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D84983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ПАРФЁНОВСКИЙ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975C8F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r w:rsidR="00C24D80">
        <w:rPr>
          <w:rFonts w:ascii="Arial" w:hAnsi="Arial" w:cs="Arial"/>
          <w:b w:val="0"/>
          <w:sz w:val="24"/>
        </w:rPr>
        <w:t>. 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D84983">
        <w:rPr>
          <w:rFonts w:ascii="Arial" w:hAnsi="Arial" w:cs="Arial"/>
          <w:sz w:val="18"/>
          <w:szCs w:val="18"/>
        </w:rPr>
        <w:t>с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r w:rsidR="00894938" w:rsidRPr="005363D3">
        <w:rPr>
          <w:rFonts w:ascii="Arial" w:hAnsi="Arial" w:cs="Arial"/>
          <w:sz w:val="18"/>
          <w:szCs w:val="18"/>
        </w:rPr>
        <w:t>П</w:t>
      </w:r>
      <w:r w:rsidR="00D84983">
        <w:rPr>
          <w:rFonts w:ascii="Arial" w:hAnsi="Arial" w:cs="Arial"/>
          <w:sz w:val="18"/>
          <w:szCs w:val="18"/>
        </w:rPr>
        <w:t>арфёново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 w:rsidR="00AA5D6E">
        <w:rPr>
          <w:rFonts w:ascii="Arial" w:hAnsi="Arial" w:cs="Arial"/>
          <w:b w:val="0"/>
          <w:sz w:val="24"/>
        </w:rPr>
        <w:t>12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D84983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proofErr w:type="spellEnd"/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>Признать утратившим силу решение сельского Совета депутатов от 31</w:t>
      </w:r>
      <w:r w:rsidR="00D83435">
        <w:rPr>
          <w:b w:val="0"/>
          <w:sz w:val="28"/>
          <w:szCs w:val="28"/>
        </w:rPr>
        <w:t>.10.</w:t>
      </w:r>
      <w:r w:rsidR="00975C8F">
        <w:rPr>
          <w:b w:val="0"/>
          <w:sz w:val="28"/>
          <w:szCs w:val="28"/>
        </w:rPr>
        <w:t>2017 № 20</w:t>
      </w:r>
      <w:r w:rsidR="00D83435" w:rsidRPr="00D83435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>Об утверждении нормативов градостроительного проектирования муници</w:t>
      </w:r>
      <w:r w:rsidR="00D84983">
        <w:rPr>
          <w:b w:val="0"/>
          <w:sz w:val="28"/>
          <w:szCs w:val="28"/>
        </w:rPr>
        <w:t xml:space="preserve">пального образования </w:t>
      </w:r>
      <w:proofErr w:type="spellStart"/>
      <w:r w:rsidR="00D84983">
        <w:rPr>
          <w:b w:val="0"/>
          <w:sz w:val="28"/>
          <w:szCs w:val="28"/>
        </w:rPr>
        <w:t>Парфёновский</w:t>
      </w:r>
      <w:proofErr w:type="spellEnd"/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spellStart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</w:t>
      </w:r>
      <w:r w:rsidR="00D84983">
        <w:rPr>
          <w:color w:val="auto"/>
          <w:sz w:val="28"/>
        </w:rPr>
        <w:t xml:space="preserve">                         </w:t>
      </w:r>
      <w:r>
        <w:rPr>
          <w:color w:val="auto"/>
          <w:sz w:val="28"/>
        </w:rPr>
        <w:t xml:space="preserve">     </w:t>
      </w:r>
      <w:r w:rsidR="00975C8F">
        <w:rPr>
          <w:color w:val="auto"/>
          <w:sz w:val="28"/>
        </w:rPr>
        <w:t xml:space="preserve">  Л.П.Губина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829ED"/>
    <w:rsid w:val="000974A4"/>
    <w:rsid w:val="000F69B2"/>
    <w:rsid w:val="00225862"/>
    <w:rsid w:val="00226FFF"/>
    <w:rsid w:val="00244B41"/>
    <w:rsid w:val="00256A29"/>
    <w:rsid w:val="002F0F46"/>
    <w:rsid w:val="003022E2"/>
    <w:rsid w:val="00376717"/>
    <w:rsid w:val="00383323"/>
    <w:rsid w:val="00395DDC"/>
    <w:rsid w:val="003F1635"/>
    <w:rsid w:val="00402C12"/>
    <w:rsid w:val="00507A99"/>
    <w:rsid w:val="005363D3"/>
    <w:rsid w:val="0057036B"/>
    <w:rsid w:val="00586AFF"/>
    <w:rsid w:val="005C6B66"/>
    <w:rsid w:val="005E4377"/>
    <w:rsid w:val="0060266B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905E9C"/>
    <w:rsid w:val="00975C8F"/>
    <w:rsid w:val="009C6786"/>
    <w:rsid w:val="00A80513"/>
    <w:rsid w:val="00AA5D6E"/>
    <w:rsid w:val="00AE234A"/>
    <w:rsid w:val="00B30E28"/>
    <w:rsid w:val="00B45056"/>
    <w:rsid w:val="00B82859"/>
    <w:rsid w:val="00BB4BC6"/>
    <w:rsid w:val="00C24D80"/>
    <w:rsid w:val="00C504C8"/>
    <w:rsid w:val="00D42B6A"/>
    <w:rsid w:val="00D83435"/>
    <w:rsid w:val="00D84983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2</cp:revision>
  <cp:lastPrinted>2023-07-05T08:46:00Z</cp:lastPrinted>
  <dcterms:created xsi:type="dcterms:W3CDTF">2023-12-15T09:01:00Z</dcterms:created>
  <dcterms:modified xsi:type="dcterms:W3CDTF">2023-12-15T09:01:00Z</dcterms:modified>
</cp:coreProperties>
</file>