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BC16D8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СИДОРОВСКИЙ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D8343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12291B" w:rsidRDefault="0012291B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12291B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27.09.</w:t>
      </w:r>
      <w:r w:rsidR="00C24D80">
        <w:rPr>
          <w:rFonts w:ascii="Arial" w:hAnsi="Arial" w:cs="Arial"/>
          <w:b w:val="0"/>
          <w:sz w:val="24"/>
        </w:rPr>
        <w:t xml:space="preserve"> 2023</w:t>
      </w:r>
      <w:r w:rsidR="007121D7" w:rsidRPr="00225862">
        <w:rPr>
          <w:rFonts w:ascii="Arial" w:hAnsi="Arial" w:cs="Arial"/>
          <w:b w:val="0"/>
          <w:sz w:val="24"/>
        </w:rPr>
        <w:t xml:space="preserve">                                       </w:t>
      </w:r>
      <w:r w:rsidR="00C24D80">
        <w:rPr>
          <w:rFonts w:ascii="Arial" w:hAnsi="Arial" w:cs="Arial"/>
          <w:b w:val="0"/>
          <w:sz w:val="24"/>
        </w:rPr>
        <w:t xml:space="preserve">      </w:t>
      </w:r>
      <w:r w:rsidR="007121D7" w:rsidRPr="00225862">
        <w:rPr>
          <w:rFonts w:ascii="Arial" w:hAnsi="Arial" w:cs="Arial"/>
          <w:b w:val="0"/>
          <w:sz w:val="24"/>
        </w:rPr>
        <w:t xml:space="preserve"> </w:t>
      </w:r>
      <w:r w:rsidR="00407DA5" w:rsidRPr="00407DA5">
        <w:rPr>
          <w:rFonts w:ascii="Arial" w:hAnsi="Arial" w:cs="Arial"/>
          <w:b w:val="0"/>
          <w:sz w:val="18"/>
          <w:szCs w:val="18"/>
        </w:rPr>
        <w:t>с. Сидоровка</w:t>
      </w:r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>
        <w:rPr>
          <w:rFonts w:ascii="Arial" w:hAnsi="Arial" w:cs="Arial"/>
          <w:b w:val="0"/>
          <w:sz w:val="24"/>
        </w:rPr>
        <w:t xml:space="preserve">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15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9C6786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proofErr w:type="spellStart"/>
      <w:r w:rsidR="00407DA5">
        <w:rPr>
          <w:b w:val="0"/>
          <w:sz w:val="28"/>
          <w:szCs w:val="28"/>
        </w:rPr>
        <w:t>Сидоровский</w:t>
      </w:r>
      <w:proofErr w:type="spellEnd"/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proofErr w:type="spellStart"/>
      <w:r w:rsidR="009C6786">
        <w:rPr>
          <w:b w:val="0"/>
          <w:sz w:val="28"/>
          <w:szCs w:val="28"/>
        </w:rPr>
        <w:t>Топчихинского</w:t>
      </w:r>
      <w:proofErr w:type="spellEnd"/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C24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</w:t>
      </w:r>
      <w:proofErr w:type="gramEnd"/>
      <w:r w:rsidR="00EE26FA">
        <w:rPr>
          <w:rFonts w:ascii="Times New Roman" w:hAnsi="Times New Roman" w:cs="Times New Roman"/>
          <w:b w:val="0"/>
          <w:sz w:val="28"/>
          <w:szCs w:val="28"/>
        </w:rPr>
        <w:t>»,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407DA5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="00D83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B45056" w:rsidRPr="00F27C9A">
        <w:rPr>
          <w:b w:val="0"/>
          <w:sz w:val="28"/>
          <w:szCs w:val="28"/>
        </w:rPr>
        <w:t xml:space="preserve"> 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F27C9A">
        <w:rPr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C24D80">
        <w:rPr>
          <w:b w:val="0"/>
          <w:sz w:val="28"/>
          <w:szCs w:val="28"/>
        </w:rPr>
        <w:t xml:space="preserve"> </w:t>
      </w:r>
      <w:proofErr w:type="spellStart"/>
      <w:r w:rsidR="00407DA5">
        <w:rPr>
          <w:b w:val="0"/>
          <w:sz w:val="28"/>
          <w:szCs w:val="28"/>
        </w:rPr>
        <w:t>Сидоровский</w:t>
      </w:r>
      <w:proofErr w:type="spellEnd"/>
      <w:r w:rsidR="00C24D80" w:rsidRPr="005363D3">
        <w:rPr>
          <w:b w:val="0"/>
          <w:sz w:val="28"/>
          <w:szCs w:val="28"/>
        </w:rPr>
        <w:t xml:space="preserve"> сельсовет </w:t>
      </w:r>
      <w:proofErr w:type="spellStart"/>
      <w:r w:rsidR="00C24D80">
        <w:rPr>
          <w:b w:val="0"/>
          <w:sz w:val="28"/>
          <w:szCs w:val="28"/>
        </w:rPr>
        <w:t>Топчихинского</w:t>
      </w:r>
      <w:proofErr w:type="spellEnd"/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D834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proofErr w:type="gramStart"/>
      <w:r w:rsidR="00C24D80">
        <w:rPr>
          <w:b w:val="0"/>
          <w:sz w:val="28"/>
          <w:szCs w:val="28"/>
        </w:rPr>
        <w:t xml:space="preserve"> </w:t>
      </w:r>
      <w:r w:rsidR="007121D7" w:rsidRPr="00C24D80">
        <w:rPr>
          <w:b w:val="0"/>
          <w:sz w:val="28"/>
          <w:szCs w:val="28"/>
        </w:rPr>
        <w:t>.</w:t>
      </w:r>
      <w:proofErr w:type="gramEnd"/>
      <w:r w:rsidR="00BB4BC6" w:rsidRPr="00C24D80">
        <w:rPr>
          <w:b w:val="0"/>
          <w:sz w:val="28"/>
          <w:szCs w:val="28"/>
        </w:rPr>
        <w:t xml:space="preserve"> 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FA749E" w:rsidRPr="00D83435">
        <w:rPr>
          <w:rFonts w:eastAsia="Arial Unicode MS"/>
          <w:b w:val="0"/>
          <w:sz w:val="28"/>
          <w:szCs w:val="28"/>
        </w:rPr>
        <w:t xml:space="preserve"> 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сельского Совета депутатов от </w:t>
      </w:r>
      <w:r w:rsidR="00407DA5">
        <w:rPr>
          <w:b w:val="0"/>
          <w:sz w:val="28"/>
          <w:szCs w:val="28"/>
        </w:rPr>
        <w:t>25</w:t>
      </w:r>
      <w:r w:rsidR="00D83435">
        <w:rPr>
          <w:b w:val="0"/>
          <w:sz w:val="28"/>
          <w:szCs w:val="28"/>
        </w:rPr>
        <w:t>.10.</w:t>
      </w:r>
      <w:r w:rsidR="00D83435" w:rsidRPr="00D83435">
        <w:rPr>
          <w:b w:val="0"/>
          <w:sz w:val="28"/>
          <w:szCs w:val="28"/>
        </w:rPr>
        <w:t xml:space="preserve">2017 № 19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proofErr w:type="spellStart"/>
      <w:r w:rsidR="00407DA5">
        <w:rPr>
          <w:b w:val="0"/>
          <w:sz w:val="28"/>
          <w:szCs w:val="28"/>
        </w:rPr>
        <w:t>Сидоровский</w:t>
      </w:r>
      <w:proofErr w:type="spellEnd"/>
      <w:r w:rsidR="00D83435" w:rsidRPr="00D83435">
        <w:rPr>
          <w:b w:val="0"/>
          <w:sz w:val="28"/>
          <w:szCs w:val="28"/>
        </w:rPr>
        <w:t xml:space="preserve"> сельсовет </w:t>
      </w:r>
      <w:proofErr w:type="spellStart"/>
      <w:r w:rsidR="00D83435" w:rsidRPr="00D83435">
        <w:rPr>
          <w:b w:val="0"/>
          <w:sz w:val="28"/>
          <w:szCs w:val="28"/>
        </w:rPr>
        <w:t>Топчихинского</w:t>
      </w:r>
      <w:proofErr w:type="spellEnd"/>
      <w:r w:rsidR="00D83435" w:rsidRPr="00D83435">
        <w:rPr>
          <w:b w:val="0"/>
          <w:sz w:val="28"/>
          <w:szCs w:val="28"/>
        </w:rPr>
        <w:t xml:space="preserve">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proofErr w:type="spellStart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</w:t>
      </w:r>
      <w:proofErr w:type="spellEnd"/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 xml:space="preserve">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                                </w:t>
      </w:r>
      <w:r>
        <w:rPr>
          <w:color w:val="auto"/>
          <w:sz w:val="28"/>
        </w:rPr>
        <w:t xml:space="preserve">      </w:t>
      </w:r>
      <w:r w:rsidR="00894938" w:rsidRPr="005363D3">
        <w:rPr>
          <w:color w:val="auto"/>
          <w:sz w:val="28"/>
        </w:rPr>
        <w:t>Т.</w:t>
      </w:r>
      <w:r w:rsidR="00407DA5">
        <w:rPr>
          <w:color w:val="auto"/>
          <w:sz w:val="28"/>
        </w:rPr>
        <w:t>К</w:t>
      </w:r>
      <w:r w:rsidR="00894938" w:rsidRPr="005363D3">
        <w:rPr>
          <w:color w:val="auto"/>
          <w:sz w:val="28"/>
        </w:rPr>
        <w:t xml:space="preserve">. </w:t>
      </w:r>
      <w:proofErr w:type="spellStart"/>
      <w:r w:rsidR="00407DA5">
        <w:rPr>
          <w:color w:val="auto"/>
          <w:sz w:val="28"/>
        </w:rPr>
        <w:t>Трунова</w:t>
      </w:r>
      <w:proofErr w:type="spellEnd"/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B76F5"/>
    <w:rsid w:val="000F69B2"/>
    <w:rsid w:val="0012291B"/>
    <w:rsid w:val="00225862"/>
    <w:rsid w:val="00226FFF"/>
    <w:rsid w:val="002F0F46"/>
    <w:rsid w:val="003022E2"/>
    <w:rsid w:val="00376717"/>
    <w:rsid w:val="00383323"/>
    <w:rsid w:val="00395DDC"/>
    <w:rsid w:val="003F1635"/>
    <w:rsid w:val="00407DA5"/>
    <w:rsid w:val="00507A99"/>
    <w:rsid w:val="005363D3"/>
    <w:rsid w:val="0057036B"/>
    <w:rsid w:val="00586AFF"/>
    <w:rsid w:val="005C6B66"/>
    <w:rsid w:val="005E4377"/>
    <w:rsid w:val="006732FF"/>
    <w:rsid w:val="006941DB"/>
    <w:rsid w:val="00695957"/>
    <w:rsid w:val="006B1EE7"/>
    <w:rsid w:val="006B7B9C"/>
    <w:rsid w:val="006D573C"/>
    <w:rsid w:val="007121D7"/>
    <w:rsid w:val="007B3688"/>
    <w:rsid w:val="007B3E59"/>
    <w:rsid w:val="00807255"/>
    <w:rsid w:val="00823BCB"/>
    <w:rsid w:val="00877D35"/>
    <w:rsid w:val="00894938"/>
    <w:rsid w:val="008B1EE8"/>
    <w:rsid w:val="00905E9C"/>
    <w:rsid w:val="009C6786"/>
    <w:rsid w:val="00A80513"/>
    <w:rsid w:val="00AE234A"/>
    <w:rsid w:val="00B30E28"/>
    <w:rsid w:val="00B45056"/>
    <w:rsid w:val="00B82859"/>
    <w:rsid w:val="00BB4BC6"/>
    <w:rsid w:val="00BC16D8"/>
    <w:rsid w:val="00C24D80"/>
    <w:rsid w:val="00D42B6A"/>
    <w:rsid w:val="00D83435"/>
    <w:rsid w:val="00E1662B"/>
    <w:rsid w:val="00EE26FA"/>
    <w:rsid w:val="00F1228B"/>
    <w:rsid w:val="00F16061"/>
    <w:rsid w:val="00F23E9D"/>
    <w:rsid w:val="00F27C9A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user1</cp:lastModifiedBy>
  <cp:revision>6</cp:revision>
  <cp:lastPrinted>2023-07-05T08:46:00Z</cp:lastPrinted>
  <dcterms:created xsi:type="dcterms:W3CDTF">2023-07-06T07:32:00Z</dcterms:created>
  <dcterms:modified xsi:type="dcterms:W3CDTF">2023-09-27T03:06:00Z</dcterms:modified>
</cp:coreProperties>
</file>