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D7" w:rsidRPr="000428EA" w:rsidRDefault="00B2458F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МАКАРЬЕВСКИЙ 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СОВЕТ ДЕПУТАТОВ</w:t>
      </w:r>
    </w:p>
    <w:p w:rsidR="007121D7" w:rsidRPr="000428EA" w:rsidRDefault="00D83435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ТОПЧИХИН</w:t>
      </w:r>
      <w:r w:rsidR="0089493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СКОГО</w:t>
      </w:r>
      <w:r w:rsidR="00226FFF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Default="000428EA" w:rsidP="007121D7">
      <w:pPr>
        <w:pStyle w:val="30"/>
        <w:jc w:val="center"/>
        <w:rPr>
          <w:spacing w:val="84"/>
          <w:sz w:val="28"/>
          <w:szCs w:val="28"/>
        </w:rPr>
      </w:pPr>
    </w:p>
    <w:p w:rsidR="007121D7" w:rsidRPr="008B1EE8" w:rsidRDefault="007121D7" w:rsidP="007121D7">
      <w:pPr>
        <w:pStyle w:val="30"/>
        <w:jc w:val="center"/>
        <w:rPr>
          <w:color w:val="FFFFFF" w:themeColor="background1"/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B2458F" w:rsidRDefault="00B2458F" w:rsidP="007121D7">
      <w:pPr>
        <w:jc w:val="center"/>
        <w:rPr>
          <w:rFonts w:ascii="Arial" w:hAnsi="Arial" w:cs="Arial"/>
          <w:sz w:val="18"/>
          <w:szCs w:val="18"/>
        </w:rPr>
      </w:pPr>
    </w:p>
    <w:p w:rsidR="007121D7" w:rsidRPr="008A07F5" w:rsidRDefault="00B2458F" w:rsidP="007121D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с. Макарьевка</w:t>
      </w:r>
    </w:p>
    <w:p w:rsidR="007121D7" w:rsidRPr="00225862" w:rsidRDefault="00BD44F7" w:rsidP="00225862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27.09.</w:t>
      </w:r>
      <w:r w:rsidR="00C24D80">
        <w:rPr>
          <w:rFonts w:ascii="Arial" w:hAnsi="Arial" w:cs="Arial"/>
          <w:b w:val="0"/>
          <w:sz w:val="24"/>
        </w:rPr>
        <w:t>2023</w:t>
      </w:r>
      <w:r w:rsidR="00B2458F">
        <w:rPr>
          <w:rFonts w:ascii="Arial" w:hAnsi="Arial" w:cs="Arial"/>
          <w:b w:val="0"/>
          <w:sz w:val="24"/>
        </w:rPr>
        <w:t xml:space="preserve">                                                                                              №</w:t>
      </w:r>
      <w:r w:rsidR="007121D7" w:rsidRPr="00225862">
        <w:rPr>
          <w:rFonts w:ascii="Arial" w:hAnsi="Arial" w:cs="Arial"/>
          <w:b w:val="0"/>
          <w:sz w:val="24"/>
        </w:rPr>
        <w:tab/>
      </w:r>
      <w:r w:rsidR="00B2458F">
        <w:rPr>
          <w:rFonts w:ascii="Arial" w:hAnsi="Arial" w:cs="Arial"/>
          <w:b w:val="0"/>
          <w:sz w:val="24"/>
        </w:rPr>
        <w:t xml:space="preserve">  </w:t>
      </w:r>
      <w:r w:rsidR="00A24B4E">
        <w:rPr>
          <w:rFonts w:ascii="Arial" w:hAnsi="Arial" w:cs="Arial"/>
          <w:b w:val="0"/>
          <w:sz w:val="24"/>
        </w:rPr>
        <w:t>15</w:t>
      </w:r>
      <w:r w:rsidR="00B2458F">
        <w:rPr>
          <w:rFonts w:ascii="Arial" w:hAnsi="Arial" w:cs="Arial"/>
          <w:b w:val="0"/>
          <w:sz w:val="24"/>
        </w:rPr>
        <w:t xml:space="preserve">                                                                                 </w:t>
      </w:r>
    </w:p>
    <w:p w:rsidR="007121D7" w:rsidRPr="00225862" w:rsidRDefault="007121D7" w:rsidP="007121D7">
      <w:pPr>
        <w:pStyle w:val="a6"/>
        <w:ind w:right="5527"/>
        <w:rPr>
          <w:b w:val="0"/>
          <w:sz w:val="28"/>
          <w:szCs w:val="28"/>
        </w:rPr>
      </w:pP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5363D3" w:rsidRDefault="00395DDC" w:rsidP="007121D7">
      <w:pPr>
        <w:pStyle w:val="a6"/>
        <w:ind w:right="5151"/>
        <w:jc w:val="both"/>
        <w:rPr>
          <w:b w:val="0"/>
          <w:sz w:val="28"/>
          <w:szCs w:val="28"/>
        </w:rPr>
      </w:pPr>
      <w:r w:rsidRPr="005363D3">
        <w:rPr>
          <w:b w:val="0"/>
          <w:sz w:val="28"/>
          <w:szCs w:val="28"/>
        </w:rPr>
        <w:t>О</w:t>
      </w:r>
      <w:r w:rsidR="00F27C9A">
        <w:rPr>
          <w:b w:val="0"/>
          <w:sz w:val="28"/>
          <w:szCs w:val="28"/>
        </w:rPr>
        <w:t>б утверждении нормативов</w:t>
      </w:r>
      <w:r w:rsidR="00B2458F">
        <w:rPr>
          <w:b w:val="0"/>
          <w:sz w:val="28"/>
          <w:szCs w:val="28"/>
        </w:rPr>
        <w:t xml:space="preserve"> </w:t>
      </w:r>
      <w:r w:rsidR="007121D7" w:rsidRPr="005363D3">
        <w:rPr>
          <w:b w:val="0"/>
          <w:sz w:val="28"/>
          <w:szCs w:val="28"/>
        </w:rPr>
        <w:t>градостроительного проектирова</w:t>
      </w:r>
      <w:r w:rsidR="009C6786">
        <w:rPr>
          <w:b w:val="0"/>
          <w:sz w:val="28"/>
          <w:szCs w:val="28"/>
        </w:rPr>
        <w:t xml:space="preserve">ния муниципального образования </w:t>
      </w:r>
      <w:r w:rsidR="00B2458F">
        <w:rPr>
          <w:b w:val="0"/>
          <w:sz w:val="28"/>
          <w:szCs w:val="28"/>
        </w:rPr>
        <w:t xml:space="preserve">Макарьевский </w:t>
      </w:r>
      <w:r w:rsidR="008B1EE8" w:rsidRPr="005363D3">
        <w:rPr>
          <w:b w:val="0"/>
          <w:sz w:val="28"/>
          <w:szCs w:val="28"/>
        </w:rPr>
        <w:t xml:space="preserve">сельсовет </w:t>
      </w:r>
      <w:r w:rsidR="009C6786">
        <w:rPr>
          <w:b w:val="0"/>
          <w:sz w:val="28"/>
          <w:szCs w:val="28"/>
        </w:rPr>
        <w:t>Топчихинского</w:t>
      </w:r>
      <w:r w:rsidR="007121D7" w:rsidRPr="005363D3">
        <w:rPr>
          <w:b w:val="0"/>
          <w:sz w:val="28"/>
          <w:szCs w:val="28"/>
        </w:rPr>
        <w:t xml:space="preserve"> район</w:t>
      </w:r>
      <w:r w:rsidR="008B1EE8" w:rsidRPr="005363D3">
        <w:rPr>
          <w:b w:val="0"/>
          <w:sz w:val="28"/>
          <w:szCs w:val="28"/>
        </w:rPr>
        <w:t xml:space="preserve">а </w:t>
      </w:r>
      <w:r w:rsidR="007121D7" w:rsidRPr="005363D3">
        <w:rPr>
          <w:b w:val="0"/>
          <w:sz w:val="28"/>
          <w:szCs w:val="28"/>
        </w:rPr>
        <w:t>Алтайского края</w:t>
      </w:r>
    </w:p>
    <w:p w:rsidR="007121D7" w:rsidRPr="005363D3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F27C9A" w:rsidRDefault="009C6786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6786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нормативного правового акта в соответствие с действующим законодательством, руководствуясь статьей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>8 Градостроительного</w:t>
      </w:r>
      <w:r w:rsidR="00B245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5" w:history="1">
        <w:r w:rsidR="00376717" w:rsidRPr="005363D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131-ФЗ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="00B245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№ 120-ЗС «</w:t>
      </w:r>
      <w:r w:rsidR="00376717" w:rsidRPr="005363D3">
        <w:rPr>
          <w:rFonts w:ascii="Times New Roman" w:hAnsi="Times New Roman" w:cs="Times New Roman"/>
          <w:b w:val="0"/>
          <w:sz w:val="28"/>
          <w:szCs w:val="28"/>
        </w:rPr>
        <w:t>О градостроительной деятельност</w:t>
      </w:r>
      <w:r w:rsidR="003022E2">
        <w:rPr>
          <w:rFonts w:ascii="Times New Roman" w:hAnsi="Times New Roman" w:cs="Times New Roman"/>
          <w:b w:val="0"/>
          <w:sz w:val="28"/>
          <w:szCs w:val="28"/>
        </w:rPr>
        <w:t>и на территории Алтайского края»</w:t>
      </w:r>
      <w:proofErr w:type="gramStart"/>
      <w:r w:rsidR="00A80513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>м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Алтай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>ского края от 29.12.2022 N 537 «</w:t>
      </w:r>
      <w:r w:rsidR="00EE26FA" w:rsidRPr="00EE26FA">
        <w:rPr>
          <w:rFonts w:ascii="Times New Roman" w:hAnsi="Times New Roman" w:cs="Times New Roman"/>
          <w:b w:val="0"/>
          <w:sz w:val="28"/>
          <w:szCs w:val="28"/>
        </w:rPr>
        <w:t>Об утверждении нормативов градостроительного</w:t>
      </w:r>
      <w:r w:rsidR="00EE26FA">
        <w:rPr>
          <w:rFonts w:ascii="Times New Roman" w:hAnsi="Times New Roman" w:cs="Times New Roman"/>
          <w:b w:val="0"/>
          <w:sz w:val="28"/>
          <w:szCs w:val="28"/>
        </w:rPr>
        <w:t xml:space="preserve"> проектирования Алтайского края»,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B2458F">
        <w:rPr>
          <w:rFonts w:ascii="Times New Roman" w:hAnsi="Times New Roman" w:cs="Times New Roman"/>
          <w:b w:val="0"/>
          <w:sz w:val="28"/>
          <w:szCs w:val="28"/>
        </w:rPr>
        <w:t xml:space="preserve">Макарьевский 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а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5363D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Pr="00C24D80" w:rsidRDefault="00050F31" w:rsidP="00D83435">
      <w:pPr>
        <w:pStyle w:val="a6"/>
        <w:ind w:right="-143" w:firstLine="709"/>
        <w:jc w:val="both"/>
        <w:rPr>
          <w:b w:val="0"/>
          <w:sz w:val="28"/>
          <w:szCs w:val="28"/>
        </w:rPr>
      </w:pPr>
      <w:r w:rsidRPr="00F27C9A">
        <w:rPr>
          <w:b w:val="0"/>
          <w:sz w:val="28"/>
          <w:szCs w:val="28"/>
        </w:rPr>
        <w:t>1.</w:t>
      </w:r>
      <w:r w:rsidR="00F27C9A" w:rsidRPr="00F27C9A">
        <w:rPr>
          <w:b w:val="0"/>
          <w:sz w:val="28"/>
          <w:szCs w:val="28"/>
        </w:rPr>
        <w:t xml:space="preserve">Утвердить прилагаемые </w:t>
      </w:r>
      <w:hyperlink r:id="rId6" w:history="1">
        <w:r w:rsidR="00F27C9A" w:rsidRPr="00F27C9A">
          <w:rPr>
            <w:b w:val="0"/>
            <w:sz w:val="28"/>
            <w:szCs w:val="28"/>
          </w:rPr>
          <w:t>нормативы</w:t>
        </w:r>
      </w:hyperlink>
      <w:r w:rsidR="00F27C9A" w:rsidRPr="00F27C9A">
        <w:rPr>
          <w:b w:val="0"/>
          <w:sz w:val="28"/>
          <w:szCs w:val="28"/>
        </w:rPr>
        <w:t xml:space="preserve"> градостроительного проектирования</w:t>
      </w:r>
      <w:r w:rsidR="00B2458F">
        <w:rPr>
          <w:b w:val="0"/>
          <w:sz w:val="28"/>
          <w:szCs w:val="28"/>
        </w:rPr>
        <w:t xml:space="preserve"> </w:t>
      </w:r>
      <w:r w:rsidR="00C24D80" w:rsidRPr="00C24D80">
        <w:rPr>
          <w:b w:val="0"/>
          <w:sz w:val="28"/>
          <w:szCs w:val="28"/>
        </w:rPr>
        <w:t>муниципального образования</w:t>
      </w:r>
      <w:r w:rsidR="00B2458F">
        <w:rPr>
          <w:b w:val="0"/>
          <w:sz w:val="28"/>
          <w:szCs w:val="28"/>
        </w:rPr>
        <w:t xml:space="preserve"> Макарьевский</w:t>
      </w:r>
      <w:r w:rsidR="00C24D80" w:rsidRPr="005363D3">
        <w:rPr>
          <w:b w:val="0"/>
          <w:sz w:val="28"/>
          <w:szCs w:val="28"/>
        </w:rPr>
        <w:t xml:space="preserve"> сельсовет </w:t>
      </w:r>
      <w:r w:rsidR="00C24D80">
        <w:rPr>
          <w:b w:val="0"/>
          <w:sz w:val="28"/>
          <w:szCs w:val="28"/>
        </w:rPr>
        <w:t>Топчихинского</w:t>
      </w:r>
      <w:r w:rsidR="00C24D80" w:rsidRPr="005363D3">
        <w:rPr>
          <w:b w:val="0"/>
          <w:sz w:val="28"/>
          <w:szCs w:val="28"/>
        </w:rPr>
        <w:t xml:space="preserve"> района Алтайского края</w:t>
      </w:r>
      <w:r w:rsidR="00B2458F">
        <w:rPr>
          <w:b w:val="0"/>
          <w:sz w:val="28"/>
          <w:szCs w:val="28"/>
        </w:rPr>
        <w:t xml:space="preserve"> в новой редакции</w:t>
      </w:r>
      <w:r w:rsidR="007121D7" w:rsidRPr="00C24D80">
        <w:rPr>
          <w:b w:val="0"/>
          <w:sz w:val="28"/>
          <w:szCs w:val="28"/>
        </w:rPr>
        <w:t>.</w:t>
      </w:r>
    </w:p>
    <w:p w:rsidR="00D83435" w:rsidRPr="005363D3" w:rsidRDefault="00695957" w:rsidP="00D83435">
      <w:pPr>
        <w:pStyle w:val="a6"/>
        <w:ind w:right="-1" w:firstLine="709"/>
        <w:jc w:val="both"/>
        <w:rPr>
          <w:b w:val="0"/>
          <w:sz w:val="28"/>
          <w:szCs w:val="28"/>
        </w:rPr>
      </w:pPr>
      <w:r w:rsidRPr="00D83435">
        <w:rPr>
          <w:b w:val="0"/>
          <w:sz w:val="28"/>
          <w:szCs w:val="28"/>
        </w:rPr>
        <w:t>2</w:t>
      </w:r>
      <w:r w:rsidR="00FA749E" w:rsidRPr="00D83435">
        <w:rPr>
          <w:b w:val="0"/>
          <w:sz w:val="28"/>
          <w:szCs w:val="28"/>
        </w:rPr>
        <w:t>.</w:t>
      </w:r>
      <w:r w:rsidR="00D83435" w:rsidRPr="00D83435">
        <w:rPr>
          <w:b w:val="0"/>
          <w:sz w:val="28"/>
          <w:szCs w:val="28"/>
        </w:rPr>
        <w:t xml:space="preserve">Признать утратившим силу решение </w:t>
      </w:r>
      <w:r w:rsidR="00B2458F">
        <w:rPr>
          <w:b w:val="0"/>
          <w:sz w:val="28"/>
          <w:szCs w:val="28"/>
        </w:rPr>
        <w:t>сельского Совета депутатов от 30</w:t>
      </w:r>
      <w:r w:rsidR="00D83435">
        <w:rPr>
          <w:b w:val="0"/>
          <w:sz w:val="28"/>
          <w:szCs w:val="28"/>
        </w:rPr>
        <w:t>.10.</w:t>
      </w:r>
      <w:r w:rsidR="00B2458F">
        <w:rPr>
          <w:b w:val="0"/>
          <w:sz w:val="28"/>
          <w:szCs w:val="28"/>
        </w:rPr>
        <w:t xml:space="preserve">2017 №20 </w:t>
      </w:r>
      <w:r w:rsidR="00D83435">
        <w:rPr>
          <w:b w:val="0"/>
          <w:sz w:val="28"/>
          <w:szCs w:val="28"/>
        </w:rPr>
        <w:t>«</w:t>
      </w:r>
      <w:r w:rsidR="00D83435" w:rsidRPr="00D83435">
        <w:rPr>
          <w:b w:val="0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 w:rsidR="00B2458F">
        <w:rPr>
          <w:b w:val="0"/>
          <w:sz w:val="28"/>
          <w:szCs w:val="28"/>
        </w:rPr>
        <w:t>Макарьевский</w:t>
      </w:r>
      <w:r w:rsidR="00D83435" w:rsidRPr="00D83435">
        <w:rPr>
          <w:b w:val="0"/>
          <w:sz w:val="28"/>
          <w:szCs w:val="28"/>
        </w:rPr>
        <w:t xml:space="preserve"> сельсовет Топчихинского района Алтайского</w:t>
      </w:r>
      <w:r w:rsidR="00D83435" w:rsidRPr="005363D3">
        <w:rPr>
          <w:b w:val="0"/>
          <w:sz w:val="28"/>
          <w:szCs w:val="28"/>
        </w:rPr>
        <w:t xml:space="preserve"> края</w:t>
      </w:r>
      <w:r w:rsidR="00D83435">
        <w:rPr>
          <w:b w:val="0"/>
          <w:sz w:val="28"/>
          <w:szCs w:val="28"/>
        </w:rPr>
        <w:t>»</w:t>
      </w:r>
    </w:p>
    <w:p w:rsidR="00FA749E" w:rsidRPr="005363D3" w:rsidRDefault="00D83435" w:rsidP="00D83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Настоящее </w:t>
      </w:r>
      <w:r w:rsidR="00905E9C">
        <w:rPr>
          <w:rFonts w:ascii="Times New Roman" w:eastAsia="Arial Unicode MS" w:hAnsi="Times New Roman" w:cs="Times New Roman"/>
          <w:sz w:val="28"/>
          <w:szCs w:val="28"/>
        </w:rPr>
        <w:t>решение опублик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</w:rPr>
        <w:t>овать в установленном порядке, разместить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на официальном </w:t>
      </w:r>
      <w:r w:rsidRPr="005363D3">
        <w:rPr>
          <w:rFonts w:ascii="Times New Roman" w:eastAsia="Arial Unicode MS" w:hAnsi="Times New Roman" w:cs="Times New Roman"/>
          <w:sz w:val="28"/>
          <w:szCs w:val="28"/>
        </w:rPr>
        <w:t>сайте муниципального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образования </w:t>
      </w:r>
      <w:r w:rsidR="00894938" w:rsidRPr="005363D3">
        <w:rPr>
          <w:rFonts w:ascii="Times New Roman" w:eastAsia="Arial Unicode MS" w:hAnsi="Times New Roman" w:cs="Times New Roman"/>
          <w:sz w:val="28"/>
          <w:szCs w:val="28"/>
        </w:rPr>
        <w:t>Топчихинский район.</w:t>
      </w:r>
    </w:p>
    <w:p w:rsidR="0057036B" w:rsidRPr="005363D3" w:rsidRDefault="00D83435" w:rsidP="00D83435">
      <w:pPr>
        <w:tabs>
          <w:tab w:val="left" w:pos="709"/>
          <w:tab w:val="left" w:leader="underscore" w:pos="8060"/>
        </w:tabs>
        <w:spacing w:after="0" w:line="317" w:lineRule="exact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исполнением настоящего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постоянную комиссию по </w:t>
      </w:r>
      <w:r w:rsidRPr="005363D3">
        <w:rPr>
          <w:rFonts w:ascii="Times New Roman" w:eastAsia="Times New Roman" w:hAnsi="Times New Roman" w:cs="Times New Roman"/>
          <w:sz w:val="28"/>
          <w:szCs w:val="28"/>
        </w:rPr>
        <w:t>бюджету и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 xml:space="preserve"> вопросам местного самоуправления</w:t>
      </w:r>
      <w:r w:rsidR="00AE234A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Pr="005363D3" w:rsidRDefault="007121D7" w:rsidP="00D83435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5363D3" w:rsidRDefault="00D83435" w:rsidP="00225862">
      <w:pPr>
        <w:pStyle w:val="a4"/>
        <w:ind w:firstLine="0"/>
        <w:rPr>
          <w:color w:val="auto"/>
          <w:sz w:val="28"/>
        </w:rPr>
      </w:pPr>
      <w:r>
        <w:rPr>
          <w:color w:val="auto"/>
          <w:sz w:val="28"/>
        </w:rPr>
        <w:t xml:space="preserve">Глава </w:t>
      </w:r>
      <w:r w:rsidR="00B45056" w:rsidRPr="005363D3">
        <w:rPr>
          <w:color w:val="auto"/>
          <w:sz w:val="28"/>
        </w:rPr>
        <w:t>сельсовета</w:t>
      </w:r>
      <w:r w:rsidR="00894938" w:rsidRPr="005363D3">
        <w:rPr>
          <w:color w:val="auto"/>
          <w:sz w:val="28"/>
        </w:rPr>
        <w:t xml:space="preserve"> </w:t>
      </w:r>
      <w:r w:rsidR="00B2458F">
        <w:rPr>
          <w:color w:val="auto"/>
          <w:sz w:val="28"/>
        </w:rPr>
        <w:t xml:space="preserve">                                                                             </w:t>
      </w:r>
      <w:r w:rsidR="00894938" w:rsidRPr="005363D3">
        <w:rPr>
          <w:color w:val="auto"/>
          <w:sz w:val="28"/>
        </w:rPr>
        <w:t xml:space="preserve"> </w:t>
      </w:r>
      <w:r w:rsidR="00B2458F">
        <w:rPr>
          <w:color w:val="auto"/>
          <w:sz w:val="28"/>
        </w:rPr>
        <w:t>О.Н. Алпатова</w:t>
      </w:r>
    </w:p>
    <w:p w:rsidR="007121D7" w:rsidRPr="005363D3" w:rsidRDefault="007121D7" w:rsidP="00A80513">
      <w:pPr>
        <w:pStyle w:val="a4"/>
        <w:ind w:firstLine="0"/>
        <w:rPr>
          <w:color w:val="auto"/>
          <w:sz w:val="28"/>
        </w:rPr>
      </w:pPr>
    </w:p>
    <w:p w:rsidR="00F1228B" w:rsidRPr="005363D3" w:rsidRDefault="00F1228B" w:rsidP="00F1228B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F1228B" w:rsidRPr="005363D3" w:rsidRDefault="00F1228B" w:rsidP="00F1228B">
      <w:pPr>
        <w:pStyle w:val="af8"/>
        <w:rPr>
          <w:rFonts w:ascii="Times New Roman" w:hAnsi="Times New Roman" w:cs="Times New Roman"/>
          <w:sz w:val="28"/>
          <w:szCs w:val="28"/>
        </w:rPr>
      </w:pPr>
    </w:p>
    <w:sectPr w:rsidR="00F1228B" w:rsidRPr="005363D3" w:rsidSect="00586AFF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83685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7921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32"/>
  </w:num>
  <w:num w:numId="24">
    <w:abstractNumId w:val="41"/>
  </w:num>
  <w:num w:numId="25">
    <w:abstractNumId w:val="24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27"/>
  </w:num>
  <w:num w:numId="31">
    <w:abstractNumId w:val="26"/>
  </w:num>
  <w:num w:numId="32">
    <w:abstractNumId w:val="40"/>
  </w:num>
  <w:num w:numId="33">
    <w:abstractNumId w:val="31"/>
  </w:num>
  <w:num w:numId="34">
    <w:abstractNumId w:val="36"/>
  </w:num>
  <w:num w:numId="35">
    <w:abstractNumId w:val="25"/>
  </w:num>
  <w:num w:numId="36">
    <w:abstractNumId w:val="29"/>
  </w:num>
  <w:num w:numId="37">
    <w:abstractNumId w:val="28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8AF"/>
    <w:rsid w:val="000428EA"/>
    <w:rsid w:val="00050F31"/>
    <w:rsid w:val="000668AF"/>
    <w:rsid w:val="000F69B2"/>
    <w:rsid w:val="00204F3C"/>
    <w:rsid w:val="00225862"/>
    <w:rsid w:val="00226FFF"/>
    <w:rsid w:val="002F0F46"/>
    <w:rsid w:val="003022E2"/>
    <w:rsid w:val="00376717"/>
    <w:rsid w:val="00383323"/>
    <w:rsid w:val="00395DDC"/>
    <w:rsid w:val="003F1635"/>
    <w:rsid w:val="00507A99"/>
    <w:rsid w:val="0052633B"/>
    <w:rsid w:val="005363D3"/>
    <w:rsid w:val="0057036B"/>
    <w:rsid w:val="00586AFF"/>
    <w:rsid w:val="005C6B66"/>
    <w:rsid w:val="005E4377"/>
    <w:rsid w:val="006941DB"/>
    <w:rsid w:val="00695957"/>
    <w:rsid w:val="006B1EE7"/>
    <w:rsid w:val="006B7B9C"/>
    <w:rsid w:val="006C2AF2"/>
    <w:rsid w:val="006D573C"/>
    <w:rsid w:val="007121D7"/>
    <w:rsid w:val="007B3E59"/>
    <w:rsid w:val="00807255"/>
    <w:rsid w:val="00823BCB"/>
    <w:rsid w:val="00877D35"/>
    <w:rsid w:val="00894938"/>
    <w:rsid w:val="008B1EE8"/>
    <w:rsid w:val="008E6290"/>
    <w:rsid w:val="00905E9C"/>
    <w:rsid w:val="009C6786"/>
    <w:rsid w:val="00A24B4E"/>
    <w:rsid w:val="00A80513"/>
    <w:rsid w:val="00AE234A"/>
    <w:rsid w:val="00B2458F"/>
    <w:rsid w:val="00B30E28"/>
    <w:rsid w:val="00B45056"/>
    <w:rsid w:val="00B82859"/>
    <w:rsid w:val="00BB4BC6"/>
    <w:rsid w:val="00BD44F7"/>
    <w:rsid w:val="00C24D80"/>
    <w:rsid w:val="00D42B6A"/>
    <w:rsid w:val="00D83435"/>
    <w:rsid w:val="00E1662B"/>
    <w:rsid w:val="00EE26FA"/>
    <w:rsid w:val="00F1228B"/>
    <w:rsid w:val="00F16061"/>
    <w:rsid w:val="00F27C9A"/>
    <w:rsid w:val="00F84E11"/>
    <w:rsid w:val="00FA6421"/>
    <w:rsid w:val="00FA749E"/>
    <w:rsid w:val="00FC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qFormat/>
    <w:rsid w:val="00F12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F12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1228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F1228B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F122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F122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F1228B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F1228B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1"/>
    <w:link w:val="1"/>
    <w:rsid w:val="00F1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F12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rsid w:val="00F122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F122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First Indent 2"/>
    <w:basedOn w:val="a4"/>
    <w:link w:val="23"/>
    <w:unhideWhenUsed/>
    <w:rsid w:val="00F1228B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</w:rPr>
  </w:style>
  <w:style w:type="character" w:customStyle="1" w:styleId="23">
    <w:name w:val="Красная строка 2 Знак"/>
    <w:basedOn w:val="a5"/>
    <w:link w:val="22"/>
    <w:rsid w:val="00F1228B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40">
    <w:name w:val="Заголовок 4 Знак"/>
    <w:basedOn w:val="a1"/>
    <w:link w:val="4"/>
    <w:rsid w:val="00F1228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1228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1"/>
    <w:link w:val="8"/>
    <w:rsid w:val="00F1228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1228B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F1228B"/>
    <w:rPr>
      <w:rFonts w:ascii="Symbol" w:hAnsi="Symbol"/>
    </w:rPr>
  </w:style>
  <w:style w:type="character" w:customStyle="1" w:styleId="WW8Num1z1">
    <w:name w:val="WW8Num1z1"/>
    <w:rsid w:val="00F1228B"/>
    <w:rPr>
      <w:rFonts w:ascii="Courier New" w:hAnsi="Courier New" w:cs="Courier New"/>
    </w:rPr>
  </w:style>
  <w:style w:type="character" w:customStyle="1" w:styleId="WW8Num1z2">
    <w:name w:val="WW8Num1z2"/>
    <w:rsid w:val="00F1228B"/>
    <w:rPr>
      <w:rFonts w:ascii="Wingdings" w:hAnsi="Wingdings"/>
    </w:rPr>
  </w:style>
  <w:style w:type="character" w:customStyle="1" w:styleId="WW8Num2z0">
    <w:name w:val="WW8Num2z0"/>
    <w:rsid w:val="00F1228B"/>
    <w:rPr>
      <w:rFonts w:ascii="Symbol" w:hAnsi="Symbol"/>
    </w:rPr>
  </w:style>
  <w:style w:type="character" w:customStyle="1" w:styleId="WW8Num2z1">
    <w:name w:val="WW8Num2z1"/>
    <w:rsid w:val="00F1228B"/>
    <w:rPr>
      <w:rFonts w:ascii="Courier New" w:hAnsi="Courier New" w:cs="Courier New"/>
    </w:rPr>
  </w:style>
  <w:style w:type="character" w:customStyle="1" w:styleId="WW8Num2z2">
    <w:name w:val="WW8Num2z2"/>
    <w:rsid w:val="00F1228B"/>
    <w:rPr>
      <w:rFonts w:ascii="Wingdings" w:hAnsi="Wingdings"/>
    </w:rPr>
  </w:style>
  <w:style w:type="character" w:customStyle="1" w:styleId="WW8Num3z0">
    <w:name w:val="WW8Num3z0"/>
    <w:rsid w:val="00F1228B"/>
    <w:rPr>
      <w:rFonts w:ascii="Symbol" w:hAnsi="Symbol"/>
    </w:rPr>
  </w:style>
  <w:style w:type="character" w:customStyle="1" w:styleId="WW8Num3z1">
    <w:name w:val="WW8Num3z1"/>
    <w:rsid w:val="00F1228B"/>
    <w:rPr>
      <w:rFonts w:ascii="Courier New" w:hAnsi="Courier New" w:cs="Courier New"/>
    </w:rPr>
  </w:style>
  <w:style w:type="character" w:customStyle="1" w:styleId="WW8Num3z2">
    <w:name w:val="WW8Num3z2"/>
    <w:rsid w:val="00F1228B"/>
    <w:rPr>
      <w:rFonts w:ascii="Wingdings" w:hAnsi="Wingdings"/>
    </w:rPr>
  </w:style>
  <w:style w:type="character" w:customStyle="1" w:styleId="WW8Num4z0">
    <w:name w:val="WW8Num4z0"/>
    <w:rsid w:val="00F1228B"/>
    <w:rPr>
      <w:rFonts w:ascii="Symbol" w:hAnsi="Symbol"/>
    </w:rPr>
  </w:style>
  <w:style w:type="character" w:customStyle="1" w:styleId="WW8Num4z1">
    <w:name w:val="WW8Num4z1"/>
    <w:rsid w:val="00F1228B"/>
    <w:rPr>
      <w:rFonts w:ascii="Courier New" w:hAnsi="Courier New" w:cs="Courier New"/>
    </w:rPr>
  </w:style>
  <w:style w:type="character" w:customStyle="1" w:styleId="WW8Num4z2">
    <w:name w:val="WW8Num4z2"/>
    <w:rsid w:val="00F1228B"/>
    <w:rPr>
      <w:rFonts w:ascii="Wingdings" w:hAnsi="Wingdings"/>
    </w:rPr>
  </w:style>
  <w:style w:type="character" w:customStyle="1" w:styleId="WW8Num5z0">
    <w:name w:val="WW8Num5z0"/>
    <w:rsid w:val="00F1228B"/>
    <w:rPr>
      <w:rFonts w:ascii="Symbol" w:hAnsi="Symbol"/>
    </w:rPr>
  </w:style>
  <w:style w:type="character" w:customStyle="1" w:styleId="WW8Num5z1">
    <w:name w:val="WW8Num5z1"/>
    <w:rsid w:val="00F1228B"/>
    <w:rPr>
      <w:rFonts w:ascii="Courier New" w:hAnsi="Courier New" w:cs="Courier New"/>
    </w:rPr>
  </w:style>
  <w:style w:type="character" w:customStyle="1" w:styleId="WW8Num5z2">
    <w:name w:val="WW8Num5z2"/>
    <w:rsid w:val="00F1228B"/>
    <w:rPr>
      <w:rFonts w:ascii="Wingdings" w:hAnsi="Wingdings"/>
    </w:rPr>
  </w:style>
  <w:style w:type="character" w:customStyle="1" w:styleId="WW8Num6z0">
    <w:name w:val="WW8Num6z0"/>
    <w:rsid w:val="00F1228B"/>
    <w:rPr>
      <w:rFonts w:ascii="Symbol" w:hAnsi="Symbol"/>
    </w:rPr>
  </w:style>
  <w:style w:type="character" w:customStyle="1" w:styleId="WW8Num6z1">
    <w:name w:val="WW8Num6z1"/>
    <w:rsid w:val="00F1228B"/>
    <w:rPr>
      <w:rFonts w:ascii="Courier New" w:hAnsi="Courier New" w:cs="Courier New"/>
    </w:rPr>
  </w:style>
  <w:style w:type="character" w:customStyle="1" w:styleId="WW8Num6z2">
    <w:name w:val="WW8Num6z2"/>
    <w:rsid w:val="00F1228B"/>
    <w:rPr>
      <w:rFonts w:ascii="Wingdings" w:hAnsi="Wingdings"/>
    </w:rPr>
  </w:style>
  <w:style w:type="character" w:customStyle="1" w:styleId="WW8Num7z0">
    <w:name w:val="WW8Num7z0"/>
    <w:rsid w:val="00F1228B"/>
    <w:rPr>
      <w:rFonts w:ascii="Symbol" w:hAnsi="Symbol"/>
    </w:rPr>
  </w:style>
  <w:style w:type="character" w:customStyle="1" w:styleId="WW8Num7z1">
    <w:name w:val="WW8Num7z1"/>
    <w:rsid w:val="00F1228B"/>
    <w:rPr>
      <w:rFonts w:ascii="Courier New" w:hAnsi="Courier New" w:cs="Courier New"/>
    </w:rPr>
  </w:style>
  <w:style w:type="character" w:customStyle="1" w:styleId="WW8Num7z2">
    <w:name w:val="WW8Num7z2"/>
    <w:rsid w:val="00F1228B"/>
    <w:rPr>
      <w:rFonts w:ascii="Wingdings" w:hAnsi="Wingdings"/>
    </w:rPr>
  </w:style>
  <w:style w:type="character" w:customStyle="1" w:styleId="WW8Num9z0">
    <w:name w:val="WW8Num9z0"/>
    <w:rsid w:val="00F1228B"/>
    <w:rPr>
      <w:rFonts w:ascii="Symbol" w:hAnsi="Symbol"/>
    </w:rPr>
  </w:style>
  <w:style w:type="character" w:customStyle="1" w:styleId="WW8Num9z1">
    <w:name w:val="WW8Num9z1"/>
    <w:rsid w:val="00F1228B"/>
    <w:rPr>
      <w:rFonts w:ascii="Courier New" w:hAnsi="Courier New" w:cs="Courier New"/>
    </w:rPr>
  </w:style>
  <w:style w:type="character" w:customStyle="1" w:styleId="WW8Num9z2">
    <w:name w:val="WW8Num9z2"/>
    <w:rsid w:val="00F1228B"/>
    <w:rPr>
      <w:rFonts w:ascii="Wingdings" w:hAnsi="Wingdings"/>
    </w:rPr>
  </w:style>
  <w:style w:type="character" w:customStyle="1" w:styleId="WW8Num10z1">
    <w:name w:val="WW8Num10z1"/>
    <w:rsid w:val="00F1228B"/>
    <w:rPr>
      <w:rFonts w:ascii="Courier New" w:hAnsi="Courier New" w:cs="Courier New"/>
    </w:rPr>
  </w:style>
  <w:style w:type="character" w:customStyle="1" w:styleId="WW8Num10z2">
    <w:name w:val="WW8Num10z2"/>
    <w:rsid w:val="00F1228B"/>
    <w:rPr>
      <w:rFonts w:ascii="Wingdings" w:hAnsi="Wingdings"/>
    </w:rPr>
  </w:style>
  <w:style w:type="character" w:customStyle="1" w:styleId="WW8Num10z3">
    <w:name w:val="WW8Num10z3"/>
    <w:rsid w:val="00F1228B"/>
    <w:rPr>
      <w:rFonts w:ascii="Symbol" w:hAnsi="Symbol"/>
    </w:rPr>
  </w:style>
  <w:style w:type="character" w:customStyle="1" w:styleId="WW8Num11z0">
    <w:name w:val="WW8Num11z0"/>
    <w:rsid w:val="00F1228B"/>
    <w:rPr>
      <w:rFonts w:ascii="Symbol" w:hAnsi="Symbol"/>
    </w:rPr>
  </w:style>
  <w:style w:type="character" w:customStyle="1" w:styleId="WW8Num11z1">
    <w:name w:val="WW8Num11z1"/>
    <w:rsid w:val="00F1228B"/>
    <w:rPr>
      <w:rFonts w:ascii="Courier New" w:hAnsi="Courier New" w:cs="Courier New"/>
    </w:rPr>
  </w:style>
  <w:style w:type="character" w:customStyle="1" w:styleId="WW8Num11z2">
    <w:name w:val="WW8Num11z2"/>
    <w:rsid w:val="00F1228B"/>
    <w:rPr>
      <w:rFonts w:ascii="Wingdings" w:hAnsi="Wingdings"/>
    </w:rPr>
  </w:style>
  <w:style w:type="character" w:customStyle="1" w:styleId="WW8Num12z0">
    <w:name w:val="WW8Num12z0"/>
    <w:rsid w:val="00F1228B"/>
    <w:rPr>
      <w:rFonts w:ascii="Symbol" w:hAnsi="Symbol"/>
    </w:rPr>
  </w:style>
  <w:style w:type="character" w:customStyle="1" w:styleId="WW8Num12z1">
    <w:name w:val="WW8Num12z1"/>
    <w:rsid w:val="00F1228B"/>
    <w:rPr>
      <w:rFonts w:ascii="Courier New" w:hAnsi="Courier New" w:cs="Courier New"/>
    </w:rPr>
  </w:style>
  <w:style w:type="character" w:customStyle="1" w:styleId="WW8Num12z2">
    <w:name w:val="WW8Num12z2"/>
    <w:rsid w:val="00F1228B"/>
    <w:rPr>
      <w:rFonts w:ascii="Wingdings" w:hAnsi="Wingdings"/>
    </w:rPr>
  </w:style>
  <w:style w:type="character" w:customStyle="1" w:styleId="WW8Num14z0">
    <w:name w:val="WW8Num14z0"/>
    <w:rsid w:val="00F1228B"/>
    <w:rPr>
      <w:rFonts w:ascii="Symbol" w:hAnsi="Symbol"/>
    </w:rPr>
  </w:style>
  <w:style w:type="character" w:customStyle="1" w:styleId="WW8Num14z1">
    <w:name w:val="WW8Num14z1"/>
    <w:rsid w:val="00F1228B"/>
    <w:rPr>
      <w:rFonts w:ascii="Courier New" w:hAnsi="Courier New" w:cs="Courier New"/>
    </w:rPr>
  </w:style>
  <w:style w:type="character" w:customStyle="1" w:styleId="WW8Num14z2">
    <w:name w:val="WW8Num14z2"/>
    <w:rsid w:val="00F1228B"/>
    <w:rPr>
      <w:rFonts w:ascii="Wingdings" w:hAnsi="Wingdings"/>
    </w:rPr>
  </w:style>
  <w:style w:type="character" w:customStyle="1" w:styleId="WW8Num17z1">
    <w:name w:val="WW8Num17z1"/>
    <w:rsid w:val="00F1228B"/>
    <w:rPr>
      <w:rFonts w:ascii="Courier New" w:hAnsi="Courier New" w:cs="Courier New"/>
    </w:rPr>
  </w:style>
  <w:style w:type="character" w:customStyle="1" w:styleId="WW8Num17z2">
    <w:name w:val="WW8Num17z2"/>
    <w:rsid w:val="00F1228B"/>
    <w:rPr>
      <w:rFonts w:ascii="Wingdings" w:hAnsi="Wingdings"/>
    </w:rPr>
  </w:style>
  <w:style w:type="character" w:customStyle="1" w:styleId="WW8Num17z3">
    <w:name w:val="WW8Num17z3"/>
    <w:rsid w:val="00F1228B"/>
    <w:rPr>
      <w:rFonts w:ascii="Symbol" w:hAnsi="Symbol"/>
    </w:rPr>
  </w:style>
  <w:style w:type="character" w:customStyle="1" w:styleId="WW8Num18z0">
    <w:name w:val="WW8Num18z0"/>
    <w:rsid w:val="00F1228B"/>
    <w:rPr>
      <w:rFonts w:ascii="Symbol" w:hAnsi="Symbol"/>
    </w:rPr>
  </w:style>
  <w:style w:type="character" w:customStyle="1" w:styleId="WW8Num18z1">
    <w:name w:val="WW8Num18z1"/>
    <w:rsid w:val="00F1228B"/>
    <w:rPr>
      <w:rFonts w:ascii="Courier New" w:hAnsi="Courier New" w:cs="Courier New"/>
    </w:rPr>
  </w:style>
  <w:style w:type="character" w:customStyle="1" w:styleId="WW8Num18z2">
    <w:name w:val="WW8Num18z2"/>
    <w:rsid w:val="00F1228B"/>
    <w:rPr>
      <w:rFonts w:ascii="Wingdings" w:hAnsi="Wingdings"/>
    </w:rPr>
  </w:style>
  <w:style w:type="character" w:customStyle="1" w:styleId="WW8Num19z0">
    <w:name w:val="WW8Num19z0"/>
    <w:rsid w:val="00F1228B"/>
    <w:rPr>
      <w:rFonts w:ascii="Symbol" w:hAnsi="Symbol"/>
    </w:rPr>
  </w:style>
  <w:style w:type="character" w:customStyle="1" w:styleId="WW8Num19z1">
    <w:name w:val="WW8Num19z1"/>
    <w:rsid w:val="00F1228B"/>
    <w:rPr>
      <w:rFonts w:ascii="Courier New" w:hAnsi="Courier New" w:cs="Courier New"/>
    </w:rPr>
  </w:style>
  <w:style w:type="character" w:customStyle="1" w:styleId="WW8Num19z2">
    <w:name w:val="WW8Num19z2"/>
    <w:rsid w:val="00F1228B"/>
    <w:rPr>
      <w:rFonts w:ascii="Wingdings" w:hAnsi="Wingdings"/>
    </w:rPr>
  </w:style>
  <w:style w:type="character" w:customStyle="1" w:styleId="WW8Num20z0">
    <w:name w:val="WW8Num20z0"/>
    <w:rsid w:val="00F1228B"/>
    <w:rPr>
      <w:rFonts w:ascii="Symbol" w:hAnsi="Symbol"/>
    </w:rPr>
  </w:style>
  <w:style w:type="character" w:customStyle="1" w:styleId="WW8Num20z1">
    <w:name w:val="WW8Num20z1"/>
    <w:rsid w:val="00F1228B"/>
    <w:rPr>
      <w:rFonts w:ascii="Courier New" w:hAnsi="Courier New" w:cs="Courier New"/>
    </w:rPr>
  </w:style>
  <w:style w:type="character" w:customStyle="1" w:styleId="WW8Num20z2">
    <w:name w:val="WW8Num20z2"/>
    <w:rsid w:val="00F1228B"/>
    <w:rPr>
      <w:rFonts w:ascii="Wingdings" w:hAnsi="Wingdings"/>
    </w:rPr>
  </w:style>
  <w:style w:type="character" w:customStyle="1" w:styleId="11">
    <w:name w:val="Основной шрифт абзаца1"/>
    <w:rsid w:val="00F1228B"/>
  </w:style>
  <w:style w:type="character" w:styleId="a8">
    <w:name w:val="page number"/>
    <w:basedOn w:val="11"/>
    <w:semiHidden/>
    <w:rsid w:val="00F1228B"/>
  </w:style>
  <w:style w:type="character" w:customStyle="1" w:styleId="a9">
    <w:name w:val="Символ нумерации"/>
    <w:rsid w:val="00F1228B"/>
  </w:style>
  <w:style w:type="paragraph" w:customStyle="1" w:styleId="12">
    <w:name w:val="Заголовок1"/>
    <w:basedOn w:val="a0"/>
    <w:next w:val="a6"/>
    <w:rsid w:val="00F1228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a">
    <w:name w:val="List"/>
    <w:basedOn w:val="a6"/>
    <w:semiHidden/>
    <w:rsid w:val="00F1228B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3">
    <w:name w:val="Название1"/>
    <w:basedOn w:val="a0"/>
    <w:rsid w:val="00F1228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F1228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b">
    <w:name w:val="footer"/>
    <w:basedOn w:val="a0"/>
    <w:link w:val="ac"/>
    <w:uiPriority w:val="99"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0"/>
    <w:link w:val="ae"/>
    <w:rsid w:val="00F1228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1"/>
    <w:link w:val="ad"/>
    <w:rsid w:val="00F122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122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122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0"/>
    <w:rsid w:val="00F122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0"/>
    <w:rsid w:val="00F122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F1228B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F1228B"/>
    <w:pPr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Default">
    <w:name w:val="Default"/>
    <w:rsid w:val="00F12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F1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0"/>
    <w:uiPriority w:val="34"/>
    <w:qFormat/>
    <w:rsid w:val="00F1228B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5">
    <w:name w:val="Table Grid"/>
    <w:basedOn w:val="a2"/>
    <w:uiPriority w:val="59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0"/>
    <w:rsid w:val="00F1228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F1228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F1228B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F1228B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F1228B"/>
    <w:pPr>
      <w:numPr>
        <w:numId w:val="4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Continue"/>
    <w:basedOn w:val="a0"/>
    <w:rsid w:val="00F1228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caption"/>
    <w:basedOn w:val="a0"/>
    <w:next w:val="a0"/>
    <w:qFormat/>
    <w:rsid w:val="00F1228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8">
    <w:name w:val="Title"/>
    <w:basedOn w:val="a0"/>
    <w:link w:val="af9"/>
    <w:qFormat/>
    <w:rsid w:val="00F1228B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9">
    <w:name w:val="Название Знак"/>
    <w:basedOn w:val="a1"/>
    <w:link w:val="af8"/>
    <w:rsid w:val="00F1228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a">
    <w:name w:val="Subtitle"/>
    <w:basedOn w:val="a0"/>
    <w:link w:val="afb"/>
    <w:qFormat/>
    <w:rsid w:val="00F1228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b">
    <w:name w:val="Подзаголовок Знак"/>
    <w:basedOn w:val="a1"/>
    <w:link w:val="afa"/>
    <w:rsid w:val="00F1228B"/>
    <w:rPr>
      <w:rFonts w:ascii="Arial" w:eastAsia="Times New Roman" w:hAnsi="Arial" w:cs="Arial"/>
      <w:sz w:val="24"/>
      <w:szCs w:val="24"/>
      <w:lang w:eastAsia="ar-SA"/>
    </w:rPr>
  </w:style>
  <w:style w:type="paragraph" w:styleId="afc">
    <w:name w:val="Body Text First Indent"/>
    <w:basedOn w:val="a6"/>
    <w:link w:val="afd"/>
    <w:rsid w:val="00F1228B"/>
    <w:pPr>
      <w:suppressAutoHyphens/>
      <w:spacing w:after="120"/>
      <w:ind w:firstLine="210"/>
      <w:jc w:val="left"/>
    </w:pPr>
    <w:rPr>
      <w:b w:val="0"/>
      <w:bCs w:val="0"/>
      <w:sz w:val="24"/>
      <w:lang w:eastAsia="ar-SA"/>
    </w:rPr>
  </w:style>
  <w:style w:type="character" w:customStyle="1" w:styleId="afd">
    <w:name w:val="Красная строка Знак"/>
    <w:basedOn w:val="a7"/>
    <w:link w:val="afc"/>
    <w:rsid w:val="00F122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fe">
    <w:name w:val="Hyperlink"/>
    <w:rsid w:val="00F1228B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F1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header"/>
    <w:basedOn w:val="a0"/>
    <w:link w:val="aff0"/>
    <w:uiPriority w:val="99"/>
    <w:unhideWhenUsed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Верхний колонтитул Знак"/>
    <w:basedOn w:val="a1"/>
    <w:link w:val="aff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5">
    <w:name w:val="Сетка таблицы1"/>
    <w:basedOn w:val="a2"/>
    <w:next w:val="af5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122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0"/>
    <w:rsid w:val="00F1228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AB816D5C373E5FA3ACFFF3C40A5D6D408F69D38FA33C3E3180A395E5DACA7BF778740BC4C9D1D33A4C718B37BF37E4ED3D760403DB3EA8811D3AE4n0N9I" TargetMode="External"/><Relationship Id="rId5" Type="http://schemas.openxmlformats.org/officeDocument/2006/relationships/hyperlink" Target="consultantplus://offline/ref=BD06CA16E091AE3A90B0CC55440A8E2781D767DCEDF4B3237B9DE23922203F8FF605A308EBX2d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celixoz-priemnai</cp:lastModifiedBy>
  <cp:revision>7</cp:revision>
  <cp:lastPrinted>2023-07-05T08:46:00Z</cp:lastPrinted>
  <dcterms:created xsi:type="dcterms:W3CDTF">2023-07-24T06:15:00Z</dcterms:created>
  <dcterms:modified xsi:type="dcterms:W3CDTF">2023-09-26T07:19:00Z</dcterms:modified>
</cp:coreProperties>
</file>