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501AA2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ЗИМИН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0428EA" w:rsidRDefault="00D83435" w:rsidP="005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 w:rsidR="00226FF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501AA2" w:rsidRPr="00501AA2" w:rsidRDefault="00501AA2" w:rsidP="005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7121D7" w:rsidRDefault="007121D7" w:rsidP="007121D7">
      <w:pPr>
        <w:pStyle w:val="30"/>
        <w:jc w:val="center"/>
        <w:rPr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FD0F25" w:rsidRDefault="00FD0F25" w:rsidP="00712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1D7" w:rsidRPr="00501AA2" w:rsidRDefault="00501AA2" w:rsidP="007121D7">
      <w:pPr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с. Зимино</w:t>
      </w:r>
    </w:p>
    <w:p w:rsidR="007121D7" w:rsidRPr="00225862" w:rsidRDefault="00FD0F25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28.09.</w:t>
      </w:r>
      <w:r w:rsidR="00C24D80">
        <w:rPr>
          <w:rFonts w:ascii="Arial" w:hAnsi="Arial" w:cs="Arial"/>
          <w:b w:val="0"/>
          <w:sz w:val="24"/>
        </w:rPr>
        <w:t>2023</w:t>
      </w:r>
      <w:r w:rsidR="00501A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№ </w:t>
      </w:r>
      <w:r w:rsidR="007B74D8">
        <w:rPr>
          <w:rFonts w:ascii="Arial" w:hAnsi="Arial" w:cs="Arial"/>
          <w:b w:val="0"/>
          <w:sz w:val="24"/>
        </w:rPr>
        <w:t>14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501AA2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r w:rsidR="00501AA2">
        <w:rPr>
          <w:b w:val="0"/>
          <w:sz w:val="28"/>
          <w:szCs w:val="28"/>
        </w:rPr>
        <w:t>Зимин</w:t>
      </w:r>
      <w:r w:rsidR="00894938" w:rsidRPr="005363D3">
        <w:rPr>
          <w:b w:val="0"/>
          <w:sz w:val="28"/>
          <w:szCs w:val="28"/>
        </w:rPr>
        <w:t>ский</w:t>
      </w:r>
      <w:r w:rsidR="00501AA2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9C6786">
        <w:rPr>
          <w:b w:val="0"/>
          <w:sz w:val="28"/>
          <w:szCs w:val="28"/>
        </w:rPr>
        <w:t>Топчихинского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50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50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50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50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  <w:proofErr w:type="gramStart"/>
      <w:r w:rsidR="00EE26FA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края»,</w:t>
      </w:r>
      <w:r w:rsidR="0050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501AA2">
        <w:rPr>
          <w:rFonts w:ascii="Times New Roman" w:hAnsi="Times New Roman" w:cs="Times New Roman"/>
          <w:b w:val="0"/>
          <w:sz w:val="28"/>
          <w:szCs w:val="28"/>
        </w:rPr>
        <w:t>Зимин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50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501AA2">
        <w:rPr>
          <w:b w:val="0"/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501AA2">
        <w:rPr>
          <w:b w:val="0"/>
          <w:sz w:val="28"/>
          <w:szCs w:val="28"/>
        </w:rPr>
        <w:t xml:space="preserve"> Зимин</w:t>
      </w:r>
      <w:r w:rsidR="00C24D80" w:rsidRPr="005363D3">
        <w:rPr>
          <w:b w:val="0"/>
          <w:sz w:val="28"/>
          <w:szCs w:val="28"/>
        </w:rPr>
        <w:t xml:space="preserve">ский сельсовет </w:t>
      </w:r>
      <w:r w:rsidR="00C24D80">
        <w:rPr>
          <w:b w:val="0"/>
          <w:sz w:val="28"/>
          <w:szCs w:val="28"/>
        </w:rPr>
        <w:t>Топчихинского</w:t>
      </w:r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501AA2">
        <w:rPr>
          <w:b w:val="0"/>
          <w:sz w:val="28"/>
          <w:szCs w:val="28"/>
        </w:rPr>
        <w:t xml:space="preserve"> </w:t>
      </w:r>
      <w:r w:rsidR="00C24D80">
        <w:rPr>
          <w:b w:val="0"/>
          <w:sz w:val="28"/>
          <w:szCs w:val="28"/>
        </w:rPr>
        <w:t>в новой редакции</w:t>
      </w:r>
      <w:proofErr w:type="gramStart"/>
      <w:r w:rsidR="00C24D80">
        <w:rPr>
          <w:b w:val="0"/>
          <w:sz w:val="28"/>
          <w:szCs w:val="28"/>
        </w:rPr>
        <w:t xml:space="preserve"> </w:t>
      </w:r>
      <w:r w:rsidR="007121D7" w:rsidRPr="00C24D80">
        <w:rPr>
          <w:b w:val="0"/>
          <w:sz w:val="28"/>
          <w:szCs w:val="28"/>
        </w:rPr>
        <w:t>.</w:t>
      </w:r>
      <w:proofErr w:type="gramEnd"/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501AA2">
        <w:rPr>
          <w:b w:val="0"/>
          <w:sz w:val="28"/>
          <w:szCs w:val="28"/>
        </w:rPr>
        <w:t xml:space="preserve"> </w:t>
      </w:r>
      <w:r w:rsidR="00D83435" w:rsidRPr="00D83435">
        <w:rPr>
          <w:b w:val="0"/>
          <w:sz w:val="28"/>
          <w:szCs w:val="28"/>
        </w:rPr>
        <w:t xml:space="preserve">Признать утратившим силу решение </w:t>
      </w:r>
      <w:r w:rsidR="00501AA2">
        <w:rPr>
          <w:b w:val="0"/>
          <w:sz w:val="28"/>
          <w:szCs w:val="28"/>
        </w:rPr>
        <w:t>сельского Совета депутатов от 26</w:t>
      </w:r>
      <w:r w:rsidR="00D83435">
        <w:rPr>
          <w:b w:val="0"/>
          <w:sz w:val="28"/>
          <w:szCs w:val="28"/>
        </w:rPr>
        <w:t>.10.</w:t>
      </w:r>
      <w:r w:rsidR="00501AA2">
        <w:rPr>
          <w:b w:val="0"/>
          <w:sz w:val="28"/>
          <w:szCs w:val="28"/>
        </w:rPr>
        <w:t xml:space="preserve">2017 № 21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>Об утверждении нормативов градостроительного проектирования му</w:t>
      </w:r>
      <w:r w:rsidR="00501AA2">
        <w:rPr>
          <w:b w:val="0"/>
          <w:sz w:val="28"/>
          <w:szCs w:val="28"/>
        </w:rPr>
        <w:t>ниципального образования Зимин</w:t>
      </w:r>
      <w:r w:rsidR="00D83435" w:rsidRPr="00D83435">
        <w:rPr>
          <w:b w:val="0"/>
          <w:sz w:val="28"/>
          <w:szCs w:val="28"/>
        </w:rPr>
        <w:t xml:space="preserve">ский сельсовет Топчихинского района </w:t>
      </w:r>
      <w:r w:rsidR="00501AA2">
        <w:rPr>
          <w:b w:val="0"/>
          <w:sz w:val="28"/>
          <w:szCs w:val="28"/>
        </w:rPr>
        <w:t xml:space="preserve"> </w:t>
      </w:r>
      <w:r w:rsidR="00D83435" w:rsidRPr="00D83435">
        <w:rPr>
          <w:b w:val="0"/>
          <w:sz w:val="28"/>
          <w:szCs w:val="28"/>
        </w:rPr>
        <w:t>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  <w:r w:rsidR="00501AA2">
        <w:rPr>
          <w:b w:val="0"/>
          <w:sz w:val="28"/>
          <w:szCs w:val="28"/>
        </w:rPr>
        <w:t>.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1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5363D3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894938" w:rsidRPr="005363D3">
        <w:rPr>
          <w:color w:val="auto"/>
          <w:sz w:val="28"/>
        </w:rPr>
        <w:t xml:space="preserve">  </w:t>
      </w:r>
      <w:r w:rsidR="00501AA2">
        <w:rPr>
          <w:color w:val="auto"/>
          <w:sz w:val="28"/>
        </w:rPr>
        <w:t xml:space="preserve">                                                                                      Г.Н. Атаев</w:t>
      </w:r>
      <w:r w:rsidR="00894938" w:rsidRPr="005363D3">
        <w:rPr>
          <w:color w:val="auto"/>
          <w:sz w:val="28"/>
        </w:rPr>
        <w:t>а</w:t>
      </w:r>
    </w:p>
    <w:p w:rsidR="007121D7" w:rsidRPr="005363D3" w:rsidRDefault="007121D7" w:rsidP="00A80513">
      <w:pPr>
        <w:pStyle w:val="a4"/>
        <w:ind w:firstLine="0"/>
        <w:rPr>
          <w:color w:val="auto"/>
          <w:sz w:val="28"/>
        </w:rPr>
      </w:pPr>
    </w:p>
    <w:p w:rsidR="00F1228B" w:rsidRPr="005363D3" w:rsidRDefault="00F1228B" w:rsidP="00501AA2">
      <w:pPr>
        <w:pStyle w:val="af8"/>
        <w:jc w:val="left"/>
        <w:rPr>
          <w:rFonts w:ascii="Times New Roman" w:hAnsi="Times New Roman" w:cs="Times New Roman"/>
          <w:sz w:val="28"/>
          <w:szCs w:val="28"/>
        </w:rPr>
      </w:pPr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0F69B2"/>
    <w:rsid w:val="00225862"/>
    <w:rsid w:val="00226FFF"/>
    <w:rsid w:val="002F0F46"/>
    <w:rsid w:val="003022E2"/>
    <w:rsid w:val="00376717"/>
    <w:rsid w:val="00383323"/>
    <w:rsid w:val="00395DDC"/>
    <w:rsid w:val="003F1635"/>
    <w:rsid w:val="0045608B"/>
    <w:rsid w:val="00501AA2"/>
    <w:rsid w:val="00507A99"/>
    <w:rsid w:val="005363D3"/>
    <w:rsid w:val="0057036B"/>
    <w:rsid w:val="00586AFF"/>
    <w:rsid w:val="005C6B66"/>
    <w:rsid w:val="005E4377"/>
    <w:rsid w:val="006314AB"/>
    <w:rsid w:val="006941DB"/>
    <w:rsid w:val="00695957"/>
    <w:rsid w:val="006B1EE7"/>
    <w:rsid w:val="006B7B9C"/>
    <w:rsid w:val="006D573C"/>
    <w:rsid w:val="007121D7"/>
    <w:rsid w:val="007B3E59"/>
    <w:rsid w:val="007B74D8"/>
    <w:rsid w:val="00807255"/>
    <w:rsid w:val="00823BCB"/>
    <w:rsid w:val="00877D35"/>
    <w:rsid w:val="00894938"/>
    <w:rsid w:val="008B1EE8"/>
    <w:rsid w:val="00905E9C"/>
    <w:rsid w:val="009C6786"/>
    <w:rsid w:val="00A80513"/>
    <w:rsid w:val="00AE234A"/>
    <w:rsid w:val="00B30E28"/>
    <w:rsid w:val="00B45056"/>
    <w:rsid w:val="00B82859"/>
    <w:rsid w:val="00BB4BC6"/>
    <w:rsid w:val="00C24D80"/>
    <w:rsid w:val="00D00303"/>
    <w:rsid w:val="00D42B6A"/>
    <w:rsid w:val="00D83435"/>
    <w:rsid w:val="00E1662B"/>
    <w:rsid w:val="00EE26FA"/>
    <w:rsid w:val="00F1228B"/>
    <w:rsid w:val="00F16061"/>
    <w:rsid w:val="00F27C9A"/>
    <w:rsid w:val="00F84E11"/>
    <w:rsid w:val="00FA749E"/>
    <w:rsid w:val="00FC1EF0"/>
    <w:rsid w:val="00FD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Название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Zimino</cp:lastModifiedBy>
  <cp:revision>11</cp:revision>
  <cp:lastPrinted>2023-09-28T08:07:00Z</cp:lastPrinted>
  <dcterms:created xsi:type="dcterms:W3CDTF">2023-07-04T09:17:00Z</dcterms:created>
  <dcterms:modified xsi:type="dcterms:W3CDTF">2023-09-28T08:07:00Z</dcterms:modified>
</cp:coreProperties>
</file>