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80225E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ПЕРЕЯСЛОВСКИЙ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7968F8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28.09</w:t>
      </w:r>
      <w:r w:rsidR="00C24D80">
        <w:rPr>
          <w:rFonts w:ascii="Arial" w:hAnsi="Arial" w:cs="Arial"/>
          <w:b w:val="0"/>
          <w:sz w:val="24"/>
        </w:rPr>
        <w:t>. 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80225E">
        <w:rPr>
          <w:rFonts w:ascii="Arial" w:hAnsi="Arial" w:cs="Arial"/>
          <w:sz w:val="18"/>
          <w:szCs w:val="18"/>
        </w:rPr>
        <w:t>с. Переясловка</w:t>
      </w:r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80225E">
        <w:rPr>
          <w:rFonts w:ascii="Arial" w:hAnsi="Arial" w:cs="Arial"/>
          <w:b w:val="0"/>
          <w:sz w:val="24"/>
        </w:rPr>
        <w:t xml:space="preserve"> </w:t>
      </w:r>
      <w:r w:rsidR="007121D7" w:rsidRPr="00225862">
        <w:rPr>
          <w:rFonts w:ascii="Arial" w:hAnsi="Arial" w:cs="Arial"/>
          <w:b w:val="0"/>
          <w:sz w:val="24"/>
        </w:rPr>
        <w:t xml:space="preserve">№ </w:t>
      </w:r>
      <w:r w:rsidR="0004533B">
        <w:rPr>
          <w:rFonts w:ascii="Arial" w:hAnsi="Arial" w:cs="Arial"/>
          <w:b w:val="0"/>
          <w:sz w:val="24"/>
        </w:rPr>
        <w:t>10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80225E">
        <w:rPr>
          <w:b w:val="0"/>
          <w:sz w:val="28"/>
          <w:szCs w:val="28"/>
        </w:rPr>
        <w:t>Переясловский</w:t>
      </w:r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</w:t>
      </w:r>
      <w:proofErr w:type="gramEnd"/>
      <w:r w:rsidR="00EE26FA">
        <w:rPr>
          <w:rFonts w:ascii="Times New Roman" w:hAnsi="Times New Roman" w:cs="Times New Roman"/>
          <w:b w:val="0"/>
          <w:sz w:val="28"/>
          <w:szCs w:val="28"/>
        </w:rPr>
        <w:t>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80225E">
        <w:rPr>
          <w:rFonts w:ascii="Times New Roman" w:hAnsi="Times New Roman" w:cs="Times New Roman"/>
          <w:b w:val="0"/>
          <w:sz w:val="28"/>
          <w:szCs w:val="28"/>
        </w:rPr>
        <w:t>Переясловский</w:t>
      </w:r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r w:rsidR="0080225E">
        <w:rPr>
          <w:b w:val="0"/>
          <w:sz w:val="28"/>
          <w:szCs w:val="28"/>
        </w:rPr>
        <w:t>Переясловский</w:t>
      </w:r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  <w:r w:rsidR="00BB4BC6" w:rsidRPr="00C24D80">
        <w:rPr>
          <w:b w:val="0"/>
          <w:sz w:val="28"/>
          <w:szCs w:val="28"/>
        </w:rPr>
        <w:t xml:space="preserve"> 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>Признать утратившим силу решение</w:t>
      </w:r>
      <w:r w:rsidR="0080225E">
        <w:rPr>
          <w:b w:val="0"/>
          <w:sz w:val="28"/>
          <w:szCs w:val="28"/>
        </w:rPr>
        <w:t xml:space="preserve"> сельского Совета депутатов от 10</w:t>
      </w:r>
      <w:r w:rsidR="00D83435">
        <w:rPr>
          <w:b w:val="0"/>
          <w:sz w:val="28"/>
          <w:szCs w:val="28"/>
        </w:rPr>
        <w:t>.10.</w:t>
      </w:r>
      <w:r w:rsidR="0080225E">
        <w:rPr>
          <w:b w:val="0"/>
          <w:sz w:val="28"/>
          <w:szCs w:val="28"/>
        </w:rPr>
        <w:t>2017 № 30</w:t>
      </w:r>
      <w:r w:rsidR="00D83435" w:rsidRPr="00D83435">
        <w:rPr>
          <w:b w:val="0"/>
          <w:sz w:val="28"/>
          <w:szCs w:val="28"/>
        </w:rPr>
        <w:t xml:space="preserve">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80225E">
        <w:rPr>
          <w:b w:val="0"/>
          <w:sz w:val="28"/>
          <w:szCs w:val="28"/>
        </w:rPr>
        <w:t>Переясловский</w:t>
      </w:r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                                </w:t>
      </w:r>
      <w:r>
        <w:rPr>
          <w:color w:val="auto"/>
          <w:sz w:val="28"/>
        </w:rPr>
        <w:t xml:space="preserve">      </w:t>
      </w:r>
      <w:r w:rsidR="0080225E">
        <w:rPr>
          <w:color w:val="auto"/>
          <w:sz w:val="28"/>
        </w:rPr>
        <w:t>Л.В. Чистова</w:t>
      </w:r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4533B"/>
    <w:rsid w:val="00050F31"/>
    <w:rsid w:val="000668AF"/>
    <w:rsid w:val="000F69B2"/>
    <w:rsid w:val="00133BF4"/>
    <w:rsid w:val="00225862"/>
    <w:rsid w:val="00226FFF"/>
    <w:rsid w:val="002F0F46"/>
    <w:rsid w:val="003022E2"/>
    <w:rsid w:val="00376717"/>
    <w:rsid w:val="00383323"/>
    <w:rsid w:val="00395DDC"/>
    <w:rsid w:val="003F1635"/>
    <w:rsid w:val="00507A99"/>
    <w:rsid w:val="005363D3"/>
    <w:rsid w:val="0057036B"/>
    <w:rsid w:val="00586AFF"/>
    <w:rsid w:val="005C6B66"/>
    <w:rsid w:val="005E4377"/>
    <w:rsid w:val="0061218D"/>
    <w:rsid w:val="006941DB"/>
    <w:rsid w:val="00695957"/>
    <w:rsid w:val="006B1EE7"/>
    <w:rsid w:val="006B7B9C"/>
    <w:rsid w:val="006D573C"/>
    <w:rsid w:val="007121D7"/>
    <w:rsid w:val="00795819"/>
    <w:rsid w:val="007968F8"/>
    <w:rsid w:val="007B3E59"/>
    <w:rsid w:val="0080225E"/>
    <w:rsid w:val="00807255"/>
    <w:rsid w:val="00823BCB"/>
    <w:rsid w:val="00876B6E"/>
    <w:rsid w:val="00877D35"/>
    <w:rsid w:val="00894938"/>
    <w:rsid w:val="008B1EE8"/>
    <w:rsid w:val="00905E9C"/>
    <w:rsid w:val="009C6786"/>
    <w:rsid w:val="00A80513"/>
    <w:rsid w:val="00A837A3"/>
    <w:rsid w:val="00AE234A"/>
    <w:rsid w:val="00B30E28"/>
    <w:rsid w:val="00B45056"/>
    <w:rsid w:val="00B82859"/>
    <w:rsid w:val="00BB4BC6"/>
    <w:rsid w:val="00C24D80"/>
    <w:rsid w:val="00C91383"/>
    <w:rsid w:val="00D42B6A"/>
    <w:rsid w:val="00D83435"/>
    <w:rsid w:val="00E1662B"/>
    <w:rsid w:val="00EE26FA"/>
    <w:rsid w:val="00F1228B"/>
    <w:rsid w:val="00F16061"/>
    <w:rsid w:val="00F27C9A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Пользователь</cp:lastModifiedBy>
  <cp:revision>12</cp:revision>
  <cp:lastPrinted>2023-10-04T05:53:00Z</cp:lastPrinted>
  <dcterms:created xsi:type="dcterms:W3CDTF">2023-07-04T09:17:00Z</dcterms:created>
  <dcterms:modified xsi:type="dcterms:W3CDTF">2023-10-04T05:53:00Z</dcterms:modified>
</cp:coreProperties>
</file>