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B1" w:rsidRDefault="00CC0A6E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             </w:t>
      </w:r>
      <w:r w:rsidR="00A27BB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                                                                            </w:t>
      </w:r>
    </w:p>
    <w:p w:rsidR="007121D7" w:rsidRPr="000428EA" w:rsidRDefault="00A27BB1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ТОПЧИХИНСКИЙ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0428EA" w:rsidRPr="00335FA2" w:rsidRDefault="00D83435" w:rsidP="0033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СКОГО</w:t>
      </w:r>
      <w:r w:rsidR="00226FF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C0A6E" w:rsidRPr="00CC0A6E" w:rsidRDefault="00CC0A6E" w:rsidP="00CC0A6E">
      <w:pPr>
        <w:rPr>
          <w:rFonts w:ascii="Arial" w:eastAsia="Times New Roman" w:hAnsi="Arial" w:cs="Arial"/>
          <w:sz w:val="24"/>
          <w:szCs w:val="24"/>
        </w:rPr>
      </w:pPr>
      <w:r w:rsidRPr="00CC0A6E">
        <w:rPr>
          <w:rFonts w:ascii="Arial" w:eastAsia="Times New Roman" w:hAnsi="Arial" w:cs="Arial"/>
          <w:sz w:val="24"/>
          <w:szCs w:val="24"/>
        </w:rPr>
        <w:t>29.09.2023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№ 9 </w:t>
      </w:r>
    </w:p>
    <w:p w:rsidR="00CC0A6E" w:rsidRPr="00CC0A6E" w:rsidRDefault="00CC0A6E" w:rsidP="00335FA2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CC0A6E">
        <w:rPr>
          <w:rFonts w:ascii="Calibri" w:eastAsia="Times New Roman" w:hAnsi="Calibri" w:cs="Times New Roman"/>
          <w:b/>
          <w:sz w:val="24"/>
          <w:szCs w:val="24"/>
        </w:rPr>
        <w:t>с</w:t>
      </w:r>
      <w:proofErr w:type="gramStart"/>
      <w:r w:rsidRPr="00CC0A6E">
        <w:rPr>
          <w:rFonts w:ascii="Calibri" w:eastAsia="Times New Roman" w:hAnsi="Calibri" w:cs="Times New Roman"/>
          <w:b/>
          <w:sz w:val="24"/>
          <w:szCs w:val="24"/>
        </w:rPr>
        <w:t>.Т</w:t>
      </w:r>
      <w:proofErr w:type="gramEnd"/>
      <w:r w:rsidRPr="00CC0A6E">
        <w:rPr>
          <w:rFonts w:ascii="Calibri" w:eastAsia="Times New Roman" w:hAnsi="Calibri" w:cs="Times New Roman"/>
          <w:b/>
          <w:sz w:val="24"/>
          <w:szCs w:val="24"/>
        </w:rPr>
        <w:t>опчиха</w:t>
      </w: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5363D3" w:rsidRDefault="00395DDC" w:rsidP="007121D7">
      <w:pPr>
        <w:pStyle w:val="a6"/>
        <w:ind w:right="5151"/>
        <w:jc w:val="both"/>
        <w:rPr>
          <w:b w:val="0"/>
          <w:sz w:val="28"/>
          <w:szCs w:val="28"/>
        </w:rPr>
      </w:pPr>
      <w:r w:rsidRPr="005363D3">
        <w:rPr>
          <w:b w:val="0"/>
          <w:sz w:val="28"/>
          <w:szCs w:val="28"/>
        </w:rPr>
        <w:t>О</w:t>
      </w:r>
      <w:r w:rsidR="00F27C9A">
        <w:rPr>
          <w:b w:val="0"/>
          <w:sz w:val="28"/>
          <w:szCs w:val="28"/>
        </w:rPr>
        <w:t>б утверждении нормативов</w:t>
      </w:r>
      <w:r w:rsidR="00A27BB1">
        <w:rPr>
          <w:b w:val="0"/>
          <w:sz w:val="28"/>
          <w:szCs w:val="28"/>
        </w:rPr>
        <w:t xml:space="preserve"> </w:t>
      </w:r>
      <w:r w:rsidR="007121D7" w:rsidRPr="005363D3">
        <w:rPr>
          <w:b w:val="0"/>
          <w:sz w:val="28"/>
          <w:szCs w:val="28"/>
        </w:rPr>
        <w:t>градостроительного проектирова</w:t>
      </w:r>
      <w:r w:rsidR="009C6786">
        <w:rPr>
          <w:b w:val="0"/>
          <w:sz w:val="28"/>
          <w:szCs w:val="28"/>
        </w:rPr>
        <w:t xml:space="preserve">ния муниципального образования </w:t>
      </w:r>
      <w:r w:rsidR="00A27BB1">
        <w:rPr>
          <w:b w:val="0"/>
          <w:sz w:val="28"/>
          <w:szCs w:val="28"/>
        </w:rPr>
        <w:t xml:space="preserve">Топчихинский </w:t>
      </w:r>
      <w:r w:rsidR="008B1EE8" w:rsidRPr="005363D3">
        <w:rPr>
          <w:b w:val="0"/>
          <w:sz w:val="28"/>
          <w:szCs w:val="28"/>
        </w:rPr>
        <w:t xml:space="preserve">сельсовет </w:t>
      </w:r>
      <w:r w:rsidR="009C6786">
        <w:rPr>
          <w:b w:val="0"/>
          <w:sz w:val="28"/>
          <w:szCs w:val="28"/>
        </w:rPr>
        <w:t>Топчихинского</w:t>
      </w:r>
      <w:r w:rsidR="007121D7" w:rsidRPr="005363D3">
        <w:rPr>
          <w:b w:val="0"/>
          <w:sz w:val="28"/>
          <w:szCs w:val="28"/>
        </w:rPr>
        <w:t xml:space="preserve"> район</w:t>
      </w:r>
      <w:r w:rsidR="008B1EE8" w:rsidRPr="005363D3">
        <w:rPr>
          <w:b w:val="0"/>
          <w:sz w:val="28"/>
          <w:szCs w:val="28"/>
        </w:rPr>
        <w:t xml:space="preserve">а </w:t>
      </w:r>
      <w:r w:rsidR="007121D7" w:rsidRPr="005363D3">
        <w:rPr>
          <w:b w:val="0"/>
          <w:sz w:val="28"/>
          <w:szCs w:val="28"/>
        </w:rPr>
        <w:t>Алтайского края</w:t>
      </w:r>
    </w:p>
    <w:p w:rsidR="007121D7" w:rsidRPr="005363D3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F27C9A" w:rsidRDefault="009C6786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6786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нормативного правового акта в соответствие </w:t>
      </w:r>
      <w:proofErr w:type="gramStart"/>
      <w:r w:rsidRPr="009C678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9C6786">
        <w:rPr>
          <w:rFonts w:ascii="Times New Roman" w:hAnsi="Times New Roman" w:cs="Times New Roman"/>
          <w:b w:val="0"/>
          <w:sz w:val="28"/>
          <w:szCs w:val="28"/>
        </w:rPr>
        <w:t xml:space="preserve"> действующим законодательством, руководствуясь статьей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>8 Градостроительного</w:t>
      </w:r>
      <w:r w:rsidR="00A27B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="00376717" w:rsidRPr="005363D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A27B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120-ЗС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 градостроительной деятельност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и на территории Алтайского края»</w:t>
      </w:r>
      <w:proofErr w:type="gramStart"/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м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Алтай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ского края от 29.12.2022 N 537 «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градостроительного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 xml:space="preserve"> проектирования Алтайского края»,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A27BB1">
        <w:rPr>
          <w:rFonts w:ascii="Times New Roman" w:hAnsi="Times New Roman" w:cs="Times New Roman"/>
          <w:b w:val="0"/>
          <w:sz w:val="28"/>
          <w:szCs w:val="28"/>
        </w:rPr>
        <w:t xml:space="preserve">Топчихинский 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5363D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Pr="00C24D80" w:rsidRDefault="00050F31" w:rsidP="00D83435">
      <w:pPr>
        <w:pStyle w:val="a6"/>
        <w:ind w:right="-143" w:firstLine="709"/>
        <w:jc w:val="both"/>
        <w:rPr>
          <w:b w:val="0"/>
          <w:sz w:val="28"/>
          <w:szCs w:val="28"/>
        </w:rPr>
      </w:pPr>
      <w:r w:rsidRPr="00F27C9A">
        <w:rPr>
          <w:b w:val="0"/>
          <w:sz w:val="28"/>
          <w:szCs w:val="28"/>
        </w:rPr>
        <w:t>1.</w:t>
      </w:r>
      <w:r w:rsidR="00F27C9A" w:rsidRPr="00F27C9A">
        <w:rPr>
          <w:b w:val="0"/>
          <w:sz w:val="28"/>
          <w:szCs w:val="28"/>
        </w:rPr>
        <w:t xml:space="preserve">Утвердить прилагаемые </w:t>
      </w:r>
      <w:hyperlink r:id="rId6" w:history="1">
        <w:r w:rsidR="00F27C9A" w:rsidRPr="00F27C9A">
          <w:rPr>
            <w:b w:val="0"/>
            <w:sz w:val="28"/>
            <w:szCs w:val="28"/>
          </w:rPr>
          <w:t>нормативы</w:t>
        </w:r>
      </w:hyperlink>
      <w:r w:rsidR="00F27C9A" w:rsidRPr="00F27C9A">
        <w:rPr>
          <w:b w:val="0"/>
          <w:sz w:val="28"/>
          <w:szCs w:val="28"/>
        </w:rPr>
        <w:t xml:space="preserve"> градостроительного проектирования</w:t>
      </w:r>
      <w:r w:rsidR="00A27BB1">
        <w:rPr>
          <w:b w:val="0"/>
          <w:sz w:val="28"/>
          <w:szCs w:val="28"/>
        </w:rPr>
        <w:t xml:space="preserve"> </w:t>
      </w:r>
      <w:r w:rsidR="00C24D80" w:rsidRPr="00C24D80">
        <w:rPr>
          <w:b w:val="0"/>
          <w:sz w:val="28"/>
          <w:szCs w:val="28"/>
        </w:rPr>
        <w:t>муниципального образования</w:t>
      </w:r>
      <w:r w:rsidR="00A27BB1">
        <w:rPr>
          <w:b w:val="0"/>
          <w:sz w:val="28"/>
          <w:szCs w:val="28"/>
        </w:rPr>
        <w:t xml:space="preserve"> Топчихинский</w:t>
      </w:r>
      <w:r w:rsidR="00C24D80" w:rsidRPr="005363D3">
        <w:rPr>
          <w:b w:val="0"/>
          <w:sz w:val="28"/>
          <w:szCs w:val="28"/>
        </w:rPr>
        <w:t xml:space="preserve"> сельсовет </w:t>
      </w:r>
      <w:r w:rsidR="00C24D80">
        <w:rPr>
          <w:b w:val="0"/>
          <w:sz w:val="28"/>
          <w:szCs w:val="28"/>
        </w:rPr>
        <w:t>Топчихинского</w:t>
      </w:r>
      <w:r w:rsidR="00C24D80" w:rsidRPr="005363D3">
        <w:rPr>
          <w:b w:val="0"/>
          <w:sz w:val="28"/>
          <w:szCs w:val="28"/>
        </w:rPr>
        <w:t xml:space="preserve"> района Алтайского края</w:t>
      </w:r>
      <w:r w:rsidR="00A27BB1">
        <w:rPr>
          <w:b w:val="0"/>
          <w:sz w:val="28"/>
          <w:szCs w:val="28"/>
        </w:rPr>
        <w:t xml:space="preserve"> </w:t>
      </w:r>
      <w:r w:rsidR="00C24D80">
        <w:rPr>
          <w:b w:val="0"/>
          <w:sz w:val="28"/>
          <w:szCs w:val="28"/>
        </w:rPr>
        <w:t>в новой редакции</w:t>
      </w:r>
      <w:proofErr w:type="gramStart"/>
      <w:r w:rsidR="00C24D80">
        <w:rPr>
          <w:b w:val="0"/>
          <w:sz w:val="28"/>
          <w:szCs w:val="28"/>
        </w:rPr>
        <w:t xml:space="preserve"> </w:t>
      </w:r>
      <w:r w:rsidR="007121D7" w:rsidRPr="00C24D80">
        <w:rPr>
          <w:b w:val="0"/>
          <w:sz w:val="28"/>
          <w:szCs w:val="28"/>
        </w:rPr>
        <w:t>.</w:t>
      </w:r>
      <w:proofErr w:type="gramEnd"/>
    </w:p>
    <w:p w:rsidR="00D83435" w:rsidRPr="005363D3" w:rsidRDefault="00695957" w:rsidP="00D83435">
      <w:pPr>
        <w:pStyle w:val="a6"/>
        <w:ind w:right="-1" w:firstLine="709"/>
        <w:jc w:val="both"/>
        <w:rPr>
          <w:b w:val="0"/>
          <w:sz w:val="28"/>
          <w:szCs w:val="28"/>
        </w:rPr>
      </w:pPr>
      <w:r w:rsidRPr="00D83435">
        <w:rPr>
          <w:b w:val="0"/>
          <w:sz w:val="28"/>
          <w:szCs w:val="28"/>
        </w:rPr>
        <w:t>2</w:t>
      </w:r>
      <w:r w:rsidR="00FA749E" w:rsidRPr="00D83435">
        <w:rPr>
          <w:b w:val="0"/>
          <w:sz w:val="28"/>
          <w:szCs w:val="28"/>
        </w:rPr>
        <w:t>.</w:t>
      </w:r>
      <w:r w:rsidR="00D83435" w:rsidRPr="00D83435">
        <w:rPr>
          <w:b w:val="0"/>
          <w:sz w:val="28"/>
          <w:szCs w:val="28"/>
        </w:rPr>
        <w:t xml:space="preserve">Признать утратившим силу решение сельского Совета депутатов от </w:t>
      </w:r>
      <w:r w:rsidR="004936D1">
        <w:rPr>
          <w:b w:val="0"/>
          <w:sz w:val="28"/>
          <w:szCs w:val="28"/>
        </w:rPr>
        <w:t>27</w:t>
      </w:r>
      <w:r w:rsidR="00D83435">
        <w:rPr>
          <w:b w:val="0"/>
          <w:sz w:val="28"/>
          <w:szCs w:val="28"/>
        </w:rPr>
        <w:t>.10.</w:t>
      </w:r>
      <w:r w:rsidR="004936D1">
        <w:rPr>
          <w:b w:val="0"/>
          <w:sz w:val="28"/>
          <w:szCs w:val="28"/>
        </w:rPr>
        <w:t>2017 № 34 (ред</w:t>
      </w:r>
      <w:r w:rsidR="004D4CE9">
        <w:rPr>
          <w:b w:val="0"/>
          <w:sz w:val="28"/>
          <w:szCs w:val="28"/>
        </w:rPr>
        <w:t>. от 26.06.2018 № 14)</w:t>
      </w:r>
      <w:r w:rsidR="004936D1">
        <w:rPr>
          <w:b w:val="0"/>
          <w:sz w:val="28"/>
          <w:szCs w:val="28"/>
        </w:rPr>
        <w:t xml:space="preserve">  </w:t>
      </w:r>
      <w:r w:rsidR="00D83435">
        <w:rPr>
          <w:b w:val="0"/>
          <w:sz w:val="28"/>
          <w:szCs w:val="28"/>
        </w:rPr>
        <w:t>«</w:t>
      </w:r>
      <w:r w:rsidR="00D83435" w:rsidRPr="00D83435">
        <w:rPr>
          <w:b w:val="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="00A27BB1">
        <w:rPr>
          <w:b w:val="0"/>
          <w:sz w:val="28"/>
          <w:szCs w:val="28"/>
        </w:rPr>
        <w:t>Топчихинский</w:t>
      </w:r>
      <w:r w:rsidR="00D83435" w:rsidRPr="00D83435">
        <w:rPr>
          <w:b w:val="0"/>
          <w:sz w:val="28"/>
          <w:szCs w:val="28"/>
        </w:rPr>
        <w:t xml:space="preserve"> сельсовет Топчихинского района Алтайского</w:t>
      </w:r>
      <w:r w:rsidR="00D83435" w:rsidRPr="005363D3">
        <w:rPr>
          <w:b w:val="0"/>
          <w:sz w:val="28"/>
          <w:szCs w:val="28"/>
        </w:rPr>
        <w:t xml:space="preserve"> края</w:t>
      </w:r>
      <w:r w:rsidR="00D83435">
        <w:rPr>
          <w:b w:val="0"/>
          <w:sz w:val="28"/>
          <w:szCs w:val="28"/>
        </w:rPr>
        <w:t>»</w:t>
      </w:r>
    </w:p>
    <w:p w:rsidR="00FA749E" w:rsidRPr="005363D3" w:rsidRDefault="00D83435" w:rsidP="00D8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Настоящее </w:t>
      </w:r>
      <w:r w:rsidR="00905E9C">
        <w:rPr>
          <w:rFonts w:ascii="Times New Roman" w:eastAsia="Arial Unicode MS" w:hAnsi="Times New Roman" w:cs="Times New Roman"/>
          <w:sz w:val="28"/>
          <w:szCs w:val="28"/>
        </w:rPr>
        <w:t>решение опублик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>овать в установленном порядке, разместить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на официальном 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>сайте муниципального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 </w:t>
      </w:r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>Топчихинский район.</w:t>
      </w:r>
    </w:p>
    <w:p w:rsidR="00335FA2" w:rsidRDefault="00D83435" w:rsidP="00335FA2">
      <w:pPr>
        <w:tabs>
          <w:tab w:val="left" w:pos="709"/>
          <w:tab w:val="left" w:leader="underscore" w:pos="8060"/>
        </w:tabs>
        <w:spacing w:after="0" w:line="317" w:lineRule="exact"/>
        <w:ind w:right="-3" w:firstLine="709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по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бюджету и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 вопросам местного самоуправления</w:t>
      </w:r>
      <w:r w:rsidR="00AE234A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7BB1">
        <w:rPr>
          <w:sz w:val="28"/>
        </w:rPr>
        <w:t xml:space="preserve">         </w:t>
      </w:r>
    </w:p>
    <w:p w:rsidR="00335FA2" w:rsidRDefault="00335FA2" w:rsidP="00335FA2">
      <w:pPr>
        <w:tabs>
          <w:tab w:val="left" w:pos="709"/>
          <w:tab w:val="left" w:leader="underscore" w:pos="8060"/>
        </w:tabs>
        <w:spacing w:after="0" w:line="317" w:lineRule="exact"/>
        <w:ind w:right="-3"/>
        <w:jc w:val="both"/>
        <w:rPr>
          <w:sz w:val="28"/>
        </w:rPr>
      </w:pPr>
    </w:p>
    <w:p w:rsidR="00335FA2" w:rsidRPr="00335FA2" w:rsidRDefault="00335FA2" w:rsidP="00335FA2">
      <w:pPr>
        <w:tabs>
          <w:tab w:val="left" w:pos="709"/>
          <w:tab w:val="left" w:leader="underscore" w:pos="8060"/>
        </w:tabs>
        <w:spacing w:after="0" w:line="317" w:lineRule="exact"/>
        <w:ind w:right="-3"/>
        <w:jc w:val="both"/>
        <w:rPr>
          <w:rFonts w:ascii="Times New Roman" w:hAnsi="Times New Roman" w:cs="Times New Roman"/>
          <w:sz w:val="28"/>
        </w:rPr>
      </w:pPr>
      <w:r w:rsidRPr="00335FA2">
        <w:rPr>
          <w:rFonts w:ascii="Times New Roman" w:hAnsi="Times New Roman" w:cs="Times New Roman"/>
          <w:sz w:val="28"/>
        </w:rPr>
        <w:t>Заместитель председателя Топчихинского</w:t>
      </w:r>
      <w:r>
        <w:rPr>
          <w:rFonts w:ascii="Times New Roman" w:hAnsi="Times New Roman" w:cs="Times New Roman"/>
          <w:sz w:val="28"/>
        </w:rPr>
        <w:t xml:space="preserve">                                            А.В.Русских</w:t>
      </w:r>
    </w:p>
    <w:p w:rsidR="00225862" w:rsidRPr="005363D3" w:rsidRDefault="00335FA2" w:rsidP="00335FA2">
      <w:pPr>
        <w:pStyle w:val="a4"/>
        <w:ind w:firstLine="0"/>
        <w:jc w:val="left"/>
        <w:rPr>
          <w:color w:val="auto"/>
          <w:sz w:val="28"/>
        </w:rPr>
      </w:pPr>
      <w:r>
        <w:rPr>
          <w:color w:val="auto"/>
          <w:sz w:val="28"/>
        </w:rPr>
        <w:t xml:space="preserve">сельского </w:t>
      </w:r>
      <w:r w:rsidR="00A27BB1">
        <w:rPr>
          <w:color w:val="auto"/>
          <w:sz w:val="28"/>
        </w:rPr>
        <w:t xml:space="preserve">   </w:t>
      </w:r>
      <w:r>
        <w:rPr>
          <w:color w:val="auto"/>
          <w:sz w:val="28"/>
        </w:rPr>
        <w:t>Совета депутатов</w:t>
      </w:r>
      <w:r w:rsidR="00A27BB1">
        <w:rPr>
          <w:color w:val="auto"/>
          <w:sz w:val="28"/>
        </w:rPr>
        <w:t xml:space="preserve">                                                                     </w:t>
      </w:r>
    </w:p>
    <w:p w:rsidR="007121D7" w:rsidRPr="005363D3" w:rsidRDefault="007121D7" w:rsidP="00A80513">
      <w:pPr>
        <w:pStyle w:val="a4"/>
        <w:ind w:firstLine="0"/>
        <w:rPr>
          <w:color w:val="auto"/>
          <w:sz w:val="28"/>
        </w:rPr>
      </w:pP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</w:p>
    <w:sectPr w:rsidR="00F1228B" w:rsidRPr="005363D3" w:rsidSect="00586AF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83685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7921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8AF"/>
    <w:rsid w:val="000428EA"/>
    <w:rsid w:val="00050F31"/>
    <w:rsid w:val="000668AF"/>
    <w:rsid w:val="000F69B2"/>
    <w:rsid w:val="00225862"/>
    <w:rsid w:val="00226FFF"/>
    <w:rsid w:val="00235D6B"/>
    <w:rsid w:val="002D7B9A"/>
    <w:rsid w:val="002F0F46"/>
    <w:rsid w:val="003022E2"/>
    <w:rsid w:val="00335FA2"/>
    <w:rsid w:val="00376717"/>
    <w:rsid w:val="00383323"/>
    <w:rsid w:val="00395DDC"/>
    <w:rsid w:val="003F1635"/>
    <w:rsid w:val="004936D1"/>
    <w:rsid w:val="004D4CE9"/>
    <w:rsid w:val="004F1693"/>
    <w:rsid w:val="00507A99"/>
    <w:rsid w:val="005363D3"/>
    <w:rsid w:val="0057036B"/>
    <w:rsid w:val="00586AFF"/>
    <w:rsid w:val="005C6B66"/>
    <w:rsid w:val="005E4377"/>
    <w:rsid w:val="006941DB"/>
    <w:rsid w:val="00695957"/>
    <w:rsid w:val="006B1EE7"/>
    <w:rsid w:val="006B7B9C"/>
    <w:rsid w:val="006D573C"/>
    <w:rsid w:val="007121D7"/>
    <w:rsid w:val="00740119"/>
    <w:rsid w:val="007B3E59"/>
    <w:rsid w:val="00807255"/>
    <w:rsid w:val="008166BC"/>
    <w:rsid w:val="00823BCB"/>
    <w:rsid w:val="00877D35"/>
    <w:rsid w:val="00894938"/>
    <w:rsid w:val="008B1EE8"/>
    <w:rsid w:val="00905E9C"/>
    <w:rsid w:val="009C6786"/>
    <w:rsid w:val="00A27BB1"/>
    <w:rsid w:val="00A46526"/>
    <w:rsid w:val="00A80513"/>
    <w:rsid w:val="00AE234A"/>
    <w:rsid w:val="00B30E28"/>
    <w:rsid w:val="00B45056"/>
    <w:rsid w:val="00B82859"/>
    <w:rsid w:val="00BB4BC6"/>
    <w:rsid w:val="00C24D80"/>
    <w:rsid w:val="00C50016"/>
    <w:rsid w:val="00CC0A6E"/>
    <w:rsid w:val="00D42B6A"/>
    <w:rsid w:val="00D83435"/>
    <w:rsid w:val="00E1662B"/>
    <w:rsid w:val="00EE26FA"/>
    <w:rsid w:val="00F1228B"/>
    <w:rsid w:val="00F16061"/>
    <w:rsid w:val="00F27C9A"/>
    <w:rsid w:val="00F84E11"/>
    <w:rsid w:val="00FA749E"/>
    <w:rsid w:val="00FC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F1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F1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1228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F1228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F122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F122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F1228B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F1228B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F1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F1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F12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F12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F1228B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F1228B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40">
    <w:name w:val="Заголовок 4 Знак"/>
    <w:basedOn w:val="a1"/>
    <w:link w:val="4"/>
    <w:rsid w:val="00F1228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122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F122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1228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F1228B"/>
    <w:rPr>
      <w:rFonts w:ascii="Symbol" w:hAnsi="Symbol"/>
    </w:rPr>
  </w:style>
  <w:style w:type="character" w:customStyle="1" w:styleId="WW8Num1z1">
    <w:name w:val="WW8Num1z1"/>
    <w:rsid w:val="00F1228B"/>
    <w:rPr>
      <w:rFonts w:ascii="Courier New" w:hAnsi="Courier New" w:cs="Courier New"/>
    </w:rPr>
  </w:style>
  <w:style w:type="character" w:customStyle="1" w:styleId="WW8Num1z2">
    <w:name w:val="WW8Num1z2"/>
    <w:rsid w:val="00F1228B"/>
    <w:rPr>
      <w:rFonts w:ascii="Wingdings" w:hAnsi="Wingdings"/>
    </w:rPr>
  </w:style>
  <w:style w:type="character" w:customStyle="1" w:styleId="WW8Num2z0">
    <w:name w:val="WW8Num2z0"/>
    <w:rsid w:val="00F1228B"/>
    <w:rPr>
      <w:rFonts w:ascii="Symbol" w:hAnsi="Symbol"/>
    </w:rPr>
  </w:style>
  <w:style w:type="character" w:customStyle="1" w:styleId="WW8Num2z1">
    <w:name w:val="WW8Num2z1"/>
    <w:rsid w:val="00F1228B"/>
    <w:rPr>
      <w:rFonts w:ascii="Courier New" w:hAnsi="Courier New" w:cs="Courier New"/>
    </w:rPr>
  </w:style>
  <w:style w:type="character" w:customStyle="1" w:styleId="WW8Num2z2">
    <w:name w:val="WW8Num2z2"/>
    <w:rsid w:val="00F1228B"/>
    <w:rPr>
      <w:rFonts w:ascii="Wingdings" w:hAnsi="Wingdings"/>
    </w:rPr>
  </w:style>
  <w:style w:type="character" w:customStyle="1" w:styleId="WW8Num3z0">
    <w:name w:val="WW8Num3z0"/>
    <w:rsid w:val="00F1228B"/>
    <w:rPr>
      <w:rFonts w:ascii="Symbol" w:hAnsi="Symbol"/>
    </w:rPr>
  </w:style>
  <w:style w:type="character" w:customStyle="1" w:styleId="WW8Num3z1">
    <w:name w:val="WW8Num3z1"/>
    <w:rsid w:val="00F1228B"/>
    <w:rPr>
      <w:rFonts w:ascii="Courier New" w:hAnsi="Courier New" w:cs="Courier New"/>
    </w:rPr>
  </w:style>
  <w:style w:type="character" w:customStyle="1" w:styleId="WW8Num3z2">
    <w:name w:val="WW8Num3z2"/>
    <w:rsid w:val="00F1228B"/>
    <w:rPr>
      <w:rFonts w:ascii="Wingdings" w:hAnsi="Wingdings"/>
    </w:rPr>
  </w:style>
  <w:style w:type="character" w:customStyle="1" w:styleId="WW8Num4z0">
    <w:name w:val="WW8Num4z0"/>
    <w:rsid w:val="00F1228B"/>
    <w:rPr>
      <w:rFonts w:ascii="Symbol" w:hAnsi="Symbol"/>
    </w:rPr>
  </w:style>
  <w:style w:type="character" w:customStyle="1" w:styleId="WW8Num4z1">
    <w:name w:val="WW8Num4z1"/>
    <w:rsid w:val="00F1228B"/>
    <w:rPr>
      <w:rFonts w:ascii="Courier New" w:hAnsi="Courier New" w:cs="Courier New"/>
    </w:rPr>
  </w:style>
  <w:style w:type="character" w:customStyle="1" w:styleId="WW8Num4z2">
    <w:name w:val="WW8Num4z2"/>
    <w:rsid w:val="00F1228B"/>
    <w:rPr>
      <w:rFonts w:ascii="Wingdings" w:hAnsi="Wingdings"/>
    </w:rPr>
  </w:style>
  <w:style w:type="character" w:customStyle="1" w:styleId="WW8Num5z0">
    <w:name w:val="WW8Num5z0"/>
    <w:rsid w:val="00F1228B"/>
    <w:rPr>
      <w:rFonts w:ascii="Symbol" w:hAnsi="Symbol"/>
    </w:rPr>
  </w:style>
  <w:style w:type="character" w:customStyle="1" w:styleId="WW8Num5z1">
    <w:name w:val="WW8Num5z1"/>
    <w:rsid w:val="00F1228B"/>
    <w:rPr>
      <w:rFonts w:ascii="Courier New" w:hAnsi="Courier New" w:cs="Courier New"/>
    </w:rPr>
  </w:style>
  <w:style w:type="character" w:customStyle="1" w:styleId="WW8Num5z2">
    <w:name w:val="WW8Num5z2"/>
    <w:rsid w:val="00F1228B"/>
    <w:rPr>
      <w:rFonts w:ascii="Wingdings" w:hAnsi="Wingdings"/>
    </w:rPr>
  </w:style>
  <w:style w:type="character" w:customStyle="1" w:styleId="WW8Num6z0">
    <w:name w:val="WW8Num6z0"/>
    <w:rsid w:val="00F1228B"/>
    <w:rPr>
      <w:rFonts w:ascii="Symbol" w:hAnsi="Symbol"/>
    </w:rPr>
  </w:style>
  <w:style w:type="character" w:customStyle="1" w:styleId="WW8Num6z1">
    <w:name w:val="WW8Num6z1"/>
    <w:rsid w:val="00F1228B"/>
    <w:rPr>
      <w:rFonts w:ascii="Courier New" w:hAnsi="Courier New" w:cs="Courier New"/>
    </w:rPr>
  </w:style>
  <w:style w:type="character" w:customStyle="1" w:styleId="WW8Num6z2">
    <w:name w:val="WW8Num6z2"/>
    <w:rsid w:val="00F1228B"/>
    <w:rPr>
      <w:rFonts w:ascii="Wingdings" w:hAnsi="Wingdings"/>
    </w:rPr>
  </w:style>
  <w:style w:type="character" w:customStyle="1" w:styleId="WW8Num7z0">
    <w:name w:val="WW8Num7z0"/>
    <w:rsid w:val="00F1228B"/>
    <w:rPr>
      <w:rFonts w:ascii="Symbol" w:hAnsi="Symbol"/>
    </w:rPr>
  </w:style>
  <w:style w:type="character" w:customStyle="1" w:styleId="WW8Num7z1">
    <w:name w:val="WW8Num7z1"/>
    <w:rsid w:val="00F1228B"/>
    <w:rPr>
      <w:rFonts w:ascii="Courier New" w:hAnsi="Courier New" w:cs="Courier New"/>
    </w:rPr>
  </w:style>
  <w:style w:type="character" w:customStyle="1" w:styleId="WW8Num7z2">
    <w:name w:val="WW8Num7z2"/>
    <w:rsid w:val="00F1228B"/>
    <w:rPr>
      <w:rFonts w:ascii="Wingdings" w:hAnsi="Wingdings"/>
    </w:rPr>
  </w:style>
  <w:style w:type="character" w:customStyle="1" w:styleId="WW8Num9z0">
    <w:name w:val="WW8Num9z0"/>
    <w:rsid w:val="00F1228B"/>
    <w:rPr>
      <w:rFonts w:ascii="Symbol" w:hAnsi="Symbol"/>
    </w:rPr>
  </w:style>
  <w:style w:type="character" w:customStyle="1" w:styleId="WW8Num9z1">
    <w:name w:val="WW8Num9z1"/>
    <w:rsid w:val="00F1228B"/>
    <w:rPr>
      <w:rFonts w:ascii="Courier New" w:hAnsi="Courier New" w:cs="Courier New"/>
    </w:rPr>
  </w:style>
  <w:style w:type="character" w:customStyle="1" w:styleId="WW8Num9z2">
    <w:name w:val="WW8Num9z2"/>
    <w:rsid w:val="00F1228B"/>
    <w:rPr>
      <w:rFonts w:ascii="Wingdings" w:hAnsi="Wingdings"/>
    </w:rPr>
  </w:style>
  <w:style w:type="character" w:customStyle="1" w:styleId="WW8Num10z1">
    <w:name w:val="WW8Num10z1"/>
    <w:rsid w:val="00F1228B"/>
    <w:rPr>
      <w:rFonts w:ascii="Courier New" w:hAnsi="Courier New" w:cs="Courier New"/>
    </w:rPr>
  </w:style>
  <w:style w:type="character" w:customStyle="1" w:styleId="WW8Num10z2">
    <w:name w:val="WW8Num10z2"/>
    <w:rsid w:val="00F1228B"/>
    <w:rPr>
      <w:rFonts w:ascii="Wingdings" w:hAnsi="Wingdings"/>
    </w:rPr>
  </w:style>
  <w:style w:type="character" w:customStyle="1" w:styleId="WW8Num10z3">
    <w:name w:val="WW8Num10z3"/>
    <w:rsid w:val="00F1228B"/>
    <w:rPr>
      <w:rFonts w:ascii="Symbol" w:hAnsi="Symbol"/>
    </w:rPr>
  </w:style>
  <w:style w:type="character" w:customStyle="1" w:styleId="WW8Num11z0">
    <w:name w:val="WW8Num11z0"/>
    <w:rsid w:val="00F1228B"/>
    <w:rPr>
      <w:rFonts w:ascii="Symbol" w:hAnsi="Symbol"/>
    </w:rPr>
  </w:style>
  <w:style w:type="character" w:customStyle="1" w:styleId="WW8Num11z1">
    <w:name w:val="WW8Num11z1"/>
    <w:rsid w:val="00F1228B"/>
    <w:rPr>
      <w:rFonts w:ascii="Courier New" w:hAnsi="Courier New" w:cs="Courier New"/>
    </w:rPr>
  </w:style>
  <w:style w:type="character" w:customStyle="1" w:styleId="WW8Num11z2">
    <w:name w:val="WW8Num11z2"/>
    <w:rsid w:val="00F1228B"/>
    <w:rPr>
      <w:rFonts w:ascii="Wingdings" w:hAnsi="Wingdings"/>
    </w:rPr>
  </w:style>
  <w:style w:type="character" w:customStyle="1" w:styleId="WW8Num12z0">
    <w:name w:val="WW8Num12z0"/>
    <w:rsid w:val="00F1228B"/>
    <w:rPr>
      <w:rFonts w:ascii="Symbol" w:hAnsi="Symbol"/>
    </w:rPr>
  </w:style>
  <w:style w:type="character" w:customStyle="1" w:styleId="WW8Num12z1">
    <w:name w:val="WW8Num12z1"/>
    <w:rsid w:val="00F1228B"/>
    <w:rPr>
      <w:rFonts w:ascii="Courier New" w:hAnsi="Courier New" w:cs="Courier New"/>
    </w:rPr>
  </w:style>
  <w:style w:type="character" w:customStyle="1" w:styleId="WW8Num12z2">
    <w:name w:val="WW8Num12z2"/>
    <w:rsid w:val="00F1228B"/>
    <w:rPr>
      <w:rFonts w:ascii="Wingdings" w:hAnsi="Wingdings"/>
    </w:rPr>
  </w:style>
  <w:style w:type="character" w:customStyle="1" w:styleId="WW8Num14z0">
    <w:name w:val="WW8Num14z0"/>
    <w:rsid w:val="00F1228B"/>
    <w:rPr>
      <w:rFonts w:ascii="Symbol" w:hAnsi="Symbol"/>
    </w:rPr>
  </w:style>
  <w:style w:type="character" w:customStyle="1" w:styleId="WW8Num14z1">
    <w:name w:val="WW8Num14z1"/>
    <w:rsid w:val="00F1228B"/>
    <w:rPr>
      <w:rFonts w:ascii="Courier New" w:hAnsi="Courier New" w:cs="Courier New"/>
    </w:rPr>
  </w:style>
  <w:style w:type="character" w:customStyle="1" w:styleId="WW8Num14z2">
    <w:name w:val="WW8Num14z2"/>
    <w:rsid w:val="00F1228B"/>
    <w:rPr>
      <w:rFonts w:ascii="Wingdings" w:hAnsi="Wingdings"/>
    </w:rPr>
  </w:style>
  <w:style w:type="character" w:customStyle="1" w:styleId="WW8Num17z1">
    <w:name w:val="WW8Num17z1"/>
    <w:rsid w:val="00F1228B"/>
    <w:rPr>
      <w:rFonts w:ascii="Courier New" w:hAnsi="Courier New" w:cs="Courier New"/>
    </w:rPr>
  </w:style>
  <w:style w:type="character" w:customStyle="1" w:styleId="WW8Num17z2">
    <w:name w:val="WW8Num17z2"/>
    <w:rsid w:val="00F1228B"/>
    <w:rPr>
      <w:rFonts w:ascii="Wingdings" w:hAnsi="Wingdings"/>
    </w:rPr>
  </w:style>
  <w:style w:type="character" w:customStyle="1" w:styleId="WW8Num17z3">
    <w:name w:val="WW8Num17z3"/>
    <w:rsid w:val="00F1228B"/>
    <w:rPr>
      <w:rFonts w:ascii="Symbol" w:hAnsi="Symbol"/>
    </w:rPr>
  </w:style>
  <w:style w:type="character" w:customStyle="1" w:styleId="WW8Num18z0">
    <w:name w:val="WW8Num18z0"/>
    <w:rsid w:val="00F1228B"/>
    <w:rPr>
      <w:rFonts w:ascii="Symbol" w:hAnsi="Symbol"/>
    </w:rPr>
  </w:style>
  <w:style w:type="character" w:customStyle="1" w:styleId="WW8Num18z1">
    <w:name w:val="WW8Num18z1"/>
    <w:rsid w:val="00F1228B"/>
    <w:rPr>
      <w:rFonts w:ascii="Courier New" w:hAnsi="Courier New" w:cs="Courier New"/>
    </w:rPr>
  </w:style>
  <w:style w:type="character" w:customStyle="1" w:styleId="WW8Num18z2">
    <w:name w:val="WW8Num18z2"/>
    <w:rsid w:val="00F1228B"/>
    <w:rPr>
      <w:rFonts w:ascii="Wingdings" w:hAnsi="Wingdings"/>
    </w:rPr>
  </w:style>
  <w:style w:type="character" w:customStyle="1" w:styleId="WW8Num19z0">
    <w:name w:val="WW8Num19z0"/>
    <w:rsid w:val="00F1228B"/>
    <w:rPr>
      <w:rFonts w:ascii="Symbol" w:hAnsi="Symbol"/>
    </w:rPr>
  </w:style>
  <w:style w:type="character" w:customStyle="1" w:styleId="WW8Num19z1">
    <w:name w:val="WW8Num19z1"/>
    <w:rsid w:val="00F1228B"/>
    <w:rPr>
      <w:rFonts w:ascii="Courier New" w:hAnsi="Courier New" w:cs="Courier New"/>
    </w:rPr>
  </w:style>
  <w:style w:type="character" w:customStyle="1" w:styleId="WW8Num19z2">
    <w:name w:val="WW8Num19z2"/>
    <w:rsid w:val="00F1228B"/>
    <w:rPr>
      <w:rFonts w:ascii="Wingdings" w:hAnsi="Wingdings"/>
    </w:rPr>
  </w:style>
  <w:style w:type="character" w:customStyle="1" w:styleId="WW8Num20z0">
    <w:name w:val="WW8Num20z0"/>
    <w:rsid w:val="00F1228B"/>
    <w:rPr>
      <w:rFonts w:ascii="Symbol" w:hAnsi="Symbol"/>
    </w:rPr>
  </w:style>
  <w:style w:type="character" w:customStyle="1" w:styleId="WW8Num20z1">
    <w:name w:val="WW8Num20z1"/>
    <w:rsid w:val="00F1228B"/>
    <w:rPr>
      <w:rFonts w:ascii="Courier New" w:hAnsi="Courier New" w:cs="Courier New"/>
    </w:rPr>
  </w:style>
  <w:style w:type="character" w:customStyle="1" w:styleId="WW8Num20z2">
    <w:name w:val="WW8Num20z2"/>
    <w:rsid w:val="00F1228B"/>
    <w:rPr>
      <w:rFonts w:ascii="Wingdings" w:hAnsi="Wingdings"/>
    </w:rPr>
  </w:style>
  <w:style w:type="character" w:customStyle="1" w:styleId="11">
    <w:name w:val="Основной шрифт абзаца1"/>
    <w:rsid w:val="00F1228B"/>
  </w:style>
  <w:style w:type="character" w:styleId="a8">
    <w:name w:val="page number"/>
    <w:basedOn w:val="11"/>
    <w:semiHidden/>
    <w:rsid w:val="00F1228B"/>
  </w:style>
  <w:style w:type="character" w:customStyle="1" w:styleId="a9">
    <w:name w:val="Символ нумерации"/>
    <w:rsid w:val="00F1228B"/>
  </w:style>
  <w:style w:type="paragraph" w:customStyle="1" w:styleId="12">
    <w:name w:val="Заголовок1"/>
    <w:basedOn w:val="a0"/>
    <w:next w:val="a6"/>
    <w:rsid w:val="00F1228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List"/>
    <w:basedOn w:val="a6"/>
    <w:semiHidden/>
    <w:rsid w:val="00F1228B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3">
    <w:name w:val="Название1"/>
    <w:basedOn w:val="a0"/>
    <w:rsid w:val="00F1228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F1228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F122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F122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122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12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0"/>
    <w:rsid w:val="00F12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0"/>
    <w:rsid w:val="00F12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F1228B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F1228B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F12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F1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0"/>
    <w:uiPriority w:val="34"/>
    <w:qFormat/>
    <w:rsid w:val="00F1228B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5">
    <w:name w:val="Table Grid"/>
    <w:basedOn w:val="a2"/>
    <w:uiPriority w:val="59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0"/>
    <w:rsid w:val="00F1228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F1228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F1228B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F1228B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F1228B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Continue"/>
    <w:basedOn w:val="a0"/>
    <w:rsid w:val="00F122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caption"/>
    <w:basedOn w:val="a0"/>
    <w:next w:val="a0"/>
    <w:qFormat/>
    <w:rsid w:val="00F1228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Title"/>
    <w:basedOn w:val="a0"/>
    <w:link w:val="af9"/>
    <w:qFormat/>
    <w:rsid w:val="00F1228B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9">
    <w:name w:val="Название Знак"/>
    <w:basedOn w:val="a1"/>
    <w:link w:val="af8"/>
    <w:rsid w:val="00F1228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a">
    <w:name w:val="Subtitle"/>
    <w:basedOn w:val="a0"/>
    <w:link w:val="afb"/>
    <w:qFormat/>
    <w:rsid w:val="00F1228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b">
    <w:name w:val="Подзаголовок Знак"/>
    <w:basedOn w:val="a1"/>
    <w:link w:val="afa"/>
    <w:rsid w:val="00F1228B"/>
    <w:rPr>
      <w:rFonts w:ascii="Arial" w:eastAsia="Times New Roman" w:hAnsi="Arial" w:cs="Arial"/>
      <w:sz w:val="24"/>
      <w:szCs w:val="24"/>
      <w:lang w:eastAsia="ar-SA"/>
    </w:rPr>
  </w:style>
  <w:style w:type="paragraph" w:styleId="afc">
    <w:name w:val="Body Text First Indent"/>
    <w:basedOn w:val="a6"/>
    <w:link w:val="afd"/>
    <w:rsid w:val="00F1228B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d">
    <w:name w:val="Красная строка Знак"/>
    <w:basedOn w:val="a7"/>
    <w:link w:val="afc"/>
    <w:rsid w:val="00F1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e">
    <w:name w:val="Hyperlink"/>
    <w:rsid w:val="00F1228B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F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0"/>
    <w:link w:val="aff0"/>
    <w:uiPriority w:val="99"/>
    <w:unhideWhenUsed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1"/>
    <w:link w:val="aff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2"/>
    <w:next w:val="af5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2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0"/>
    <w:rsid w:val="00F1228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B816D5C373E5FA3ACFFF3C40A5D6D408F69D38FA33C3E3180A395E5DACA7BF778740BC4C9D1D33A4C718B37BF37E4ED3D760403DB3EA8811D3AE4n0N9I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Topcovet</cp:lastModifiedBy>
  <cp:revision>11</cp:revision>
  <cp:lastPrinted>2023-09-29T04:04:00Z</cp:lastPrinted>
  <dcterms:created xsi:type="dcterms:W3CDTF">2023-09-20T04:51:00Z</dcterms:created>
  <dcterms:modified xsi:type="dcterms:W3CDTF">2023-09-29T04:04:00Z</dcterms:modified>
</cp:coreProperties>
</file>