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2909A4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БЕЛОЯРОВ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СКИЙ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D8343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 w:rsidR="00226FF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Default="007121D7" w:rsidP="007121D7">
      <w:pPr>
        <w:pStyle w:val="30"/>
        <w:jc w:val="center"/>
        <w:rPr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980268" w:rsidRPr="00980268" w:rsidRDefault="00980268" w:rsidP="00980268"/>
    <w:p w:rsidR="007121D7" w:rsidRPr="00225862" w:rsidRDefault="002909A4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F4BD3">
        <w:rPr>
          <w:rFonts w:ascii="Arial" w:hAnsi="Arial" w:cs="Arial"/>
          <w:b w:val="0"/>
          <w:sz w:val="24"/>
        </w:rPr>
        <w:t xml:space="preserve">       </w:t>
      </w:r>
      <w:r w:rsidR="000C3F35">
        <w:rPr>
          <w:rFonts w:ascii="Arial" w:hAnsi="Arial" w:cs="Arial"/>
          <w:b w:val="0"/>
          <w:sz w:val="24"/>
        </w:rPr>
        <w:t>28.09.</w:t>
      </w:r>
      <w:r w:rsidR="00C24D80">
        <w:rPr>
          <w:rFonts w:ascii="Arial" w:hAnsi="Arial" w:cs="Arial"/>
          <w:b w:val="0"/>
          <w:sz w:val="24"/>
        </w:rPr>
        <w:t>2023</w:t>
      </w:r>
      <w:r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</w:t>
      </w:r>
      <w:r w:rsidR="000C3F35">
        <w:rPr>
          <w:rFonts w:ascii="Arial" w:hAnsi="Arial" w:cs="Arial"/>
          <w:b w:val="0"/>
          <w:sz w:val="24"/>
        </w:rPr>
        <w:t xml:space="preserve">     </w:t>
      </w:r>
      <w:r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 w:rsidR="00980268">
        <w:rPr>
          <w:rFonts w:ascii="Arial" w:hAnsi="Arial" w:cs="Arial"/>
          <w:b w:val="0"/>
          <w:sz w:val="24"/>
        </w:rPr>
        <w:t>14</w:t>
      </w:r>
    </w:p>
    <w:p w:rsidR="007121D7" w:rsidRPr="00B31904" w:rsidRDefault="00B31904" w:rsidP="00B31904">
      <w:pPr>
        <w:pStyle w:val="a6"/>
        <w:tabs>
          <w:tab w:val="left" w:pos="6096"/>
        </w:tabs>
        <w:ind w:right="2975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</w:t>
      </w:r>
      <w:r w:rsidRPr="00B31904">
        <w:rPr>
          <w:b w:val="0"/>
          <w:sz w:val="18"/>
          <w:szCs w:val="18"/>
        </w:rPr>
        <w:t>с. Белояровка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2909A4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proofErr w:type="spellStart"/>
      <w:r w:rsidR="002909A4">
        <w:rPr>
          <w:b w:val="0"/>
          <w:sz w:val="28"/>
          <w:szCs w:val="28"/>
        </w:rPr>
        <w:t>Белояров</w:t>
      </w:r>
      <w:r w:rsidR="00894938" w:rsidRPr="005363D3">
        <w:rPr>
          <w:b w:val="0"/>
          <w:sz w:val="28"/>
          <w:szCs w:val="28"/>
        </w:rPr>
        <w:t>ский</w:t>
      </w:r>
      <w:proofErr w:type="spellEnd"/>
      <w:r w:rsidR="002909A4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0C3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0C3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B31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proofErr w:type="gramEnd"/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</w:t>
      </w:r>
      <w:proofErr w:type="gramStart"/>
      <w:r w:rsidR="00EE26FA">
        <w:rPr>
          <w:rFonts w:ascii="Times New Roman" w:hAnsi="Times New Roman" w:cs="Times New Roman"/>
          <w:b w:val="0"/>
          <w:sz w:val="28"/>
          <w:szCs w:val="28"/>
        </w:rPr>
        <w:t>,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2909A4">
        <w:rPr>
          <w:rFonts w:ascii="Times New Roman" w:hAnsi="Times New Roman" w:cs="Times New Roman"/>
          <w:b w:val="0"/>
          <w:sz w:val="28"/>
          <w:szCs w:val="28"/>
        </w:rPr>
        <w:t>Белояров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="00290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2909A4">
        <w:rPr>
          <w:b w:val="0"/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2909A4">
        <w:rPr>
          <w:b w:val="0"/>
          <w:sz w:val="28"/>
          <w:szCs w:val="28"/>
        </w:rPr>
        <w:t xml:space="preserve"> </w:t>
      </w:r>
      <w:proofErr w:type="spellStart"/>
      <w:r w:rsidR="002909A4">
        <w:rPr>
          <w:b w:val="0"/>
          <w:sz w:val="28"/>
          <w:szCs w:val="28"/>
        </w:rPr>
        <w:t>Белояров</w:t>
      </w:r>
      <w:r w:rsidR="00C24D80" w:rsidRPr="005363D3">
        <w:rPr>
          <w:b w:val="0"/>
          <w:sz w:val="28"/>
          <w:szCs w:val="28"/>
        </w:rPr>
        <w:t>ский</w:t>
      </w:r>
      <w:proofErr w:type="spellEnd"/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0C3F35">
        <w:rPr>
          <w:b w:val="0"/>
          <w:sz w:val="28"/>
          <w:szCs w:val="28"/>
        </w:rPr>
        <w:t xml:space="preserve"> </w:t>
      </w:r>
      <w:r w:rsidR="00C24D80">
        <w:rPr>
          <w:b w:val="0"/>
          <w:sz w:val="28"/>
          <w:szCs w:val="28"/>
        </w:rPr>
        <w:t>в новой редакции</w:t>
      </w:r>
      <w:r w:rsidR="007121D7" w:rsidRPr="00C24D80">
        <w:rPr>
          <w:b w:val="0"/>
          <w:sz w:val="28"/>
          <w:szCs w:val="28"/>
        </w:rPr>
        <w:t>.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сельского Совета депутатов от </w:t>
      </w:r>
      <w:r w:rsidR="00B31904">
        <w:rPr>
          <w:b w:val="0"/>
          <w:sz w:val="28"/>
          <w:szCs w:val="28"/>
        </w:rPr>
        <w:t>20</w:t>
      </w:r>
      <w:r w:rsidR="00D83435">
        <w:rPr>
          <w:b w:val="0"/>
          <w:sz w:val="28"/>
          <w:szCs w:val="28"/>
        </w:rPr>
        <w:t>.10.</w:t>
      </w:r>
      <w:r w:rsidR="00D83435" w:rsidRPr="00D83435">
        <w:rPr>
          <w:b w:val="0"/>
          <w:sz w:val="28"/>
          <w:szCs w:val="28"/>
        </w:rPr>
        <w:t>2017 № 1</w:t>
      </w:r>
      <w:r w:rsidR="00B31904">
        <w:rPr>
          <w:b w:val="0"/>
          <w:sz w:val="28"/>
          <w:szCs w:val="28"/>
        </w:rPr>
        <w:t xml:space="preserve">8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proofErr w:type="spellStart"/>
      <w:r w:rsidR="00B31904">
        <w:rPr>
          <w:b w:val="0"/>
          <w:sz w:val="28"/>
          <w:szCs w:val="28"/>
        </w:rPr>
        <w:t>Белояров</w:t>
      </w:r>
      <w:r w:rsidR="00D83435" w:rsidRPr="00D83435">
        <w:rPr>
          <w:b w:val="0"/>
          <w:sz w:val="28"/>
          <w:szCs w:val="28"/>
        </w:rPr>
        <w:t>ский</w:t>
      </w:r>
      <w:proofErr w:type="spellEnd"/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proofErr w:type="gramStart"/>
      <w:r w:rsidR="00D83435">
        <w:rPr>
          <w:b w:val="0"/>
          <w:sz w:val="28"/>
          <w:szCs w:val="28"/>
        </w:rPr>
        <w:t>»</w:t>
      </w:r>
      <w:r w:rsidR="00B31904">
        <w:rPr>
          <w:b w:val="0"/>
          <w:sz w:val="28"/>
          <w:szCs w:val="28"/>
        </w:rPr>
        <w:t>(</w:t>
      </w:r>
      <w:proofErr w:type="spellStart"/>
      <w:proofErr w:type="gramEnd"/>
      <w:r w:rsidR="00B31904">
        <w:rPr>
          <w:b w:val="0"/>
          <w:sz w:val="28"/>
          <w:szCs w:val="28"/>
        </w:rPr>
        <w:t>изм</w:t>
      </w:r>
      <w:proofErr w:type="spellEnd"/>
      <w:r w:rsidR="00B31904">
        <w:rPr>
          <w:b w:val="0"/>
          <w:sz w:val="28"/>
          <w:szCs w:val="28"/>
        </w:rPr>
        <w:t>. от 18.12.2018 № 39)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68" w:rsidRPr="005363D3" w:rsidRDefault="00980268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894938" w:rsidRPr="005363D3">
        <w:rPr>
          <w:color w:val="auto"/>
          <w:sz w:val="28"/>
        </w:rPr>
        <w:t xml:space="preserve">  </w:t>
      </w:r>
      <w:r w:rsidR="00B31904">
        <w:rPr>
          <w:color w:val="auto"/>
          <w:sz w:val="28"/>
        </w:rPr>
        <w:t xml:space="preserve">                                                                              </w:t>
      </w:r>
      <w:r w:rsidR="00894938" w:rsidRPr="005363D3">
        <w:rPr>
          <w:color w:val="auto"/>
          <w:sz w:val="28"/>
        </w:rPr>
        <w:t>Т.</w:t>
      </w:r>
      <w:r w:rsidR="00B31904">
        <w:rPr>
          <w:color w:val="auto"/>
          <w:sz w:val="28"/>
        </w:rPr>
        <w:t>Д</w:t>
      </w:r>
      <w:r w:rsidR="00894938" w:rsidRPr="005363D3">
        <w:rPr>
          <w:color w:val="auto"/>
          <w:sz w:val="28"/>
        </w:rPr>
        <w:t xml:space="preserve">. </w:t>
      </w:r>
      <w:proofErr w:type="spellStart"/>
      <w:r w:rsidR="00B31904">
        <w:rPr>
          <w:color w:val="auto"/>
          <w:sz w:val="28"/>
        </w:rPr>
        <w:t>Деккерт</w:t>
      </w:r>
      <w:proofErr w:type="spellEnd"/>
    </w:p>
    <w:sectPr w:rsidR="00225862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C3F35"/>
    <w:rsid w:val="000F69B2"/>
    <w:rsid w:val="00225862"/>
    <w:rsid w:val="00226FFF"/>
    <w:rsid w:val="002909A4"/>
    <w:rsid w:val="002F0F46"/>
    <w:rsid w:val="003022E2"/>
    <w:rsid w:val="00376717"/>
    <w:rsid w:val="00383323"/>
    <w:rsid w:val="00395DDC"/>
    <w:rsid w:val="003F1635"/>
    <w:rsid w:val="00507A99"/>
    <w:rsid w:val="005363D3"/>
    <w:rsid w:val="0057036B"/>
    <w:rsid w:val="00586AFF"/>
    <w:rsid w:val="005C6B66"/>
    <w:rsid w:val="005E4377"/>
    <w:rsid w:val="00630B4E"/>
    <w:rsid w:val="006941DB"/>
    <w:rsid w:val="00695957"/>
    <w:rsid w:val="006B1EE7"/>
    <w:rsid w:val="006B7B9C"/>
    <w:rsid w:val="006D573C"/>
    <w:rsid w:val="007121D7"/>
    <w:rsid w:val="007B3E59"/>
    <w:rsid w:val="00807255"/>
    <w:rsid w:val="00823BCB"/>
    <w:rsid w:val="00877D35"/>
    <w:rsid w:val="00894938"/>
    <w:rsid w:val="008B1EE8"/>
    <w:rsid w:val="00905E9C"/>
    <w:rsid w:val="00926F74"/>
    <w:rsid w:val="00980268"/>
    <w:rsid w:val="009C6786"/>
    <w:rsid w:val="00A80513"/>
    <w:rsid w:val="00AE234A"/>
    <w:rsid w:val="00B30E28"/>
    <w:rsid w:val="00B31904"/>
    <w:rsid w:val="00B45056"/>
    <w:rsid w:val="00B82859"/>
    <w:rsid w:val="00BB4BC6"/>
    <w:rsid w:val="00C24D80"/>
    <w:rsid w:val="00C31606"/>
    <w:rsid w:val="00D42B6A"/>
    <w:rsid w:val="00D83435"/>
    <w:rsid w:val="00DF4BD3"/>
    <w:rsid w:val="00E1662B"/>
    <w:rsid w:val="00EE26FA"/>
    <w:rsid w:val="00F1228B"/>
    <w:rsid w:val="00F16061"/>
    <w:rsid w:val="00F212D6"/>
    <w:rsid w:val="00F27C9A"/>
    <w:rsid w:val="00F84E11"/>
    <w:rsid w:val="00FA749E"/>
    <w:rsid w:val="00FC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beloirovka</cp:lastModifiedBy>
  <cp:revision>12</cp:revision>
  <cp:lastPrinted>2023-09-28T08:12:00Z</cp:lastPrinted>
  <dcterms:created xsi:type="dcterms:W3CDTF">2023-07-04T09:17:00Z</dcterms:created>
  <dcterms:modified xsi:type="dcterms:W3CDTF">2023-10-02T08:41:00Z</dcterms:modified>
</cp:coreProperties>
</file>