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145AD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КЛЮЧЕВ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FF323B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28.09.</w:t>
      </w:r>
      <w:r w:rsidR="00C24D80">
        <w:rPr>
          <w:rFonts w:ascii="Arial" w:hAnsi="Arial" w:cs="Arial"/>
          <w:b w:val="0"/>
          <w:sz w:val="24"/>
        </w:rPr>
        <w:t>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894938" w:rsidRPr="005363D3">
        <w:rPr>
          <w:rFonts w:ascii="Arial" w:hAnsi="Arial" w:cs="Arial"/>
          <w:sz w:val="18"/>
          <w:szCs w:val="18"/>
        </w:rPr>
        <w:t>п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145ADD">
        <w:rPr>
          <w:rFonts w:ascii="Arial" w:hAnsi="Arial" w:cs="Arial"/>
          <w:sz w:val="18"/>
          <w:szCs w:val="18"/>
        </w:rPr>
        <w:t>Ключи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</w:r>
      <w:proofErr w:type="gramEnd"/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17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145ADD">
        <w:rPr>
          <w:b w:val="0"/>
          <w:sz w:val="28"/>
          <w:szCs w:val="28"/>
        </w:rPr>
        <w:t>Ключев</w:t>
      </w:r>
      <w:r w:rsidR="00894938" w:rsidRPr="005363D3">
        <w:rPr>
          <w:b w:val="0"/>
          <w:sz w:val="28"/>
          <w:szCs w:val="28"/>
        </w:rPr>
        <w:t>ский</w:t>
      </w:r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145ADD">
        <w:rPr>
          <w:rFonts w:ascii="Times New Roman" w:hAnsi="Times New Roman" w:cs="Times New Roman"/>
          <w:b w:val="0"/>
          <w:sz w:val="28"/>
          <w:szCs w:val="28"/>
        </w:rPr>
        <w:t>Ключев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r w:rsidR="00145ADD">
        <w:rPr>
          <w:b w:val="0"/>
          <w:sz w:val="28"/>
          <w:szCs w:val="28"/>
        </w:rPr>
        <w:t>Ключев</w:t>
      </w:r>
      <w:r w:rsidR="00C24D80" w:rsidRPr="005363D3">
        <w:rPr>
          <w:b w:val="0"/>
          <w:sz w:val="28"/>
          <w:szCs w:val="28"/>
        </w:rPr>
        <w:t xml:space="preserve">ский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 xml:space="preserve">в новой редакции </w:t>
      </w:r>
      <w:r w:rsidR="007121D7" w:rsidRPr="00C24D80">
        <w:rPr>
          <w:b w:val="0"/>
          <w:sz w:val="28"/>
          <w:szCs w:val="28"/>
        </w:rPr>
        <w:t>.</w:t>
      </w:r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сельского Совета депутатов от </w:t>
      </w:r>
      <w:r w:rsidR="00D83435" w:rsidRPr="00CD1252">
        <w:rPr>
          <w:b w:val="0"/>
          <w:sz w:val="28"/>
          <w:szCs w:val="28"/>
        </w:rPr>
        <w:t xml:space="preserve">31.10.2017 № 19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145ADD">
        <w:rPr>
          <w:b w:val="0"/>
          <w:sz w:val="28"/>
          <w:szCs w:val="28"/>
        </w:rPr>
        <w:t>Ключев</w:t>
      </w:r>
      <w:r w:rsidR="00D83435" w:rsidRPr="00D83435">
        <w:rPr>
          <w:b w:val="0"/>
          <w:sz w:val="28"/>
          <w:szCs w:val="28"/>
        </w:rPr>
        <w:t>ский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</w:t>
      </w:r>
      <w:r>
        <w:rPr>
          <w:color w:val="auto"/>
          <w:sz w:val="28"/>
        </w:rPr>
        <w:t xml:space="preserve">      </w:t>
      </w:r>
      <w:r w:rsidR="00894938" w:rsidRPr="005363D3">
        <w:rPr>
          <w:color w:val="auto"/>
          <w:sz w:val="28"/>
        </w:rPr>
        <w:t xml:space="preserve">  Т.</w:t>
      </w:r>
      <w:r w:rsidR="00145ADD">
        <w:rPr>
          <w:color w:val="auto"/>
          <w:sz w:val="28"/>
        </w:rPr>
        <w:t>Н</w:t>
      </w:r>
      <w:r w:rsidR="00894938" w:rsidRPr="005363D3">
        <w:rPr>
          <w:color w:val="auto"/>
          <w:sz w:val="28"/>
        </w:rPr>
        <w:t xml:space="preserve">. </w:t>
      </w:r>
      <w:r w:rsidR="00145ADD">
        <w:rPr>
          <w:color w:val="auto"/>
          <w:sz w:val="28"/>
        </w:rPr>
        <w:t>Карманова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50F31"/>
    <w:rsid w:val="000668AF"/>
    <w:rsid w:val="000F69B2"/>
    <w:rsid w:val="00145ADD"/>
    <w:rsid w:val="00225862"/>
    <w:rsid w:val="00226FFF"/>
    <w:rsid w:val="002F0F46"/>
    <w:rsid w:val="003022E2"/>
    <w:rsid w:val="00376717"/>
    <w:rsid w:val="00383323"/>
    <w:rsid w:val="003904FA"/>
    <w:rsid w:val="00395DDC"/>
    <w:rsid w:val="003F1635"/>
    <w:rsid w:val="00507A99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905E9C"/>
    <w:rsid w:val="009C6786"/>
    <w:rsid w:val="00A80513"/>
    <w:rsid w:val="00AE234A"/>
    <w:rsid w:val="00B30E28"/>
    <w:rsid w:val="00B45056"/>
    <w:rsid w:val="00B82859"/>
    <w:rsid w:val="00BB4BC6"/>
    <w:rsid w:val="00C24D80"/>
    <w:rsid w:val="00CD1252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10C9-63E9-4109-9539-01D2EA2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user1</cp:lastModifiedBy>
  <cp:revision>13</cp:revision>
  <cp:lastPrinted>2023-09-28T07:28:00Z</cp:lastPrinted>
  <dcterms:created xsi:type="dcterms:W3CDTF">2023-07-04T09:17:00Z</dcterms:created>
  <dcterms:modified xsi:type="dcterms:W3CDTF">2023-09-29T07:49:00Z</dcterms:modified>
</cp:coreProperties>
</file>