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D7" w:rsidRPr="000428EA" w:rsidRDefault="00C8293B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ЧИСТЮНЬСКИЙ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D8343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</w:t>
      </w:r>
      <w:r w:rsidR="0089493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894938" w:rsidP="007121D7">
      <w:pPr>
        <w:pStyle w:val="30"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 xml:space="preserve"> </w:t>
      </w:r>
      <w:r w:rsidR="005363D3">
        <w:rPr>
          <w:spacing w:val="84"/>
          <w:sz w:val="28"/>
          <w:szCs w:val="28"/>
        </w:rPr>
        <w:t xml:space="preserve">                      </w:t>
      </w:r>
    </w:p>
    <w:p w:rsidR="008C65CE" w:rsidRDefault="007121D7" w:rsidP="008C65CE">
      <w:pPr>
        <w:pStyle w:val="30"/>
        <w:jc w:val="center"/>
        <w:rPr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C65CE" w:rsidRDefault="007121D7" w:rsidP="008C65CE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 </w:t>
      </w:r>
    </w:p>
    <w:p w:rsidR="007121D7" w:rsidRPr="00225862" w:rsidRDefault="000708AF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</w:t>
      </w:r>
      <w:r w:rsidR="008C65CE">
        <w:rPr>
          <w:rFonts w:ascii="Arial" w:hAnsi="Arial" w:cs="Arial"/>
          <w:b w:val="0"/>
          <w:sz w:val="24"/>
        </w:rPr>
        <w:t>6</w:t>
      </w:r>
      <w:r>
        <w:rPr>
          <w:rFonts w:ascii="Arial" w:hAnsi="Arial" w:cs="Arial"/>
          <w:b w:val="0"/>
          <w:sz w:val="24"/>
        </w:rPr>
        <w:t>.09.</w:t>
      </w:r>
      <w:r w:rsidR="00C24D80">
        <w:rPr>
          <w:rFonts w:ascii="Arial" w:hAnsi="Arial" w:cs="Arial"/>
          <w:b w:val="0"/>
          <w:sz w:val="24"/>
        </w:rPr>
        <w:t>2023</w:t>
      </w:r>
      <w:r w:rsidR="007121D7" w:rsidRPr="00225862">
        <w:rPr>
          <w:rFonts w:ascii="Arial" w:hAnsi="Arial" w:cs="Arial"/>
          <w:b w:val="0"/>
          <w:sz w:val="24"/>
        </w:rPr>
        <w:t xml:space="preserve">                                       </w:t>
      </w:r>
      <w:r w:rsidR="00C24D80">
        <w:rPr>
          <w:rFonts w:ascii="Arial" w:hAnsi="Arial" w:cs="Arial"/>
          <w:b w:val="0"/>
          <w:sz w:val="24"/>
        </w:rPr>
        <w:t xml:space="preserve">      </w:t>
      </w:r>
      <w:r w:rsidR="007121D7" w:rsidRPr="00225862">
        <w:rPr>
          <w:rFonts w:ascii="Arial" w:hAnsi="Arial" w:cs="Arial"/>
          <w:b w:val="0"/>
          <w:sz w:val="24"/>
        </w:rPr>
        <w:t xml:space="preserve"> </w:t>
      </w:r>
      <w:r w:rsidR="00C8293B">
        <w:rPr>
          <w:rFonts w:ascii="Arial" w:hAnsi="Arial" w:cs="Arial"/>
          <w:sz w:val="18"/>
          <w:szCs w:val="18"/>
        </w:rPr>
        <w:t>с</w:t>
      </w:r>
      <w:r w:rsidR="00225862" w:rsidRPr="005363D3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="00C8293B">
        <w:rPr>
          <w:rFonts w:ascii="Arial" w:hAnsi="Arial" w:cs="Arial"/>
          <w:sz w:val="18"/>
          <w:szCs w:val="18"/>
        </w:rPr>
        <w:t>Чистюнька</w:t>
      </w:r>
      <w:proofErr w:type="spellEnd"/>
      <w:r w:rsidR="007121D7" w:rsidRPr="00225862">
        <w:rPr>
          <w:rFonts w:ascii="Arial" w:hAnsi="Arial" w:cs="Arial"/>
          <w:b w:val="0"/>
          <w:sz w:val="24"/>
        </w:rPr>
        <w:t xml:space="preserve">  </w:t>
      </w:r>
      <w:r w:rsidR="007121D7" w:rsidRPr="00225862">
        <w:rPr>
          <w:rFonts w:ascii="Arial" w:hAnsi="Arial" w:cs="Arial"/>
          <w:b w:val="0"/>
          <w:sz w:val="24"/>
        </w:rPr>
        <w:tab/>
      </w:r>
      <w:proofErr w:type="gramEnd"/>
      <w:r w:rsidR="007121D7" w:rsidRPr="00225862">
        <w:rPr>
          <w:rFonts w:ascii="Arial" w:hAnsi="Arial" w:cs="Arial"/>
          <w:b w:val="0"/>
          <w:sz w:val="24"/>
        </w:rPr>
        <w:t xml:space="preserve">                                     </w:t>
      </w:r>
      <w:r w:rsidR="0057036B" w:rsidRPr="00225862">
        <w:rPr>
          <w:rFonts w:ascii="Arial" w:hAnsi="Arial" w:cs="Arial"/>
          <w:b w:val="0"/>
          <w:sz w:val="24"/>
        </w:rPr>
        <w:t xml:space="preserve">        </w:t>
      </w:r>
      <w:r w:rsidR="007121D7" w:rsidRPr="00225862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    </w:t>
      </w:r>
      <w:r w:rsidR="007121D7" w:rsidRPr="00225862">
        <w:rPr>
          <w:rFonts w:ascii="Arial" w:hAnsi="Arial" w:cs="Arial"/>
          <w:b w:val="0"/>
          <w:sz w:val="24"/>
        </w:rPr>
        <w:t xml:space="preserve">№ </w:t>
      </w:r>
      <w:r>
        <w:rPr>
          <w:rFonts w:ascii="Arial" w:hAnsi="Arial" w:cs="Arial"/>
          <w:b w:val="0"/>
          <w:sz w:val="24"/>
        </w:rPr>
        <w:t>13</w:t>
      </w: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7121D7" w:rsidRPr="000708AF" w:rsidRDefault="00395DDC" w:rsidP="007121D7">
      <w:pPr>
        <w:pStyle w:val="a6"/>
        <w:ind w:right="5151"/>
        <w:jc w:val="both"/>
        <w:rPr>
          <w:b w:val="0"/>
          <w:sz w:val="27"/>
          <w:szCs w:val="27"/>
        </w:rPr>
      </w:pPr>
      <w:r w:rsidRPr="000708AF">
        <w:rPr>
          <w:b w:val="0"/>
          <w:sz w:val="27"/>
          <w:szCs w:val="27"/>
        </w:rPr>
        <w:t>О</w:t>
      </w:r>
      <w:r w:rsidR="00F27C9A" w:rsidRPr="000708AF">
        <w:rPr>
          <w:b w:val="0"/>
          <w:sz w:val="27"/>
          <w:szCs w:val="27"/>
        </w:rPr>
        <w:t>б утверждении нормативов</w:t>
      </w:r>
      <w:r w:rsidR="009C6786" w:rsidRPr="000708AF">
        <w:rPr>
          <w:b w:val="0"/>
          <w:sz w:val="27"/>
          <w:szCs w:val="27"/>
        </w:rPr>
        <w:t xml:space="preserve"> </w:t>
      </w:r>
      <w:r w:rsidR="007121D7" w:rsidRPr="000708AF">
        <w:rPr>
          <w:b w:val="0"/>
          <w:sz w:val="27"/>
          <w:szCs w:val="27"/>
        </w:rPr>
        <w:t>градостроительного проектирова</w:t>
      </w:r>
      <w:r w:rsidR="009C6786" w:rsidRPr="000708AF">
        <w:rPr>
          <w:b w:val="0"/>
          <w:sz w:val="27"/>
          <w:szCs w:val="27"/>
        </w:rPr>
        <w:t xml:space="preserve">ния муниципального образования </w:t>
      </w:r>
      <w:proofErr w:type="spellStart"/>
      <w:r w:rsidR="00C8293B" w:rsidRPr="000708AF">
        <w:rPr>
          <w:b w:val="0"/>
          <w:sz w:val="27"/>
          <w:szCs w:val="27"/>
        </w:rPr>
        <w:t>Чистюньский</w:t>
      </w:r>
      <w:proofErr w:type="spellEnd"/>
      <w:r w:rsidR="007121D7" w:rsidRPr="000708AF">
        <w:rPr>
          <w:b w:val="0"/>
          <w:sz w:val="27"/>
          <w:szCs w:val="27"/>
        </w:rPr>
        <w:t xml:space="preserve"> </w:t>
      </w:r>
      <w:r w:rsidR="008B1EE8" w:rsidRPr="000708AF">
        <w:rPr>
          <w:b w:val="0"/>
          <w:sz w:val="27"/>
          <w:szCs w:val="27"/>
        </w:rPr>
        <w:t xml:space="preserve">сельсовет </w:t>
      </w:r>
      <w:proofErr w:type="spellStart"/>
      <w:r w:rsidR="009C6786" w:rsidRPr="000708AF">
        <w:rPr>
          <w:b w:val="0"/>
          <w:sz w:val="27"/>
          <w:szCs w:val="27"/>
        </w:rPr>
        <w:t>Топчихинского</w:t>
      </w:r>
      <w:proofErr w:type="spellEnd"/>
      <w:r w:rsidR="007121D7" w:rsidRPr="000708AF">
        <w:rPr>
          <w:b w:val="0"/>
          <w:sz w:val="27"/>
          <w:szCs w:val="27"/>
        </w:rPr>
        <w:t xml:space="preserve"> район</w:t>
      </w:r>
      <w:r w:rsidR="008B1EE8" w:rsidRPr="000708AF">
        <w:rPr>
          <w:b w:val="0"/>
          <w:sz w:val="27"/>
          <w:szCs w:val="27"/>
        </w:rPr>
        <w:t xml:space="preserve">а </w:t>
      </w:r>
      <w:r w:rsidR="007121D7" w:rsidRPr="000708AF">
        <w:rPr>
          <w:b w:val="0"/>
          <w:sz w:val="27"/>
          <w:szCs w:val="27"/>
        </w:rPr>
        <w:t>Алтайского края</w:t>
      </w:r>
    </w:p>
    <w:p w:rsidR="007121D7" w:rsidRPr="000708AF" w:rsidRDefault="007121D7" w:rsidP="007121D7">
      <w:pPr>
        <w:pStyle w:val="a6"/>
        <w:ind w:right="5527"/>
        <w:rPr>
          <w:sz w:val="27"/>
          <w:szCs w:val="27"/>
        </w:rPr>
      </w:pPr>
    </w:p>
    <w:p w:rsidR="007121D7" w:rsidRPr="000708AF" w:rsidRDefault="009C6786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708AF">
        <w:rPr>
          <w:rFonts w:ascii="Times New Roman" w:hAnsi="Times New Roman" w:cs="Times New Roman"/>
          <w:b w:val="0"/>
          <w:sz w:val="27"/>
          <w:szCs w:val="27"/>
        </w:rPr>
        <w:t>В целях приведения нормативного правового акта в соответствие с действующим законодательством, руководствуясь статьей</w:t>
      </w:r>
      <w:r w:rsidR="00376717" w:rsidRPr="000708A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225862" w:rsidRPr="000708AF">
        <w:rPr>
          <w:rFonts w:ascii="Times New Roman" w:hAnsi="Times New Roman" w:cs="Times New Roman"/>
          <w:b w:val="0"/>
          <w:sz w:val="27"/>
          <w:szCs w:val="27"/>
        </w:rPr>
        <w:t>8 Градостроительного</w:t>
      </w:r>
      <w:r w:rsidR="00376717" w:rsidRPr="000708A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225862" w:rsidRPr="000708AF">
        <w:rPr>
          <w:rFonts w:ascii="Times New Roman" w:hAnsi="Times New Roman" w:cs="Times New Roman"/>
          <w:b w:val="0"/>
          <w:sz w:val="27"/>
          <w:szCs w:val="27"/>
        </w:rPr>
        <w:t xml:space="preserve">кодекса </w:t>
      </w:r>
      <w:r w:rsidR="00376717" w:rsidRPr="000708AF">
        <w:rPr>
          <w:rFonts w:ascii="Times New Roman" w:hAnsi="Times New Roman" w:cs="Times New Roman"/>
          <w:b w:val="0"/>
          <w:sz w:val="27"/>
          <w:szCs w:val="27"/>
        </w:rPr>
        <w:t xml:space="preserve">Российской Федерации, Федеральным </w:t>
      </w:r>
      <w:hyperlink r:id="rId5" w:history="1">
        <w:r w:rsidR="00376717" w:rsidRPr="000708AF">
          <w:rPr>
            <w:rFonts w:ascii="Times New Roman" w:hAnsi="Times New Roman" w:cs="Times New Roman"/>
            <w:b w:val="0"/>
            <w:sz w:val="27"/>
            <w:szCs w:val="27"/>
          </w:rPr>
          <w:t>законом</w:t>
        </w:r>
      </w:hyperlink>
      <w:r w:rsidR="00376717" w:rsidRPr="000708AF">
        <w:rPr>
          <w:rFonts w:ascii="Times New Roman" w:hAnsi="Times New Roman" w:cs="Times New Roman"/>
          <w:b w:val="0"/>
          <w:sz w:val="27"/>
          <w:szCs w:val="27"/>
        </w:rPr>
        <w:t xml:space="preserve"> от 06.10.2003 </w:t>
      </w:r>
      <w:r w:rsidR="003022E2" w:rsidRPr="000708AF">
        <w:rPr>
          <w:rFonts w:ascii="Times New Roman" w:hAnsi="Times New Roman" w:cs="Times New Roman"/>
          <w:b w:val="0"/>
          <w:sz w:val="27"/>
          <w:szCs w:val="27"/>
        </w:rPr>
        <w:t>№ 131-ФЗ «</w:t>
      </w:r>
      <w:r w:rsidR="00376717" w:rsidRPr="000708AF">
        <w:rPr>
          <w:rFonts w:ascii="Times New Roman" w:hAnsi="Times New Roman" w:cs="Times New Roman"/>
          <w:b w:val="0"/>
          <w:sz w:val="27"/>
          <w:szCs w:val="27"/>
        </w:rPr>
        <w:t>Об общих принципах организации местного самоуп</w:t>
      </w:r>
      <w:r w:rsidR="003022E2" w:rsidRPr="000708AF">
        <w:rPr>
          <w:rFonts w:ascii="Times New Roman" w:hAnsi="Times New Roman" w:cs="Times New Roman"/>
          <w:b w:val="0"/>
          <w:sz w:val="27"/>
          <w:szCs w:val="27"/>
        </w:rPr>
        <w:t>равления в Российской Федерации»</w:t>
      </w:r>
      <w:r w:rsidR="00376717" w:rsidRPr="000708AF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B45056" w:rsidRPr="000708AF">
        <w:rPr>
          <w:rFonts w:ascii="Times New Roman" w:hAnsi="Times New Roman" w:cs="Times New Roman"/>
          <w:b w:val="0"/>
          <w:sz w:val="27"/>
          <w:szCs w:val="27"/>
        </w:rPr>
        <w:t>Законом</w:t>
      </w:r>
      <w:r w:rsidR="00225862" w:rsidRPr="000708A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76717" w:rsidRPr="000708AF">
        <w:rPr>
          <w:rFonts w:ascii="Times New Roman" w:hAnsi="Times New Roman" w:cs="Times New Roman"/>
          <w:b w:val="0"/>
          <w:sz w:val="27"/>
          <w:szCs w:val="27"/>
        </w:rPr>
        <w:t xml:space="preserve">Алтайского края от 29.12.2009 </w:t>
      </w:r>
      <w:r w:rsidR="003022E2" w:rsidRPr="000708AF">
        <w:rPr>
          <w:rFonts w:ascii="Times New Roman" w:hAnsi="Times New Roman" w:cs="Times New Roman"/>
          <w:b w:val="0"/>
          <w:sz w:val="27"/>
          <w:szCs w:val="27"/>
        </w:rPr>
        <w:t>№ 120-ЗС «</w:t>
      </w:r>
      <w:r w:rsidR="00376717" w:rsidRPr="000708AF">
        <w:rPr>
          <w:rFonts w:ascii="Times New Roman" w:hAnsi="Times New Roman" w:cs="Times New Roman"/>
          <w:b w:val="0"/>
          <w:sz w:val="27"/>
          <w:szCs w:val="27"/>
        </w:rPr>
        <w:t>О градостроительной деятельност</w:t>
      </w:r>
      <w:r w:rsidR="003022E2" w:rsidRPr="000708AF">
        <w:rPr>
          <w:rFonts w:ascii="Times New Roman" w:hAnsi="Times New Roman" w:cs="Times New Roman"/>
          <w:b w:val="0"/>
          <w:sz w:val="27"/>
          <w:szCs w:val="27"/>
        </w:rPr>
        <w:t>и на территории Алтайского края»</w:t>
      </w:r>
      <w:r w:rsidR="00A80513" w:rsidRPr="000708AF">
        <w:rPr>
          <w:rFonts w:ascii="Times New Roman" w:hAnsi="Times New Roman" w:cs="Times New Roman"/>
          <w:b w:val="0"/>
          <w:sz w:val="27"/>
          <w:szCs w:val="27"/>
        </w:rPr>
        <w:t>,</w:t>
      </w:r>
      <w:r w:rsidR="00C24D80" w:rsidRPr="000708A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E26FA" w:rsidRPr="000708AF">
        <w:rPr>
          <w:rFonts w:ascii="Times New Roman" w:hAnsi="Times New Roman" w:cs="Times New Roman"/>
          <w:b w:val="0"/>
          <w:sz w:val="27"/>
          <w:szCs w:val="27"/>
        </w:rPr>
        <w:t xml:space="preserve">Постановлением Правительства Алтайского края от 29.12.2022 N 537 «Об утверждении нормативов градостроительного проектирования Алтайского края», </w:t>
      </w:r>
      <w:r w:rsidR="008B1EE8" w:rsidRPr="000708AF">
        <w:rPr>
          <w:rFonts w:ascii="Times New Roman" w:hAnsi="Times New Roman" w:cs="Times New Roman"/>
          <w:b w:val="0"/>
          <w:sz w:val="27"/>
          <w:szCs w:val="27"/>
        </w:rPr>
        <w:t>Уставом</w:t>
      </w:r>
      <w:r w:rsidR="007121D7" w:rsidRPr="000708AF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образования </w:t>
      </w:r>
      <w:proofErr w:type="spellStart"/>
      <w:r w:rsidR="00C8293B" w:rsidRPr="000708AF">
        <w:rPr>
          <w:rFonts w:ascii="Times New Roman" w:hAnsi="Times New Roman" w:cs="Times New Roman"/>
          <w:b w:val="0"/>
          <w:sz w:val="27"/>
          <w:szCs w:val="27"/>
        </w:rPr>
        <w:t>Чистюньский</w:t>
      </w:r>
      <w:proofErr w:type="spellEnd"/>
      <w:r w:rsidR="00D83435" w:rsidRPr="000708A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B1EE8" w:rsidRPr="000708AF">
        <w:rPr>
          <w:rFonts w:ascii="Times New Roman" w:hAnsi="Times New Roman" w:cs="Times New Roman"/>
          <w:b w:val="0"/>
          <w:sz w:val="27"/>
          <w:szCs w:val="27"/>
        </w:rPr>
        <w:t xml:space="preserve">сельсовет </w:t>
      </w:r>
      <w:proofErr w:type="spellStart"/>
      <w:r w:rsidR="00894938" w:rsidRPr="000708AF">
        <w:rPr>
          <w:rFonts w:ascii="Times New Roman" w:hAnsi="Times New Roman" w:cs="Times New Roman"/>
          <w:b w:val="0"/>
          <w:sz w:val="27"/>
          <w:szCs w:val="27"/>
        </w:rPr>
        <w:t>Топчихинского</w:t>
      </w:r>
      <w:proofErr w:type="spellEnd"/>
      <w:r w:rsidR="00FA749E" w:rsidRPr="000708AF">
        <w:rPr>
          <w:rFonts w:ascii="Times New Roman" w:hAnsi="Times New Roman" w:cs="Times New Roman"/>
          <w:b w:val="0"/>
          <w:sz w:val="27"/>
          <w:szCs w:val="27"/>
        </w:rPr>
        <w:t xml:space="preserve"> район</w:t>
      </w:r>
      <w:r w:rsidR="00894938" w:rsidRPr="000708AF">
        <w:rPr>
          <w:rFonts w:ascii="Times New Roman" w:hAnsi="Times New Roman" w:cs="Times New Roman"/>
          <w:b w:val="0"/>
          <w:sz w:val="27"/>
          <w:szCs w:val="27"/>
        </w:rPr>
        <w:t>а</w:t>
      </w:r>
      <w:r w:rsidR="00FA749E" w:rsidRPr="000708AF">
        <w:rPr>
          <w:rFonts w:ascii="Times New Roman" w:hAnsi="Times New Roman" w:cs="Times New Roman"/>
          <w:b w:val="0"/>
          <w:sz w:val="27"/>
          <w:szCs w:val="27"/>
        </w:rPr>
        <w:t xml:space="preserve"> Алтайского края</w:t>
      </w:r>
      <w:r w:rsidR="00B45056" w:rsidRPr="000708AF">
        <w:rPr>
          <w:rFonts w:ascii="Times New Roman" w:hAnsi="Times New Roman" w:cs="Times New Roman"/>
          <w:b w:val="0"/>
          <w:sz w:val="27"/>
          <w:szCs w:val="27"/>
        </w:rPr>
        <w:t>,</w:t>
      </w:r>
      <w:r w:rsidRPr="000708AF">
        <w:rPr>
          <w:rFonts w:ascii="Times New Roman" w:hAnsi="Times New Roman" w:cs="Times New Roman"/>
          <w:b w:val="0"/>
          <w:sz w:val="27"/>
          <w:szCs w:val="27"/>
        </w:rPr>
        <w:t xml:space="preserve"> сельский</w:t>
      </w:r>
      <w:r w:rsidR="007121D7" w:rsidRPr="000708AF">
        <w:rPr>
          <w:rFonts w:ascii="Times New Roman" w:hAnsi="Times New Roman" w:cs="Times New Roman"/>
          <w:b w:val="0"/>
          <w:sz w:val="27"/>
          <w:szCs w:val="27"/>
        </w:rPr>
        <w:t xml:space="preserve"> Совет депутатов </w:t>
      </w:r>
      <w:r w:rsidR="007121D7" w:rsidRPr="000708AF">
        <w:rPr>
          <w:rFonts w:ascii="Times New Roman" w:hAnsi="Times New Roman" w:cs="Times New Roman"/>
          <w:b w:val="0"/>
          <w:spacing w:val="40"/>
          <w:sz w:val="27"/>
          <w:szCs w:val="27"/>
        </w:rPr>
        <w:t>решил</w:t>
      </w:r>
      <w:r w:rsidR="007121D7" w:rsidRPr="000708AF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F84E11" w:rsidRPr="000708AF" w:rsidRDefault="00050F31" w:rsidP="00D83435">
      <w:pPr>
        <w:pStyle w:val="a6"/>
        <w:ind w:right="-143" w:firstLine="709"/>
        <w:jc w:val="both"/>
        <w:rPr>
          <w:b w:val="0"/>
          <w:sz w:val="27"/>
          <w:szCs w:val="27"/>
        </w:rPr>
      </w:pPr>
      <w:r w:rsidRPr="000708AF">
        <w:rPr>
          <w:b w:val="0"/>
          <w:sz w:val="27"/>
          <w:szCs w:val="27"/>
        </w:rPr>
        <w:t>1.</w:t>
      </w:r>
      <w:r w:rsidR="00B45056" w:rsidRPr="000708AF">
        <w:rPr>
          <w:b w:val="0"/>
          <w:sz w:val="27"/>
          <w:szCs w:val="27"/>
        </w:rPr>
        <w:t xml:space="preserve"> </w:t>
      </w:r>
      <w:r w:rsidR="00F27C9A" w:rsidRPr="000708AF">
        <w:rPr>
          <w:b w:val="0"/>
          <w:sz w:val="27"/>
          <w:szCs w:val="27"/>
        </w:rPr>
        <w:t xml:space="preserve">Утвердить прилагаемые </w:t>
      </w:r>
      <w:hyperlink r:id="rId6" w:history="1">
        <w:r w:rsidR="00F27C9A" w:rsidRPr="000708AF">
          <w:rPr>
            <w:b w:val="0"/>
            <w:sz w:val="27"/>
            <w:szCs w:val="27"/>
          </w:rPr>
          <w:t>нормативы</w:t>
        </w:r>
      </w:hyperlink>
      <w:r w:rsidR="00F27C9A" w:rsidRPr="000708AF">
        <w:rPr>
          <w:b w:val="0"/>
          <w:sz w:val="27"/>
          <w:szCs w:val="27"/>
        </w:rPr>
        <w:t xml:space="preserve"> градостроительного проектирования</w:t>
      </w:r>
      <w:r w:rsidR="00F27C9A" w:rsidRPr="000708AF">
        <w:rPr>
          <w:sz w:val="27"/>
          <w:szCs w:val="27"/>
        </w:rPr>
        <w:t xml:space="preserve"> </w:t>
      </w:r>
      <w:r w:rsidR="00C24D80" w:rsidRPr="000708AF">
        <w:rPr>
          <w:b w:val="0"/>
          <w:sz w:val="27"/>
          <w:szCs w:val="27"/>
        </w:rPr>
        <w:t xml:space="preserve">муниципального образования </w:t>
      </w:r>
      <w:proofErr w:type="spellStart"/>
      <w:r w:rsidR="00C8293B" w:rsidRPr="000708AF">
        <w:rPr>
          <w:b w:val="0"/>
          <w:sz w:val="27"/>
          <w:szCs w:val="27"/>
        </w:rPr>
        <w:t>Чистюньский</w:t>
      </w:r>
      <w:proofErr w:type="spellEnd"/>
      <w:r w:rsidR="00C24D80" w:rsidRPr="000708AF">
        <w:rPr>
          <w:b w:val="0"/>
          <w:sz w:val="27"/>
          <w:szCs w:val="27"/>
        </w:rPr>
        <w:t xml:space="preserve"> сельсовет </w:t>
      </w:r>
      <w:proofErr w:type="spellStart"/>
      <w:r w:rsidR="00C24D80" w:rsidRPr="000708AF">
        <w:rPr>
          <w:b w:val="0"/>
          <w:sz w:val="27"/>
          <w:szCs w:val="27"/>
        </w:rPr>
        <w:t>Топчихинского</w:t>
      </w:r>
      <w:proofErr w:type="spellEnd"/>
      <w:r w:rsidR="00C24D80" w:rsidRPr="000708AF">
        <w:rPr>
          <w:b w:val="0"/>
          <w:sz w:val="27"/>
          <w:szCs w:val="27"/>
        </w:rPr>
        <w:t xml:space="preserve"> района Алтайского края</w:t>
      </w:r>
      <w:r w:rsidR="00D83435" w:rsidRPr="000708AF">
        <w:rPr>
          <w:b w:val="0"/>
          <w:sz w:val="27"/>
          <w:szCs w:val="27"/>
        </w:rPr>
        <w:t xml:space="preserve"> </w:t>
      </w:r>
      <w:r w:rsidR="00C24D80" w:rsidRPr="000708AF">
        <w:rPr>
          <w:b w:val="0"/>
          <w:sz w:val="27"/>
          <w:szCs w:val="27"/>
        </w:rPr>
        <w:t xml:space="preserve">в новой редакции </w:t>
      </w:r>
      <w:r w:rsidR="007121D7" w:rsidRPr="000708AF">
        <w:rPr>
          <w:b w:val="0"/>
          <w:sz w:val="27"/>
          <w:szCs w:val="27"/>
        </w:rPr>
        <w:t>.</w:t>
      </w:r>
      <w:r w:rsidR="00BB4BC6" w:rsidRPr="000708AF">
        <w:rPr>
          <w:b w:val="0"/>
          <w:sz w:val="27"/>
          <w:szCs w:val="27"/>
        </w:rPr>
        <w:t xml:space="preserve"> </w:t>
      </w:r>
    </w:p>
    <w:p w:rsidR="00C8293B" w:rsidRPr="000708AF" w:rsidRDefault="00695957" w:rsidP="00D83435">
      <w:pPr>
        <w:pStyle w:val="a6"/>
        <w:ind w:right="-1" w:firstLine="709"/>
        <w:jc w:val="both"/>
        <w:rPr>
          <w:b w:val="0"/>
          <w:sz w:val="27"/>
          <w:szCs w:val="27"/>
        </w:rPr>
      </w:pPr>
      <w:r w:rsidRPr="000708AF">
        <w:rPr>
          <w:b w:val="0"/>
          <w:sz w:val="27"/>
          <w:szCs w:val="27"/>
        </w:rPr>
        <w:t>2</w:t>
      </w:r>
      <w:r w:rsidR="00FA749E" w:rsidRPr="000708AF">
        <w:rPr>
          <w:b w:val="0"/>
          <w:sz w:val="27"/>
          <w:szCs w:val="27"/>
        </w:rPr>
        <w:t>.</w:t>
      </w:r>
      <w:r w:rsidR="00FA749E" w:rsidRPr="000708AF">
        <w:rPr>
          <w:rFonts w:eastAsia="Arial Unicode MS"/>
          <w:b w:val="0"/>
          <w:sz w:val="27"/>
          <w:szCs w:val="27"/>
        </w:rPr>
        <w:t xml:space="preserve"> </w:t>
      </w:r>
      <w:r w:rsidR="00D83435" w:rsidRPr="000708AF">
        <w:rPr>
          <w:b w:val="0"/>
          <w:sz w:val="27"/>
          <w:szCs w:val="27"/>
        </w:rPr>
        <w:t>Признать утратившим</w:t>
      </w:r>
      <w:r w:rsidR="00C8293B" w:rsidRPr="000708AF">
        <w:rPr>
          <w:b w:val="0"/>
          <w:sz w:val="27"/>
          <w:szCs w:val="27"/>
        </w:rPr>
        <w:t>и</w:t>
      </w:r>
      <w:r w:rsidR="00D83435" w:rsidRPr="000708AF">
        <w:rPr>
          <w:b w:val="0"/>
          <w:sz w:val="27"/>
          <w:szCs w:val="27"/>
        </w:rPr>
        <w:t xml:space="preserve"> силу решение сельского Совета депутатов</w:t>
      </w:r>
      <w:r w:rsidR="00C8293B" w:rsidRPr="000708AF">
        <w:rPr>
          <w:b w:val="0"/>
          <w:sz w:val="27"/>
          <w:szCs w:val="27"/>
        </w:rPr>
        <w:t>:</w:t>
      </w:r>
    </w:p>
    <w:p w:rsidR="00D83435" w:rsidRPr="000708AF" w:rsidRDefault="00C8293B" w:rsidP="00D83435">
      <w:pPr>
        <w:pStyle w:val="a6"/>
        <w:ind w:right="-1" w:firstLine="709"/>
        <w:jc w:val="both"/>
        <w:rPr>
          <w:b w:val="0"/>
          <w:sz w:val="27"/>
          <w:szCs w:val="27"/>
        </w:rPr>
      </w:pPr>
      <w:r w:rsidRPr="000708AF">
        <w:rPr>
          <w:b w:val="0"/>
          <w:sz w:val="27"/>
          <w:szCs w:val="27"/>
        </w:rPr>
        <w:t>- о</w:t>
      </w:r>
      <w:r w:rsidR="00D83435" w:rsidRPr="000708AF">
        <w:rPr>
          <w:b w:val="0"/>
          <w:sz w:val="27"/>
          <w:szCs w:val="27"/>
        </w:rPr>
        <w:t xml:space="preserve">т </w:t>
      </w:r>
      <w:r w:rsidRPr="000708AF">
        <w:rPr>
          <w:b w:val="0"/>
          <w:sz w:val="27"/>
          <w:szCs w:val="27"/>
        </w:rPr>
        <w:t>27</w:t>
      </w:r>
      <w:r w:rsidR="00D83435" w:rsidRPr="000708AF">
        <w:rPr>
          <w:b w:val="0"/>
          <w:sz w:val="27"/>
          <w:szCs w:val="27"/>
        </w:rPr>
        <w:t xml:space="preserve">.10.2017 № </w:t>
      </w:r>
      <w:r w:rsidRPr="000708AF">
        <w:rPr>
          <w:b w:val="0"/>
          <w:sz w:val="27"/>
          <w:szCs w:val="27"/>
        </w:rPr>
        <w:t>23</w:t>
      </w:r>
      <w:r w:rsidR="00D83435" w:rsidRPr="000708AF">
        <w:rPr>
          <w:b w:val="0"/>
          <w:sz w:val="27"/>
          <w:szCs w:val="27"/>
        </w:rPr>
        <w:t xml:space="preserve"> «</w:t>
      </w:r>
      <w:r w:rsidRPr="000708AF">
        <w:rPr>
          <w:b w:val="0"/>
          <w:sz w:val="27"/>
          <w:szCs w:val="27"/>
        </w:rPr>
        <w:t xml:space="preserve">Об утверждении нормативов градостроительного проектирования муниципального образования </w:t>
      </w:r>
      <w:proofErr w:type="spellStart"/>
      <w:r w:rsidRPr="000708AF">
        <w:rPr>
          <w:b w:val="0"/>
          <w:sz w:val="27"/>
          <w:szCs w:val="27"/>
        </w:rPr>
        <w:t>Чистюньский</w:t>
      </w:r>
      <w:proofErr w:type="spellEnd"/>
      <w:r w:rsidRPr="000708AF">
        <w:rPr>
          <w:b w:val="0"/>
          <w:sz w:val="27"/>
          <w:szCs w:val="27"/>
        </w:rPr>
        <w:t xml:space="preserve"> сельсовет </w:t>
      </w:r>
      <w:proofErr w:type="spellStart"/>
      <w:r w:rsidRPr="000708AF">
        <w:rPr>
          <w:b w:val="0"/>
          <w:sz w:val="27"/>
          <w:szCs w:val="27"/>
        </w:rPr>
        <w:t>Топчихинского</w:t>
      </w:r>
      <w:proofErr w:type="spellEnd"/>
      <w:r w:rsidRPr="000708AF">
        <w:rPr>
          <w:b w:val="0"/>
          <w:sz w:val="27"/>
          <w:szCs w:val="27"/>
        </w:rPr>
        <w:t xml:space="preserve"> района Алтайского края</w:t>
      </w:r>
      <w:r w:rsidR="00D83435" w:rsidRPr="000708AF">
        <w:rPr>
          <w:b w:val="0"/>
          <w:sz w:val="27"/>
          <w:szCs w:val="27"/>
        </w:rPr>
        <w:t>»</w:t>
      </w:r>
      <w:r w:rsidRPr="000708AF">
        <w:rPr>
          <w:b w:val="0"/>
          <w:sz w:val="27"/>
          <w:szCs w:val="27"/>
        </w:rPr>
        <w:t>;</w:t>
      </w:r>
    </w:p>
    <w:p w:rsidR="00C8293B" w:rsidRPr="000708AF" w:rsidRDefault="00C8293B" w:rsidP="00D83435">
      <w:pPr>
        <w:pStyle w:val="a6"/>
        <w:ind w:right="-1" w:firstLine="709"/>
        <w:jc w:val="both"/>
        <w:rPr>
          <w:b w:val="0"/>
          <w:sz w:val="27"/>
          <w:szCs w:val="27"/>
        </w:rPr>
      </w:pPr>
      <w:r w:rsidRPr="000708AF">
        <w:rPr>
          <w:b w:val="0"/>
          <w:sz w:val="27"/>
          <w:szCs w:val="27"/>
        </w:rPr>
        <w:t xml:space="preserve">- от 19.12.2018 № 44 «О внесении изменений в нормативы градостроительного проектирования муниципального образования </w:t>
      </w:r>
      <w:proofErr w:type="spellStart"/>
      <w:r w:rsidRPr="000708AF">
        <w:rPr>
          <w:b w:val="0"/>
          <w:sz w:val="27"/>
          <w:szCs w:val="27"/>
        </w:rPr>
        <w:t>Чистюньский</w:t>
      </w:r>
      <w:proofErr w:type="spellEnd"/>
      <w:r w:rsidRPr="000708AF">
        <w:rPr>
          <w:b w:val="0"/>
          <w:sz w:val="27"/>
          <w:szCs w:val="27"/>
        </w:rPr>
        <w:t xml:space="preserve"> сельсовет </w:t>
      </w:r>
      <w:proofErr w:type="spellStart"/>
      <w:r w:rsidRPr="000708AF">
        <w:rPr>
          <w:b w:val="0"/>
          <w:sz w:val="27"/>
          <w:szCs w:val="27"/>
        </w:rPr>
        <w:t>Топчихинского</w:t>
      </w:r>
      <w:proofErr w:type="spellEnd"/>
      <w:r w:rsidRPr="000708AF">
        <w:rPr>
          <w:b w:val="0"/>
          <w:sz w:val="27"/>
          <w:szCs w:val="27"/>
        </w:rPr>
        <w:t xml:space="preserve"> района Алтайского края, утвержденные решением сельского Совета депутатов от 20.10.2017 № 23».</w:t>
      </w:r>
    </w:p>
    <w:p w:rsidR="00FA749E" w:rsidRPr="000708AF" w:rsidRDefault="00D83435" w:rsidP="00D8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0708AF">
        <w:rPr>
          <w:rFonts w:ascii="Times New Roman" w:hAnsi="Times New Roman" w:cs="Times New Roman"/>
          <w:sz w:val="27"/>
          <w:szCs w:val="27"/>
        </w:rPr>
        <w:t>3.</w:t>
      </w:r>
      <w:r w:rsidRPr="000708AF">
        <w:rPr>
          <w:rFonts w:ascii="Times New Roman" w:eastAsia="Arial Unicode MS" w:hAnsi="Times New Roman" w:cs="Times New Roman"/>
          <w:sz w:val="27"/>
          <w:szCs w:val="27"/>
        </w:rPr>
        <w:t xml:space="preserve"> Настоящее </w:t>
      </w:r>
      <w:r w:rsidR="00905E9C" w:rsidRPr="000708AF">
        <w:rPr>
          <w:rFonts w:ascii="Times New Roman" w:eastAsia="Arial Unicode MS" w:hAnsi="Times New Roman" w:cs="Times New Roman"/>
          <w:sz w:val="27"/>
          <w:szCs w:val="27"/>
        </w:rPr>
        <w:t>решение опублик</w:t>
      </w:r>
      <w:r w:rsidRPr="000708AF">
        <w:rPr>
          <w:rFonts w:ascii="Times New Roman" w:eastAsia="Arial Unicode MS" w:hAnsi="Times New Roman" w:cs="Times New Roman"/>
          <w:sz w:val="27"/>
          <w:szCs w:val="27"/>
        </w:rPr>
        <w:t>овать в установленном порядке, разместить</w:t>
      </w:r>
      <w:r w:rsidR="00FA749E" w:rsidRPr="000708AF">
        <w:rPr>
          <w:rFonts w:ascii="Times New Roman" w:eastAsia="Arial Unicode MS" w:hAnsi="Times New Roman" w:cs="Times New Roman"/>
          <w:sz w:val="27"/>
          <w:szCs w:val="27"/>
        </w:rPr>
        <w:t xml:space="preserve"> на официальном </w:t>
      </w:r>
      <w:r w:rsidRPr="000708AF">
        <w:rPr>
          <w:rFonts w:ascii="Times New Roman" w:eastAsia="Arial Unicode MS" w:hAnsi="Times New Roman" w:cs="Times New Roman"/>
          <w:sz w:val="27"/>
          <w:szCs w:val="27"/>
        </w:rPr>
        <w:t>сайте муниципального</w:t>
      </w:r>
      <w:r w:rsidR="00FA749E" w:rsidRPr="000708AF">
        <w:rPr>
          <w:rFonts w:ascii="Times New Roman" w:eastAsia="Arial Unicode MS" w:hAnsi="Times New Roman" w:cs="Times New Roman"/>
          <w:sz w:val="27"/>
          <w:szCs w:val="27"/>
        </w:rPr>
        <w:t xml:space="preserve"> образования </w:t>
      </w:r>
      <w:proofErr w:type="spellStart"/>
      <w:r w:rsidR="00894938" w:rsidRPr="000708AF">
        <w:rPr>
          <w:rFonts w:ascii="Times New Roman" w:eastAsia="Arial Unicode MS" w:hAnsi="Times New Roman" w:cs="Times New Roman"/>
          <w:sz w:val="27"/>
          <w:szCs w:val="27"/>
        </w:rPr>
        <w:t>Топчихинский</w:t>
      </w:r>
      <w:proofErr w:type="spellEnd"/>
      <w:r w:rsidR="00894938" w:rsidRPr="000708AF">
        <w:rPr>
          <w:rFonts w:ascii="Times New Roman" w:eastAsia="Arial Unicode MS" w:hAnsi="Times New Roman" w:cs="Times New Roman"/>
          <w:sz w:val="27"/>
          <w:szCs w:val="27"/>
        </w:rPr>
        <w:t xml:space="preserve"> район.</w:t>
      </w:r>
    </w:p>
    <w:p w:rsidR="0057036B" w:rsidRDefault="00D83435" w:rsidP="00D83435">
      <w:pPr>
        <w:tabs>
          <w:tab w:val="left" w:pos="709"/>
          <w:tab w:val="left" w:leader="underscore" w:pos="8060"/>
        </w:tabs>
        <w:spacing w:after="0" w:line="317" w:lineRule="exact"/>
        <w:ind w:right="-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08AF">
        <w:rPr>
          <w:rFonts w:ascii="Times New Roman" w:eastAsia="Times New Roman" w:hAnsi="Times New Roman" w:cs="Times New Roman"/>
          <w:sz w:val="27"/>
          <w:szCs w:val="27"/>
        </w:rPr>
        <w:t>4</w:t>
      </w:r>
      <w:r w:rsidR="0057036B" w:rsidRPr="000708AF">
        <w:rPr>
          <w:rFonts w:ascii="Times New Roman" w:eastAsia="Times New Roman" w:hAnsi="Times New Roman" w:cs="Times New Roman"/>
          <w:sz w:val="27"/>
          <w:szCs w:val="27"/>
        </w:rPr>
        <w:t>.</w:t>
      </w:r>
      <w:r w:rsidR="005C6B66" w:rsidRPr="000708A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7036B" w:rsidRPr="000708AF">
        <w:rPr>
          <w:rFonts w:ascii="Times New Roman" w:eastAsia="Times New Roman" w:hAnsi="Times New Roman" w:cs="Times New Roman"/>
          <w:sz w:val="27"/>
          <w:szCs w:val="27"/>
        </w:rPr>
        <w:t xml:space="preserve">Контроль за </w:t>
      </w:r>
      <w:r w:rsidRPr="000708AF">
        <w:rPr>
          <w:rFonts w:ascii="Times New Roman" w:eastAsia="Times New Roman" w:hAnsi="Times New Roman" w:cs="Times New Roman"/>
          <w:sz w:val="27"/>
          <w:szCs w:val="27"/>
        </w:rPr>
        <w:t>исполнением настоящего</w:t>
      </w:r>
      <w:r w:rsidR="0057036B" w:rsidRPr="000708AF">
        <w:rPr>
          <w:rFonts w:ascii="Times New Roman" w:eastAsia="Times New Roman" w:hAnsi="Times New Roman" w:cs="Times New Roman"/>
          <w:sz w:val="27"/>
          <w:szCs w:val="27"/>
        </w:rPr>
        <w:t xml:space="preserve"> решения </w:t>
      </w:r>
      <w:r w:rsidR="00225862" w:rsidRPr="000708AF">
        <w:rPr>
          <w:rFonts w:ascii="Times New Roman" w:eastAsia="Times New Roman" w:hAnsi="Times New Roman" w:cs="Times New Roman"/>
          <w:sz w:val="27"/>
          <w:szCs w:val="27"/>
        </w:rPr>
        <w:t xml:space="preserve">возложить на постоянную комиссию по </w:t>
      </w:r>
      <w:r w:rsidRPr="000708AF">
        <w:rPr>
          <w:rFonts w:ascii="Times New Roman" w:eastAsia="Times New Roman" w:hAnsi="Times New Roman" w:cs="Times New Roman"/>
          <w:sz w:val="27"/>
          <w:szCs w:val="27"/>
        </w:rPr>
        <w:t>бюджету и</w:t>
      </w:r>
      <w:r w:rsidR="00225862" w:rsidRPr="000708AF">
        <w:rPr>
          <w:rFonts w:ascii="Times New Roman" w:eastAsia="Times New Roman" w:hAnsi="Times New Roman" w:cs="Times New Roman"/>
          <w:sz w:val="27"/>
          <w:szCs w:val="27"/>
        </w:rPr>
        <w:t xml:space="preserve"> вопросам местного самоуправления</w:t>
      </w:r>
      <w:r w:rsidR="00AE234A" w:rsidRPr="000708A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708AF" w:rsidRPr="000708AF" w:rsidRDefault="000708AF" w:rsidP="00D83435">
      <w:pPr>
        <w:tabs>
          <w:tab w:val="left" w:pos="709"/>
          <w:tab w:val="left" w:leader="underscore" w:pos="8060"/>
        </w:tabs>
        <w:spacing w:after="0" w:line="317" w:lineRule="exact"/>
        <w:ind w:right="-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293B" w:rsidRPr="000708AF" w:rsidRDefault="00C8293B" w:rsidP="00225862">
      <w:pPr>
        <w:pStyle w:val="a4"/>
        <w:ind w:firstLine="0"/>
        <w:rPr>
          <w:color w:val="auto"/>
          <w:sz w:val="27"/>
          <w:szCs w:val="27"/>
        </w:rPr>
      </w:pPr>
    </w:p>
    <w:p w:rsidR="00225862" w:rsidRPr="005363D3" w:rsidRDefault="00D83435" w:rsidP="00225862">
      <w:pPr>
        <w:pStyle w:val="a4"/>
        <w:ind w:firstLine="0"/>
        <w:rPr>
          <w:color w:val="auto"/>
          <w:sz w:val="28"/>
        </w:rPr>
      </w:pPr>
      <w:r w:rsidRPr="000708AF">
        <w:rPr>
          <w:color w:val="auto"/>
          <w:sz w:val="27"/>
          <w:szCs w:val="27"/>
        </w:rPr>
        <w:t xml:space="preserve">Глава </w:t>
      </w:r>
      <w:r w:rsidR="00B45056" w:rsidRPr="000708AF">
        <w:rPr>
          <w:color w:val="auto"/>
          <w:sz w:val="27"/>
          <w:szCs w:val="27"/>
        </w:rPr>
        <w:t>сельсовета</w:t>
      </w:r>
      <w:r w:rsidR="00225862" w:rsidRPr="000708AF">
        <w:rPr>
          <w:color w:val="auto"/>
          <w:sz w:val="27"/>
          <w:szCs w:val="27"/>
        </w:rPr>
        <w:t xml:space="preserve">         </w:t>
      </w:r>
      <w:r w:rsidR="00894938" w:rsidRPr="000708AF">
        <w:rPr>
          <w:color w:val="auto"/>
          <w:sz w:val="27"/>
          <w:szCs w:val="27"/>
        </w:rPr>
        <w:t xml:space="preserve">                                                                    </w:t>
      </w:r>
      <w:r w:rsidRPr="000708AF">
        <w:rPr>
          <w:color w:val="auto"/>
          <w:sz w:val="27"/>
          <w:szCs w:val="27"/>
        </w:rPr>
        <w:t xml:space="preserve">      </w:t>
      </w:r>
      <w:r w:rsidR="00894938" w:rsidRPr="000708AF">
        <w:rPr>
          <w:color w:val="auto"/>
          <w:sz w:val="27"/>
          <w:szCs w:val="27"/>
        </w:rPr>
        <w:t xml:space="preserve">  </w:t>
      </w:r>
      <w:r w:rsidR="000708AF">
        <w:rPr>
          <w:color w:val="auto"/>
          <w:sz w:val="27"/>
          <w:szCs w:val="27"/>
        </w:rPr>
        <w:t xml:space="preserve">      </w:t>
      </w:r>
      <w:r w:rsidR="00C8293B" w:rsidRPr="000708AF">
        <w:rPr>
          <w:color w:val="auto"/>
          <w:sz w:val="27"/>
          <w:szCs w:val="27"/>
        </w:rPr>
        <w:t>И.В. Лященко</w:t>
      </w:r>
      <w:r w:rsidR="00225862" w:rsidRPr="005363D3">
        <w:rPr>
          <w:color w:val="auto"/>
          <w:sz w:val="28"/>
        </w:rPr>
        <w:t xml:space="preserve">                            </w:t>
      </w:r>
    </w:p>
    <w:p w:rsidR="00F1228B" w:rsidRPr="00C8293B" w:rsidRDefault="00225862" w:rsidP="00C8293B">
      <w:pPr>
        <w:pStyle w:val="a4"/>
        <w:ind w:firstLine="0"/>
        <w:rPr>
          <w:color w:val="auto"/>
          <w:sz w:val="28"/>
        </w:rPr>
      </w:pPr>
      <w:r w:rsidRPr="005363D3">
        <w:rPr>
          <w:color w:val="auto"/>
          <w:sz w:val="28"/>
        </w:rPr>
        <w:t xml:space="preserve">                                          </w:t>
      </w:r>
      <w:r w:rsidR="007121D7" w:rsidRPr="005363D3">
        <w:rPr>
          <w:color w:val="auto"/>
          <w:sz w:val="28"/>
        </w:rPr>
        <w:t xml:space="preserve">                                                            </w:t>
      </w:r>
    </w:p>
    <w:p w:rsidR="00F1228B" w:rsidRPr="005363D3" w:rsidRDefault="00F1228B" w:rsidP="00F1228B">
      <w:pPr>
        <w:pStyle w:val="af8"/>
        <w:rPr>
          <w:rFonts w:ascii="Times New Roman" w:hAnsi="Times New Roman" w:cs="Times New Roman"/>
          <w:sz w:val="28"/>
          <w:szCs w:val="28"/>
        </w:rPr>
      </w:pPr>
    </w:p>
    <w:sectPr w:rsidR="00F1228B" w:rsidRPr="005363D3" w:rsidSect="00C8293B">
      <w:pgSz w:w="11906" w:h="16838"/>
      <w:pgMar w:top="1134" w:right="567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83685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7921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 w15:restartNumberingAfterBreak="0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AF"/>
    <w:rsid w:val="000428EA"/>
    <w:rsid w:val="00050F31"/>
    <w:rsid w:val="000668AF"/>
    <w:rsid w:val="000708AF"/>
    <w:rsid w:val="000F69B2"/>
    <w:rsid w:val="00225862"/>
    <w:rsid w:val="00226FFF"/>
    <w:rsid w:val="002F0F46"/>
    <w:rsid w:val="003022E2"/>
    <w:rsid w:val="00376717"/>
    <w:rsid w:val="00383323"/>
    <w:rsid w:val="00395DDC"/>
    <w:rsid w:val="003F1635"/>
    <w:rsid w:val="00507A99"/>
    <w:rsid w:val="005363D3"/>
    <w:rsid w:val="0057036B"/>
    <w:rsid w:val="00586AFF"/>
    <w:rsid w:val="005C6B66"/>
    <w:rsid w:val="005E4377"/>
    <w:rsid w:val="006941DB"/>
    <w:rsid w:val="00695957"/>
    <w:rsid w:val="006B1EE7"/>
    <w:rsid w:val="006B7B9C"/>
    <w:rsid w:val="006D573C"/>
    <w:rsid w:val="007121D7"/>
    <w:rsid w:val="007B3E59"/>
    <w:rsid w:val="00807255"/>
    <w:rsid w:val="00823BCB"/>
    <w:rsid w:val="00877D35"/>
    <w:rsid w:val="00894938"/>
    <w:rsid w:val="008B1EE8"/>
    <w:rsid w:val="008C65CE"/>
    <w:rsid w:val="00905E9C"/>
    <w:rsid w:val="00964CF1"/>
    <w:rsid w:val="009C6786"/>
    <w:rsid w:val="00A80513"/>
    <w:rsid w:val="00AE234A"/>
    <w:rsid w:val="00B30E28"/>
    <w:rsid w:val="00B45056"/>
    <w:rsid w:val="00B82859"/>
    <w:rsid w:val="00BB4BC6"/>
    <w:rsid w:val="00C24D80"/>
    <w:rsid w:val="00C8293B"/>
    <w:rsid w:val="00D42B6A"/>
    <w:rsid w:val="00D83435"/>
    <w:rsid w:val="00E1662B"/>
    <w:rsid w:val="00EE26FA"/>
    <w:rsid w:val="00F1228B"/>
    <w:rsid w:val="00F16061"/>
    <w:rsid w:val="00F27C9A"/>
    <w:rsid w:val="00F84E11"/>
    <w:rsid w:val="00FA749E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A10C"/>
  <w15:docId w15:val="{54C210C9-63E9-4109-9539-01D2EA24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F1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F1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1228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F1228B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F122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F122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F1228B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F1228B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F1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F1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F12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F12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nhideWhenUsed/>
    <w:rsid w:val="00F1228B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rsid w:val="00F1228B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40">
    <w:name w:val="Заголовок 4 Знак"/>
    <w:basedOn w:val="a1"/>
    <w:link w:val="4"/>
    <w:rsid w:val="00F1228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1228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F122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1228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F1228B"/>
    <w:rPr>
      <w:rFonts w:ascii="Symbol" w:hAnsi="Symbol"/>
    </w:rPr>
  </w:style>
  <w:style w:type="character" w:customStyle="1" w:styleId="WW8Num1z1">
    <w:name w:val="WW8Num1z1"/>
    <w:rsid w:val="00F1228B"/>
    <w:rPr>
      <w:rFonts w:ascii="Courier New" w:hAnsi="Courier New" w:cs="Courier New"/>
    </w:rPr>
  </w:style>
  <w:style w:type="character" w:customStyle="1" w:styleId="WW8Num1z2">
    <w:name w:val="WW8Num1z2"/>
    <w:rsid w:val="00F1228B"/>
    <w:rPr>
      <w:rFonts w:ascii="Wingdings" w:hAnsi="Wingdings"/>
    </w:rPr>
  </w:style>
  <w:style w:type="character" w:customStyle="1" w:styleId="WW8Num2z0">
    <w:name w:val="WW8Num2z0"/>
    <w:rsid w:val="00F1228B"/>
    <w:rPr>
      <w:rFonts w:ascii="Symbol" w:hAnsi="Symbol"/>
    </w:rPr>
  </w:style>
  <w:style w:type="character" w:customStyle="1" w:styleId="WW8Num2z1">
    <w:name w:val="WW8Num2z1"/>
    <w:rsid w:val="00F1228B"/>
    <w:rPr>
      <w:rFonts w:ascii="Courier New" w:hAnsi="Courier New" w:cs="Courier New"/>
    </w:rPr>
  </w:style>
  <w:style w:type="character" w:customStyle="1" w:styleId="WW8Num2z2">
    <w:name w:val="WW8Num2z2"/>
    <w:rsid w:val="00F1228B"/>
    <w:rPr>
      <w:rFonts w:ascii="Wingdings" w:hAnsi="Wingdings"/>
    </w:rPr>
  </w:style>
  <w:style w:type="character" w:customStyle="1" w:styleId="WW8Num3z0">
    <w:name w:val="WW8Num3z0"/>
    <w:rsid w:val="00F1228B"/>
    <w:rPr>
      <w:rFonts w:ascii="Symbol" w:hAnsi="Symbol"/>
    </w:rPr>
  </w:style>
  <w:style w:type="character" w:customStyle="1" w:styleId="WW8Num3z1">
    <w:name w:val="WW8Num3z1"/>
    <w:rsid w:val="00F1228B"/>
    <w:rPr>
      <w:rFonts w:ascii="Courier New" w:hAnsi="Courier New" w:cs="Courier New"/>
    </w:rPr>
  </w:style>
  <w:style w:type="character" w:customStyle="1" w:styleId="WW8Num3z2">
    <w:name w:val="WW8Num3z2"/>
    <w:rsid w:val="00F1228B"/>
    <w:rPr>
      <w:rFonts w:ascii="Wingdings" w:hAnsi="Wingdings"/>
    </w:rPr>
  </w:style>
  <w:style w:type="character" w:customStyle="1" w:styleId="WW8Num4z0">
    <w:name w:val="WW8Num4z0"/>
    <w:rsid w:val="00F1228B"/>
    <w:rPr>
      <w:rFonts w:ascii="Symbol" w:hAnsi="Symbol"/>
    </w:rPr>
  </w:style>
  <w:style w:type="character" w:customStyle="1" w:styleId="WW8Num4z1">
    <w:name w:val="WW8Num4z1"/>
    <w:rsid w:val="00F1228B"/>
    <w:rPr>
      <w:rFonts w:ascii="Courier New" w:hAnsi="Courier New" w:cs="Courier New"/>
    </w:rPr>
  </w:style>
  <w:style w:type="character" w:customStyle="1" w:styleId="WW8Num4z2">
    <w:name w:val="WW8Num4z2"/>
    <w:rsid w:val="00F1228B"/>
    <w:rPr>
      <w:rFonts w:ascii="Wingdings" w:hAnsi="Wingdings"/>
    </w:rPr>
  </w:style>
  <w:style w:type="character" w:customStyle="1" w:styleId="WW8Num5z0">
    <w:name w:val="WW8Num5z0"/>
    <w:rsid w:val="00F1228B"/>
    <w:rPr>
      <w:rFonts w:ascii="Symbol" w:hAnsi="Symbol"/>
    </w:rPr>
  </w:style>
  <w:style w:type="character" w:customStyle="1" w:styleId="WW8Num5z1">
    <w:name w:val="WW8Num5z1"/>
    <w:rsid w:val="00F1228B"/>
    <w:rPr>
      <w:rFonts w:ascii="Courier New" w:hAnsi="Courier New" w:cs="Courier New"/>
    </w:rPr>
  </w:style>
  <w:style w:type="character" w:customStyle="1" w:styleId="WW8Num5z2">
    <w:name w:val="WW8Num5z2"/>
    <w:rsid w:val="00F1228B"/>
    <w:rPr>
      <w:rFonts w:ascii="Wingdings" w:hAnsi="Wingdings"/>
    </w:rPr>
  </w:style>
  <w:style w:type="character" w:customStyle="1" w:styleId="WW8Num6z0">
    <w:name w:val="WW8Num6z0"/>
    <w:rsid w:val="00F1228B"/>
    <w:rPr>
      <w:rFonts w:ascii="Symbol" w:hAnsi="Symbol"/>
    </w:rPr>
  </w:style>
  <w:style w:type="character" w:customStyle="1" w:styleId="WW8Num6z1">
    <w:name w:val="WW8Num6z1"/>
    <w:rsid w:val="00F1228B"/>
    <w:rPr>
      <w:rFonts w:ascii="Courier New" w:hAnsi="Courier New" w:cs="Courier New"/>
    </w:rPr>
  </w:style>
  <w:style w:type="character" w:customStyle="1" w:styleId="WW8Num6z2">
    <w:name w:val="WW8Num6z2"/>
    <w:rsid w:val="00F1228B"/>
    <w:rPr>
      <w:rFonts w:ascii="Wingdings" w:hAnsi="Wingdings"/>
    </w:rPr>
  </w:style>
  <w:style w:type="character" w:customStyle="1" w:styleId="WW8Num7z0">
    <w:name w:val="WW8Num7z0"/>
    <w:rsid w:val="00F1228B"/>
    <w:rPr>
      <w:rFonts w:ascii="Symbol" w:hAnsi="Symbol"/>
    </w:rPr>
  </w:style>
  <w:style w:type="character" w:customStyle="1" w:styleId="WW8Num7z1">
    <w:name w:val="WW8Num7z1"/>
    <w:rsid w:val="00F1228B"/>
    <w:rPr>
      <w:rFonts w:ascii="Courier New" w:hAnsi="Courier New" w:cs="Courier New"/>
    </w:rPr>
  </w:style>
  <w:style w:type="character" w:customStyle="1" w:styleId="WW8Num7z2">
    <w:name w:val="WW8Num7z2"/>
    <w:rsid w:val="00F1228B"/>
    <w:rPr>
      <w:rFonts w:ascii="Wingdings" w:hAnsi="Wingdings"/>
    </w:rPr>
  </w:style>
  <w:style w:type="character" w:customStyle="1" w:styleId="WW8Num9z0">
    <w:name w:val="WW8Num9z0"/>
    <w:rsid w:val="00F1228B"/>
    <w:rPr>
      <w:rFonts w:ascii="Symbol" w:hAnsi="Symbol"/>
    </w:rPr>
  </w:style>
  <w:style w:type="character" w:customStyle="1" w:styleId="WW8Num9z1">
    <w:name w:val="WW8Num9z1"/>
    <w:rsid w:val="00F1228B"/>
    <w:rPr>
      <w:rFonts w:ascii="Courier New" w:hAnsi="Courier New" w:cs="Courier New"/>
    </w:rPr>
  </w:style>
  <w:style w:type="character" w:customStyle="1" w:styleId="WW8Num9z2">
    <w:name w:val="WW8Num9z2"/>
    <w:rsid w:val="00F1228B"/>
    <w:rPr>
      <w:rFonts w:ascii="Wingdings" w:hAnsi="Wingdings"/>
    </w:rPr>
  </w:style>
  <w:style w:type="character" w:customStyle="1" w:styleId="WW8Num10z1">
    <w:name w:val="WW8Num10z1"/>
    <w:rsid w:val="00F1228B"/>
    <w:rPr>
      <w:rFonts w:ascii="Courier New" w:hAnsi="Courier New" w:cs="Courier New"/>
    </w:rPr>
  </w:style>
  <w:style w:type="character" w:customStyle="1" w:styleId="WW8Num10z2">
    <w:name w:val="WW8Num10z2"/>
    <w:rsid w:val="00F1228B"/>
    <w:rPr>
      <w:rFonts w:ascii="Wingdings" w:hAnsi="Wingdings"/>
    </w:rPr>
  </w:style>
  <w:style w:type="character" w:customStyle="1" w:styleId="WW8Num10z3">
    <w:name w:val="WW8Num10z3"/>
    <w:rsid w:val="00F1228B"/>
    <w:rPr>
      <w:rFonts w:ascii="Symbol" w:hAnsi="Symbol"/>
    </w:rPr>
  </w:style>
  <w:style w:type="character" w:customStyle="1" w:styleId="WW8Num11z0">
    <w:name w:val="WW8Num11z0"/>
    <w:rsid w:val="00F1228B"/>
    <w:rPr>
      <w:rFonts w:ascii="Symbol" w:hAnsi="Symbol"/>
    </w:rPr>
  </w:style>
  <w:style w:type="character" w:customStyle="1" w:styleId="WW8Num11z1">
    <w:name w:val="WW8Num11z1"/>
    <w:rsid w:val="00F1228B"/>
    <w:rPr>
      <w:rFonts w:ascii="Courier New" w:hAnsi="Courier New" w:cs="Courier New"/>
    </w:rPr>
  </w:style>
  <w:style w:type="character" w:customStyle="1" w:styleId="WW8Num11z2">
    <w:name w:val="WW8Num11z2"/>
    <w:rsid w:val="00F1228B"/>
    <w:rPr>
      <w:rFonts w:ascii="Wingdings" w:hAnsi="Wingdings"/>
    </w:rPr>
  </w:style>
  <w:style w:type="character" w:customStyle="1" w:styleId="WW8Num12z0">
    <w:name w:val="WW8Num12z0"/>
    <w:rsid w:val="00F1228B"/>
    <w:rPr>
      <w:rFonts w:ascii="Symbol" w:hAnsi="Symbol"/>
    </w:rPr>
  </w:style>
  <w:style w:type="character" w:customStyle="1" w:styleId="WW8Num12z1">
    <w:name w:val="WW8Num12z1"/>
    <w:rsid w:val="00F1228B"/>
    <w:rPr>
      <w:rFonts w:ascii="Courier New" w:hAnsi="Courier New" w:cs="Courier New"/>
    </w:rPr>
  </w:style>
  <w:style w:type="character" w:customStyle="1" w:styleId="WW8Num12z2">
    <w:name w:val="WW8Num12z2"/>
    <w:rsid w:val="00F1228B"/>
    <w:rPr>
      <w:rFonts w:ascii="Wingdings" w:hAnsi="Wingdings"/>
    </w:rPr>
  </w:style>
  <w:style w:type="character" w:customStyle="1" w:styleId="WW8Num14z0">
    <w:name w:val="WW8Num14z0"/>
    <w:rsid w:val="00F1228B"/>
    <w:rPr>
      <w:rFonts w:ascii="Symbol" w:hAnsi="Symbol"/>
    </w:rPr>
  </w:style>
  <w:style w:type="character" w:customStyle="1" w:styleId="WW8Num14z1">
    <w:name w:val="WW8Num14z1"/>
    <w:rsid w:val="00F1228B"/>
    <w:rPr>
      <w:rFonts w:ascii="Courier New" w:hAnsi="Courier New" w:cs="Courier New"/>
    </w:rPr>
  </w:style>
  <w:style w:type="character" w:customStyle="1" w:styleId="WW8Num14z2">
    <w:name w:val="WW8Num14z2"/>
    <w:rsid w:val="00F1228B"/>
    <w:rPr>
      <w:rFonts w:ascii="Wingdings" w:hAnsi="Wingdings"/>
    </w:rPr>
  </w:style>
  <w:style w:type="character" w:customStyle="1" w:styleId="WW8Num17z1">
    <w:name w:val="WW8Num17z1"/>
    <w:rsid w:val="00F1228B"/>
    <w:rPr>
      <w:rFonts w:ascii="Courier New" w:hAnsi="Courier New" w:cs="Courier New"/>
    </w:rPr>
  </w:style>
  <w:style w:type="character" w:customStyle="1" w:styleId="WW8Num17z2">
    <w:name w:val="WW8Num17z2"/>
    <w:rsid w:val="00F1228B"/>
    <w:rPr>
      <w:rFonts w:ascii="Wingdings" w:hAnsi="Wingdings"/>
    </w:rPr>
  </w:style>
  <w:style w:type="character" w:customStyle="1" w:styleId="WW8Num17z3">
    <w:name w:val="WW8Num17z3"/>
    <w:rsid w:val="00F1228B"/>
    <w:rPr>
      <w:rFonts w:ascii="Symbol" w:hAnsi="Symbol"/>
    </w:rPr>
  </w:style>
  <w:style w:type="character" w:customStyle="1" w:styleId="WW8Num18z0">
    <w:name w:val="WW8Num18z0"/>
    <w:rsid w:val="00F1228B"/>
    <w:rPr>
      <w:rFonts w:ascii="Symbol" w:hAnsi="Symbol"/>
    </w:rPr>
  </w:style>
  <w:style w:type="character" w:customStyle="1" w:styleId="WW8Num18z1">
    <w:name w:val="WW8Num18z1"/>
    <w:rsid w:val="00F1228B"/>
    <w:rPr>
      <w:rFonts w:ascii="Courier New" w:hAnsi="Courier New" w:cs="Courier New"/>
    </w:rPr>
  </w:style>
  <w:style w:type="character" w:customStyle="1" w:styleId="WW8Num18z2">
    <w:name w:val="WW8Num18z2"/>
    <w:rsid w:val="00F1228B"/>
    <w:rPr>
      <w:rFonts w:ascii="Wingdings" w:hAnsi="Wingdings"/>
    </w:rPr>
  </w:style>
  <w:style w:type="character" w:customStyle="1" w:styleId="WW8Num19z0">
    <w:name w:val="WW8Num19z0"/>
    <w:rsid w:val="00F1228B"/>
    <w:rPr>
      <w:rFonts w:ascii="Symbol" w:hAnsi="Symbol"/>
    </w:rPr>
  </w:style>
  <w:style w:type="character" w:customStyle="1" w:styleId="WW8Num19z1">
    <w:name w:val="WW8Num19z1"/>
    <w:rsid w:val="00F1228B"/>
    <w:rPr>
      <w:rFonts w:ascii="Courier New" w:hAnsi="Courier New" w:cs="Courier New"/>
    </w:rPr>
  </w:style>
  <w:style w:type="character" w:customStyle="1" w:styleId="WW8Num19z2">
    <w:name w:val="WW8Num19z2"/>
    <w:rsid w:val="00F1228B"/>
    <w:rPr>
      <w:rFonts w:ascii="Wingdings" w:hAnsi="Wingdings"/>
    </w:rPr>
  </w:style>
  <w:style w:type="character" w:customStyle="1" w:styleId="WW8Num20z0">
    <w:name w:val="WW8Num20z0"/>
    <w:rsid w:val="00F1228B"/>
    <w:rPr>
      <w:rFonts w:ascii="Symbol" w:hAnsi="Symbol"/>
    </w:rPr>
  </w:style>
  <w:style w:type="character" w:customStyle="1" w:styleId="WW8Num20z1">
    <w:name w:val="WW8Num20z1"/>
    <w:rsid w:val="00F1228B"/>
    <w:rPr>
      <w:rFonts w:ascii="Courier New" w:hAnsi="Courier New" w:cs="Courier New"/>
    </w:rPr>
  </w:style>
  <w:style w:type="character" w:customStyle="1" w:styleId="WW8Num20z2">
    <w:name w:val="WW8Num20z2"/>
    <w:rsid w:val="00F1228B"/>
    <w:rPr>
      <w:rFonts w:ascii="Wingdings" w:hAnsi="Wingdings"/>
    </w:rPr>
  </w:style>
  <w:style w:type="character" w:customStyle="1" w:styleId="11">
    <w:name w:val="Основной шрифт абзаца1"/>
    <w:rsid w:val="00F1228B"/>
  </w:style>
  <w:style w:type="character" w:styleId="a8">
    <w:name w:val="page number"/>
    <w:basedOn w:val="11"/>
    <w:semiHidden/>
    <w:rsid w:val="00F1228B"/>
  </w:style>
  <w:style w:type="character" w:customStyle="1" w:styleId="a9">
    <w:name w:val="Символ нумерации"/>
    <w:rsid w:val="00F1228B"/>
  </w:style>
  <w:style w:type="paragraph" w:customStyle="1" w:styleId="12">
    <w:name w:val="Заголовок1"/>
    <w:basedOn w:val="a0"/>
    <w:next w:val="a6"/>
    <w:rsid w:val="00F1228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List"/>
    <w:basedOn w:val="a6"/>
    <w:semiHidden/>
    <w:rsid w:val="00F1228B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3">
    <w:name w:val="Название1"/>
    <w:basedOn w:val="a0"/>
    <w:rsid w:val="00F1228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F1228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0"/>
    <w:link w:val="ae"/>
    <w:rsid w:val="00F122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F122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122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12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0"/>
    <w:rsid w:val="00F12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0"/>
    <w:rsid w:val="00F12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F1228B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F1228B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F12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F1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0"/>
    <w:uiPriority w:val="34"/>
    <w:qFormat/>
    <w:rsid w:val="00F1228B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5">
    <w:name w:val="Table Grid"/>
    <w:basedOn w:val="a2"/>
    <w:uiPriority w:val="59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List 2"/>
    <w:basedOn w:val="a0"/>
    <w:rsid w:val="00F1228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F1228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F1228B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F1228B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F1228B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Continue"/>
    <w:basedOn w:val="a0"/>
    <w:rsid w:val="00F122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caption"/>
    <w:basedOn w:val="a0"/>
    <w:next w:val="a0"/>
    <w:qFormat/>
    <w:rsid w:val="00F1228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Title"/>
    <w:basedOn w:val="a0"/>
    <w:link w:val="af9"/>
    <w:qFormat/>
    <w:rsid w:val="00F1228B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basedOn w:val="a1"/>
    <w:link w:val="af8"/>
    <w:rsid w:val="00F1228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a">
    <w:name w:val="Subtitle"/>
    <w:basedOn w:val="a0"/>
    <w:link w:val="afb"/>
    <w:qFormat/>
    <w:rsid w:val="00F1228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b">
    <w:name w:val="Подзаголовок Знак"/>
    <w:basedOn w:val="a1"/>
    <w:link w:val="afa"/>
    <w:rsid w:val="00F1228B"/>
    <w:rPr>
      <w:rFonts w:ascii="Arial" w:eastAsia="Times New Roman" w:hAnsi="Arial" w:cs="Arial"/>
      <w:sz w:val="24"/>
      <w:szCs w:val="24"/>
      <w:lang w:eastAsia="ar-SA"/>
    </w:rPr>
  </w:style>
  <w:style w:type="paragraph" w:styleId="afc">
    <w:name w:val="Body Text First Indent"/>
    <w:basedOn w:val="a6"/>
    <w:link w:val="afd"/>
    <w:rsid w:val="00F1228B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d">
    <w:name w:val="Красная строка Знак"/>
    <w:basedOn w:val="a7"/>
    <w:link w:val="afc"/>
    <w:rsid w:val="00F122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e">
    <w:name w:val="Hyperlink"/>
    <w:rsid w:val="00F1228B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F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header"/>
    <w:basedOn w:val="a0"/>
    <w:link w:val="aff0"/>
    <w:uiPriority w:val="99"/>
    <w:unhideWhenUsed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Верхний колонтитул Знак"/>
    <w:basedOn w:val="a1"/>
    <w:link w:val="aff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2"/>
    <w:next w:val="af5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12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0"/>
    <w:rsid w:val="00F1228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B816D5C373E5FA3ACFFF3C40A5D6D408F69D38FA33C3E3180A395E5DACA7BF778740BC4C9D1D33A4C718B37BF37E4ED3D760403DB3EA8811D3AE4n0N9I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Пользователь</cp:lastModifiedBy>
  <cp:revision>5</cp:revision>
  <cp:lastPrinted>2023-07-05T08:46:00Z</cp:lastPrinted>
  <dcterms:created xsi:type="dcterms:W3CDTF">2023-07-11T05:10:00Z</dcterms:created>
  <dcterms:modified xsi:type="dcterms:W3CDTF">2023-09-25T02:44:00Z</dcterms:modified>
</cp:coreProperties>
</file>