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D7" w:rsidRPr="000428EA" w:rsidRDefault="00235CFB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КИРОВСКИЙ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D8343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894938" w:rsidP="00664E91">
      <w:pPr>
        <w:pStyle w:val="30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  <w:r w:rsidR="005363D3">
        <w:rPr>
          <w:spacing w:val="84"/>
          <w:sz w:val="28"/>
          <w:szCs w:val="28"/>
        </w:rPr>
        <w:t xml:space="preserve">                      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Default="00664E91" w:rsidP="00664E91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28.09.</w:t>
      </w:r>
      <w:r w:rsidR="00C24D80">
        <w:rPr>
          <w:rFonts w:ascii="Arial" w:hAnsi="Arial" w:cs="Arial"/>
          <w:b w:val="0"/>
          <w:sz w:val="24"/>
        </w:rPr>
        <w:t>2023</w:t>
      </w:r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  </w:t>
      </w:r>
      <w:r w:rsidR="00C24D80">
        <w:rPr>
          <w:rFonts w:ascii="Arial" w:hAnsi="Arial" w:cs="Arial"/>
          <w:b w:val="0"/>
          <w:sz w:val="24"/>
        </w:rPr>
        <w:t xml:space="preserve">     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894938" w:rsidRPr="005363D3">
        <w:rPr>
          <w:rFonts w:ascii="Arial" w:hAnsi="Arial" w:cs="Arial"/>
          <w:sz w:val="18"/>
          <w:szCs w:val="18"/>
        </w:rPr>
        <w:t>п</w:t>
      </w:r>
      <w:r w:rsidR="00225862" w:rsidRPr="005363D3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235CFB">
        <w:rPr>
          <w:rFonts w:ascii="Arial" w:hAnsi="Arial" w:cs="Arial"/>
          <w:sz w:val="18"/>
          <w:szCs w:val="18"/>
        </w:rPr>
        <w:t>Кировский</w:t>
      </w:r>
      <w:r w:rsidR="007121D7" w:rsidRPr="00225862">
        <w:rPr>
          <w:rFonts w:ascii="Arial" w:hAnsi="Arial" w:cs="Arial"/>
          <w:b w:val="0"/>
          <w:sz w:val="24"/>
        </w:rPr>
        <w:t xml:space="preserve">  </w:t>
      </w:r>
      <w:r w:rsidR="007121D7" w:rsidRPr="00225862">
        <w:rPr>
          <w:rFonts w:ascii="Arial" w:hAnsi="Arial" w:cs="Arial"/>
          <w:b w:val="0"/>
          <w:sz w:val="24"/>
        </w:rPr>
        <w:tab/>
      </w:r>
      <w:proofErr w:type="gramEnd"/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 w:rsidR="007121D7" w:rsidRPr="00225862">
        <w:rPr>
          <w:rFonts w:ascii="Arial" w:hAnsi="Arial" w:cs="Arial"/>
          <w:b w:val="0"/>
          <w:sz w:val="24"/>
        </w:rPr>
        <w:t xml:space="preserve"> №</w:t>
      </w:r>
      <w:r>
        <w:rPr>
          <w:rFonts w:ascii="Arial" w:hAnsi="Arial" w:cs="Arial"/>
          <w:b w:val="0"/>
          <w:sz w:val="24"/>
        </w:rPr>
        <w:t>12</w:t>
      </w:r>
    </w:p>
    <w:p w:rsidR="00664E91" w:rsidRPr="00225862" w:rsidRDefault="00664E91" w:rsidP="00664E91">
      <w:pPr>
        <w:pStyle w:val="a6"/>
        <w:jc w:val="both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9C6786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r w:rsidR="00235CFB">
        <w:rPr>
          <w:b w:val="0"/>
          <w:sz w:val="28"/>
          <w:szCs w:val="28"/>
        </w:rPr>
        <w:t>Кировский</w:t>
      </w:r>
      <w:r w:rsidR="007121D7" w:rsidRPr="005363D3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C24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235CFB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r w:rsidR="00D83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B45056" w:rsidRPr="00F27C9A">
        <w:rPr>
          <w:b w:val="0"/>
          <w:sz w:val="28"/>
          <w:szCs w:val="28"/>
        </w:rPr>
        <w:t xml:space="preserve"> 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F27C9A">
        <w:rPr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C24D80">
        <w:rPr>
          <w:b w:val="0"/>
          <w:sz w:val="28"/>
          <w:szCs w:val="28"/>
        </w:rPr>
        <w:t xml:space="preserve"> </w:t>
      </w:r>
      <w:r w:rsidR="00235CFB">
        <w:rPr>
          <w:b w:val="0"/>
          <w:sz w:val="28"/>
          <w:szCs w:val="28"/>
        </w:rPr>
        <w:t>Кировский</w:t>
      </w:r>
      <w:r w:rsidR="00C24D80" w:rsidRPr="005363D3">
        <w:rPr>
          <w:b w:val="0"/>
          <w:sz w:val="28"/>
          <w:szCs w:val="28"/>
        </w:rPr>
        <w:t xml:space="preserve">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D83435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 xml:space="preserve">в новой редакции </w:t>
      </w:r>
      <w:r w:rsidR="007121D7" w:rsidRPr="00C24D80">
        <w:rPr>
          <w:b w:val="0"/>
          <w:sz w:val="28"/>
          <w:szCs w:val="28"/>
        </w:rPr>
        <w:t>.</w:t>
      </w:r>
      <w:r w:rsidR="00BB4BC6" w:rsidRPr="00C24D80">
        <w:rPr>
          <w:b w:val="0"/>
          <w:sz w:val="28"/>
          <w:szCs w:val="28"/>
        </w:rPr>
        <w:t xml:space="preserve"> </w:t>
      </w:r>
    </w:p>
    <w:p w:rsidR="002F1A19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FA749E" w:rsidRPr="00D83435">
        <w:rPr>
          <w:rFonts w:eastAsia="Arial Unicode MS"/>
          <w:b w:val="0"/>
          <w:sz w:val="28"/>
          <w:szCs w:val="28"/>
        </w:rPr>
        <w:t xml:space="preserve"> </w:t>
      </w:r>
      <w:r w:rsidR="002F1A19">
        <w:rPr>
          <w:b w:val="0"/>
          <w:sz w:val="28"/>
          <w:szCs w:val="28"/>
        </w:rPr>
        <w:t>Признать утратившим силу решения</w:t>
      </w:r>
      <w:r w:rsidR="00D83435" w:rsidRPr="00D83435">
        <w:rPr>
          <w:b w:val="0"/>
          <w:sz w:val="28"/>
          <w:szCs w:val="28"/>
        </w:rPr>
        <w:t xml:space="preserve"> </w:t>
      </w:r>
      <w:r w:rsidR="002F1A19">
        <w:rPr>
          <w:b w:val="0"/>
          <w:sz w:val="28"/>
          <w:szCs w:val="28"/>
        </w:rPr>
        <w:t xml:space="preserve">сельского Совета депутатов </w:t>
      </w:r>
    </w:p>
    <w:p w:rsidR="00D83435" w:rsidRDefault="00315938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</w:t>
      </w:r>
      <w:bookmarkStart w:id="0" w:name="_GoBack"/>
      <w:bookmarkEnd w:id="0"/>
      <w:r w:rsidR="002F1A19">
        <w:rPr>
          <w:b w:val="0"/>
          <w:sz w:val="28"/>
          <w:szCs w:val="28"/>
        </w:rPr>
        <w:t>от 30</w:t>
      </w:r>
      <w:r w:rsidR="00D83435">
        <w:rPr>
          <w:b w:val="0"/>
          <w:sz w:val="28"/>
          <w:szCs w:val="28"/>
        </w:rPr>
        <w:t>.10.</w:t>
      </w:r>
      <w:r w:rsidR="00D83435" w:rsidRPr="00D83435">
        <w:rPr>
          <w:b w:val="0"/>
          <w:sz w:val="28"/>
          <w:szCs w:val="28"/>
        </w:rPr>
        <w:t>2017 № 1</w:t>
      </w:r>
      <w:r w:rsidR="002F1A19">
        <w:rPr>
          <w:b w:val="0"/>
          <w:sz w:val="28"/>
          <w:szCs w:val="28"/>
        </w:rPr>
        <w:t>8</w:t>
      </w:r>
      <w:r w:rsidR="00D83435" w:rsidRPr="00D83435">
        <w:rPr>
          <w:b w:val="0"/>
          <w:sz w:val="28"/>
          <w:szCs w:val="28"/>
        </w:rPr>
        <w:t xml:space="preserve">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235CFB">
        <w:rPr>
          <w:b w:val="0"/>
          <w:sz w:val="28"/>
          <w:szCs w:val="28"/>
        </w:rPr>
        <w:t>Кировский</w:t>
      </w:r>
      <w:r w:rsidR="00D83435" w:rsidRPr="00D83435">
        <w:rPr>
          <w:b w:val="0"/>
          <w:sz w:val="28"/>
          <w:szCs w:val="28"/>
        </w:rPr>
        <w:t xml:space="preserve"> сельсовет Топчихинского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2F1A19" w:rsidRPr="005363D3" w:rsidRDefault="00315938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2F1A19">
        <w:rPr>
          <w:b w:val="0"/>
          <w:sz w:val="28"/>
          <w:szCs w:val="28"/>
        </w:rPr>
        <w:t>от 19.12.2018 № 44 «</w:t>
      </w:r>
      <w:r w:rsidR="002F1A19" w:rsidRPr="002F1A19">
        <w:rPr>
          <w:b w:val="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Кировский сельсовет </w:t>
      </w:r>
      <w:proofErr w:type="gramStart"/>
      <w:r w:rsidR="002F1A19" w:rsidRPr="002F1A19">
        <w:rPr>
          <w:b w:val="0"/>
          <w:sz w:val="28"/>
          <w:szCs w:val="28"/>
        </w:rPr>
        <w:t>Топчихинского  района</w:t>
      </w:r>
      <w:proofErr w:type="gramEnd"/>
      <w:r w:rsidR="002F1A19" w:rsidRPr="002F1A19">
        <w:rPr>
          <w:b w:val="0"/>
          <w:sz w:val="28"/>
          <w:szCs w:val="28"/>
        </w:rPr>
        <w:t xml:space="preserve">  Алтайского края, утвержденные решением сельского Совета депутатов от 30.10.2017 № 18</w:t>
      </w:r>
      <w:r w:rsidR="002F1A19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proofErr w:type="spellStart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 xml:space="preserve">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28B" w:rsidRPr="005363D3" w:rsidRDefault="00D83435" w:rsidP="00B70CAB">
      <w:pPr>
        <w:pStyle w:val="a4"/>
        <w:ind w:firstLine="0"/>
        <w:rPr>
          <w:sz w:val="28"/>
          <w:szCs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225862" w:rsidRPr="005363D3">
        <w:rPr>
          <w:color w:val="auto"/>
          <w:sz w:val="28"/>
        </w:rPr>
        <w:t xml:space="preserve">         </w:t>
      </w:r>
      <w:r w:rsidR="00894938" w:rsidRPr="005363D3">
        <w:rPr>
          <w:color w:val="auto"/>
          <w:sz w:val="28"/>
        </w:rPr>
        <w:t xml:space="preserve">                                                                    </w:t>
      </w:r>
      <w:r>
        <w:rPr>
          <w:color w:val="auto"/>
          <w:sz w:val="28"/>
        </w:rPr>
        <w:t xml:space="preserve">      </w:t>
      </w:r>
      <w:r w:rsidR="00894938" w:rsidRPr="005363D3">
        <w:rPr>
          <w:color w:val="auto"/>
          <w:sz w:val="28"/>
        </w:rPr>
        <w:t xml:space="preserve">  </w:t>
      </w:r>
      <w:r w:rsidR="00235CFB">
        <w:rPr>
          <w:color w:val="auto"/>
          <w:sz w:val="28"/>
        </w:rPr>
        <w:t>Т.Н. Климова</w:t>
      </w:r>
      <w:r w:rsidR="00225862" w:rsidRPr="005363D3">
        <w:rPr>
          <w:color w:val="auto"/>
          <w:sz w:val="28"/>
        </w:rPr>
        <w:t xml:space="preserve">  </w:t>
      </w: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 w15:restartNumberingAfterBreak="0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AF"/>
    <w:rsid w:val="000428EA"/>
    <w:rsid w:val="00050F31"/>
    <w:rsid w:val="000668AF"/>
    <w:rsid w:val="000F69B2"/>
    <w:rsid w:val="00225862"/>
    <w:rsid w:val="00226FFF"/>
    <w:rsid w:val="00235CFB"/>
    <w:rsid w:val="002F0F46"/>
    <w:rsid w:val="002F1A19"/>
    <w:rsid w:val="003022E2"/>
    <w:rsid w:val="00315938"/>
    <w:rsid w:val="00376717"/>
    <w:rsid w:val="00383323"/>
    <w:rsid w:val="00395DDC"/>
    <w:rsid w:val="003F1635"/>
    <w:rsid w:val="00507A99"/>
    <w:rsid w:val="005363D3"/>
    <w:rsid w:val="0057036B"/>
    <w:rsid w:val="00586AFF"/>
    <w:rsid w:val="005C6B66"/>
    <w:rsid w:val="005E4377"/>
    <w:rsid w:val="00664E91"/>
    <w:rsid w:val="006941DB"/>
    <w:rsid w:val="00695957"/>
    <w:rsid w:val="006B1EE7"/>
    <w:rsid w:val="006B7B9C"/>
    <w:rsid w:val="006D573C"/>
    <w:rsid w:val="007121D7"/>
    <w:rsid w:val="007B3E59"/>
    <w:rsid w:val="00807255"/>
    <w:rsid w:val="00823BCB"/>
    <w:rsid w:val="00877D35"/>
    <w:rsid w:val="00894938"/>
    <w:rsid w:val="008B1EE8"/>
    <w:rsid w:val="00905E9C"/>
    <w:rsid w:val="009C6786"/>
    <w:rsid w:val="00A80513"/>
    <w:rsid w:val="00AE234A"/>
    <w:rsid w:val="00B30E28"/>
    <w:rsid w:val="00B45056"/>
    <w:rsid w:val="00B70CAB"/>
    <w:rsid w:val="00B82859"/>
    <w:rsid w:val="00BB4BC6"/>
    <w:rsid w:val="00C24D80"/>
    <w:rsid w:val="00D42B6A"/>
    <w:rsid w:val="00D83435"/>
    <w:rsid w:val="00E1662B"/>
    <w:rsid w:val="00EE26FA"/>
    <w:rsid w:val="00F1228B"/>
    <w:rsid w:val="00F16061"/>
    <w:rsid w:val="00F27C9A"/>
    <w:rsid w:val="00F84E11"/>
    <w:rsid w:val="00FA749E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9882"/>
  <w15:docId w15:val="{54C210C9-63E9-4109-9539-01D2EA24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io</cp:lastModifiedBy>
  <cp:revision>10</cp:revision>
  <cp:lastPrinted>2023-07-05T08:46:00Z</cp:lastPrinted>
  <dcterms:created xsi:type="dcterms:W3CDTF">2023-07-04T09:17:00Z</dcterms:created>
  <dcterms:modified xsi:type="dcterms:W3CDTF">2023-10-03T10:33:00Z</dcterms:modified>
</cp:coreProperties>
</file>