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99" w:rsidRDefault="00151D99" w:rsidP="00151D99">
      <w:bookmarkStart w:id="0" w:name="_Toc395686523"/>
      <w:bookmarkStart w:id="1" w:name="_Toc241240671"/>
      <w:bookmarkStart w:id="2" w:name="_Toc241240646"/>
      <w:bookmarkStart w:id="3" w:name="_Toc309126436"/>
      <w:bookmarkStart w:id="4" w:name="_Toc118843412"/>
      <w:bookmarkStart w:id="5" w:name="_Toc122329069"/>
    </w:p>
    <w:p w:rsidR="00151D99" w:rsidRPr="008A5C68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8A5C68">
        <w:rPr>
          <w:rFonts w:eastAsia="Calibri"/>
          <w:sz w:val="28"/>
          <w:szCs w:val="28"/>
          <w:lang w:eastAsia="en-US"/>
        </w:rPr>
        <w:t>УТВЕРЖДЕНЫ</w:t>
      </w:r>
    </w:p>
    <w:p w:rsidR="00151D99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8A5C68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>
        <w:rPr>
          <w:rFonts w:eastAsia="Calibri"/>
          <w:sz w:val="28"/>
          <w:szCs w:val="28"/>
          <w:lang w:eastAsia="en-US"/>
        </w:rPr>
        <w:t>Парфеновского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51D99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совета депутатов </w:t>
      </w:r>
    </w:p>
    <w:p w:rsidR="00151D99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151D99" w:rsidRPr="008A5C68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Алтайского края</w:t>
      </w:r>
    </w:p>
    <w:p w:rsidR="00151D99" w:rsidRPr="008A5C68" w:rsidRDefault="00151D99" w:rsidP="00151D99">
      <w:pPr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151D99">
        <w:rPr>
          <w:rFonts w:eastAsia="Calibri"/>
          <w:sz w:val="28"/>
          <w:szCs w:val="28"/>
          <w:lang w:eastAsia="en-US"/>
        </w:rPr>
        <w:t>от «09» декабря 2022 года № 25</w:t>
      </w:r>
    </w:p>
    <w:p w:rsidR="00151D99" w:rsidRDefault="00151D99" w:rsidP="00151D99">
      <w:pPr>
        <w:pStyle w:val="af3"/>
        <w:keepNext/>
        <w:keepLines/>
        <w:spacing w:before="120" w:after="120"/>
        <w:jc w:val="center"/>
        <w:outlineLvl w:val="0"/>
        <w:rPr>
          <w:b/>
          <w:sz w:val="28"/>
          <w:szCs w:val="28"/>
        </w:rPr>
      </w:pPr>
    </w:p>
    <w:p w:rsidR="00151D99" w:rsidRDefault="00151D99" w:rsidP="00151D99">
      <w:pPr>
        <w:pStyle w:val="af3"/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151D99" w:rsidRPr="004F701E" w:rsidRDefault="00151D99" w:rsidP="00151D9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sz w:val="28"/>
        </w:rPr>
        <w:t>ПАРФЕНОВСКИЙ</w:t>
      </w:r>
      <w:r w:rsidRPr="004F701E">
        <w:rPr>
          <w:b/>
          <w:sz w:val="28"/>
        </w:rPr>
        <w:t xml:space="preserve"> СЕЛЬСОВЕТ </w:t>
      </w:r>
    </w:p>
    <w:p w:rsidR="00151D99" w:rsidRPr="004F701E" w:rsidRDefault="00151D99" w:rsidP="00151D99">
      <w:pPr>
        <w:jc w:val="center"/>
        <w:rPr>
          <w:b/>
          <w:sz w:val="28"/>
        </w:rPr>
      </w:pPr>
      <w:r>
        <w:rPr>
          <w:b/>
          <w:sz w:val="28"/>
        </w:rPr>
        <w:t>ТОПЧИХИНСКОГО</w:t>
      </w:r>
      <w:r w:rsidRPr="004F701E">
        <w:rPr>
          <w:b/>
          <w:sz w:val="28"/>
        </w:rPr>
        <w:t xml:space="preserve"> РАЙОНА </w:t>
      </w:r>
    </w:p>
    <w:p w:rsidR="00151D99" w:rsidRDefault="00151D99" w:rsidP="00151D99">
      <w:pPr>
        <w:jc w:val="center"/>
        <w:rPr>
          <w:b/>
          <w:sz w:val="28"/>
        </w:rPr>
      </w:pPr>
      <w:r w:rsidRPr="004F701E">
        <w:rPr>
          <w:b/>
          <w:sz w:val="28"/>
        </w:rPr>
        <w:t>АЛТАЙСКОГО КРАЯ</w:t>
      </w:r>
    </w:p>
    <w:p w:rsidR="00470EDD" w:rsidRPr="00470EDD" w:rsidRDefault="00470EDD" w:rsidP="00470EDD">
      <w:pPr>
        <w:spacing w:line="276" w:lineRule="auto"/>
        <w:jc w:val="center"/>
        <w:outlineLvl w:val="0"/>
        <w:rPr>
          <w:b/>
          <w:caps/>
          <w:lang w:eastAsia="ru-RU"/>
        </w:rPr>
      </w:pPr>
      <w:r w:rsidRPr="00470EDD">
        <w:rPr>
          <w:b/>
          <w:caps/>
          <w:lang w:eastAsia="ru-RU"/>
        </w:rPr>
        <w:t>Глава I. Порядок применения Правил и внесения в НИХ</w:t>
      </w:r>
      <w:bookmarkEnd w:id="4"/>
      <w:bookmarkEnd w:id="5"/>
      <w:r w:rsidRPr="00470EDD">
        <w:rPr>
          <w:b/>
          <w:caps/>
          <w:lang w:eastAsia="ru-RU"/>
        </w:rPr>
        <w:t xml:space="preserve"> </w:t>
      </w:r>
    </w:p>
    <w:p w:rsidR="00470EDD" w:rsidRPr="00470EDD" w:rsidRDefault="00470EDD" w:rsidP="00470EDD">
      <w:pPr>
        <w:spacing w:line="276" w:lineRule="auto"/>
        <w:jc w:val="center"/>
        <w:outlineLvl w:val="0"/>
        <w:rPr>
          <w:b/>
          <w:caps/>
          <w:lang w:eastAsia="ru-RU"/>
        </w:rPr>
      </w:pPr>
      <w:bookmarkStart w:id="6" w:name="_Toc118843413"/>
      <w:bookmarkStart w:id="7" w:name="_Toc122329070"/>
      <w:r w:rsidRPr="00470EDD">
        <w:rPr>
          <w:b/>
          <w:caps/>
          <w:lang w:eastAsia="ru-RU"/>
        </w:rPr>
        <w:t>ИЗМЕНЕНИЙ</w:t>
      </w:r>
      <w:bookmarkEnd w:id="6"/>
      <w:bookmarkEnd w:id="7"/>
      <w:r w:rsidRPr="00470EDD">
        <w:rPr>
          <w:b/>
          <w:caps/>
          <w:lang w:eastAsia="ru-RU"/>
        </w:rPr>
        <w:t xml:space="preserve"> </w:t>
      </w:r>
      <w:bookmarkEnd w:id="2"/>
      <w:bookmarkEnd w:id="3"/>
    </w:p>
    <w:p w:rsidR="00470EDD" w:rsidRPr="00470EDD" w:rsidRDefault="00470EDD" w:rsidP="00470EDD">
      <w:pPr>
        <w:spacing w:line="276" w:lineRule="auto"/>
        <w:jc w:val="center"/>
        <w:outlineLvl w:val="0"/>
        <w:rPr>
          <w:b/>
          <w:lang w:eastAsia="ru-RU"/>
        </w:rPr>
      </w:pPr>
      <w:bookmarkStart w:id="8" w:name="_Toc118843414"/>
    </w:p>
    <w:p w:rsidR="00470EDD" w:rsidRPr="00470EDD" w:rsidRDefault="00470EDD" w:rsidP="00470EDD">
      <w:pPr>
        <w:spacing w:line="276" w:lineRule="auto"/>
        <w:jc w:val="center"/>
        <w:outlineLvl w:val="1"/>
        <w:rPr>
          <w:b/>
          <w:lang w:eastAsia="ru-RU"/>
        </w:rPr>
      </w:pPr>
      <w:bookmarkStart w:id="9" w:name="_Toc122329071"/>
      <w:r w:rsidRPr="00470EDD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8"/>
      <w:bookmarkEnd w:id="9"/>
      <w:r w:rsidRPr="00470EDD">
        <w:rPr>
          <w:b/>
          <w:lang w:eastAsia="ru-RU"/>
        </w:rPr>
        <w:t xml:space="preserve"> </w:t>
      </w:r>
    </w:p>
    <w:p w:rsidR="00470EDD" w:rsidRPr="00470EDD" w:rsidRDefault="00470EDD" w:rsidP="00470EDD">
      <w:pPr>
        <w:spacing w:line="276" w:lineRule="auto"/>
        <w:jc w:val="center"/>
        <w:outlineLvl w:val="1"/>
        <w:rPr>
          <w:b/>
          <w:lang w:eastAsia="ru-RU"/>
        </w:rPr>
      </w:pPr>
      <w:bookmarkStart w:id="10" w:name="_Toc118843415"/>
      <w:bookmarkStart w:id="11" w:name="_Toc122329072"/>
      <w:r w:rsidRPr="00470EDD">
        <w:rPr>
          <w:b/>
          <w:lang w:eastAsia="ru-RU"/>
        </w:rPr>
        <w:t>самоуправления</w:t>
      </w:r>
      <w:bookmarkEnd w:id="10"/>
      <w:bookmarkEnd w:id="11"/>
      <w:r w:rsidRPr="00470EDD">
        <w:rPr>
          <w:b/>
          <w:lang w:eastAsia="ru-RU"/>
        </w:rPr>
        <w:t xml:space="preserve"> 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b/>
          <w:lang w:eastAsia="ru-RU"/>
        </w:rPr>
        <w:t>1.</w:t>
      </w:r>
      <w:r w:rsidRPr="00470EDD">
        <w:rPr>
          <w:lang w:eastAsia="ru-RU"/>
        </w:rPr>
        <w:t xml:space="preserve"> Понятия, применяемые в настоящих Правилах, используются в значениях, установле</w:t>
      </w:r>
      <w:r w:rsidRPr="00470EDD">
        <w:rPr>
          <w:lang w:eastAsia="ru-RU"/>
        </w:rPr>
        <w:t>н</w:t>
      </w:r>
      <w:r w:rsidRPr="00470EDD">
        <w:rPr>
          <w:lang w:eastAsia="ru-RU"/>
        </w:rPr>
        <w:t>ных действующим законодательством Российской Федерации, статьей 1 Градостроительного кодекса РФ.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 xml:space="preserve"> 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</w:t>
      </w:r>
      <w:r w:rsidRPr="00470EDD">
        <w:rPr>
          <w:lang w:eastAsia="ru-RU"/>
        </w:rPr>
        <w:t>о</w:t>
      </w:r>
      <w:r w:rsidRPr="00470EDD">
        <w:rPr>
          <w:lang w:eastAsia="ru-RU"/>
        </w:rPr>
        <w:t>строительного зонирования, планировки территории, архитектурно-строительного проектир</w:t>
      </w:r>
      <w:r w:rsidRPr="00470EDD">
        <w:rPr>
          <w:lang w:eastAsia="ru-RU"/>
        </w:rPr>
        <w:t>о</w:t>
      </w:r>
      <w:r w:rsidRPr="00470EDD">
        <w:rPr>
          <w:lang w:eastAsia="ru-RU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</w:t>
      </w:r>
      <w:r w:rsidRPr="00470EDD">
        <w:rPr>
          <w:lang w:eastAsia="ru-RU"/>
        </w:rPr>
        <w:t>а</w:t>
      </w:r>
      <w:r w:rsidRPr="00470EDD">
        <w:rPr>
          <w:lang w:eastAsia="ru-RU"/>
        </w:rPr>
        <w:t>гоустройства;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</w:t>
      </w:r>
      <w:r w:rsidRPr="00470EDD">
        <w:rPr>
          <w:lang w:eastAsia="ru-RU"/>
        </w:rPr>
        <w:t>е</w:t>
      </w:r>
      <w:r w:rsidRPr="00470EDD">
        <w:rPr>
          <w:lang w:eastAsia="ru-RU"/>
        </w:rPr>
        <w:t>рального значения, объектов регионального значения, объектов местного значения;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</w:t>
      </w:r>
      <w:r w:rsidRPr="00470EDD">
        <w:rPr>
          <w:lang w:eastAsia="ru-RU"/>
        </w:rPr>
        <w:t>е</w:t>
      </w:r>
      <w:r w:rsidRPr="00470EDD">
        <w:rPr>
          <w:lang w:eastAsia="ru-RU"/>
        </w:rPr>
        <w:t>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</w:t>
      </w:r>
      <w:r w:rsidRPr="00470EDD">
        <w:rPr>
          <w:lang w:eastAsia="ru-RU"/>
        </w:rPr>
        <w:t>я</w:t>
      </w:r>
      <w:r w:rsidRPr="00470EDD">
        <w:rPr>
          <w:lang w:eastAsia="ru-RU"/>
        </w:rPr>
        <w:t>щего и будущего поколений;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</w:t>
      </w:r>
      <w:r w:rsidRPr="00470EDD">
        <w:rPr>
          <w:lang w:eastAsia="ru-RU"/>
        </w:rPr>
        <w:t>ь</w:t>
      </w:r>
      <w:r w:rsidRPr="00470EDD">
        <w:rPr>
          <w:lang w:eastAsia="ru-RU"/>
        </w:rPr>
        <w:t xml:space="preserve">турного наследия, </w:t>
      </w:r>
      <w:proofErr w:type="spellStart"/>
      <w:r w:rsidRPr="00470EDD">
        <w:rPr>
          <w:lang w:eastAsia="ru-RU"/>
        </w:rPr>
        <w:t>водоохранные</w:t>
      </w:r>
      <w:proofErr w:type="spellEnd"/>
      <w:r w:rsidRPr="00470EDD">
        <w:rPr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470EDD">
        <w:rPr>
          <w:lang w:eastAsia="ru-RU"/>
        </w:rPr>
        <w:t>приаэродромная</w:t>
      </w:r>
      <w:proofErr w:type="spellEnd"/>
      <w:r w:rsidRPr="00470EDD">
        <w:rPr>
          <w:lang w:eastAsia="ru-RU"/>
        </w:rPr>
        <w:t xml:space="preserve"> территория, иные зоны, устанавливаемые в соответствии с </w:t>
      </w:r>
      <w:hyperlink r:id="rId8" w:history="1">
        <w:r w:rsidRPr="00470EDD">
          <w:rPr>
            <w:lang w:eastAsia="ru-RU"/>
          </w:rPr>
          <w:t>законодательством</w:t>
        </w:r>
      </w:hyperlink>
      <w:r w:rsidRPr="00470EDD">
        <w:rPr>
          <w:lang w:eastAsia="ru-RU"/>
        </w:rPr>
        <w:t xml:space="preserve"> Российской Федерации;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5) функциональные зоны - зоны, для которых документами территориального планиров</w:t>
      </w:r>
      <w:r w:rsidRPr="00470EDD">
        <w:rPr>
          <w:lang w:eastAsia="ru-RU"/>
        </w:rPr>
        <w:t>а</w:t>
      </w:r>
      <w:r w:rsidRPr="00470EDD">
        <w:rPr>
          <w:lang w:eastAsia="ru-RU"/>
        </w:rPr>
        <w:t>ния определены границы и функциональное назначение;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lastRenderedPageBreak/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8)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</w:t>
      </w:r>
      <w:r w:rsidRPr="00470EDD">
        <w:rPr>
          <w:lang w:eastAsia="ru-RU"/>
        </w:rPr>
        <w:t>а</w:t>
      </w:r>
      <w:r w:rsidRPr="00470EDD">
        <w:rPr>
          <w:lang w:eastAsia="ru-RU"/>
        </w:rPr>
        <w:t>стройки и последующей эксплуатации объектов капитального строительства, предельные (м</w:t>
      </w:r>
      <w:r w:rsidRPr="00470EDD">
        <w:rPr>
          <w:lang w:eastAsia="ru-RU"/>
        </w:rPr>
        <w:t>и</w:t>
      </w:r>
      <w:r w:rsidRPr="00470EDD">
        <w:rPr>
          <w:lang w:eastAsia="ru-RU"/>
        </w:rPr>
        <w:t>нимальные и (или) максимальные) размеры земельных участков и предельные параметры ра</w:t>
      </w:r>
      <w:r w:rsidRPr="00470EDD">
        <w:rPr>
          <w:lang w:eastAsia="ru-RU"/>
        </w:rPr>
        <w:t>з</w:t>
      </w:r>
      <w:r w:rsidRPr="00470EDD">
        <w:rPr>
          <w:lang w:eastAsia="ru-RU"/>
        </w:rPr>
        <w:t>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</w:t>
      </w:r>
      <w:r w:rsidRPr="00470EDD">
        <w:rPr>
          <w:lang w:eastAsia="ru-RU"/>
        </w:rPr>
        <w:t>и</w:t>
      </w:r>
      <w:r w:rsidRPr="00470EDD">
        <w:rPr>
          <w:lang w:eastAsia="ru-RU"/>
        </w:rPr>
        <w:t>альной инфраструктур и расчетные показатели максимально допустимого уровня территор</w:t>
      </w:r>
      <w:r w:rsidRPr="00470EDD">
        <w:rPr>
          <w:lang w:eastAsia="ru-RU"/>
        </w:rPr>
        <w:t>и</w:t>
      </w:r>
      <w:r w:rsidRPr="00470EDD">
        <w:rPr>
          <w:lang w:eastAsia="ru-RU"/>
        </w:rPr>
        <w:t>альной доступности указанных объектов для населения;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9) объект капитального строительства - здание, строение, сооружение, объекты, стро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тельство которых не завершено (далее - объекты незавершенного строительства), за исключ</w:t>
      </w:r>
      <w:r w:rsidRPr="00470EDD">
        <w:rPr>
          <w:lang w:eastAsia="ru-RU"/>
        </w:rPr>
        <w:t>е</w:t>
      </w:r>
      <w:r w:rsidRPr="00470EDD">
        <w:rPr>
          <w:lang w:eastAsia="ru-RU"/>
        </w:rPr>
        <w:t>нием некапитальных строений, сооружений и неотделимых улучшений земельного участка (з</w:t>
      </w:r>
      <w:r w:rsidRPr="00470EDD">
        <w:rPr>
          <w:lang w:eastAsia="ru-RU"/>
        </w:rPr>
        <w:t>а</w:t>
      </w:r>
      <w:r w:rsidRPr="00470EDD">
        <w:rPr>
          <w:lang w:eastAsia="ru-RU"/>
        </w:rPr>
        <w:t>мощение, покрытие и другие);</w:t>
      </w:r>
    </w:p>
    <w:p w:rsidR="00470EDD" w:rsidRPr="00470EDD" w:rsidRDefault="00470EDD" w:rsidP="00470ED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10)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</w:t>
      </w:r>
      <w:r w:rsidRPr="00470EDD">
        <w:rPr>
          <w:lang w:eastAsia="ru-RU"/>
        </w:rPr>
        <w:t>о</w:t>
      </w:r>
      <w:r w:rsidRPr="00470EDD">
        <w:rPr>
          <w:lang w:eastAsia="ru-RU"/>
        </w:rPr>
        <w:t>сы водных объектов общего пользования, скверы, бульвары);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13) строительство - создание зданий, строений, сооружений (в том числе на месте снос</w:t>
      </w:r>
      <w:r w:rsidRPr="00470EDD">
        <w:rPr>
          <w:lang w:eastAsia="ru-RU"/>
        </w:rPr>
        <w:t>и</w:t>
      </w:r>
      <w:r w:rsidRPr="00470EDD">
        <w:rPr>
          <w:lang w:eastAsia="ru-RU"/>
        </w:rPr>
        <w:t>мых объектов капитального строительства);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lang w:eastAsia="ru-RU"/>
        </w:rPr>
        <w:t>14) реконструкция объектов капитального строительства (за исключением линейных об</w:t>
      </w:r>
      <w:r w:rsidRPr="00470EDD">
        <w:rPr>
          <w:lang w:eastAsia="ru-RU"/>
        </w:rPr>
        <w:t>ъ</w:t>
      </w:r>
      <w:r w:rsidRPr="00470EDD">
        <w:rPr>
          <w:lang w:eastAsia="ru-RU"/>
        </w:rPr>
        <w:t>ектов) - изменение параметров объекта капитального строительства, его частей (высоты, кол</w:t>
      </w:r>
      <w:r w:rsidRPr="00470EDD">
        <w:rPr>
          <w:lang w:eastAsia="ru-RU"/>
        </w:rPr>
        <w:t>и</w:t>
      </w:r>
      <w:r w:rsidRPr="00470EDD">
        <w:rPr>
          <w:lang w:eastAsia="ru-RU"/>
        </w:rPr>
        <w:t>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 w:rsidRPr="00470EDD">
        <w:rPr>
          <w:lang w:eastAsia="ru-RU"/>
        </w:rPr>
        <w:t>н</w:t>
      </w:r>
      <w:r w:rsidRPr="00470EDD">
        <w:rPr>
          <w:lang w:eastAsia="ru-RU"/>
        </w:rPr>
        <w:t>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470EDD" w:rsidRPr="00470EDD" w:rsidRDefault="00470EDD" w:rsidP="00470EDD">
      <w:pPr>
        <w:widowControl w:val="0"/>
        <w:spacing w:line="276" w:lineRule="auto"/>
        <w:ind w:firstLine="709"/>
        <w:jc w:val="both"/>
      </w:pPr>
      <w:r w:rsidRPr="00470EDD">
        <w:t>Иные термины, употребляемые в настоящих Правилах, применяются в значениях, и</w:t>
      </w:r>
      <w:r w:rsidRPr="00470EDD">
        <w:t>с</w:t>
      </w:r>
      <w:r w:rsidRPr="00470EDD">
        <w:t>пользуемых в Градостроительном кодексе Российской Федерации, федеральном и краевом з</w:t>
      </w:r>
      <w:r w:rsidRPr="00470EDD">
        <w:t>а</w:t>
      </w:r>
      <w:r w:rsidRPr="00470EDD">
        <w:t>конодательстве, а также в нормативных правовых актах органов местного самоуправления.</w:t>
      </w:r>
    </w:p>
    <w:p w:rsidR="00470EDD" w:rsidRPr="00470EDD" w:rsidRDefault="00470EDD" w:rsidP="00470EDD">
      <w:pPr>
        <w:spacing w:line="276" w:lineRule="auto"/>
        <w:ind w:firstLine="709"/>
        <w:jc w:val="both"/>
        <w:rPr>
          <w:lang w:eastAsia="ru-RU"/>
        </w:rPr>
      </w:pP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2. Целями Правил являются: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- создание условий для устойчивого развития территории </w:t>
      </w:r>
      <w:proofErr w:type="spellStart"/>
      <w:r w:rsidRPr="00470EDD">
        <w:rPr>
          <w:lang w:eastAsia="ru-RU"/>
        </w:rPr>
        <w:t>Парфёновского</w:t>
      </w:r>
      <w:proofErr w:type="spellEnd"/>
      <w:r w:rsidRPr="00470EDD">
        <w:rPr>
          <w:lang w:eastAsia="ru-RU"/>
        </w:rPr>
        <w:t xml:space="preserve"> сельсовета, с</w:t>
      </w:r>
      <w:r w:rsidRPr="00470EDD">
        <w:rPr>
          <w:lang w:eastAsia="ru-RU"/>
        </w:rPr>
        <w:t>о</w:t>
      </w:r>
      <w:r w:rsidRPr="00470EDD">
        <w:rPr>
          <w:lang w:eastAsia="ru-RU"/>
        </w:rPr>
        <w:t>хранения окружающей среды и объектов культурного наследия;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- создание условий для планировки территории </w:t>
      </w:r>
      <w:proofErr w:type="spellStart"/>
      <w:r w:rsidRPr="00470EDD">
        <w:rPr>
          <w:lang w:eastAsia="ru-RU"/>
        </w:rPr>
        <w:t>Парфёновского</w:t>
      </w:r>
      <w:proofErr w:type="spellEnd"/>
      <w:r w:rsidRPr="00470EDD">
        <w:rPr>
          <w:lang w:eastAsia="ru-RU"/>
        </w:rPr>
        <w:t xml:space="preserve"> сельсовета;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</w:t>
      </w:r>
      <w:r w:rsidRPr="00470EDD">
        <w:rPr>
          <w:lang w:eastAsia="ru-RU"/>
        </w:rPr>
        <w:t>о</w:t>
      </w:r>
      <w:r w:rsidRPr="00470EDD">
        <w:rPr>
          <w:lang w:eastAsia="ru-RU"/>
        </w:rPr>
        <w:lastRenderedPageBreak/>
        <w:t>лее эффективного в рамках, установленных Правилами требований и ограничений, использов</w:t>
      </w:r>
      <w:r w:rsidRPr="00470EDD">
        <w:rPr>
          <w:lang w:eastAsia="ru-RU"/>
        </w:rPr>
        <w:t>а</w:t>
      </w:r>
      <w:r w:rsidRPr="00470EDD">
        <w:rPr>
          <w:lang w:eastAsia="ru-RU"/>
        </w:rPr>
        <w:t>ния земельных участков и объектов капитального строительства;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создание условий для привлечения инвестиций, в том числе путем предоставления во</w:t>
      </w:r>
      <w:r w:rsidRPr="00470EDD">
        <w:rPr>
          <w:lang w:eastAsia="ru-RU"/>
        </w:rPr>
        <w:t>з</w:t>
      </w:r>
      <w:r w:rsidRPr="00470EDD">
        <w:rPr>
          <w:lang w:eastAsia="ru-RU"/>
        </w:rPr>
        <w:t>можности выбора наиболее эффективных видов разрешённого использования земельных учас</w:t>
      </w:r>
      <w:r w:rsidRPr="00470EDD">
        <w:rPr>
          <w:lang w:eastAsia="ru-RU"/>
        </w:rPr>
        <w:t>т</w:t>
      </w:r>
      <w:r w:rsidRPr="00470EDD">
        <w:rPr>
          <w:lang w:eastAsia="ru-RU"/>
        </w:rPr>
        <w:t>ков и объектов капитального строительства.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bookmarkStart w:id="12" w:name="_Toc241240648"/>
      <w:bookmarkStart w:id="13" w:name="_Toc309126438"/>
      <w:r w:rsidRPr="00470EDD">
        <w:rPr>
          <w:lang w:eastAsia="ru-RU"/>
        </w:rPr>
        <w:t>3. Область применения Правил</w:t>
      </w:r>
      <w:bookmarkEnd w:id="12"/>
      <w:bookmarkEnd w:id="13"/>
      <w:r w:rsidRPr="00470EDD">
        <w:rPr>
          <w:lang w:eastAsia="ru-RU"/>
        </w:rPr>
        <w:t>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- Правила распространяются на все расположенные на территории </w:t>
      </w:r>
      <w:proofErr w:type="spellStart"/>
      <w:r w:rsidRPr="00470EDD">
        <w:rPr>
          <w:lang w:eastAsia="ru-RU"/>
        </w:rPr>
        <w:t>Парфёновского</w:t>
      </w:r>
      <w:proofErr w:type="spellEnd"/>
      <w:r w:rsidRPr="00470EDD">
        <w:rPr>
          <w:lang w:eastAsia="ru-RU"/>
        </w:rPr>
        <w:t xml:space="preserve"> сел</w:t>
      </w:r>
      <w:r w:rsidRPr="00470EDD">
        <w:rPr>
          <w:lang w:eastAsia="ru-RU"/>
        </w:rPr>
        <w:t>ь</w:t>
      </w:r>
      <w:r w:rsidRPr="00470EDD">
        <w:rPr>
          <w:lang w:eastAsia="ru-RU"/>
        </w:rPr>
        <w:t>совета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</w:t>
      </w:r>
      <w:r w:rsidRPr="00470EDD">
        <w:rPr>
          <w:lang w:eastAsia="ru-RU"/>
        </w:rPr>
        <w:t>а</w:t>
      </w:r>
      <w:r w:rsidRPr="00470EDD">
        <w:rPr>
          <w:lang w:eastAsia="ru-RU"/>
        </w:rPr>
        <w:t>ния Правил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4. Настоящие Правила применяются: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</w:t>
      </w:r>
      <w:r w:rsidRPr="00470EDD">
        <w:rPr>
          <w:lang w:eastAsia="ru-RU"/>
        </w:rPr>
        <w:t>е</w:t>
      </w:r>
      <w:r w:rsidRPr="00470EDD">
        <w:rPr>
          <w:lang w:eastAsia="ru-RU"/>
        </w:rPr>
        <w:t>мельных участков и объектов капитального строительства и градостроительных планов земел</w:t>
      </w:r>
      <w:r w:rsidRPr="00470EDD">
        <w:rPr>
          <w:lang w:eastAsia="ru-RU"/>
        </w:rPr>
        <w:t>ь</w:t>
      </w:r>
      <w:r w:rsidRPr="00470EDD">
        <w:rPr>
          <w:lang w:eastAsia="ru-RU"/>
        </w:rPr>
        <w:t>ных участков, права на которые предоставляются по итогам торгов;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при принятии решений о выдаче или об отказе в выдаче разрешений на условно разр</w:t>
      </w:r>
      <w:r w:rsidRPr="00470EDD">
        <w:rPr>
          <w:lang w:eastAsia="ru-RU"/>
        </w:rPr>
        <w:t>е</w:t>
      </w:r>
      <w:r w:rsidRPr="00470EDD">
        <w:rPr>
          <w:lang w:eastAsia="ru-RU"/>
        </w:rPr>
        <w:t>шённые виды использования земельных участков и объектов капитального строительства;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5. Полномочия органов местного самоуправления </w:t>
      </w:r>
      <w:proofErr w:type="spellStart"/>
      <w:r w:rsidRPr="00470EDD">
        <w:rPr>
          <w:lang w:eastAsia="ru-RU"/>
        </w:rPr>
        <w:t>Парфёновского</w:t>
      </w:r>
      <w:proofErr w:type="spellEnd"/>
      <w:r w:rsidRPr="00470EDD">
        <w:rPr>
          <w:lang w:eastAsia="ru-RU"/>
        </w:rPr>
        <w:t xml:space="preserve"> сельсовета </w:t>
      </w:r>
      <w:proofErr w:type="spellStart"/>
      <w:r w:rsidRPr="00470EDD">
        <w:rPr>
          <w:lang w:eastAsia="ru-RU"/>
        </w:rPr>
        <w:t>Топчихи</w:t>
      </w:r>
      <w:r w:rsidRPr="00470EDD">
        <w:rPr>
          <w:lang w:eastAsia="ru-RU"/>
        </w:rPr>
        <w:t>н</w:t>
      </w:r>
      <w:r w:rsidRPr="00470EDD">
        <w:rPr>
          <w:lang w:eastAsia="ru-RU"/>
        </w:rPr>
        <w:t>ского</w:t>
      </w:r>
      <w:proofErr w:type="spellEnd"/>
      <w:r w:rsidRPr="00470EDD">
        <w:rPr>
          <w:lang w:eastAsia="ru-RU"/>
        </w:rPr>
        <w:t xml:space="preserve"> района Алтайского края в сфере регулирования землепользования и застройки устанавл</w:t>
      </w:r>
      <w:r w:rsidRPr="00470EDD">
        <w:rPr>
          <w:lang w:eastAsia="ru-RU"/>
        </w:rPr>
        <w:t>и</w:t>
      </w:r>
      <w:r w:rsidRPr="00470EDD">
        <w:rPr>
          <w:lang w:eastAsia="ru-RU"/>
        </w:rPr>
        <w:t xml:space="preserve">ваются Уставом, Соглашением, заключенным между Администрацией </w:t>
      </w:r>
      <w:proofErr w:type="spellStart"/>
      <w:r w:rsidRPr="00470EDD">
        <w:rPr>
          <w:lang w:eastAsia="ru-RU"/>
        </w:rPr>
        <w:t>Топчихинского</w:t>
      </w:r>
      <w:proofErr w:type="spellEnd"/>
      <w:r w:rsidRPr="00470EDD">
        <w:rPr>
          <w:lang w:eastAsia="ru-RU"/>
        </w:rPr>
        <w:t xml:space="preserve"> района Алтайского края и Администрацией  сельсовета о передаче осуществления части полномочий по решению вопросов местного значения за счет межбюджетных трансфертов, предоставля</w:t>
      </w:r>
      <w:r w:rsidRPr="00470EDD">
        <w:rPr>
          <w:lang w:eastAsia="ru-RU"/>
        </w:rPr>
        <w:t>е</w:t>
      </w:r>
      <w:r w:rsidRPr="00470EDD">
        <w:rPr>
          <w:lang w:eastAsia="ru-RU"/>
        </w:rPr>
        <w:t xml:space="preserve">мых из бюджета муниципального образования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 в бюджет муниципального образования </w:t>
      </w:r>
      <w:proofErr w:type="spellStart"/>
      <w:r w:rsidRPr="00470EDD">
        <w:rPr>
          <w:lang w:eastAsia="ru-RU"/>
        </w:rPr>
        <w:t>Парфёновский</w:t>
      </w:r>
      <w:proofErr w:type="spellEnd"/>
      <w:r w:rsidRPr="00470EDD">
        <w:rPr>
          <w:lang w:eastAsia="ru-RU"/>
        </w:rPr>
        <w:t xml:space="preserve"> сельсовет в соответствии с Бюджетным кодексом Российской Ф</w:t>
      </w:r>
      <w:r w:rsidRPr="00470EDD">
        <w:rPr>
          <w:lang w:eastAsia="ru-RU"/>
        </w:rPr>
        <w:t>е</w:t>
      </w:r>
      <w:r w:rsidRPr="00470EDD">
        <w:rPr>
          <w:lang w:eastAsia="ru-RU"/>
        </w:rPr>
        <w:t xml:space="preserve">дерации, Градостроительным кодексом Российской Федерации, </w:t>
      </w:r>
      <w:bookmarkStart w:id="14" w:name="_Toc241240651"/>
      <w:bookmarkStart w:id="15" w:name="_Toc309126441"/>
      <w:r w:rsidRPr="00470EDD">
        <w:rPr>
          <w:lang w:eastAsia="ru-RU"/>
        </w:rPr>
        <w:t>Федеральный закон от 06.10.2003 N 131-ФЗ «Об общих принципах организации местного самоуправления в Росси</w:t>
      </w:r>
      <w:r w:rsidRPr="00470EDD">
        <w:rPr>
          <w:lang w:eastAsia="ru-RU"/>
        </w:rPr>
        <w:t>й</w:t>
      </w:r>
      <w:r w:rsidRPr="00470EDD">
        <w:rPr>
          <w:lang w:eastAsia="ru-RU"/>
        </w:rPr>
        <w:t>ской Федерации».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6. Комиссия по землепользованию и застройке</w:t>
      </w:r>
      <w:bookmarkEnd w:id="14"/>
      <w:bookmarkEnd w:id="15"/>
      <w:r w:rsidRPr="00470EDD">
        <w:rPr>
          <w:lang w:eastAsia="ru-RU"/>
        </w:rPr>
        <w:t>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Состав и порядок деятельности комиссии по подготовке проекта Правил (далее - коми</w:t>
      </w:r>
      <w:r w:rsidRPr="00470EDD">
        <w:rPr>
          <w:lang w:eastAsia="ru-RU"/>
        </w:rPr>
        <w:t>с</w:t>
      </w:r>
      <w:r w:rsidRPr="00470EDD">
        <w:rPr>
          <w:lang w:eastAsia="ru-RU"/>
        </w:rPr>
        <w:t>сия) утверждаются главой местной администрации одновременно с принятием решения о по</w:t>
      </w:r>
      <w:r w:rsidRPr="00470EDD">
        <w:rPr>
          <w:lang w:eastAsia="ru-RU"/>
        </w:rPr>
        <w:t>д</w:t>
      </w:r>
      <w:r w:rsidRPr="00470EDD">
        <w:rPr>
          <w:lang w:eastAsia="ru-RU"/>
        </w:rPr>
        <w:t>готовке проекта правил землепользования и застройки.</w:t>
      </w:r>
    </w:p>
    <w:p w:rsidR="00470EDD" w:rsidRPr="00470EDD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bookmarkStart w:id="16" w:name="_Toc309126450"/>
      <w:bookmarkStart w:id="17" w:name="_Toc225570349"/>
      <w:r w:rsidRPr="00470EDD">
        <w:t>В состав комиссии входят представители:</w:t>
      </w:r>
    </w:p>
    <w:p w:rsidR="00470EDD" w:rsidRPr="00470EDD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470EDD">
        <w:t>1) представительного органа муниципального образования;</w:t>
      </w:r>
    </w:p>
    <w:p w:rsidR="00470EDD" w:rsidRPr="00470EDD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470EDD">
        <w:t>2) уполномоченных органов местного самоуправления в сферах архитектуры и град</w:t>
      </w:r>
      <w:r w:rsidRPr="00470EDD">
        <w:t>о</w:t>
      </w:r>
      <w:r w:rsidRPr="00470EDD">
        <w:t>строительства, землеустройства, имущественных отношений;</w:t>
      </w:r>
    </w:p>
    <w:p w:rsidR="00470EDD" w:rsidRPr="00470EDD" w:rsidRDefault="00470EDD" w:rsidP="00470ED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470EDD">
        <w:t>В состав комиссии могут входить представители Законодательного Собрания Алтайского края,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Руководство деятельностью комиссии осуществляется председателем комиссии, кот</w:t>
      </w:r>
      <w:r w:rsidRPr="00470EDD">
        <w:rPr>
          <w:lang w:eastAsia="ru-RU"/>
        </w:rPr>
        <w:t>о</w:t>
      </w:r>
      <w:r w:rsidRPr="00470EDD">
        <w:rPr>
          <w:lang w:eastAsia="ru-RU"/>
        </w:rPr>
        <w:t>рый назначается главой сельсовета.</w:t>
      </w:r>
      <w:bookmarkEnd w:id="16"/>
      <w:bookmarkEnd w:id="17"/>
    </w:p>
    <w:p w:rsidR="00470EDD" w:rsidRPr="00470EDD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8" w:name="_Toc118843416"/>
      <w:bookmarkStart w:id="19" w:name="_Toc122329073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8"/>
      <w:bookmarkEnd w:id="19"/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1.Изменение видов разрешенного использования земельных участков и объектов кап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тального строительства физическими и юридическими лицами осуществляется в соответствии со статьей 37 Градостроительного кодекса РФ.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 Разрешенное использование земельных участков и объектов капитального строительс</w:t>
      </w:r>
      <w:r w:rsidRPr="00470EDD">
        <w:rPr>
          <w:lang w:eastAsia="ru-RU"/>
        </w:rPr>
        <w:t>т</w:t>
      </w:r>
      <w:r w:rsidRPr="00470EDD">
        <w:rPr>
          <w:lang w:eastAsia="ru-RU"/>
        </w:rPr>
        <w:t>ва может быть следующих видов: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1) основные виды разрешенного использования;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2) условно разрешенные виды использования;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</w:t>
      </w:r>
      <w:r w:rsidRPr="00470EDD">
        <w:rPr>
          <w:lang w:eastAsia="ru-RU"/>
        </w:rPr>
        <w:t>з</w:t>
      </w:r>
      <w:r w:rsidRPr="00470EDD">
        <w:rPr>
          <w:lang w:eastAsia="ru-RU"/>
        </w:rPr>
        <w:t>решенным видам использования и осуществляемые совместно с ними.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ториальной зоне, в отношении которой устанавливается градостроительный регламент.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</w:t>
      </w:r>
      <w:r w:rsidRPr="00470EDD">
        <w:rPr>
          <w:lang w:eastAsia="ru-RU"/>
        </w:rPr>
        <w:t>т</w:t>
      </w:r>
      <w:r w:rsidRPr="00470EDD">
        <w:rPr>
          <w:lang w:eastAsia="ru-RU"/>
        </w:rPr>
        <w:t>вии с градостроительным регламентом при условии соблюдения требований технических ре</w:t>
      </w:r>
      <w:r w:rsidRPr="00470EDD">
        <w:rPr>
          <w:lang w:eastAsia="ru-RU"/>
        </w:rPr>
        <w:t>г</w:t>
      </w:r>
      <w:r w:rsidRPr="00470EDD">
        <w:rPr>
          <w:lang w:eastAsia="ru-RU"/>
        </w:rPr>
        <w:t>ламентов.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470EDD">
        <w:rPr>
          <w:lang w:eastAsia="ru-RU"/>
        </w:rPr>
        <w:t>а</w:t>
      </w:r>
      <w:r w:rsidRPr="00470EDD">
        <w:rPr>
          <w:lang w:eastAsia="ru-RU"/>
        </w:rPr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470EDD">
        <w:rPr>
          <w:lang w:eastAsia="ru-RU"/>
        </w:rPr>
        <w:t>и</w:t>
      </w:r>
      <w:r w:rsidRPr="00470EDD">
        <w:rPr>
          <w:lang w:eastAsia="ru-RU"/>
        </w:rPr>
        <w:t>пальных унитарных предприятий, выбираются самостоятельно без дополнительных разреш</w:t>
      </w:r>
      <w:r w:rsidRPr="00470EDD">
        <w:rPr>
          <w:lang w:eastAsia="ru-RU"/>
        </w:rPr>
        <w:t>е</w:t>
      </w:r>
      <w:r w:rsidRPr="00470EDD">
        <w:rPr>
          <w:lang w:eastAsia="ru-RU"/>
        </w:rPr>
        <w:t>ний и согласования.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470EDD">
        <w:rPr>
          <w:lang w:eastAsia="ru-RU"/>
        </w:rPr>
        <w:t>о</w:t>
      </w:r>
      <w:r w:rsidRPr="00470EDD">
        <w:rPr>
          <w:lang w:eastAsia="ru-RU"/>
        </w:rPr>
        <w:t>строительных регламентов не распространяется или для которых градостроительные регламе</w:t>
      </w:r>
      <w:r w:rsidRPr="00470EDD">
        <w:rPr>
          <w:lang w:eastAsia="ru-RU"/>
        </w:rPr>
        <w:t>н</w:t>
      </w:r>
      <w:r w:rsidRPr="00470EDD">
        <w:rPr>
          <w:lang w:eastAsia="ru-RU"/>
        </w:rPr>
        <w:t>ты не устанавливаются, на другой вид такого использования принимаются в соответствии с ф</w:t>
      </w:r>
      <w:r w:rsidRPr="00470EDD">
        <w:rPr>
          <w:lang w:eastAsia="ru-RU"/>
        </w:rPr>
        <w:t>е</w:t>
      </w:r>
      <w:r w:rsidRPr="00470EDD">
        <w:rPr>
          <w:lang w:eastAsia="ru-RU"/>
        </w:rPr>
        <w:t>деральными законами.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  <w:lang w:eastAsia="ru-RU"/>
        </w:rPr>
      </w:pPr>
      <w:r w:rsidRPr="00470EDD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тального строительства либо об отказе в предоставлении такого разрешения.</w:t>
      </w:r>
    </w:p>
    <w:p w:rsidR="00470EDD" w:rsidRPr="00470EDD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0" w:name="_Toc118843417"/>
      <w:bookmarkStart w:id="21" w:name="_Toc122329074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proofErr w:type="spellStart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0"/>
      <w:bookmarkEnd w:id="21"/>
    </w:p>
    <w:p w:rsidR="00470EDD" w:rsidRPr="00470EDD" w:rsidRDefault="00470EDD" w:rsidP="00470EDD">
      <w:pPr>
        <w:spacing w:line="276" w:lineRule="auto"/>
        <w:ind w:firstLine="567"/>
        <w:jc w:val="both"/>
      </w:pPr>
      <w:r w:rsidRPr="00470EDD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</w:t>
      </w:r>
      <w:r w:rsidRPr="00470EDD">
        <w:t>а</w:t>
      </w:r>
      <w:r w:rsidRPr="00470EDD">
        <w:t>ниями технических регламентов, нормативов градостроительного проектирования, градостро</w:t>
      </w:r>
      <w:r w:rsidRPr="00470EDD">
        <w:t>и</w:t>
      </w:r>
      <w:r w:rsidRPr="00470EDD">
        <w:t xml:space="preserve">тельных регламентов с учетом границ территорий объектов культурного наследия, включенных </w:t>
      </w:r>
      <w:r w:rsidRPr="00470EDD">
        <w:lastRenderedPageBreak/>
        <w:t>в единый государственный реестр объектов культурного наследия (памятников истории и кул</w:t>
      </w:r>
      <w:r w:rsidRPr="00470EDD">
        <w:t>ь</w:t>
      </w:r>
      <w:r w:rsidRPr="00470EDD">
        <w:t>туры) народов Российской Федерации, границ территорий вновь выявленных объектов кул</w:t>
      </w:r>
      <w:r w:rsidRPr="00470EDD">
        <w:t>ь</w:t>
      </w:r>
      <w:r w:rsidRPr="00470EDD">
        <w:t>турного наследия, границ зон с особыми условиями использования территорий.</w:t>
      </w:r>
    </w:p>
    <w:p w:rsidR="00470EDD" w:rsidRPr="00470EDD" w:rsidRDefault="00470EDD" w:rsidP="00470EDD">
      <w:pPr>
        <w:spacing w:line="276" w:lineRule="auto"/>
        <w:ind w:firstLine="567"/>
        <w:jc w:val="both"/>
        <w:rPr>
          <w:lang w:eastAsia="ru-RU"/>
        </w:rPr>
      </w:pPr>
      <w:r w:rsidRPr="00470EDD">
        <w:rPr>
          <w:lang w:eastAsia="ru-RU"/>
        </w:rPr>
        <w:t>Подготовка проекта планировки осуществляется с учетом положений о территориальном планировании, с учетом требований технических регламентов, сведений Единого государстве</w:t>
      </w:r>
      <w:r w:rsidRPr="00470EDD">
        <w:rPr>
          <w:lang w:eastAsia="ru-RU"/>
        </w:rPr>
        <w:t>н</w:t>
      </w:r>
      <w:r w:rsidRPr="00470EDD">
        <w:rPr>
          <w:lang w:eastAsia="ru-RU"/>
        </w:rPr>
        <w:t>ного реестра недвижимости, сведений, документов, материалов, содержащихся в государстве</w:t>
      </w:r>
      <w:r w:rsidRPr="00470EDD">
        <w:rPr>
          <w:lang w:eastAsia="ru-RU"/>
        </w:rPr>
        <w:t>н</w:t>
      </w:r>
      <w:r w:rsidRPr="00470EDD">
        <w:rPr>
          <w:lang w:eastAsia="ru-RU"/>
        </w:rPr>
        <w:t>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470EDD">
        <w:rPr>
          <w:lang w:eastAsia="ru-RU"/>
        </w:rPr>
        <w:t>о</w:t>
      </w:r>
      <w:r w:rsidRPr="00470EDD">
        <w:rPr>
          <w:lang w:eastAsia="ru-RU"/>
        </w:rPr>
        <w:t>ванных лиц.</w:t>
      </w:r>
    </w:p>
    <w:p w:rsidR="00470EDD" w:rsidRPr="00470EDD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18843418"/>
      <w:bookmarkStart w:id="23" w:name="_Toc122329075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просам землепользования и застройки</w:t>
      </w:r>
      <w:bookmarkEnd w:id="22"/>
      <w:bookmarkEnd w:id="23"/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70EDD">
        <w:t>1. Все текстовые и графические материалы Правил являются общедоступной информ</w:t>
      </w:r>
      <w:r w:rsidRPr="00470EDD">
        <w:t>а</w:t>
      </w:r>
      <w:r w:rsidRPr="00470EDD">
        <w:t>цией. Доступ к текстовым и графическим материалам Правил не ограничен.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70EDD">
        <w:t>2. Правила подлежат официальному опубликованию (обнародованию).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70EDD">
        <w:t>3. Граждане имеют право участвовать в принятии решений по вопросам землепользов</w:t>
      </w:r>
      <w:r w:rsidRPr="00470EDD">
        <w:t>а</w:t>
      </w:r>
      <w:r w:rsidRPr="00470EDD">
        <w:t>ния и застройки в соответствии с действующим законодательством Российской Федерации, А</w:t>
      </w:r>
      <w:r w:rsidRPr="00470EDD">
        <w:t>л</w:t>
      </w:r>
      <w:r w:rsidRPr="00470EDD">
        <w:t>тайского края и муниципальными правовыми актами.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t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</w:t>
      </w:r>
      <w:r w:rsidRPr="00470EDD">
        <w:t>е</w:t>
      </w:r>
      <w:r w:rsidRPr="00470EDD">
        <w:t xml:space="preserve">ний, </w:t>
      </w:r>
      <w:r w:rsidRPr="00470EDD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Pr="00470EDD">
        <w:rPr>
          <w:lang w:eastAsia="ru-RU"/>
        </w:rPr>
        <w:t>ь</w:t>
      </w:r>
      <w:r w:rsidRPr="00470EDD">
        <w:rPr>
          <w:lang w:eastAsia="ru-RU"/>
        </w:rPr>
        <w:t>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нарушены в связи с реализацией проектов.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5. Проведение общественных обсуждений или публичных слушаний по вопросам земл</w:t>
      </w:r>
      <w:r w:rsidRPr="00470EDD">
        <w:rPr>
          <w:lang w:eastAsia="ru-RU"/>
        </w:rPr>
        <w:t>е</w:t>
      </w:r>
      <w:r w:rsidRPr="00470EDD">
        <w:rPr>
          <w:lang w:eastAsia="ru-RU"/>
        </w:rPr>
        <w:t>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</w:t>
      </w:r>
      <w:r w:rsidRPr="00470EDD">
        <w:rPr>
          <w:lang w:eastAsia="ru-RU"/>
        </w:rPr>
        <w:t>о</w:t>
      </w:r>
      <w:r w:rsidRPr="00470EDD">
        <w:rPr>
          <w:lang w:eastAsia="ru-RU"/>
        </w:rPr>
        <w:t xml:space="preserve">строительной деятельности на территории МО </w:t>
      </w:r>
      <w:proofErr w:type="spellStart"/>
      <w:r w:rsidRPr="00470EDD">
        <w:rPr>
          <w:lang w:eastAsia="ru-RU"/>
        </w:rPr>
        <w:t>Парфёновский</w:t>
      </w:r>
      <w:proofErr w:type="spellEnd"/>
      <w:r w:rsidRPr="00470EDD">
        <w:rPr>
          <w:lang w:eastAsia="ru-RU"/>
        </w:rPr>
        <w:t xml:space="preserve"> сельсовет</w:t>
      </w:r>
      <w:r w:rsidRPr="00470EDD">
        <w:rPr>
          <w:color w:val="FF0000"/>
          <w:lang w:eastAsia="ru-RU"/>
        </w:rPr>
        <w:t xml:space="preserve"> </w:t>
      </w:r>
      <w:proofErr w:type="spellStart"/>
      <w:r w:rsidRPr="00470EDD">
        <w:rPr>
          <w:lang w:eastAsia="ru-RU"/>
        </w:rPr>
        <w:t>Топчихинского</w:t>
      </w:r>
      <w:proofErr w:type="spellEnd"/>
      <w:r w:rsidRPr="00470EDD">
        <w:rPr>
          <w:lang w:eastAsia="ru-RU"/>
        </w:rPr>
        <w:t xml:space="preserve"> района.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p w:rsidR="00470EDD" w:rsidRPr="00470EDD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4" w:name="_Toc118843419"/>
      <w:bookmarkStart w:id="25" w:name="_Toc122329076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5. Внесение изменений в Правила</w:t>
      </w:r>
      <w:bookmarkEnd w:id="24"/>
      <w:bookmarkEnd w:id="25"/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470EDD">
        <w:rPr>
          <w:iCs/>
        </w:rPr>
        <w:t xml:space="preserve">1. </w:t>
      </w:r>
      <w:r w:rsidRPr="00470EDD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9" w:history="1">
        <w:r w:rsidRPr="00470EDD">
          <w:rPr>
            <w:lang w:eastAsia="ru-RU"/>
          </w:rPr>
          <w:t>статьями 31</w:t>
        </w:r>
      </w:hyperlink>
      <w:r w:rsidRPr="00470EDD">
        <w:rPr>
          <w:lang w:eastAsia="ru-RU"/>
        </w:rPr>
        <w:t xml:space="preserve"> и </w:t>
      </w:r>
      <w:hyperlink r:id="rId10" w:history="1">
        <w:r w:rsidRPr="00470EDD">
          <w:rPr>
            <w:lang w:eastAsia="ru-RU"/>
          </w:rPr>
          <w:t>32</w:t>
        </w:r>
      </w:hyperlink>
      <w:r w:rsidRPr="00470EDD">
        <w:rPr>
          <w:lang w:eastAsia="ru-RU"/>
        </w:rPr>
        <w:t xml:space="preserve"> Градостроительного кодекса РФ.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470EDD">
        <w:rPr>
          <w:iCs/>
        </w:rPr>
        <w:t xml:space="preserve"> 2. Внесение изменений в Правила осуществляется по мере поступления предложений от лиц, указанных в </w:t>
      </w:r>
      <w:hyperlink r:id="rId11" w:history="1">
        <w:r w:rsidRPr="00470EDD">
          <w:rPr>
            <w:iCs/>
          </w:rPr>
          <w:t>части 3 статьи 33</w:t>
        </w:r>
      </w:hyperlink>
      <w:r w:rsidRPr="00470EDD">
        <w:rPr>
          <w:iCs/>
        </w:rPr>
        <w:t xml:space="preserve"> Градостроительного кодекса Российской Федерации. Пре</w:t>
      </w:r>
      <w:r w:rsidRPr="00470EDD">
        <w:rPr>
          <w:iCs/>
        </w:rPr>
        <w:t>д</w:t>
      </w:r>
      <w:r w:rsidRPr="00470EDD">
        <w:rPr>
          <w:iCs/>
        </w:rPr>
        <w:t>ложения о внесении изменений в Правила направляются в Комиссию по подготовке проекта Правил.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70EDD">
        <w:rPr>
          <w:iCs/>
        </w:rPr>
        <w:t>3. 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Pr="00470EDD">
        <w:rPr>
          <w:lang w:eastAsia="ru-RU"/>
        </w:rPr>
        <w:t xml:space="preserve"> 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470EDD">
        <w:rPr>
          <w:lang w:eastAsia="ru-RU"/>
        </w:rPr>
        <w:t xml:space="preserve">4. </w:t>
      </w:r>
      <w:r w:rsidRPr="00470EDD">
        <w:rPr>
          <w:iCs/>
        </w:rPr>
        <w:t>Комиссия по подготовке проекта Правил в течение срока, установленного Градостро</w:t>
      </w:r>
      <w:r w:rsidRPr="00470EDD">
        <w:rPr>
          <w:iCs/>
        </w:rPr>
        <w:t>и</w:t>
      </w:r>
      <w:r w:rsidRPr="00470EDD">
        <w:rPr>
          <w:iCs/>
        </w:rPr>
        <w:t>тельным Кодексом РФ, осуществляет подготовку заключения, в котором содержатся рекоме</w:t>
      </w:r>
      <w:r w:rsidRPr="00470EDD">
        <w:rPr>
          <w:iCs/>
        </w:rPr>
        <w:t>н</w:t>
      </w:r>
      <w:r w:rsidRPr="00470EDD">
        <w:rPr>
          <w:iCs/>
        </w:rPr>
        <w:t xml:space="preserve">дации о внесении в соответствии с поступившим предложением изменений в Правила или об </w:t>
      </w:r>
      <w:r w:rsidRPr="00470EDD">
        <w:rPr>
          <w:iCs/>
        </w:rPr>
        <w:lastRenderedPageBreak/>
        <w:t>отклонении такого предложения с указанием причин отклонения, и направляет это заключение главе Администрации сельсовета.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470EDD">
        <w:rPr>
          <w:iCs/>
        </w:rPr>
        <w:t>5. Глава Администрации сельсовета с учетом рекомендаций, содержащихся в заключении Комиссии по подготовке проекта Правил,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470EDD" w:rsidRPr="00470EDD" w:rsidRDefault="00470EDD" w:rsidP="00470EDD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470EDD">
        <w:rPr>
          <w:iCs/>
        </w:rPr>
        <w:t>6. Решение главы Администрации сельсовета о подготовке проекта о внесении изменений в Правила подлежит опубликованию не позднее, чем по истечении 10 дней с даты принятия т</w:t>
      </w:r>
      <w:r w:rsidRPr="00470EDD">
        <w:rPr>
          <w:iCs/>
        </w:rPr>
        <w:t>а</w:t>
      </w:r>
      <w:r w:rsidRPr="00470EDD">
        <w:rPr>
          <w:iCs/>
        </w:rPr>
        <w:t xml:space="preserve">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</w:t>
      </w:r>
      <w:proofErr w:type="spellStart"/>
      <w:r w:rsidRPr="00470EDD">
        <w:rPr>
          <w:iCs/>
        </w:rPr>
        <w:t>Топчихи</w:t>
      </w:r>
      <w:r w:rsidRPr="00470EDD">
        <w:rPr>
          <w:iCs/>
        </w:rPr>
        <w:t>н</w:t>
      </w:r>
      <w:r w:rsidRPr="00470EDD">
        <w:rPr>
          <w:iCs/>
        </w:rPr>
        <w:t>ский</w:t>
      </w:r>
      <w:proofErr w:type="spellEnd"/>
      <w:r w:rsidRPr="00470EDD">
        <w:rPr>
          <w:iCs/>
        </w:rPr>
        <w:t xml:space="preserve"> район.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470EDD">
        <w:rPr>
          <w:iCs/>
        </w:rPr>
        <w:t xml:space="preserve">        7. </w:t>
      </w:r>
      <w:r w:rsidRPr="00470EDD">
        <w:rPr>
          <w:lang w:eastAsia="ru-RU"/>
        </w:rPr>
        <w:t>Публичные слушания по проекту внесения изменений в Правила проводятся в соотве</w:t>
      </w:r>
      <w:r w:rsidRPr="00470EDD">
        <w:rPr>
          <w:lang w:eastAsia="ru-RU"/>
        </w:rPr>
        <w:t>т</w:t>
      </w:r>
      <w:r w:rsidRPr="00470EDD">
        <w:rPr>
          <w:lang w:eastAsia="ru-RU"/>
        </w:rPr>
        <w:t xml:space="preserve">ствии с Положением о порядке организации и проведения публичных слушаний по вопросам градостроительной деятельности на территории МО </w:t>
      </w:r>
      <w:proofErr w:type="spellStart"/>
      <w:r w:rsidRPr="00470EDD">
        <w:rPr>
          <w:lang w:eastAsia="ru-RU"/>
        </w:rPr>
        <w:t>Парфёновский</w:t>
      </w:r>
      <w:proofErr w:type="spellEnd"/>
      <w:r w:rsidRPr="00470EDD">
        <w:rPr>
          <w:lang w:eastAsia="ru-RU"/>
        </w:rPr>
        <w:t xml:space="preserve"> сельсовет</w:t>
      </w:r>
      <w:r w:rsidRPr="00470EDD">
        <w:rPr>
          <w:color w:val="FF0000"/>
          <w:lang w:eastAsia="ru-RU"/>
        </w:rPr>
        <w:t xml:space="preserve"> </w:t>
      </w:r>
      <w:proofErr w:type="spellStart"/>
      <w:r w:rsidRPr="00470EDD">
        <w:rPr>
          <w:lang w:eastAsia="ru-RU"/>
        </w:rPr>
        <w:t>Топчихинского</w:t>
      </w:r>
      <w:proofErr w:type="spellEnd"/>
      <w:r w:rsidRPr="00470EDD">
        <w:rPr>
          <w:lang w:eastAsia="ru-RU"/>
        </w:rPr>
        <w:t xml:space="preserve"> района.</w:t>
      </w:r>
    </w:p>
    <w:p w:rsidR="00470EDD" w:rsidRPr="00470EDD" w:rsidRDefault="00470EDD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18843420"/>
      <w:bookmarkStart w:id="27" w:name="_Toc122329077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6"/>
      <w:bookmarkEnd w:id="27"/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</w:t>
      </w:r>
      <w:r w:rsidRPr="00470EDD">
        <w:rPr>
          <w:lang w:eastAsia="ru-RU"/>
        </w:rPr>
        <w:t>и</w:t>
      </w:r>
      <w:r w:rsidRPr="00470EDD">
        <w:rPr>
          <w:lang w:eastAsia="ru-RU"/>
        </w:rPr>
        <w:t>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</w:t>
      </w:r>
      <w:r w:rsidRPr="00470EDD">
        <w:rPr>
          <w:lang w:eastAsia="ru-RU"/>
        </w:rPr>
        <w:t>т</w:t>
      </w:r>
      <w:r w:rsidRPr="00470EDD">
        <w:rPr>
          <w:lang w:eastAsia="ru-RU"/>
        </w:rPr>
        <w:t>вующими градостроительному регламенту, в случаях, когда: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470EDD">
        <w:rPr>
          <w:lang w:eastAsia="ru-RU"/>
        </w:rPr>
        <w:t>а</w:t>
      </w:r>
      <w:r w:rsidRPr="00470EDD">
        <w:rPr>
          <w:lang w:eastAsia="ru-RU"/>
        </w:rPr>
        <w:t>питального строительства;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470EDD">
        <w:rPr>
          <w:lang w:eastAsia="ru-RU"/>
        </w:rPr>
        <w:t>а</w:t>
      </w:r>
      <w:r w:rsidRPr="00470EDD">
        <w:rPr>
          <w:lang w:eastAsia="ru-RU"/>
        </w:rPr>
        <w:t>питального строительства, но одновременно данные участки и объекты расположены в гран</w:t>
      </w:r>
      <w:r w:rsidRPr="00470EDD">
        <w:rPr>
          <w:lang w:eastAsia="ru-RU"/>
        </w:rPr>
        <w:t>и</w:t>
      </w:r>
      <w:r w:rsidRPr="00470EDD">
        <w:rPr>
          <w:lang w:eastAsia="ru-RU"/>
        </w:rPr>
        <w:t>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существующие параметры объектов капитального строительства не соответствуют пр</w:t>
      </w:r>
      <w:r w:rsidRPr="00470EDD">
        <w:rPr>
          <w:lang w:eastAsia="ru-RU"/>
        </w:rPr>
        <w:t>е</w:t>
      </w:r>
      <w:r w:rsidRPr="00470EDD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470EDD" w:rsidRPr="00470EDD" w:rsidRDefault="00470ED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- существующие параметры объектов капитального строительства соответствуют пр</w:t>
      </w:r>
      <w:r w:rsidRPr="00470EDD">
        <w:rPr>
          <w:lang w:eastAsia="ru-RU"/>
        </w:rPr>
        <w:t>е</w:t>
      </w:r>
      <w:r w:rsidRPr="00470EDD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</w:t>
      </w:r>
      <w:r w:rsidRPr="00470EDD">
        <w:rPr>
          <w:lang w:eastAsia="ru-RU"/>
        </w:rPr>
        <w:t>с</w:t>
      </w:r>
      <w:r w:rsidRPr="00470EDD">
        <w:rPr>
          <w:lang w:eastAsia="ru-RU"/>
        </w:rPr>
        <w:t>пользования территории, в пределах которых размещение объектов капитального строительс</w:t>
      </w:r>
      <w:r w:rsidRPr="00470EDD">
        <w:rPr>
          <w:lang w:eastAsia="ru-RU"/>
        </w:rPr>
        <w:t>т</w:t>
      </w:r>
      <w:r w:rsidRPr="00470EDD">
        <w:rPr>
          <w:lang w:eastAsia="ru-RU"/>
        </w:rPr>
        <w:t xml:space="preserve">ва, имеющих указанные параметры, не допускается. </w:t>
      </w:r>
    </w:p>
    <w:p w:rsidR="001E6C40" w:rsidRPr="00470EDD" w:rsidRDefault="00470EDD" w:rsidP="00470EDD">
      <w:pPr>
        <w:spacing w:line="276" w:lineRule="auto"/>
        <w:jc w:val="center"/>
        <w:outlineLvl w:val="1"/>
        <w:rPr>
          <w:color w:val="000000"/>
        </w:rPr>
      </w:pPr>
      <w:r w:rsidRPr="00470EDD">
        <w:rPr>
          <w:caps/>
          <w:lang w:eastAsia="ru-RU"/>
        </w:rPr>
        <w:br w:type="page"/>
      </w:r>
    </w:p>
    <w:p w:rsidR="00C30536" w:rsidRPr="00470EDD" w:rsidRDefault="00C30536" w:rsidP="00470EDD">
      <w:pPr>
        <w:pStyle w:val="1"/>
        <w:tabs>
          <w:tab w:val="clear" w:pos="432"/>
          <w:tab w:val="num" w:pos="709"/>
        </w:tabs>
        <w:spacing w:before="0" w:after="240" w:line="276" w:lineRule="auto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bookmarkStart w:id="28" w:name="_Toc122329078"/>
      <w:r w:rsidRPr="00470EDD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8"/>
    </w:p>
    <w:p w:rsidR="00C30536" w:rsidRPr="00470EDD" w:rsidRDefault="00C30536" w:rsidP="00470EDD">
      <w:pPr>
        <w:pStyle w:val="2"/>
        <w:tabs>
          <w:tab w:val="clear" w:pos="576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9" w:name="_Toc122329079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4226B7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25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. Карта градостроительного зонирования</w:t>
      </w:r>
      <w:r w:rsidR="001222F1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территори</w:t>
      </w:r>
      <w:r w:rsidR="001222F1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spellStart"/>
      <w:r w:rsidR="006C007B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Парфёновского</w:t>
      </w:r>
      <w:proofErr w:type="spellEnd"/>
      <w:r w:rsidR="00A06E11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сельсовета</w:t>
      </w:r>
      <w:bookmarkEnd w:id="29"/>
    </w:p>
    <w:p w:rsidR="00C30536" w:rsidRPr="00470EDD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Карта градостроительного зонирования территори</w:t>
      </w:r>
      <w:r w:rsidR="0052227A" w:rsidRPr="00470EDD">
        <w:rPr>
          <w:lang w:eastAsia="ru-RU"/>
        </w:rPr>
        <w:t>и</w:t>
      </w:r>
      <w:r w:rsidR="00B212A7" w:rsidRPr="00470EDD">
        <w:rPr>
          <w:lang w:eastAsia="ru-RU"/>
        </w:rPr>
        <w:t xml:space="preserve"> МО</w:t>
      </w:r>
      <w:r w:rsidRPr="00470EDD">
        <w:rPr>
          <w:lang w:eastAsia="ru-RU"/>
        </w:rPr>
        <w:t xml:space="preserve"> </w:t>
      </w:r>
      <w:proofErr w:type="spellStart"/>
      <w:r w:rsidR="006C007B" w:rsidRPr="00470EDD">
        <w:rPr>
          <w:lang w:eastAsia="ru-RU"/>
        </w:rPr>
        <w:t>Парфёновского</w:t>
      </w:r>
      <w:proofErr w:type="spellEnd"/>
      <w:r w:rsidR="00D106B7" w:rsidRPr="00470EDD">
        <w:rPr>
          <w:lang w:eastAsia="ru-RU"/>
        </w:rPr>
        <w:t xml:space="preserve"> сельсовета </w:t>
      </w:r>
      <w:r w:rsidRPr="00470EDD">
        <w:rPr>
          <w:lang w:eastAsia="ru-RU"/>
        </w:rPr>
        <w:t>пре</w:t>
      </w:r>
      <w:r w:rsidRPr="00470EDD">
        <w:rPr>
          <w:lang w:eastAsia="ru-RU"/>
        </w:rPr>
        <w:t>д</w:t>
      </w:r>
      <w:r w:rsidRPr="00470EDD">
        <w:rPr>
          <w:lang w:eastAsia="ru-RU"/>
        </w:rPr>
        <w:t>ставляет собой чертеж с отображением границ</w:t>
      </w:r>
      <w:r w:rsidR="00B212A7" w:rsidRPr="00470EDD">
        <w:rPr>
          <w:lang w:eastAsia="ru-RU"/>
        </w:rPr>
        <w:t xml:space="preserve"> МО </w:t>
      </w:r>
      <w:proofErr w:type="spellStart"/>
      <w:r w:rsidR="006C007B" w:rsidRPr="00470EDD">
        <w:rPr>
          <w:lang w:eastAsia="ru-RU"/>
        </w:rPr>
        <w:t>Парфёновского</w:t>
      </w:r>
      <w:proofErr w:type="spellEnd"/>
      <w:r w:rsidR="00A06E11" w:rsidRPr="00470EDD">
        <w:rPr>
          <w:lang w:eastAsia="ru-RU"/>
        </w:rPr>
        <w:t xml:space="preserve"> сельсовета</w:t>
      </w:r>
      <w:r w:rsidRPr="00470EDD">
        <w:rPr>
          <w:lang w:eastAsia="ru-RU"/>
        </w:rPr>
        <w:t xml:space="preserve">, </w:t>
      </w:r>
      <w:r w:rsidR="00D91AB7" w:rsidRPr="00470EDD">
        <w:rPr>
          <w:lang w:eastAsia="ru-RU"/>
        </w:rPr>
        <w:t>границ населе</w:t>
      </w:r>
      <w:r w:rsidR="00D91AB7" w:rsidRPr="00470EDD">
        <w:rPr>
          <w:lang w:eastAsia="ru-RU"/>
        </w:rPr>
        <w:t>н</w:t>
      </w:r>
      <w:r w:rsidR="00D91AB7" w:rsidRPr="00470EDD">
        <w:rPr>
          <w:lang w:eastAsia="ru-RU"/>
        </w:rPr>
        <w:t xml:space="preserve">ных пунктов, </w:t>
      </w:r>
      <w:r w:rsidRPr="00470EDD">
        <w:rPr>
          <w:lang w:eastAsia="ru-RU"/>
        </w:rPr>
        <w:t>границ территориальных зон и границ зон специального назначения согласно приложению настоящих Правил.</w:t>
      </w:r>
    </w:p>
    <w:bookmarkEnd w:id="1"/>
    <w:p w:rsidR="00C30536" w:rsidRPr="00470EDD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На территории </w:t>
      </w:r>
      <w:r w:rsidR="00FC1984" w:rsidRPr="00470EDD">
        <w:rPr>
          <w:lang w:eastAsia="ru-RU"/>
        </w:rPr>
        <w:t xml:space="preserve">МО </w:t>
      </w:r>
      <w:proofErr w:type="spellStart"/>
      <w:r w:rsidR="006C007B" w:rsidRPr="00470EDD">
        <w:rPr>
          <w:lang w:eastAsia="ru-RU"/>
        </w:rPr>
        <w:t>Парфёновский</w:t>
      </w:r>
      <w:proofErr w:type="spellEnd"/>
      <w:r w:rsidR="00FC1984" w:rsidRPr="00470EDD">
        <w:rPr>
          <w:lang w:eastAsia="ru-RU"/>
        </w:rPr>
        <w:t xml:space="preserve"> сельсовет</w:t>
      </w:r>
      <w:r w:rsidR="00D106B7" w:rsidRPr="00470EDD">
        <w:rPr>
          <w:lang w:eastAsia="ru-RU"/>
        </w:rPr>
        <w:t xml:space="preserve"> </w:t>
      </w:r>
      <w:r w:rsidR="00D91AB7" w:rsidRPr="00470EDD">
        <w:rPr>
          <w:lang w:eastAsia="ru-RU"/>
        </w:rPr>
        <w:t>расположен</w:t>
      </w:r>
      <w:r w:rsidR="001E6C40" w:rsidRPr="00470EDD">
        <w:rPr>
          <w:lang w:eastAsia="ru-RU"/>
        </w:rPr>
        <w:t>ы</w:t>
      </w:r>
      <w:r w:rsidR="00D91AB7" w:rsidRPr="00470EDD">
        <w:rPr>
          <w:lang w:eastAsia="ru-RU"/>
        </w:rPr>
        <w:t xml:space="preserve"> объект</w:t>
      </w:r>
      <w:r w:rsidR="001E6C40" w:rsidRPr="00470EDD">
        <w:rPr>
          <w:lang w:eastAsia="ru-RU"/>
        </w:rPr>
        <w:t>ы</w:t>
      </w:r>
      <w:r w:rsidR="00D91AB7" w:rsidRPr="00470EDD">
        <w:rPr>
          <w:lang w:eastAsia="ru-RU"/>
        </w:rPr>
        <w:t xml:space="preserve"> </w:t>
      </w:r>
      <w:r w:rsidRPr="00470EDD">
        <w:rPr>
          <w:lang w:eastAsia="ru-RU"/>
        </w:rPr>
        <w:t>культурного насл</w:t>
      </w:r>
      <w:r w:rsidRPr="00470EDD">
        <w:rPr>
          <w:lang w:eastAsia="ru-RU"/>
        </w:rPr>
        <w:t>е</w:t>
      </w:r>
      <w:r w:rsidRPr="00470EDD">
        <w:rPr>
          <w:lang w:eastAsia="ru-RU"/>
        </w:rPr>
        <w:t>дия</w:t>
      </w:r>
      <w:r w:rsidR="00D91AB7" w:rsidRPr="00470EDD">
        <w:rPr>
          <w:lang w:eastAsia="ru-RU"/>
        </w:rPr>
        <w:t xml:space="preserve"> регионального значения</w:t>
      </w:r>
      <w:r w:rsidRPr="00470EDD">
        <w:rPr>
          <w:lang w:eastAsia="ru-RU"/>
        </w:rPr>
        <w:t>, включенны</w:t>
      </w:r>
      <w:r w:rsidR="00D91AB7" w:rsidRPr="00470EDD">
        <w:rPr>
          <w:lang w:eastAsia="ru-RU"/>
        </w:rPr>
        <w:t>й</w:t>
      </w:r>
      <w:r w:rsidRPr="00470EDD">
        <w:rPr>
          <w:lang w:eastAsia="ru-RU"/>
        </w:rPr>
        <w:t xml:space="preserve"> в единый государственный реестр объектов культу</w:t>
      </w:r>
      <w:r w:rsidRPr="00470EDD">
        <w:rPr>
          <w:lang w:eastAsia="ru-RU"/>
        </w:rPr>
        <w:t>р</w:t>
      </w:r>
      <w:r w:rsidRPr="00470EDD">
        <w:rPr>
          <w:lang w:eastAsia="ru-RU"/>
        </w:rPr>
        <w:t>ного наследия (памятников истории и культуры) народов Российской Федерации</w:t>
      </w:r>
      <w:r w:rsidR="00D91AB7" w:rsidRPr="00470EDD">
        <w:rPr>
          <w:lang w:eastAsia="ru-RU"/>
        </w:rPr>
        <w:t>: «</w:t>
      </w:r>
      <w:r w:rsidR="001E6C40" w:rsidRPr="00470EDD">
        <w:rPr>
          <w:lang w:eastAsia="ru-RU"/>
        </w:rPr>
        <w:t>Братская могила погибших партизан</w:t>
      </w:r>
      <w:r w:rsidR="00D91AB7" w:rsidRPr="00470EDD">
        <w:rPr>
          <w:lang w:eastAsia="ru-RU"/>
        </w:rPr>
        <w:t xml:space="preserve">», расположенный по адресу: </w:t>
      </w:r>
      <w:r w:rsidR="001E6C40" w:rsidRPr="00470EDD">
        <w:rPr>
          <w:lang w:eastAsia="ru-RU"/>
        </w:rPr>
        <w:t xml:space="preserve">Алтайский край, </w:t>
      </w:r>
      <w:proofErr w:type="spellStart"/>
      <w:r w:rsidR="001E6C40" w:rsidRPr="00470EDD">
        <w:rPr>
          <w:lang w:eastAsia="ru-RU"/>
        </w:rPr>
        <w:t>Топчихинский</w:t>
      </w:r>
      <w:proofErr w:type="spellEnd"/>
      <w:r w:rsidR="001E6C40" w:rsidRPr="00470EDD">
        <w:rPr>
          <w:lang w:eastAsia="ru-RU"/>
        </w:rPr>
        <w:t xml:space="preserve"> район, с. Парфеново, ул. 40 лет Октября, 24 а</w:t>
      </w:r>
      <w:r w:rsidR="00D91AB7" w:rsidRPr="00470EDD">
        <w:rPr>
          <w:lang w:eastAsia="ru-RU"/>
        </w:rPr>
        <w:t xml:space="preserve">, с реестровым номером </w:t>
      </w:r>
      <w:r w:rsidR="001E6C40" w:rsidRPr="00470EDD">
        <w:rPr>
          <w:lang w:eastAsia="ru-RU"/>
        </w:rPr>
        <w:t>221711051600005</w:t>
      </w:r>
      <w:r w:rsidR="00D91AB7" w:rsidRPr="00470EDD">
        <w:rPr>
          <w:lang w:eastAsia="ru-RU"/>
        </w:rPr>
        <w:t>.</w:t>
      </w:r>
      <w:r w:rsidR="00905993" w:rsidRPr="00470EDD">
        <w:rPr>
          <w:lang w:eastAsia="ru-RU"/>
        </w:rPr>
        <w:t xml:space="preserve"> </w:t>
      </w:r>
    </w:p>
    <w:p w:rsidR="001E6C40" w:rsidRPr="00470EDD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«Бюст Героя Советского Союза В.Д. Мамонтова, участника Великой Отечественной войны (1941-1945 гг.)»,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с. Парфеново, ул. 40 лет Октября, 24 а, с реестровым номером 221711051600005.</w:t>
      </w:r>
      <w:r w:rsidR="000E6993" w:rsidRPr="00470EDD">
        <w:rPr>
          <w:lang w:eastAsia="ru-RU"/>
        </w:rPr>
        <w:t xml:space="preserve"> Границы терр</w:t>
      </w:r>
      <w:r w:rsidR="000E6993" w:rsidRPr="00470EDD">
        <w:rPr>
          <w:lang w:eastAsia="ru-RU"/>
        </w:rPr>
        <w:t>и</w:t>
      </w:r>
      <w:r w:rsidR="000E6993" w:rsidRPr="00470EDD">
        <w:rPr>
          <w:lang w:eastAsia="ru-RU"/>
        </w:rPr>
        <w:t>тории и режима использования объекта культурного наследия регионального значения устано</w:t>
      </w:r>
      <w:r w:rsidR="000E6993" w:rsidRPr="00470EDD">
        <w:rPr>
          <w:lang w:eastAsia="ru-RU"/>
        </w:rPr>
        <w:t>в</w:t>
      </w:r>
      <w:r w:rsidR="000E6993" w:rsidRPr="00470EDD">
        <w:rPr>
          <w:lang w:eastAsia="ru-RU"/>
        </w:rPr>
        <w:t xml:space="preserve">лены и утверждены </w:t>
      </w:r>
      <w:proofErr w:type="spellStart"/>
      <w:r w:rsidR="000E6993" w:rsidRPr="00470EDD">
        <w:rPr>
          <w:lang w:eastAsia="ru-RU"/>
        </w:rPr>
        <w:t>Алтайохранкультурой</w:t>
      </w:r>
      <w:proofErr w:type="spellEnd"/>
      <w:r w:rsidR="000E6993" w:rsidRPr="00470EDD">
        <w:rPr>
          <w:lang w:eastAsia="ru-RU"/>
        </w:rPr>
        <w:t xml:space="preserve"> Приказом №1160 от 10.10.2022 г.</w:t>
      </w:r>
    </w:p>
    <w:p w:rsidR="001E6C40" w:rsidRPr="00470EDD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«Памятник воинам-землякам, погибшим в годы Великой Отечественной войны (1941-1945 гг.)»,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с. Парфеново, ул. 40 лет Октября, 24 а, с реестровым номером 221711051600005.</w:t>
      </w:r>
      <w:r w:rsidR="000E6993" w:rsidRPr="00470EDD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</w:t>
      </w:r>
      <w:r w:rsidR="000E6993" w:rsidRPr="00470EDD">
        <w:rPr>
          <w:lang w:eastAsia="ru-RU"/>
        </w:rPr>
        <w:t>р</w:t>
      </w:r>
      <w:r w:rsidR="000E6993" w:rsidRPr="00470EDD">
        <w:rPr>
          <w:lang w:eastAsia="ru-RU"/>
        </w:rPr>
        <w:t xml:space="preserve">ждены </w:t>
      </w:r>
      <w:proofErr w:type="spellStart"/>
      <w:r w:rsidR="000E6993" w:rsidRPr="00470EDD">
        <w:rPr>
          <w:lang w:eastAsia="ru-RU"/>
        </w:rPr>
        <w:t>Алтайохранкультурой</w:t>
      </w:r>
      <w:proofErr w:type="spellEnd"/>
      <w:r w:rsidR="000E6993" w:rsidRPr="00470EDD">
        <w:rPr>
          <w:lang w:eastAsia="ru-RU"/>
        </w:rPr>
        <w:t xml:space="preserve"> Приказом №1161 от 10.10.2022 г.</w:t>
      </w:r>
    </w:p>
    <w:p w:rsidR="001E6C40" w:rsidRPr="00470EDD" w:rsidRDefault="001E6C40" w:rsidP="00470EDD">
      <w:pPr>
        <w:spacing w:line="276" w:lineRule="auto"/>
        <w:jc w:val="both"/>
        <w:rPr>
          <w:lang w:eastAsia="ru-RU"/>
        </w:rPr>
      </w:pPr>
      <w:r w:rsidRPr="00470EDD">
        <w:rPr>
          <w:lang w:eastAsia="ru-RU"/>
        </w:rPr>
        <w:tab/>
        <w:t xml:space="preserve">«Братская могила погибших партизан»,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с. Песчаное, на площади, с реестровым номером </w:t>
      </w:r>
      <w:r w:rsidRPr="00470EDD">
        <w:rPr>
          <w:lang w:eastAsia="ru-RU"/>
        </w:rPr>
        <w:br/>
        <w:t>221711052160005.</w:t>
      </w:r>
    </w:p>
    <w:p w:rsidR="0079335A" w:rsidRPr="00470EDD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с. Песчаное, ул. Пиг</w:t>
      </w:r>
      <w:r w:rsidRPr="00470EDD">
        <w:rPr>
          <w:lang w:eastAsia="ru-RU"/>
        </w:rPr>
        <w:t>а</w:t>
      </w:r>
      <w:r w:rsidRPr="00470EDD">
        <w:rPr>
          <w:lang w:eastAsia="ru-RU"/>
        </w:rPr>
        <w:t xml:space="preserve">сова, 25 б, с реестровым номером </w:t>
      </w:r>
      <w:r w:rsidRPr="00470EDD">
        <w:rPr>
          <w:lang w:eastAsia="ru-RU"/>
        </w:rPr>
        <w:br/>
        <w:t>221610695070005.</w:t>
      </w:r>
      <w:r w:rsidR="0079335A" w:rsidRPr="00470EDD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</w:t>
      </w:r>
      <w:proofErr w:type="spellStart"/>
      <w:r w:rsidR="0079335A" w:rsidRPr="00470EDD">
        <w:rPr>
          <w:lang w:eastAsia="ru-RU"/>
        </w:rPr>
        <w:t>Алтайохранкультурой</w:t>
      </w:r>
      <w:proofErr w:type="spellEnd"/>
      <w:r w:rsidR="0079335A" w:rsidRPr="00470EDD">
        <w:rPr>
          <w:lang w:eastAsia="ru-RU"/>
        </w:rPr>
        <w:t xml:space="preserve"> Приказом №1277 от 24.10.2022 г.</w:t>
      </w:r>
    </w:p>
    <w:p w:rsidR="001E6C40" w:rsidRPr="00470EDD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пос. Ульяновский, в 20 м от жилого дома, расположенного ул. Центральная, 13, с реестровым номером </w:t>
      </w:r>
      <w:r w:rsidRPr="00470EDD">
        <w:rPr>
          <w:lang w:eastAsia="ru-RU"/>
        </w:rPr>
        <w:br/>
        <w:t>221610468880005.</w:t>
      </w:r>
      <w:r w:rsidR="000E6993" w:rsidRPr="00470EDD">
        <w:rPr>
          <w:lang w:eastAsia="ru-RU"/>
        </w:rPr>
        <w:t xml:space="preserve">  Границы территории и режима использования объекта культурного насл</w:t>
      </w:r>
      <w:r w:rsidR="000E6993" w:rsidRPr="00470EDD">
        <w:rPr>
          <w:lang w:eastAsia="ru-RU"/>
        </w:rPr>
        <w:t>е</w:t>
      </w:r>
      <w:r w:rsidR="000E6993" w:rsidRPr="00470EDD">
        <w:rPr>
          <w:lang w:eastAsia="ru-RU"/>
        </w:rPr>
        <w:t xml:space="preserve">дия регионального значения установлены и утверждены </w:t>
      </w:r>
      <w:proofErr w:type="spellStart"/>
      <w:r w:rsidR="000E6993" w:rsidRPr="00470EDD">
        <w:rPr>
          <w:lang w:eastAsia="ru-RU"/>
        </w:rPr>
        <w:t>Алтайохранкультурой</w:t>
      </w:r>
      <w:proofErr w:type="spellEnd"/>
      <w:r w:rsidR="000E6993" w:rsidRPr="00470EDD">
        <w:rPr>
          <w:lang w:eastAsia="ru-RU"/>
        </w:rPr>
        <w:t xml:space="preserve"> Приказом №1204 от 11.10.2022 г.</w:t>
      </w:r>
    </w:p>
    <w:p w:rsidR="001E6C40" w:rsidRPr="00470EDD" w:rsidRDefault="001E6C40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</w:t>
      </w:r>
      <w:r w:rsidR="000E6993" w:rsidRPr="00470EDD">
        <w:rPr>
          <w:lang w:eastAsia="ru-RU"/>
        </w:rPr>
        <w:t xml:space="preserve">Алтайский край, </w:t>
      </w:r>
      <w:proofErr w:type="spellStart"/>
      <w:r w:rsidR="000E6993" w:rsidRPr="00470EDD">
        <w:rPr>
          <w:lang w:eastAsia="ru-RU"/>
        </w:rPr>
        <w:t>Топчихинский</w:t>
      </w:r>
      <w:proofErr w:type="spellEnd"/>
      <w:r w:rsidR="000E6993" w:rsidRPr="00470EDD">
        <w:rPr>
          <w:lang w:eastAsia="ru-RU"/>
        </w:rPr>
        <w:t xml:space="preserve"> район, пос. Комариха, ул. Центральная, 19 а</w:t>
      </w:r>
      <w:r w:rsidRPr="00470EDD">
        <w:rPr>
          <w:lang w:eastAsia="ru-RU"/>
        </w:rPr>
        <w:t xml:space="preserve">, с реестровым номером </w:t>
      </w:r>
      <w:r w:rsidRPr="00470EDD">
        <w:rPr>
          <w:lang w:eastAsia="ru-RU"/>
        </w:rPr>
        <w:br/>
        <w:t>221610695130005.</w:t>
      </w:r>
      <w:r w:rsidR="0079335A" w:rsidRPr="00470EDD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</w:t>
      </w:r>
      <w:proofErr w:type="spellStart"/>
      <w:r w:rsidR="0079335A" w:rsidRPr="00470EDD">
        <w:rPr>
          <w:lang w:eastAsia="ru-RU"/>
        </w:rPr>
        <w:t>Алтайохранкультурой</w:t>
      </w:r>
      <w:proofErr w:type="spellEnd"/>
      <w:r w:rsidR="0079335A" w:rsidRPr="00470EDD">
        <w:rPr>
          <w:lang w:eastAsia="ru-RU"/>
        </w:rPr>
        <w:t xml:space="preserve"> Приказом №1203 от 11.10.2022 г.</w:t>
      </w:r>
    </w:p>
    <w:p w:rsidR="000E6993" w:rsidRPr="00470EDD" w:rsidRDefault="000E6993" w:rsidP="00470EDD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ru-RU"/>
        </w:rPr>
      </w:pPr>
      <w:r w:rsidRPr="00470EDD">
        <w:rPr>
          <w:lang w:eastAsia="ru-RU"/>
        </w:rPr>
        <w:lastRenderedPageBreak/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470EDD">
        <w:rPr>
          <w:lang w:eastAsia="ru-RU"/>
        </w:rPr>
        <w:t>Топчихинский</w:t>
      </w:r>
      <w:proofErr w:type="spellEnd"/>
      <w:r w:rsidRPr="00470EDD">
        <w:rPr>
          <w:lang w:eastAsia="ru-RU"/>
        </w:rPr>
        <w:t xml:space="preserve"> район, п. Комсомольский, ул. Мира, 16 а, с реестровым номером </w:t>
      </w:r>
      <w:r w:rsidRPr="00470EDD">
        <w:rPr>
          <w:lang w:eastAsia="ru-RU"/>
        </w:rPr>
        <w:br/>
        <w:t>221610695140005.</w:t>
      </w:r>
      <w:r w:rsidR="0079335A" w:rsidRPr="00470EDD">
        <w:rPr>
          <w:lang w:eastAsia="ru-RU"/>
        </w:rPr>
        <w:t xml:space="preserve"> Границы территории и режима использования объекта культурного наследия регионального значения установлены и утверждены </w:t>
      </w:r>
      <w:proofErr w:type="spellStart"/>
      <w:r w:rsidR="0079335A" w:rsidRPr="00470EDD">
        <w:rPr>
          <w:lang w:eastAsia="ru-RU"/>
        </w:rPr>
        <w:t>Алтайохранкультурой</w:t>
      </w:r>
      <w:proofErr w:type="spellEnd"/>
      <w:r w:rsidR="0079335A" w:rsidRPr="00470EDD">
        <w:rPr>
          <w:lang w:eastAsia="ru-RU"/>
        </w:rPr>
        <w:t xml:space="preserve"> Приказом №1201 от 11.10.2022 г.</w:t>
      </w:r>
    </w:p>
    <w:p w:rsidR="00C30536" w:rsidRPr="00470EDD" w:rsidRDefault="00C30536" w:rsidP="00470EDD">
      <w:pPr>
        <w:shd w:val="clear" w:color="auto" w:fill="FFFFFF"/>
        <w:spacing w:line="276" w:lineRule="auto"/>
        <w:ind w:firstLine="851"/>
        <w:jc w:val="both"/>
        <w:rPr>
          <w:lang w:eastAsia="ru-RU"/>
        </w:rPr>
      </w:pPr>
      <w:r w:rsidRPr="00470EDD">
        <w:rPr>
          <w:lang w:eastAsia="ru-RU"/>
        </w:rPr>
        <w:t xml:space="preserve">На территории </w:t>
      </w:r>
      <w:proofErr w:type="spellStart"/>
      <w:r w:rsidR="006C007B" w:rsidRPr="00470EDD">
        <w:rPr>
          <w:lang w:eastAsia="ru-RU"/>
        </w:rPr>
        <w:t>Парфёновского</w:t>
      </w:r>
      <w:proofErr w:type="spellEnd"/>
      <w:r w:rsidR="00D106B7" w:rsidRPr="00470EDD">
        <w:rPr>
          <w:lang w:eastAsia="ru-RU"/>
        </w:rPr>
        <w:t xml:space="preserve"> сельсовета </w:t>
      </w:r>
      <w:r w:rsidR="00C7344D" w:rsidRPr="00470EDD">
        <w:rPr>
          <w:lang w:eastAsia="ru-RU"/>
        </w:rPr>
        <w:t xml:space="preserve">отсутствуют </w:t>
      </w:r>
      <w:r w:rsidRPr="00470EDD">
        <w:rPr>
          <w:lang w:eastAsia="ru-RU"/>
        </w:rPr>
        <w:t>памятники археологии фед</w:t>
      </w:r>
      <w:r w:rsidRPr="00470EDD">
        <w:rPr>
          <w:lang w:eastAsia="ru-RU"/>
        </w:rPr>
        <w:t>е</w:t>
      </w:r>
      <w:r w:rsidRPr="00470EDD">
        <w:rPr>
          <w:lang w:eastAsia="ru-RU"/>
        </w:rPr>
        <w:t>рального значения.</w:t>
      </w:r>
    </w:p>
    <w:p w:rsidR="005745ED" w:rsidRPr="00470EDD" w:rsidRDefault="005745ED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>Комплексное развитие территории осуществляется в соответствии с положениями Гр</w:t>
      </w:r>
      <w:r w:rsidRPr="00470EDD">
        <w:rPr>
          <w:lang w:eastAsia="ru-RU"/>
        </w:rPr>
        <w:t>а</w:t>
      </w:r>
      <w:r w:rsidRPr="00470EDD">
        <w:rPr>
          <w:lang w:eastAsia="ru-RU"/>
        </w:rPr>
        <w:t>достроительного Кодекса, а также с гражданским законодательством, жилищным законодател</w:t>
      </w:r>
      <w:r w:rsidRPr="00470EDD">
        <w:rPr>
          <w:lang w:eastAsia="ru-RU"/>
        </w:rPr>
        <w:t>ь</w:t>
      </w:r>
      <w:r w:rsidRPr="00470EDD">
        <w:rPr>
          <w:lang w:eastAsia="ru-RU"/>
        </w:rPr>
        <w:t>ством, земельным законодательством, законодательством об охране объектов культурного н</w:t>
      </w:r>
      <w:r w:rsidRPr="00470EDD">
        <w:rPr>
          <w:lang w:eastAsia="ru-RU"/>
        </w:rPr>
        <w:t>а</w:t>
      </w:r>
      <w:r w:rsidRPr="00470EDD">
        <w:rPr>
          <w:lang w:eastAsia="ru-RU"/>
        </w:rPr>
        <w:t>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470EDD" w:rsidRDefault="00C30536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470EDD">
        <w:rPr>
          <w:lang w:eastAsia="ru-RU"/>
        </w:rPr>
        <w:t xml:space="preserve">На карте градостроительного зонирования территории </w:t>
      </w:r>
      <w:r w:rsidR="00FC1984" w:rsidRPr="00470EDD">
        <w:rPr>
          <w:lang w:eastAsia="ru-RU"/>
        </w:rPr>
        <w:t xml:space="preserve">МО </w:t>
      </w:r>
      <w:proofErr w:type="spellStart"/>
      <w:r w:rsidR="006C007B" w:rsidRPr="00470EDD">
        <w:rPr>
          <w:lang w:eastAsia="ru-RU"/>
        </w:rPr>
        <w:t>Парфёновский</w:t>
      </w:r>
      <w:proofErr w:type="spellEnd"/>
      <w:r w:rsidR="00FC1984" w:rsidRPr="00470EDD">
        <w:rPr>
          <w:lang w:eastAsia="ru-RU"/>
        </w:rPr>
        <w:t xml:space="preserve"> сельсовет </w:t>
      </w:r>
      <w:r w:rsidRPr="00470EDD">
        <w:rPr>
          <w:lang w:eastAsia="ru-RU"/>
        </w:rPr>
        <w:t>в</w:t>
      </w:r>
      <w:r w:rsidRPr="00470EDD">
        <w:rPr>
          <w:lang w:eastAsia="ru-RU"/>
        </w:rPr>
        <w:t>ы</w:t>
      </w:r>
      <w:r w:rsidRPr="00470EDD">
        <w:rPr>
          <w:lang w:eastAsia="ru-RU"/>
        </w:rPr>
        <w:t xml:space="preserve">делены следующие виды территориальных зон: </w:t>
      </w:r>
    </w:p>
    <w:p w:rsidR="00401328" w:rsidRPr="00470EDD" w:rsidRDefault="00401328" w:rsidP="00470EDD">
      <w:pPr>
        <w:tabs>
          <w:tab w:val="left" w:pos="1418"/>
        </w:tabs>
        <w:spacing w:line="276" w:lineRule="auto"/>
        <w:ind w:left="1560"/>
        <w:jc w:val="right"/>
        <w:rPr>
          <w:spacing w:val="-13"/>
        </w:rPr>
      </w:pPr>
      <w:r w:rsidRPr="00470EDD">
        <w:rPr>
          <w:spacing w:val="-13"/>
        </w:rPr>
        <w:t>Таблица 1</w:t>
      </w:r>
    </w:p>
    <w:p w:rsidR="009A31CA" w:rsidRPr="00470EDD" w:rsidRDefault="009A31CA" w:rsidP="00470E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9498" w:type="dxa"/>
        <w:jc w:val="center"/>
        <w:tblLayout w:type="fixed"/>
        <w:tblLook w:val="04A0"/>
      </w:tblPr>
      <w:tblGrid>
        <w:gridCol w:w="3397"/>
        <w:gridCol w:w="1134"/>
        <w:gridCol w:w="4967"/>
      </w:tblGrid>
      <w:tr w:rsidR="006C007B" w:rsidRPr="00470EDD" w:rsidTr="00F35316">
        <w:trPr>
          <w:trHeight w:val="254"/>
          <w:tblHeader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07B" w:rsidRPr="00470EDD" w:rsidRDefault="006C007B" w:rsidP="00470EDD">
            <w:pPr>
              <w:jc w:val="center"/>
              <w:rPr>
                <w:b/>
                <w:bCs/>
              </w:rPr>
            </w:pPr>
            <w:r w:rsidRPr="00470EDD">
              <w:rPr>
                <w:b/>
                <w:bCs/>
              </w:rPr>
              <w:t>Кодовые обозначения территориал</w:t>
            </w:r>
            <w:r w:rsidRPr="00470EDD">
              <w:rPr>
                <w:b/>
                <w:bCs/>
              </w:rPr>
              <w:t>ь</w:t>
            </w:r>
            <w:r w:rsidRPr="00470EDD">
              <w:rPr>
                <w:b/>
                <w:bCs/>
              </w:rPr>
              <w:t>ных зон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07B" w:rsidRPr="00470EDD" w:rsidRDefault="006C007B" w:rsidP="00470EDD">
            <w:pPr>
              <w:jc w:val="center"/>
              <w:rPr>
                <w:b/>
                <w:bCs/>
              </w:rPr>
            </w:pPr>
            <w:r w:rsidRPr="00470EDD">
              <w:rPr>
                <w:b/>
                <w:bCs/>
              </w:rPr>
              <w:t>Наименование территориальных зон</w:t>
            </w:r>
          </w:p>
        </w:tc>
      </w:tr>
      <w:tr w:rsidR="006C007B" w:rsidRPr="00470EDD" w:rsidTr="00F35316">
        <w:trPr>
          <w:trHeight w:val="306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Жилые зоны (Ж)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Ж-1(1)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  <w:rPr>
                <w:bCs/>
              </w:rPr>
            </w:pPr>
            <w:r w:rsidRPr="00470EDD">
              <w:t>Зона застройки индивидуальными жилыми домами</w:t>
            </w:r>
          </w:p>
        </w:tc>
      </w:tr>
      <w:tr w:rsidR="006C007B" w:rsidRPr="00470EDD" w:rsidTr="00F35316">
        <w:trPr>
          <w:trHeight w:val="938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Ж-1(2)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  <w:rPr>
                <w:bCs/>
              </w:rPr>
            </w:pPr>
            <w:r w:rsidRPr="00470EDD">
              <w:t>Зона застройки индивидуальными жилыми домами</w:t>
            </w:r>
          </w:p>
        </w:tc>
      </w:tr>
      <w:tr w:rsidR="006C007B" w:rsidRPr="00470EDD" w:rsidTr="00F35316">
        <w:trPr>
          <w:trHeight w:val="131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/>
                <w:bCs/>
              </w:rPr>
            </w:pPr>
            <w:r w:rsidRPr="00470EDD">
              <w:rPr>
                <w:bCs/>
              </w:rPr>
              <w:t>Общественно-деловые зоны (ОД)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ОД(1)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  <w:rPr>
                <w:bCs/>
              </w:rPr>
            </w:pPr>
            <w:r w:rsidRPr="00470EDD">
              <w:rPr>
                <w:bCs/>
              </w:rPr>
              <w:t>Общественно-деловые зоны</w:t>
            </w:r>
          </w:p>
        </w:tc>
      </w:tr>
      <w:tr w:rsidR="006C007B" w:rsidRPr="00470EDD" w:rsidTr="00F35316">
        <w:trPr>
          <w:trHeight w:val="131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ОД(2)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  <w:rPr>
                <w:bCs/>
              </w:rPr>
            </w:pPr>
            <w:r w:rsidRPr="00470EDD">
              <w:rPr>
                <w:bCs/>
              </w:rPr>
              <w:t>Общественно-деловые зоны</w:t>
            </w:r>
          </w:p>
        </w:tc>
      </w:tr>
      <w:tr w:rsidR="006C007B" w:rsidRPr="00470EDD" w:rsidTr="00F35316">
        <w:trPr>
          <w:trHeight w:val="222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Производственные зоны, зоны инженерной и транспортной инфраструктур (П, И, 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</w:pPr>
            <w:r w:rsidRPr="00470EDD">
              <w:t>П-1(1)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</w:pPr>
            <w:r w:rsidRPr="00470EDD">
              <w:t xml:space="preserve">Производственная зона </w:t>
            </w:r>
          </w:p>
        </w:tc>
      </w:tr>
      <w:tr w:rsidR="006C007B" w:rsidRPr="00470EDD" w:rsidTr="00F35316">
        <w:trPr>
          <w:trHeight w:val="222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</w:pPr>
            <w:r w:rsidRPr="00470EDD">
              <w:t>П-1(2)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</w:pPr>
            <w:r w:rsidRPr="00470EDD">
              <w:t>Производственная зона</w:t>
            </w:r>
          </w:p>
        </w:tc>
      </w:tr>
      <w:tr w:rsidR="00F362EA" w:rsidRPr="00470EDD" w:rsidTr="00F35316">
        <w:trPr>
          <w:trHeight w:val="222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F362EA">
            <w:pPr>
              <w:jc w:val="center"/>
            </w:pPr>
            <w:r>
              <w:t>П-</w:t>
            </w:r>
            <w:r w:rsidRPr="00470EDD"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EB05DB">
            <w:pPr>
              <w:jc w:val="both"/>
            </w:pPr>
            <w:proofErr w:type="spellStart"/>
            <w:r>
              <w:t>Коммунально</w:t>
            </w:r>
            <w:proofErr w:type="spellEnd"/>
            <w:r>
              <w:t xml:space="preserve"> складская</w:t>
            </w:r>
            <w:r w:rsidRPr="00470EDD">
              <w:t xml:space="preserve"> зона</w:t>
            </w:r>
          </w:p>
        </w:tc>
      </w:tr>
      <w:tr w:rsidR="00F362EA" w:rsidRPr="00470EDD" w:rsidTr="00F362EA">
        <w:trPr>
          <w:trHeight w:val="441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</w:pPr>
            <w:r w:rsidRPr="00470EDD">
              <w:t>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both"/>
            </w:pPr>
            <w:r w:rsidRPr="00470EDD">
              <w:t>Зона инженерной инфраструктуры</w:t>
            </w:r>
          </w:p>
        </w:tc>
      </w:tr>
      <w:tr w:rsidR="006C007B" w:rsidRPr="00470EDD" w:rsidTr="00F35316">
        <w:trPr>
          <w:trHeight w:val="49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Зоны сельскохозяйственного</w:t>
            </w:r>
          </w:p>
          <w:p w:rsidR="006C007B" w:rsidRPr="00470EDD" w:rsidRDefault="006C007B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использования (СХ)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</w:pPr>
            <w:r w:rsidRPr="00470EDD">
              <w:t>СХ-1(1)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</w:pPr>
            <w:r w:rsidRPr="00470EDD">
              <w:t>Зона сельскохозяйственного использования в границах населенного пункта</w:t>
            </w:r>
          </w:p>
        </w:tc>
      </w:tr>
      <w:tr w:rsidR="006C007B" w:rsidRPr="00470EDD" w:rsidTr="00F35316">
        <w:trPr>
          <w:trHeight w:val="498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F362EA">
            <w:pPr>
              <w:jc w:val="center"/>
            </w:pPr>
            <w:r w:rsidRPr="00470EDD">
              <w:t>СХ-1(</w:t>
            </w:r>
            <w:r w:rsidR="00F362EA">
              <w:t>2</w:t>
            </w:r>
            <w:r w:rsidRPr="00470EDD">
              <w:t>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</w:pPr>
            <w:r w:rsidRPr="00470EDD">
              <w:t>Зона сельскохозяйственного использования в границах населенного пункта</w:t>
            </w:r>
          </w:p>
        </w:tc>
      </w:tr>
      <w:tr w:rsidR="00F35316" w:rsidRPr="00470EDD" w:rsidTr="00F35316">
        <w:trPr>
          <w:trHeight w:val="1514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470EDD">
            <w:pPr>
              <w:jc w:val="center"/>
            </w:pPr>
            <w:r w:rsidRPr="00470EDD">
              <w:t>СХ-2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470EDD">
            <w:pPr>
              <w:jc w:val="both"/>
            </w:pPr>
            <w:r w:rsidRPr="00470EDD">
              <w:t>Производственная зона сельскохозяйстве</w:t>
            </w:r>
            <w:r w:rsidRPr="00470EDD">
              <w:t>н</w:t>
            </w:r>
            <w:r w:rsidRPr="00470EDD">
              <w:t>ных предприятий</w:t>
            </w:r>
          </w:p>
        </w:tc>
      </w:tr>
      <w:tr w:rsidR="00F362EA" w:rsidRPr="00470EDD" w:rsidTr="00312C1D">
        <w:trPr>
          <w:trHeight w:val="163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  <w:rPr>
                <w:bCs/>
              </w:rPr>
            </w:pPr>
            <w:r w:rsidRPr="00470EDD">
              <w:rPr>
                <w:bCs/>
              </w:rPr>
              <w:t>Зоны рекреационного назн</w:t>
            </w:r>
            <w:r w:rsidRPr="00470EDD">
              <w:rPr>
                <w:bCs/>
              </w:rPr>
              <w:t>а</w:t>
            </w:r>
            <w:r w:rsidRPr="00470EDD">
              <w:rPr>
                <w:bCs/>
              </w:rPr>
              <w:t>чения (Р)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</w:pPr>
            <w:r w:rsidRPr="00470EDD">
              <w:t>Р-1</w:t>
            </w:r>
            <w:r>
              <w:t>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both"/>
            </w:pPr>
            <w:r w:rsidRPr="00470EDD">
              <w:rPr>
                <w:bCs/>
              </w:rPr>
              <w:t>Зона озелененных территорий общего пол</w:t>
            </w:r>
            <w:r w:rsidRPr="00470EDD">
              <w:rPr>
                <w:bCs/>
              </w:rPr>
              <w:t>ь</w:t>
            </w:r>
            <w:r w:rsidRPr="00470EDD">
              <w:rPr>
                <w:bCs/>
              </w:rPr>
              <w:t xml:space="preserve">зования </w:t>
            </w:r>
          </w:p>
        </w:tc>
      </w:tr>
      <w:tr w:rsidR="00F362EA" w:rsidRPr="00470EDD" w:rsidTr="00312C1D">
        <w:trPr>
          <w:trHeight w:val="163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470E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F362EA">
            <w:pPr>
              <w:jc w:val="center"/>
            </w:pPr>
            <w:r w:rsidRPr="00470EDD">
              <w:t>Р-1</w:t>
            </w:r>
            <w:r>
              <w:t>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EA" w:rsidRPr="00470EDD" w:rsidRDefault="00F362EA" w:rsidP="00EB05DB">
            <w:pPr>
              <w:jc w:val="both"/>
            </w:pPr>
            <w:r w:rsidRPr="00470EDD">
              <w:rPr>
                <w:bCs/>
              </w:rPr>
              <w:t>Зона озелененных территорий общего пол</w:t>
            </w:r>
            <w:r w:rsidRPr="00470EDD">
              <w:rPr>
                <w:bCs/>
              </w:rPr>
              <w:t>ь</w:t>
            </w:r>
            <w:r w:rsidRPr="00470EDD">
              <w:rPr>
                <w:bCs/>
              </w:rPr>
              <w:t xml:space="preserve">зования </w:t>
            </w:r>
          </w:p>
        </w:tc>
      </w:tr>
      <w:tr w:rsidR="006C007B" w:rsidRPr="00470EDD" w:rsidTr="00F35316">
        <w:trPr>
          <w:trHeight w:val="23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F362EA">
            <w:pPr>
              <w:jc w:val="center"/>
              <w:rPr>
                <w:rFonts w:eastAsia="MS Mincho"/>
              </w:rPr>
            </w:pPr>
            <w:r w:rsidRPr="00470EDD">
              <w:rPr>
                <w:rFonts w:eastAsia="MS Mincho"/>
              </w:rPr>
              <w:t>Зоны специального назнач</w:t>
            </w:r>
            <w:r w:rsidRPr="00470EDD">
              <w:rPr>
                <w:rFonts w:eastAsia="MS Mincho"/>
              </w:rPr>
              <w:t>е</w:t>
            </w:r>
            <w:r w:rsidRPr="00470EDD">
              <w:rPr>
                <w:rFonts w:eastAsia="MS Mincho"/>
              </w:rPr>
              <w:t>ния (С</w:t>
            </w:r>
            <w:r w:rsidR="00F362EA">
              <w:rPr>
                <w:rFonts w:eastAsia="MS Mincho"/>
              </w:rPr>
              <w:t>П</w:t>
            </w:r>
            <w:r w:rsidRPr="00470EDD">
              <w:rPr>
                <w:rFonts w:eastAsia="MS Minch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F362EA">
            <w:pPr>
              <w:jc w:val="center"/>
            </w:pPr>
            <w:r w:rsidRPr="00470EDD">
              <w:t>С</w:t>
            </w:r>
            <w:r w:rsidR="00F362EA">
              <w:t>П</w:t>
            </w:r>
            <w:r w:rsidRPr="00470EDD">
              <w:t>-1</w:t>
            </w:r>
            <w:r w:rsidR="00470EDD" w:rsidRPr="00470EDD">
              <w:t>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470EDD" w:rsidRDefault="006C007B" w:rsidP="00470EDD">
            <w:pPr>
              <w:jc w:val="both"/>
            </w:pPr>
            <w:r w:rsidRPr="00470EDD">
              <w:t>Зона кладбищ</w:t>
            </w:r>
          </w:p>
        </w:tc>
      </w:tr>
      <w:tr w:rsidR="00470EDD" w:rsidRPr="00470EDD" w:rsidTr="00F35316">
        <w:trPr>
          <w:trHeight w:val="23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470EDD" w:rsidRDefault="00470EDD" w:rsidP="00470EDD">
            <w:pPr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470EDD" w:rsidRDefault="00470EDD" w:rsidP="00F362EA">
            <w:pPr>
              <w:jc w:val="center"/>
            </w:pPr>
            <w:r w:rsidRPr="00470EDD">
              <w:t>С</w:t>
            </w:r>
            <w:r w:rsidR="00F362EA">
              <w:t>П</w:t>
            </w:r>
            <w:r w:rsidRPr="00470EDD">
              <w:t>-1(2)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D" w:rsidRPr="00470EDD" w:rsidRDefault="00470EDD" w:rsidP="00470EDD">
            <w:pPr>
              <w:jc w:val="both"/>
            </w:pPr>
            <w:r w:rsidRPr="00470EDD">
              <w:t>Зона кладбищ</w:t>
            </w:r>
          </w:p>
        </w:tc>
      </w:tr>
      <w:tr w:rsidR="00F35316" w:rsidRPr="00470EDD" w:rsidTr="00F35316">
        <w:trPr>
          <w:trHeight w:val="562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470EDD">
            <w:pPr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F362EA">
            <w:pPr>
              <w:jc w:val="center"/>
            </w:pPr>
            <w:r w:rsidRPr="00470EDD">
              <w:t>С</w:t>
            </w:r>
            <w:r w:rsidR="00F362EA">
              <w:t>П</w:t>
            </w:r>
            <w:r w:rsidRPr="00470EDD">
              <w:t>-2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6" w:rsidRPr="00470EDD" w:rsidRDefault="00F35316" w:rsidP="00470EDD">
            <w:pPr>
              <w:jc w:val="both"/>
            </w:pPr>
            <w:r w:rsidRPr="00470EDD">
              <w:t>Зона складирования и захоронения отходов</w:t>
            </w:r>
          </w:p>
        </w:tc>
      </w:tr>
    </w:tbl>
    <w:p w:rsidR="00F441CC" w:rsidRPr="00470EDD" w:rsidRDefault="00F441CC" w:rsidP="00470EDD">
      <w:pPr>
        <w:pStyle w:val="2"/>
        <w:tabs>
          <w:tab w:val="clear" w:pos="576"/>
        </w:tabs>
        <w:spacing w:line="276" w:lineRule="auto"/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0" w:name="_Toc122329080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4226B7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26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. Виды зон с особыми условиями использования территории</w:t>
      </w:r>
      <w:bookmarkEnd w:id="30"/>
    </w:p>
    <w:p w:rsidR="00E84B66" w:rsidRPr="00470EDD" w:rsidRDefault="00E84B66" w:rsidP="00470EDD">
      <w:pPr>
        <w:pStyle w:val="af3"/>
        <w:widowControl w:val="0"/>
        <w:tabs>
          <w:tab w:val="left" w:pos="720"/>
        </w:tabs>
        <w:spacing w:line="276" w:lineRule="auto"/>
        <w:ind w:firstLine="709"/>
        <w:jc w:val="both"/>
      </w:pPr>
      <w:r w:rsidRPr="00470EDD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</w:t>
      </w:r>
      <w:r w:rsidRPr="00470EDD">
        <w:t>и</w:t>
      </w:r>
      <w:r w:rsidRPr="00470EDD">
        <w:t>рования градостроительной деятельности:</w:t>
      </w:r>
    </w:p>
    <w:p w:rsidR="00E84B66" w:rsidRPr="00470EDD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санитарно-защитные зоны объектов сельскохозяйственного производства, произво</w:t>
      </w:r>
      <w:r w:rsidRPr="00470EDD">
        <w:t>д</w:t>
      </w:r>
      <w:r w:rsidRPr="00470EDD">
        <w:t>ственных объектов и объектов специального назначения;</w:t>
      </w:r>
    </w:p>
    <w:p w:rsidR="00E84B66" w:rsidRPr="00470EDD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охранные зоны объектов инженерной и транспортной инфраструктур</w:t>
      </w:r>
      <w:r w:rsidR="00675DF8" w:rsidRPr="00470EDD">
        <w:t xml:space="preserve"> (придорожные полосы)</w:t>
      </w:r>
      <w:r w:rsidRPr="00470EDD">
        <w:t>;</w:t>
      </w:r>
    </w:p>
    <w:p w:rsidR="00905993" w:rsidRPr="00470EDD" w:rsidRDefault="00905993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зона охраны объектов культурного наследия:</w:t>
      </w:r>
    </w:p>
    <w:p w:rsidR="00E84B66" w:rsidRPr="00470EDD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зоны санитарной охраны источников питьевого водоснабжения;</w:t>
      </w:r>
    </w:p>
    <w:p w:rsidR="00E84B66" w:rsidRPr="00470EDD" w:rsidRDefault="00E84B66" w:rsidP="00470EDD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 w:rsidRPr="00470EDD">
        <w:t>водоохранная</w:t>
      </w:r>
      <w:proofErr w:type="spellEnd"/>
      <w:r w:rsidRPr="00470EDD">
        <w:t xml:space="preserve"> зона, прибрежная защитная полоса</w:t>
      </w:r>
      <w:r w:rsidR="00503C7F" w:rsidRPr="00470EDD">
        <w:t xml:space="preserve"> (в том числе береговая полоса).</w:t>
      </w:r>
    </w:p>
    <w:p w:rsidR="00E84B66" w:rsidRPr="00470EDD" w:rsidRDefault="00E84B66" w:rsidP="00470EDD">
      <w:pPr>
        <w:widowControl w:val="0"/>
        <w:spacing w:line="276" w:lineRule="auto"/>
        <w:ind w:firstLine="709"/>
        <w:jc w:val="both"/>
      </w:pPr>
      <w:r w:rsidRPr="00470EDD">
        <w:t>2. Конкретный состав и содержание ограничений на использование территории устана</w:t>
      </w:r>
      <w:r w:rsidRPr="00470EDD">
        <w:t>в</w:t>
      </w:r>
      <w:r w:rsidRPr="00470EDD">
        <w:t xml:space="preserve">ливается законодательством и нормативно–правовыми актами Российской Федерации, </w:t>
      </w:r>
      <w:r w:rsidR="000535E9" w:rsidRPr="00470EDD">
        <w:t>Алта</w:t>
      </w:r>
      <w:r w:rsidR="000535E9" w:rsidRPr="00470EDD">
        <w:t>й</w:t>
      </w:r>
      <w:r w:rsidR="000535E9" w:rsidRPr="00470EDD">
        <w:t>ского края</w:t>
      </w:r>
      <w:r w:rsidRPr="00470EDD">
        <w:t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470EDD">
        <w:t>к</w:t>
      </w:r>
      <w:r w:rsidRPr="00470EDD">
        <w:t xml:space="preserve">ционального назначения территориальной зоны и параметров объектов. </w:t>
      </w:r>
    </w:p>
    <w:p w:rsidR="00E84B66" w:rsidRPr="00470EDD" w:rsidRDefault="009112A7" w:rsidP="00470EDD">
      <w:pPr>
        <w:keepNext/>
        <w:keepLines/>
        <w:spacing w:line="276" w:lineRule="auto"/>
        <w:ind w:firstLine="709"/>
        <w:jc w:val="both"/>
      </w:pPr>
      <w:r w:rsidRPr="00470EDD">
        <w:t>3. На карте градостроительного зонирования</w:t>
      </w:r>
      <w:r w:rsidR="00E84B66" w:rsidRPr="00470EDD">
        <w:t xml:space="preserve"> МО </w:t>
      </w:r>
      <w:proofErr w:type="spellStart"/>
      <w:r w:rsidR="006C007B" w:rsidRPr="00470EDD">
        <w:t>Парфёновский</w:t>
      </w:r>
      <w:proofErr w:type="spellEnd"/>
      <w:r w:rsidR="0020340B" w:rsidRPr="00470EDD">
        <w:t xml:space="preserve"> сельсовет</w:t>
      </w:r>
      <w:r w:rsidR="00E84B66" w:rsidRPr="00470EDD">
        <w:t xml:space="preserve"> отражены следующие параметры зон с особыми условиями использования территории: </w:t>
      </w:r>
    </w:p>
    <w:p w:rsidR="00E84B66" w:rsidRPr="00470EDD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охранная зона линии электропередачи напряжением 10 кВ составляет 10 м</w:t>
      </w:r>
      <w:r w:rsidR="009112A7" w:rsidRPr="00470EDD">
        <w:t xml:space="preserve"> </w:t>
      </w:r>
      <w:r w:rsidRPr="00470EDD">
        <w:t>от прое</w:t>
      </w:r>
      <w:r w:rsidRPr="00470EDD">
        <w:t>к</w:t>
      </w:r>
      <w:r w:rsidRPr="00470EDD">
        <w:t>ции на землю от крайних фазных проводов в направлении, перпендикулярном к линиям эле</w:t>
      </w:r>
      <w:r w:rsidRPr="00470EDD">
        <w:t>к</w:t>
      </w:r>
      <w:r w:rsidRPr="00470EDD">
        <w:t>тропередач;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709"/>
        <w:jc w:val="both"/>
      </w:pPr>
      <w:r w:rsidRPr="00470EDD">
        <w:t xml:space="preserve">- охранная зона линии электропередачи напряжением </w:t>
      </w:r>
      <w:r w:rsidR="00A54507" w:rsidRPr="00470EDD">
        <w:t>110</w:t>
      </w:r>
      <w:r w:rsidRPr="00470EDD">
        <w:t xml:space="preserve"> кВ составляет </w:t>
      </w:r>
      <w:r w:rsidR="00A54507" w:rsidRPr="00470EDD">
        <w:t>20</w:t>
      </w:r>
      <w:r w:rsidRPr="00470EDD">
        <w:t xml:space="preserve"> м от прое</w:t>
      </w:r>
      <w:r w:rsidRPr="00470EDD">
        <w:t>к</w:t>
      </w:r>
      <w:r w:rsidRPr="00470EDD">
        <w:t>ции на землю от крайних фазных проводов в направлении, перпендикулярном к линиям эле</w:t>
      </w:r>
      <w:r w:rsidRPr="00470EDD">
        <w:t>к</w:t>
      </w:r>
      <w:r w:rsidRPr="00470EDD">
        <w:t>тропередач;</w:t>
      </w:r>
    </w:p>
    <w:p w:rsidR="00E84B66" w:rsidRPr="00470EDD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охран</w:t>
      </w:r>
      <w:r w:rsidR="00675DF8" w:rsidRPr="00470EDD">
        <w:t xml:space="preserve">ная зона линии связи не менее 2 </w:t>
      </w:r>
      <w:r w:rsidRPr="00470EDD">
        <w:t>м по обе стороны от объекта;</w:t>
      </w:r>
    </w:p>
    <w:p w:rsidR="00BA3F08" w:rsidRPr="00470EDD" w:rsidRDefault="00401328" w:rsidP="00470EDD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470EDD">
        <w:t xml:space="preserve">зоны санитарной охраны источника водоснабжения в соответствии с </w:t>
      </w:r>
      <w:proofErr w:type="spellStart"/>
      <w:r w:rsidRPr="00470EDD">
        <w:t>СанПиНом</w:t>
      </w:r>
      <w:proofErr w:type="spellEnd"/>
      <w:r w:rsidRPr="00470EDD">
        <w:t xml:space="preserve"> 2.1.4.1110-02 «Зоны санитарной охраны источников водоснабжения и водопроводов питьевого назначения»;</w:t>
      </w:r>
    </w:p>
    <w:p w:rsidR="00756025" w:rsidRPr="00470EDD" w:rsidRDefault="00E84B66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 w:rsidRPr="00470EDD">
        <w:t>водоохранная</w:t>
      </w:r>
      <w:proofErr w:type="spellEnd"/>
      <w:r w:rsidRPr="00470EDD">
        <w:t xml:space="preserve"> зона</w:t>
      </w:r>
      <w:r w:rsidR="00756025" w:rsidRPr="00470EDD">
        <w:t xml:space="preserve">, </w:t>
      </w:r>
      <w:r w:rsidRPr="00470EDD">
        <w:t>прибрежн</w:t>
      </w:r>
      <w:r w:rsidR="00756025" w:rsidRPr="00470EDD">
        <w:t>ая</w:t>
      </w:r>
      <w:r w:rsidRPr="00470EDD">
        <w:t xml:space="preserve"> защитн</w:t>
      </w:r>
      <w:r w:rsidR="00756025" w:rsidRPr="00470EDD">
        <w:t>ая</w:t>
      </w:r>
      <w:r w:rsidRPr="00470EDD">
        <w:t xml:space="preserve"> полос</w:t>
      </w:r>
      <w:r w:rsidR="00756025" w:rsidRPr="00470EDD">
        <w:t>а</w:t>
      </w:r>
      <w:r w:rsidRPr="00470EDD">
        <w:t xml:space="preserve"> </w:t>
      </w:r>
      <w:r w:rsidR="00756025" w:rsidRPr="00470EDD">
        <w:t>водных объектов - в соответствии со ст.65 Водного Кодекса РФ</w:t>
      </w:r>
      <w:r w:rsidRPr="00470EDD">
        <w:t>;</w:t>
      </w:r>
    </w:p>
    <w:p w:rsidR="00E84B66" w:rsidRPr="00470EDD" w:rsidRDefault="00756025" w:rsidP="00470EDD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70EDD">
        <w:t>береговые полосы водных объектов - в соответствии со ст.6 Водного Кодекса РФ</w:t>
      </w:r>
      <w:r w:rsidR="00E84B66" w:rsidRPr="00470EDD">
        <w:t>;</w:t>
      </w:r>
    </w:p>
    <w:p w:rsidR="00EE521E" w:rsidRPr="00470EDD" w:rsidRDefault="00EE521E" w:rsidP="00470EDD">
      <w:pPr>
        <w:numPr>
          <w:ilvl w:val="0"/>
          <w:numId w:val="5"/>
        </w:numPr>
        <w:tabs>
          <w:tab w:val="left" w:pos="1418"/>
        </w:tabs>
        <w:spacing w:line="276" w:lineRule="auto"/>
        <w:ind w:left="0" w:firstLine="709"/>
        <w:jc w:val="both"/>
      </w:pPr>
      <w:r w:rsidRPr="00470EDD">
        <w:rPr>
          <w:lang w:eastAsia="ru-RU"/>
        </w:rPr>
        <w:t>особо охраняемые природные территории;</w:t>
      </w:r>
    </w:p>
    <w:p w:rsidR="005967FB" w:rsidRPr="00613DF7" w:rsidRDefault="00EE521E" w:rsidP="00613DF7">
      <w:pPr>
        <w:numPr>
          <w:ilvl w:val="0"/>
          <w:numId w:val="5"/>
        </w:numPr>
        <w:tabs>
          <w:tab w:val="left" w:pos="1418"/>
        </w:tabs>
        <w:spacing w:line="276" w:lineRule="auto"/>
        <w:ind w:left="0" w:firstLine="709"/>
        <w:jc w:val="both"/>
      </w:pPr>
      <w:r w:rsidRPr="00470EDD">
        <w:rPr>
          <w:lang w:eastAsia="ru-RU"/>
        </w:rPr>
        <w:t>объекты археологии</w:t>
      </w:r>
      <w:r w:rsidR="00401328" w:rsidRPr="00470EDD">
        <w:rPr>
          <w:lang w:eastAsia="ru-RU"/>
        </w:rPr>
        <w:t>.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left="851"/>
        <w:jc w:val="right"/>
        <w:rPr>
          <w:spacing w:val="-13"/>
        </w:rPr>
      </w:pPr>
      <w:r w:rsidRPr="00470EDD">
        <w:rPr>
          <w:spacing w:val="-13"/>
        </w:rPr>
        <w:t xml:space="preserve">Таблица </w:t>
      </w:r>
      <w:r w:rsidR="00401328" w:rsidRPr="00470EDD">
        <w:rPr>
          <w:spacing w:val="-13"/>
        </w:rPr>
        <w:t>2</w:t>
      </w:r>
    </w:p>
    <w:p w:rsidR="00FA6D48" w:rsidRPr="00470EDD" w:rsidRDefault="00FA6D48" w:rsidP="00470EDD">
      <w:pPr>
        <w:tabs>
          <w:tab w:val="left" w:pos="1134"/>
        </w:tabs>
        <w:spacing w:line="276" w:lineRule="auto"/>
        <w:ind w:left="851"/>
        <w:jc w:val="right"/>
        <w:rPr>
          <w:b/>
          <w:highlight w:val="cyan"/>
        </w:rPr>
      </w:pPr>
    </w:p>
    <w:p w:rsidR="00401328" w:rsidRPr="00470EDD" w:rsidRDefault="00401328" w:rsidP="00470EDD">
      <w:pPr>
        <w:pStyle w:val="af3"/>
        <w:widowControl w:val="0"/>
        <w:tabs>
          <w:tab w:val="left" w:pos="720"/>
        </w:tabs>
        <w:spacing w:line="276" w:lineRule="auto"/>
        <w:jc w:val="center"/>
        <w:rPr>
          <w:b/>
        </w:rPr>
      </w:pPr>
      <w:r w:rsidRPr="00470EDD">
        <w:rPr>
          <w:b/>
        </w:rPr>
        <w:t>ВИДЫ ЗОН С ОСОБЫМИ УСЛОВИЯМИ ИСПОЛЬЗОВАНИЯ ТЕРРИТОРИИ</w:t>
      </w:r>
    </w:p>
    <w:p w:rsidR="00401328" w:rsidRPr="00470EDD" w:rsidRDefault="00401328" w:rsidP="00470EDD">
      <w:pPr>
        <w:pStyle w:val="af3"/>
        <w:widowControl w:val="0"/>
        <w:tabs>
          <w:tab w:val="left" w:pos="720"/>
        </w:tabs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164"/>
        <w:gridCol w:w="4362"/>
      </w:tblGrid>
      <w:tr w:rsidR="00401328" w:rsidRPr="00470EDD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470EDD" w:rsidRDefault="00401328" w:rsidP="00613DF7">
            <w:pPr>
              <w:widowControl w:val="0"/>
              <w:jc w:val="center"/>
              <w:rPr>
                <w:b/>
              </w:rPr>
            </w:pPr>
            <w:r w:rsidRPr="00470EDD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470EDD" w:rsidRDefault="00401328" w:rsidP="00613DF7">
            <w:pPr>
              <w:widowControl w:val="0"/>
              <w:jc w:val="center"/>
              <w:rPr>
                <w:b/>
              </w:rPr>
            </w:pPr>
            <w:r w:rsidRPr="00470EDD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470EDD" w:rsidRDefault="00401328" w:rsidP="00613DF7">
            <w:pPr>
              <w:widowControl w:val="0"/>
              <w:jc w:val="center"/>
              <w:rPr>
                <w:b/>
              </w:rPr>
            </w:pPr>
            <w:r w:rsidRPr="00470EDD">
              <w:rPr>
                <w:b/>
              </w:rPr>
              <w:t>Нормативно-правовое основание</w:t>
            </w:r>
          </w:p>
        </w:tc>
      </w:tr>
      <w:tr w:rsidR="00401328" w:rsidRPr="00470EDD" w:rsidTr="006D302B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37" w:right="142" w:firstLine="10"/>
              <w:jc w:val="both"/>
            </w:pPr>
            <w:r w:rsidRPr="00470EDD">
              <w:t xml:space="preserve">Охранные </w:t>
            </w:r>
          </w:p>
          <w:p w:rsidR="00401328" w:rsidRPr="00470EDD" w:rsidRDefault="00401328" w:rsidP="00613DF7">
            <w:pPr>
              <w:widowControl w:val="0"/>
              <w:ind w:left="137" w:right="142" w:firstLine="10"/>
              <w:jc w:val="both"/>
            </w:pPr>
            <w:r w:rsidRPr="00470EDD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206" w:right="259"/>
              <w:jc w:val="both"/>
            </w:pPr>
            <w:r w:rsidRPr="00470EDD">
              <w:t xml:space="preserve">ОЗ объектов </w:t>
            </w:r>
            <w:proofErr w:type="spellStart"/>
            <w:r w:rsidRPr="00470EDD">
              <w:t>электросет</w:t>
            </w:r>
            <w:r w:rsidRPr="00470EDD">
              <w:t>е</w:t>
            </w:r>
            <w:r w:rsidRPr="00470EDD">
              <w:t>вого</w:t>
            </w:r>
            <w:proofErr w:type="spellEnd"/>
            <w:r w:rsidRPr="00470EDD">
              <w:t xml:space="preserve"> хозяйства</w:t>
            </w:r>
          </w:p>
          <w:p w:rsidR="00401328" w:rsidRPr="00470EDD" w:rsidRDefault="00401328" w:rsidP="00613DF7">
            <w:pPr>
              <w:widowControl w:val="0"/>
              <w:ind w:left="206" w:right="259"/>
              <w:jc w:val="both"/>
            </w:pPr>
          </w:p>
          <w:p w:rsidR="00401328" w:rsidRPr="00470EDD" w:rsidRDefault="00401328" w:rsidP="00613DF7">
            <w:pPr>
              <w:widowControl w:val="0"/>
              <w:ind w:left="142" w:right="259"/>
              <w:jc w:val="both"/>
            </w:pPr>
            <w:r w:rsidRPr="00470EDD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</w:pPr>
            <w:r w:rsidRPr="00470EDD">
              <w:t>Постановление Правительства Росси</w:t>
            </w:r>
            <w:r w:rsidRPr="00470EDD">
              <w:t>й</w:t>
            </w:r>
            <w:r w:rsidRPr="00470EDD">
              <w:t xml:space="preserve">ской Федерации от 24.02. 2009 г. №160 «О порядке установления охранных зон объектов </w:t>
            </w:r>
            <w:proofErr w:type="spellStart"/>
            <w:r w:rsidRPr="00470EDD">
              <w:t>электросетевого</w:t>
            </w:r>
            <w:proofErr w:type="spellEnd"/>
            <w:r w:rsidRPr="00470EDD">
              <w:t xml:space="preserve"> хозяйс</w:t>
            </w:r>
            <w:r w:rsidRPr="00470EDD">
              <w:t>т</w:t>
            </w:r>
            <w:r w:rsidRPr="00470EDD">
              <w:t>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470EDD" w:rsidTr="006D302B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470EDD" w:rsidRDefault="00401328" w:rsidP="00613DF7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470EDD" w:rsidRDefault="00401328" w:rsidP="00613DF7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</w:pPr>
            <w:r w:rsidRPr="00470EDD">
              <w:t>Федеральный закон от 07.07.2003г.</w:t>
            </w:r>
          </w:p>
          <w:p w:rsidR="00401328" w:rsidRPr="00470EDD" w:rsidRDefault="00401328" w:rsidP="00613DF7">
            <w:pPr>
              <w:widowControl w:val="0"/>
              <w:ind w:left="142" w:right="145"/>
              <w:jc w:val="both"/>
            </w:pPr>
            <w:r w:rsidRPr="00470EDD">
              <w:t>№ 126-ФЗ «О связи»</w:t>
            </w:r>
          </w:p>
        </w:tc>
      </w:tr>
      <w:tr w:rsidR="00401328" w:rsidRPr="00470EDD" w:rsidTr="006D302B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470EDD" w:rsidRDefault="00401328" w:rsidP="00613DF7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401328" w:rsidRPr="00470EDD" w:rsidRDefault="00401328" w:rsidP="00613DF7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</w:pPr>
            <w:r w:rsidRPr="00470EDD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470EDD" w:rsidTr="006D302B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snapToGrid w:val="0"/>
              <w:ind w:left="137" w:right="142" w:firstLine="10"/>
              <w:jc w:val="center"/>
            </w:pPr>
            <w:r w:rsidRPr="00470EDD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206" w:right="259"/>
              <w:jc w:val="center"/>
            </w:pPr>
            <w:r w:rsidRPr="00470EDD">
              <w:t>ЗСО источников вод</w:t>
            </w:r>
            <w:r w:rsidRPr="00470EDD">
              <w:t>о</w:t>
            </w:r>
            <w:r w:rsidRPr="00470EDD">
              <w:t>снабжения</w:t>
            </w:r>
          </w:p>
          <w:p w:rsidR="00401328" w:rsidRPr="00470EDD" w:rsidRDefault="00401328" w:rsidP="00613DF7">
            <w:pPr>
              <w:widowControl w:val="0"/>
              <w:ind w:left="206" w:right="259"/>
              <w:jc w:val="center"/>
            </w:pPr>
            <w:r w:rsidRPr="00470EDD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center"/>
              <w:rPr>
                <w:highlight w:val="yellow"/>
              </w:rPr>
            </w:pPr>
            <w:proofErr w:type="spellStart"/>
            <w:r w:rsidRPr="00470EDD">
              <w:t>СанПиН</w:t>
            </w:r>
            <w:proofErr w:type="spellEnd"/>
            <w:r w:rsidRPr="00470EDD">
              <w:t xml:space="preserve"> 2.1.4.1110-02 «Зоны санита</w:t>
            </w:r>
            <w:r w:rsidRPr="00470EDD">
              <w:t>р</w:t>
            </w:r>
            <w:r w:rsidRPr="00470EDD">
              <w:t>ной охраны источников водоснабж</w:t>
            </w:r>
            <w:r w:rsidRPr="00470EDD">
              <w:t>е</w:t>
            </w:r>
            <w:r w:rsidRPr="00470EDD">
              <w:t>ния и водопроводов питьевого назн</w:t>
            </w:r>
            <w:r w:rsidRPr="00470EDD">
              <w:t>а</w:t>
            </w:r>
            <w:r w:rsidRPr="00470EDD">
              <w:t>чения»</w:t>
            </w:r>
          </w:p>
        </w:tc>
      </w:tr>
      <w:tr w:rsidR="00401328" w:rsidRPr="00470EDD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37" w:right="142" w:firstLine="10"/>
              <w:jc w:val="both"/>
            </w:pPr>
            <w:proofErr w:type="spellStart"/>
            <w:r w:rsidRPr="00470EDD">
              <w:t>Водоохранные</w:t>
            </w:r>
            <w:proofErr w:type="spellEnd"/>
            <w:r w:rsidRPr="00470EDD">
              <w:t xml:space="preserve">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206" w:right="259"/>
              <w:jc w:val="both"/>
            </w:pPr>
            <w:r w:rsidRPr="00470EDD">
              <w:t>ВЗ водных объектов;</w:t>
            </w:r>
          </w:p>
          <w:p w:rsidR="00401328" w:rsidRPr="00470EDD" w:rsidRDefault="00401328" w:rsidP="00613DF7">
            <w:pPr>
              <w:widowControl w:val="0"/>
              <w:ind w:left="206" w:right="259" w:hanging="30"/>
              <w:jc w:val="both"/>
            </w:pPr>
            <w:r w:rsidRPr="00470EDD">
              <w:t>ПЗП (прибрежная защи</w:t>
            </w:r>
            <w:r w:rsidRPr="00470EDD">
              <w:t>т</w:t>
            </w:r>
            <w:r w:rsidRPr="00470EDD">
              <w:t>ная полоса) водных об</w:t>
            </w:r>
            <w:r w:rsidRPr="00470EDD">
              <w:t>ъ</w:t>
            </w:r>
            <w:r w:rsidRPr="00470EDD">
              <w:t>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470EDD">
              <w:t>Водный кодекс Российской Федерации от 03.06.2006 г. №74-ФЗ</w:t>
            </w:r>
          </w:p>
        </w:tc>
      </w:tr>
      <w:tr w:rsidR="00401328" w:rsidRPr="00470EDD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ind w:left="137" w:right="142" w:firstLine="10"/>
              <w:jc w:val="both"/>
            </w:pPr>
            <w:r w:rsidRPr="00470EDD">
              <w:t>Государственная охрана объектов культурного насл</w:t>
            </w:r>
            <w:r w:rsidRPr="00470EDD">
              <w:t>е</w:t>
            </w:r>
            <w:r w:rsidRPr="00470EDD">
              <w:t>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ind w:left="206" w:right="259"/>
              <w:jc w:val="both"/>
            </w:pPr>
            <w:r w:rsidRPr="00470EDD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</w:pPr>
            <w:r w:rsidRPr="00470EDD">
              <w:t>Федеральный закон от 25.06.2002 №73-ФЗ "Об объектах культурного насл</w:t>
            </w:r>
            <w:r w:rsidRPr="00470EDD">
              <w:t>е</w:t>
            </w:r>
            <w:r w:rsidRPr="00470EDD">
              <w:t>дия (памятниках истории и культуры) народов Российской Федерации"</w:t>
            </w:r>
          </w:p>
        </w:tc>
      </w:tr>
      <w:tr w:rsidR="00401328" w:rsidRPr="00470EDD" w:rsidTr="006D3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470EDD">
              <w:t>Территория объекта культурного наследия, границы территории об</w:t>
            </w:r>
            <w:r w:rsidRPr="00470EDD">
              <w:t>ъ</w:t>
            </w:r>
            <w:r w:rsidRPr="00470EDD">
              <w:t>екта культурного насл</w:t>
            </w:r>
            <w:r w:rsidRPr="00470EDD">
              <w:t>е</w:t>
            </w:r>
            <w:r w:rsidRPr="00470EDD">
              <w:t>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470EDD" w:rsidRDefault="00E84B66" w:rsidP="00470EDD">
      <w:pPr>
        <w:pStyle w:val="2"/>
        <w:tabs>
          <w:tab w:val="clear" w:pos="576"/>
        </w:tabs>
        <w:spacing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1" w:name="_Toc122329081"/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4226B7"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27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к</w:t>
      </w:r>
      <w:r w:rsidRPr="00470EDD">
        <w:rPr>
          <w:rFonts w:ascii="Times New Roman" w:hAnsi="Times New Roman" w:cs="Times New Roman"/>
          <w:i w:val="0"/>
          <w:sz w:val="24"/>
          <w:szCs w:val="24"/>
          <w:lang w:eastAsia="ru-RU"/>
        </w:rPr>
        <w:t>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31"/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В настоящей статье указаны ограничения использования земельных участков и объе</w:t>
      </w:r>
      <w:r w:rsidRPr="00470EDD">
        <w:t>к</w:t>
      </w:r>
      <w:r w:rsidRPr="00470EDD">
        <w:t>тов капитального строительства в границах зон с особыми условиями использования террит</w:t>
      </w:r>
      <w:r w:rsidRPr="00470EDD">
        <w:t>о</w:t>
      </w:r>
      <w:r w:rsidRPr="00470EDD">
        <w:t>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</w:t>
      </w:r>
      <w:r w:rsidRPr="00470EDD">
        <w:t>о</w:t>
      </w:r>
      <w:r w:rsidRPr="00470EDD">
        <w:t xml:space="preserve">вые акты в </w:t>
      </w:r>
      <w:r w:rsidR="00401328" w:rsidRPr="00470EDD">
        <w:t>таблице 2</w:t>
      </w:r>
      <w:r w:rsidRPr="00470EDD">
        <w:t xml:space="preserve"> статьи </w:t>
      </w:r>
      <w:r w:rsidR="00401328" w:rsidRPr="00470EDD">
        <w:t>8</w:t>
      </w:r>
      <w:r w:rsidRPr="00470EDD">
        <w:t xml:space="preserve"> настоящих </w:t>
      </w:r>
      <w:r w:rsidR="008E4782" w:rsidRPr="00470EDD">
        <w:t>П</w:t>
      </w:r>
      <w:r w:rsidRPr="00470EDD">
        <w:t>равил.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В случае изменения нормативных правовых актов, установивших ограничения испол</w:t>
      </w:r>
      <w:r w:rsidRPr="00470EDD">
        <w:t>ь</w:t>
      </w:r>
      <w:r w:rsidRPr="00470EDD">
        <w:t>зования земельных участков и объектов капитального строительства в части содержания уст</w:t>
      </w:r>
      <w:r w:rsidRPr="00470EDD">
        <w:t>а</w:t>
      </w:r>
      <w:r w:rsidRPr="00470EDD">
        <w:t>новленных ограничений, подлежат применению ограничения, установленные федеральным з</w:t>
      </w:r>
      <w:r w:rsidRPr="00470EDD">
        <w:t>а</w:t>
      </w:r>
      <w:r w:rsidRPr="00470EDD">
        <w:t>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</w:t>
      </w:r>
      <w:r w:rsidRPr="00470EDD">
        <w:t>е</w:t>
      </w:r>
      <w:r w:rsidRPr="00470EDD">
        <w:t>ния.</w:t>
      </w:r>
    </w:p>
    <w:p w:rsidR="00E84B66" w:rsidRPr="00470EDD" w:rsidRDefault="00D06695" w:rsidP="00470EDD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 w:rsidRPr="00470EDD">
        <w:rPr>
          <w:b/>
        </w:rPr>
        <w:t>1</w:t>
      </w:r>
      <w:r w:rsidR="00E84B66" w:rsidRPr="00470EDD">
        <w:rPr>
          <w:b/>
        </w:rPr>
        <w:t>. Охранные зоны объектов инженерной инфраструктуры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470EDD">
        <w:rPr>
          <w:u w:val="single"/>
        </w:rPr>
        <w:t>Охранные зоны электрических сетей.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В пределах охранных зон ЛЭП без письменного согласия организации, в ведении кот</w:t>
      </w:r>
      <w:r w:rsidRPr="00470EDD">
        <w:t>о</w:t>
      </w:r>
      <w:r w:rsidRPr="00470EDD">
        <w:t>рых находятся эти сети, запрещается: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t>производить строительство, капитальный ремонт, снос любых зданий и сооружений;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t>размещать автозаправочные станции;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t>устраивать свалки снега, мусора и грунта;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t>складировать корма, удобрения, солому, разводить огонь;</w:t>
      </w:r>
    </w:p>
    <w:p w:rsidR="00E84B66" w:rsidRPr="00470EDD" w:rsidRDefault="00E84B66" w:rsidP="00470ED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470EDD">
        <w:lastRenderedPageBreak/>
        <w:t>устраивать спортивные площадки, стадионы, остановки транспорта, проводить л</w:t>
      </w:r>
      <w:r w:rsidRPr="00470EDD">
        <w:t>ю</w:t>
      </w:r>
      <w:r w:rsidRPr="00470EDD">
        <w:t>бые мероприятия, связанные с большим скоплением людей.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470EDD">
        <w:rPr>
          <w:u w:val="single"/>
        </w:rPr>
        <w:t>Охранные зоны линий и сооружений связи.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1) осуществлять всякого рода строительные, монтажные и взрывные работы, планиро</w:t>
      </w:r>
      <w:r w:rsidRPr="00470EDD">
        <w:t>в</w:t>
      </w:r>
      <w:r w:rsidRPr="00470EDD">
        <w:t>ку грунта землеройными механизмами и земляные работы (за исключением вспашки на глуб</w:t>
      </w:r>
      <w:r w:rsidRPr="00470EDD">
        <w:t>и</w:t>
      </w:r>
      <w:r w:rsidRPr="00470EDD">
        <w:t>ну не более 0,3 м);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2) производить геолого-съемочные, поисковые, геодезические и др. изыскательские р</w:t>
      </w:r>
      <w:r w:rsidRPr="00470EDD">
        <w:t>а</w:t>
      </w:r>
      <w:r w:rsidRPr="00470EDD">
        <w:t xml:space="preserve">боты, которые с бурением скважин, </w:t>
      </w:r>
      <w:proofErr w:type="spellStart"/>
      <w:r w:rsidRPr="00470EDD">
        <w:t>шурфованием</w:t>
      </w:r>
      <w:proofErr w:type="spellEnd"/>
      <w:r w:rsidRPr="00470EDD">
        <w:t>, взятием проб грунта, осуществлением взрывных работ;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3) производить посадку деревьев, располагать полевые станы, содержать скот, склад</w:t>
      </w:r>
      <w:r w:rsidRPr="00470EDD">
        <w:t>и</w:t>
      </w:r>
      <w:r w:rsidRPr="00470EDD">
        <w:t>ровать материалы, корма и удобрения, жечь костры, устраивать стрельбища;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5) производить строительство и реконструкцию ЛЭП, радиостанций и др. объектов, и</w:t>
      </w:r>
      <w:r w:rsidRPr="00470EDD">
        <w:t>з</w:t>
      </w:r>
      <w:r w:rsidRPr="00470EDD">
        <w:t>лучающих электромагнитную энергию и оказывающих опасное воздействие на линии связи и линии радиофикации;</w:t>
      </w:r>
    </w:p>
    <w:p w:rsidR="00E84B6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6) производить защиту от коррозии без учета проходящих подземных кабельных линий связи;</w:t>
      </w:r>
    </w:p>
    <w:p w:rsidR="007E58F6" w:rsidRPr="00470EDD" w:rsidRDefault="00E84B66" w:rsidP="00470EDD">
      <w:pPr>
        <w:tabs>
          <w:tab w:val="left" w:pos="1134"/>
        </w:tabs>
        <w:spacing w:line="276" w:lineRule="auto"/>
        <w:ind w:firstLine="851"/>
        <w:jc w:val="both"/>
      </w:pPr>
      <w:r w:rsidRPr="00470EDD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</w:t>
      </w:r>
      <w:r w:rsidRPr="00470EDD">
        <w:t>з</w:t>
      </w:r>
      <w:r w:rsidRPr="00470EDD">
        <w:t>водить добычу рыбы производить добычу рыбы, а также водных животных и растения придо</w:t>
      </w:r>
      <w:r w:rsidRPr="00470EDD">
        <w:t>н</w:t>
      </w:r>
      <w:r w:rsidRPr="00470EDD">
        <w:t>ными орудиями лова, устраивать водопои, производить колку и заготовку льда.</w:t>
      </w:r>
    </w:p>
    <w:p w:rsidR="00EE521E" w:rsidRPr="00470EDD" w:rsidRDefault="00EE521E" w:rsidP="00470EDD">
      <w:pPr>
        <w:tabs>
          <w:tab w:val="left" w:pos="1134"/>
        </w:tabs>
        <w:spacing w:line="276" w:lineRule="auto"/>
        <w:ind w:left="851"/>
        <w:jc w:val="both"/>
      </w:pP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</w:pPr>
      <w:r w:rsidRPr="00470EDD">
        <w:rPr>
          <w:b/>
        </w:rPr>
        <w:tab/>
      </w:r>
      <w:r w:rsidR="00D06695" w:rsidRPr="00470EDD">
        <w:rPr>
          <w:b/>
        </w:rPr>
        <w:t>2</w:t>
      </w:r>
      <w:r w:rsidR="00E84B66" w:rsidRPr="00470EDD">
        <w:rPr>
          <w:b/>
        </w:rPr>
        <w:t xml:space="preserve">. </w:t>
      </w:r>
      <w:r w:rsidRPr="00470EDD">
        <w:rPr>
          <w:b/>
        </w:rPr>
        <w:t>Зоны санитарной охраны источников питьевого водоснабжения</w:t>
      </w:r>
      <w:r w:rsidRPr="00470EDD">
        <w:t xml:space="preserve"> 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</w:pPr>
      <w:r w:rsidRPr="00470EDD">
        <w:tab/>
        <w:t>ЗСО организуются в составе трех поясов: первый пояс (строгого режима) включает те</w:t>
      </w:r>
      <w:r w:rsidRPr="00470EDD">
        <w:t>р</w:t>
      </w:r>
      <w:r w:rsidRPr="00470EDD">
        <w:t>риторию расположения водозаборов, площадок всех водопроводных сооружений и водопров</w:t>
      </w:r>
      <w:r w:rsidRPr="00470EDD">
        <w:t>о</w:t>
      </w:r>
      <w:r w:rsidRPr="00470EDD">
        <w:t>дящего канала. Н</w:t>
      </w:r>
      <w:r w:rsidRPr="00470EDD">
        <w:rPr>
          <w:shd w:val="clear" w:color="auto" w:fill="FFFFFF"/>
        </w:rPr>
        <w:t>азначение - защита места водозабора и водозаборных сооружений от случа</w:t>
      </w:r>
      <w:r w:rsidRPr="00470EDD">
        <w:rPr>
          <w:shd w:val="clear" w:color="auto" w:fill="FFFFFF"/>
        </w:rPr>
        <w:t>й</w:t>
      </w:r>
      <w:r w:rsidRPr="00470EDD">
        <w:rPr>
          <w:shd w:val="clear" w:color="auto" w:fill="FFFFFF"/>
        </w:rPr>
        <w:t>ного или умышленного загрязнения и повреждения.</w:t>
      </w:r>
      <w:r w:rsidRPr="00470EDD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470EDD" w:rsidRDefault="00401328" w:rsidP="00470EDD">
      <w:pPr>
        <w:pStyle w:val="s1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70EDD">
        <w:t>Санитарная охрана водоводов обеспечивается санитарно-защитной полосой.</w:t>
      </w:r>
    </w:p>
    <w:p w:rsidR="00401328" w:rsidRPr="00470EDD" w:rsidRDefault="00401328" w:rsidP="00470EDD">
      <w:pPr>
        <w:pStyle w:val="s10"/>
        <w:shd w:val="clear" w:color="auto" w:fill="FFFFFF"/>
        <w:spacing w:before="0" w:beforeAutospacing="0" w:after="0" w:afterAutospacing="0" w:line="276" w:lineRule="auto"/>
        <w:jc w:val="both"/>
      </w:pPr>
      <w:r w:rsidRPr="00470EDD">
        <w:tab/>
        <w:t>В каждом из трех поясов, а также в пределах санитарно-защитной полосы, соответстве</w:t>
      </w:r>
      <w:r w:rsidRPr="00470EDD">
        <w:t>н</w:t>
      </w:r>
      <w:r w:rsidRPr="00470EDD">
        <w:t>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EF20A1" w:rsidRPr="00470EDD" w:rsidRDefault="00EF20A1" w:rsidP="00470EDD">
      <w:pPr>
        <w:tabs>
          <w:tab w:val="left" w:pos="1134"/>
        </w:tabs>
        <w:spacing w:line="276" w:lineRule="auto"/>
        <w:ind w:left="851"/>
        <w:jc w:val="right"/>
        <w:rPr>
          <w:spacing w:val="-13"/>
        </w:rPr>
      </w:pPr>
      <w:r w:rsidRPr="00470EDD">
        <w:rPr>
          <w:spacing w:val="-13"/>
        </w:rPr>
        <w:t>Таблица 3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jc w:val="center"/>
        <w:rPr>
          <w:b/>
          <w:shd w:val="clear" w:color="auto" w:fill="FFFFFF"/>
        </w:rPr>
      </w:pPr>
      <w:r w:rsidRPr="00470EDD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470EDD" w:rsidRDefault="00401328" w:rsidP="00470EDD">
      <w:pPr>
        <w:spacing w:line="276" w:lineRule="auto"/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401328" w:rsidRPr="00470EDD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470EDD" w:rsidRDefault="00401328" w:rsidP="00613DF7">
            <w:pPr>
              <w:jc w:val="center"/>
              <w:rPr>
                <w:b/>
              </w:rPr>
            </w:pPr>
            <w:r w:rsidRPr="00470EDD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470EDD" w:rsidRDefault="00401328" w:rsidP="00613DF7">
            <w:pPr>
              <w:jc w:val="center"/>
              <w:rPr>
                <w:b/>
              </w:rPr>
            </w:pPr>
            <w:r w:rsidRPr="00470EDD">
              <w:rPr>
                <w:b/>
              </w:rPr>
              <w:t>Мероприятия по второму и третьему по</w:t>
            </w:r>
            <w:r w:rsidRPr="00470EDD">
              <w:rPr>
                <w:b/>
              </w:rPr>
              <w:t>я</w:t>
            </w:r>
            <w:r w:rsidRPr="00470EDD">
              <w:rPr>
                <w:b/>
              </w:rPr>
              <w:t>сам</w:t>
            </w:r>
          </w:p>
        </w:tc>
      </w:tr>
      <w:tr w:rsidR="00401328" w:rsidRPr="00470EDD" w:rsidTr="006D302B">
        <w:tc>
          <w:tcPr>
            <w:tcW w:w="4928" w:type="dxa"/>
            <w:shd w:val="clear" w:color="auto" w:fill="auto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</w:t>
            </w:r>
            <w:r w:rsidRPr="00470EDD">
              <w:rPr>
                <w:shd w:val="clear" w:color="auto" w:fill="FFFFFF"/>
              </w:rPr>
              <w:t>и</w:t>
            </w:r>
            <w:r w:rsidRPr="00470EDD">
              <w:rPr>
                <w:shd w:val="clear" w:color="auto" w:fill="FFFFFF"/>
              </w:rPr>
              <w:t>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Выявление, тампонирование или восстано</w:t>
            </w:r>
            <w:r w:rsidRPr="00470EDD">
              <w:rPr>
                <w:shd w:val="clear" w:color="auto" w:fill="FFFFFF"/>
              </w:rPr>
              <w:t>в</w:t>
            </w:r>
            <w:r w:rsidRPr="00470EDD">
              <w:rPr>
                <w:shd w:val="clear" w:color="auto" w:fill="FFFFFF"/>
              </w:rPr>
              <w:t>ление всех старых, бездействующих, дефек</w:t>
            </w:r>
            <w:r w:rsidRPr="00470EDD">
              <w:rPr>
                <w:shd w:val="clear" w:color="auto" w:fill="FFFFFF"/>
              </w:rPr>
              <w:t>т</w:t>
            </w:r>
            <w:r w:rsidRPr="00470EDD">
              <w:rPr>
                <w:shd w:val="clear" w:color="auto" w:fill="FFFFFF"/>
              </w:rPr>
              <w:t>ных или неправильно эксплуатируемых скважин, представляющих опасность в части возможности загрязнения водоносных гор</w:t>
            </w:r>
            <w:r w:rsidRPr="00470EDD">
              <w:rPr>
                <w:shd w:val="clear" w:color="auto" w:fill="FFFFFF"/>
              </w:rPr>
              <w:t>и</w:t>
            </w:r>
            <w:r w:rsidRPr="00470EDD">
              <w:rPr>
                <w:shd w:val="clear" w:color="auto" w:fill="FFFFFF"/>
              </w:rPr>
              <w:lastRenderedPageBreak/>
              <w:t>зонтов</w:t>
            </w:r>
          </w:p>
        </w:tc>
      </w:tr>
      <w:tr w:rsidR="00401328" w:rsidRPr="00470EDD" w:rsidTr="006D302B">
        <w:tc>
          <w:tcPr>
            <w:tcW w:w="4928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lastRenderedPageBreak/>
              <w:t>Не допускается посадка высокоствольных деревьев, все виды строительства, не име</w:t>
            </w:r>
            <w:r w:rsidRPr="00470EDD">
              <w:rPr>
                <w:shd w:val="clear" w:color="auto" w:fill="FFFFFF"/>
              </w:rPr>
              <w:t>ю</w:t>
            </w:r>
            <w:r w:rsidRPr="00470EDD">
              <w:rPr>
                <w:shd w:val="clear" w:color="auto" w:fill="FFFFFF"/>
              </w:rPr>
              <w:t>щие непосредственного отношения к эк</w:t>
            </w:r>
            <w:r w:rsidRPr="00470EDD">
              <w:rPr>
                <w:shd w:val="clear" w:color="auto" w:fill="FFFFFF"/>
              </w:rPr>
              <w:t>с</w:t>
            </w:r>
            <w:r w:rsidRPr="00470EDD">
              <w:rPr>
                <w:shd w:val="clear" w:color="auto" w:fill="FFFFFF"/>
              </w:rPr>
              <w:t>плуатации, реконструкции и расширению водопроводных сооружений, в том числе прокладка трубопроводов различного назн</w:t>
            </w:r>
            <w:r w:rsidRPr="00470EDD">
              <w:rPr>
                <w:shd w:val="clear" w:color="auto" w:fill="FFFFFF"/>
              </w:rPr>
              <w:t>а</w:t>
            </w:r>
            <w:r w:rsidRPr="00470EDD">
              <w:rPr>
                <w:shd w:val="clear" w:color="auto" w:fill="FFFFFF"/>
              </w:rPr>
              <w:t>чения, размещение жилых и хозяйственно-бытовых зданий, проживание людей, прим</w:t>
            </w:r>
            <w:r w:rsidRPr="00470EDD">
              <w:rPr>
                <w:shd w:val="clear" w:color="auto" w:fill="FFFFFF"/>
              </w:rPr>
              <w:t>е</w:t>
            </w:r>
            <w:r w:rsidRPr="00470EDD">
              <w:rPr>
                <w:shd w:val="clear" w:color="auto" w:fill="FFFFFF"/>
              </w:rPr>
              <w:t>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Бурение новых скважин и новое строительс</w:t>
            </w:r>
            <w:r w:rsidRPr="00470EDD">
              <w:rPr>
                <w:shd w:val="clear" w:color="auto" w:fill="FFFFFF"/>
              </w:rPr>
              <w:t>т</w:t>
            </w:r>
            <w:r w:rsidRPr="00470EDD">
              <w:rPr>
                <w:shd w:val="clear" w:color="auto" w:fill="FFFFFF"/>
              </w:rPr>
              <w:t>во, связанное с нарушением почвенного п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крова, производится при обязательном согл</w:t>
            </w:r>
            <w:r w:rsidRPr="00470EDD">
              <w:rPr>
                <w:shd w:val="clear" w:color="auto" w:fill="FFFFFF"/>
              </w:rPr>
              <w:t>а</w:t>
            </w:r>
            <w:r w:rsidRPr="00470EDD">
              <w:rPr>
                <w:shd w:val="clear" w:color="auto" w:fill="FFFFFF"/>
              </w:rPr>
              <w:t>совании с центром государственного сан</w:t>
            </w:r>
            <w:r w:rsidRPr="00470EDD">
              <w:rPr>
                <w:shd w:val="clear" w:color="auto" w:fill="FFFFFF"/>
              </w:rPr>
              <w:t>и</w:t>
            </w:r>
            <w:r w:rsidRPr="00470EDD">
              <w:rPr>
                <w:shd w:val="clear" w:color="auto" w:fill="FFFFFF"/>
              </w:rPr>
              <w:t>тарно-эпидемиологического надзора</w:t>
            </w:r>
          </w:p>
        </w:tc>
      </w:tr>
      <w:tr w:rsidR="00401328" w:rsidRPr="00470EDD" w:rsidTr="006D302B">
        <w:tc>
          <w:tcPr>
            <w:tcW w:w="4928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470EDD">
              <w:rPr>
                <w:shd w:val="clear" w:color="auto" w:fill="FFFFFF"/>
              </w:rPr>
              <w:t>Здания должны быть оборудованы канализ</w:t>
            </w:r>
            <w:r w:rsidRPr="00470EDD">
              <w:rPr>
                <w:shd w:val="clear" w:color="auto" w:fill="FFFFFF"/>
              </w:rPr>
              <w:t>а</w:t>
            </w:r>
            <w:r w:rsidRPr="00470EDD">
              <w:rPr>
                <w:shd w:val="clear" w:color="auto" w:fill="FFFFFF"/>
              </w:rPr>
              <w:t>цией с отведением сточных вод в ближа</w:t>
            </w:r>
            <w:r w:rsidRPr="00470EDD">
              <w:rPr>
                <w:shd w:val="clear" w:color="auto" w:fill="FFFFFF"/>
              </w:rPr>
              <w:t>й</w:t>
            </w:r>
            <w:r w:rsidRPr="00470EDD">
              <w:rPr>
                <w:shd w:val="clear" w:color="auto" w:fill="FFFFFF"/>
              </w:rPr>
              <w:t>шую систему бытовой или производственной канализации или на местные станции очис</w:t>
            </w:r>
            <w:r w:rsidRPr="00470EDD">
              <w:rPr>
                <w:shd w:val="clear" w:color="auto" w:fill="FFFFFF"/>
              </w:rPr>
              <w:t>т</w:t>
            </w:r>
            <w:r w:rsidRPr="00470EDD">
              <w:rPr>
                <w:shd w:val="clear" w:color="auto" w:fill="FFFFFF"/>
              </w:rPr>
              <w:t>ных сооружений, расположенные за пред</w:t>
            </w:r>
            <w:r w:rsidRPr="00470EDD">
              <w:rPr>
                <w:shd w:val="clear" w:color="auto" w:fill="FFFFFF"/>
              </w:rPr>
              <w:t>е</w:t>
            </w:r>
            <w:r w:rsidRPr="00470EDD">
              <w:rPr>
                <w:shd w:val="clear" w:color="auto" w:fill="FFFFFF"/>
              </w:rPr>
              <w:t>лами первого пояса ЗСО с учетом санитарн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го режима на территории второго пояса</w:t>
            </w:r>
          </w:p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</w:t>
            </w:r>
            <w:r w:rsidRPr="00470EDD">
              <w:rPr>
                <w:shd w:val="clear" w:color="auto" w:fill="FFFFFF"/>
              </w:rPr>
              <w:t>е</w:t>
            </w:r>
            <w:r w:rsidRPr="00470EDD">
              <w:rPr>
                <w:shd w:val="clear" w:color="auto" w:fill="FFFFFF"/>
              </w:rPr>
              <w:t>проницаемые приемники нечистот и быт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вых отходов, расположенные в местах, и</w:t>
            </w:r>
            <w:r w:rsidRPr="00470EDD">
              <w:rPr>
                <w:shd w:val="clear" w:color="auto" w:fill="FFFFFF"/>
              </w:rPr>
              <w:t>с</w:t>
            </w:r>
            <w:r w:rsidRPr="00470EDD">
              <w:rPr>
                <w:shd w:val="clear" w:color="auto" w:fill="FFFFFF"/>
              </w:rPr>
              <w:t>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Запрещение закачки отработанных вод в по</w:t>
            </w:r>
            <w:r w:rsidRPr="00470EDD">
              <w:rPr>
                <w:shd w:val="clear" w:color="auto" w:fill="FFFFFF"/>
              </w:rPr>
              <w:t>д</w:t>
            </w:r>
            <w:r w:rsidRPr="00470EDD">
              <w:rPr>
                <w:shd w:val="clear" w:color="auto" w:fill="FFFFFF"/>
              </w:rPr>
              <w:t>земные горизонты, подземного складиров</w:t>
            </w:r>
            <w:r w:rsidRPr="00470EDD">
              <w:rPr>
                <w:shd w:val="clear" w:color="auto" w:fill="FFFFFF"/>
              </w:rPr>
              <w:t>а</w:t>
            </w:r>
            <w:r w:rsidRPr="00470EDD">
              <w:rPr>
                <w:shd w:val="clear" w:color="auto" w:fill="FFFFFF"/>
              </w:rPr>
              <w:t>ния твердых отходов и разработки недр зе</w:t>
            </w:r>
            <w:r w:rsidRPr="00470EDD">
              <w:rPr>
                <w:shd w:val="clear" w:color="auto" w:fill="FFFFFF"/>
              </w:rPr>
              <w:t>м</w:t>
            </w:r>
            <w:r w:rsidRPr="00470EDD">
              <w:rPr>
                <w:shd w:val="clear" w:color="auto" w:fill="FFFFFF"/>
              </w:rPr>
              <w:t>ли.</w:t>
            </w:r>
          </w:p>
        </w:tc>
      </w:tr>
      <w:tr w:rsidR="00401328" w:rsidRPr="00470EDD" w:rsidTr="006D302B">
        <w:tc>
          <w:tcPr>
            <w:tcW w:w="4928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</w:t>
            </w:r>
            <w:r w:rsidRPr="00470EDD">
              <w:rPr>
                <w:shd w:val="clear" w:color="auto" w:fill="FFFFFF"/>
              </w:rPr>
              <w:t>т</w:t>
            </w:r>
            <w:r w:rsidRPr="00470EDD">
              <w:rPr>
                <w:shd w:val="clear" w:color="auto" w:fill="FFFFFF"/>
              </w:rPr>
              <w:t>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470EDD">
              <w:rPr>
                <w:shd w:val="clear" w:color="auto" w:fill="FFFFFF"/>
              </w:rPr>
              <w:t>Запрещение размещения складов горюче-смазочных материалов, ядохимикатов и м</w:t>
            </w:r>
            <w:r w:rsidRPr="00470EDD">
              <w:rPr>
                <w:shd w:val="clear" w:color="auto" w:fill="FFFFFF"/>
              </w:rPr>
              <w:t>и</w:t>
            </w:r>
            <w:r w:rsidRPr="00470EDD">
              <w:rPr>
                <w:shd w:val="clear" w:color="auto" w:fill="FFFFFF"/>
              </w:rPr>
              <w:t xml:space="preserve">неральных удобрений, накопителей </w:t>
            </w:r>
            <w:proofErr w:type="spellStart"/>
            <w:r w:rsidRPr="00470EDD">
              <w:rPr>
                <w:shd w:val="clear" w:color="auto" w:fill="FFFFFF"/>
              </w:rPr>
              <w:t>промст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ков</w:t>
            </w:r>
            <w:proofErr w:type="spellEnd"/>
            <w:r w:rsidRPr="00470EDD">
              <w:rPr>
                <w:shd w:val="clear" w:color="auto" w:fill="FFFFFF"/>
              </w:rPr>
              <w:t xml:space="preserve">, </w:t>
            </w:r>
            <w:proofErr w:type="spellStart"/>
            <w:r w:rsidRPr="00470EDD">
              <w:rPr>
                <w:shd w:val="clear" w:color="auto" w:fill="FFFFFF"/>
              </w:rPr>
              <w:t>шламохранилищ</w:t>
            </w:r>
            <w:proofErr w:type="spellEnd"/>
            <w:r w:rsidRPr="00470EDD">
              <w:rPr>
                <w:shd w:val="clear" w:color="auto" w:fill="FFFFFF"/>
              </w:rPr>
              <w:t xml:space="preserve"> и других объектов, об</w:t>
            </w:r>
            <w:r w:rsidRPr="00470EDD">
              <w:rPr>
                <w:shd w:val="clear" w:color="auto" w:fill="FFFFFF"/>
              </w:rPr>
              <w:t>у</w:t>
            </w:r>
            <w:r w:rsidRPr="00470EDD">
              <w:rPr>
                <w:shd w:val="clear" w:color="auto" w:fill="FFFFFF"/>
              </w:rPr>
              <w:t>словливающих опасность химического з</w:t>
            </w:r>
            <w:r w:rsidRPr="00470EDD">
              <w:rPr>
                <w:shd w:val="clear" w:color="auto" w:fill="FFFFFF"/>
              </w:rPr>
              <w:t>а</w:t>
            </w:r>
            <w:r w:rsidRPr="00470EDD">
              <w:rPr>
                <w:shd w:val="clear" w:color="auto" w:fill="FFFFFF"/>
              </w:rPr>
              <w:t>грязнения подземных вод</w:t>
            </w:r>
          </w:p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</w:t>
            </w:r>
            <w:r w:rsidRPr="00470EDD">
              <w:rPr>
                <w:shd w:val="clear" w:color="auto" w:fill="FFFFFF"/>
              </w:rPr>
              <w:t>с</w:t>
            </w:r>
            <w:r w:rsidRPr="00470EDD">
              <w:rPr>
                <w:shd w:val="clear" w:color="auto" w:fill="FFFFFF"/>
              </w:rPr>
              <w:t>пользовании защищенных подземных вод, при условии выполнения специальных мер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приятий по защите водоносного горизонта от загрязнения при наличии санитарно-эпидемиологического заключения центра г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401328" w:rsidRPr="00470EDD" w:rsidTr="006D302B">
        <w:tc>
          <w:tcPr>
            <w:tcW w:w="4928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  <w:rPr>
                <w:shd w:val="clear" w:color="auto" w:fill="FFFFFF"/>
              </w:rPr>
            </w:pPr>
            <w:r w:rsidRPr="00470EDD">
              <w:rPr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</w:t>
            </w:r>
            <w:r w:rsidRPr="00470EDD">
              <w:rPr>
                <w:shd w:val="clear" w:color="auto" w:fill="FFFFFF"/>
              </w:rPr>
              <w:t>с</w:t>
            </w:r>
            <w:r w:rsidRPr="00470EDD">
              <w:rPr>
                <w:shd w:val="clear" w:color="auto" w:fill="FFFFFF"/>
              </w:rPr>
              <w:t>плуатации водопровода проектной произв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дительности, предусмотренной при его пр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470EDD" w:rsidRDefault="00401328" w:rsidP="00613DF7">
            <w:pPr>
              <w:widowControl w:val="0"/>
              <w:tabs>
                <w:tab w:val="left" w:pos="0"/>
              </w:tabs>
              <w:contextualSpacing/>
            </w:pPr>
            <w:r w:rsidRPr="00470EDD">
              <w:rPr>
                <w:shd w:val="clear" w:color="auto" w:fill="FFFFFF"/>
              </w:rPr>
              <w:t>Своевременное выполнение необходимых мероприятий по санитарной охране повер</w:t>
            </w:r>
            <w:r w:rsidRPr="00470EDD">
              <w:rPr>
                <w:shd w:val="clear" w:color="auto" w:fill="FFFFFF"/>
              </w:rPr>
              <w:t>х</w:t>
            </w:r>
            <w:r w:rsidRPr="00470EDD">
              <w:rPr>
                <w:shd w:val="clear" w:color="auto" w:fill="FFFFFF"/>
              </w:rPr>
              <w:t>ностных вод, имеющих непосредственную гидрологическую связь с используемым в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доносным горизонтом, в соответствии с г</w:t>
            </w:r>
            <w:r w:rsidRPr="00470EDD">
              <w:rPr>
                <w:shd w:val="clear" w:color="auto" w:fill="FFFFFF"/>
              </w:rPr>
              <w:t>и</w:t>
            </w:r>
            <w:r w:rsidRPr="00470EDD">
              <w:rPr>
                <w:shd w:val="clear" w:color="auto" w:fill="FFFFFF"/>
              </w:rPr>
              <w:t>гиеническими требованиями к охране п</w:t>
            </w:r>
            <w:r w:rsidRPr="00470EDD">
              <w:rPr>
                <w:shd w:val="clear" w:color="auto" w:fill="FFFFFF"/>
              </w:rPr>
              <w:t>о</w:t>
            </w:r>
            <w:r w:rsidRPr="00470EDD">
              <w:rPr>
                <w:shd w:val="clear" w:color="auto" w:fill="FFFFFF"/>
              </w:rPr>
              <w:t>верхностных вод</w:t>
            </w:r>
          </w:p>
        </w:tc>
      </w:tr>
    </w:tbl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highlight w:val="yellow"/>
        </w:rPr>
      </w:pP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470EDD">
        <w:tab/>
        <w:t xml:space="preserve">Кроме того, </w:t>
      </w:r>
      <w:r w:rsidRPr="00470EDD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470EDD">
        <w:rPr>
          <w:shd w:val="clear" w:color="auto" w:fill="FFFFFF"/>
        </w:rPr>
        <w:tab/>
        <w:t>1) не допускается: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470EDD">
        <w:rPr>
          <w:shd w:val="clear" w:color="auto" w:fill="FFFFFF"/>
          <w:lang w:bidi="he-IL"/>
        </w:rPr>
        <w:lastRenderedPageBreak/>
        <w:tab/>
        <w:t xml:space="preserve">– </w:t>
      </w:r>
      <w:r w:rsidRPr="00470EDD">
        <w:rPr>
          <w:shd w:val="clear" w:color="auto" w:fill="FFFFFF"/>
        </w:rPr>
        <w:t>размещение кладбищ, скотомогильников, полей ассенизации, полей фильтрации, нав</w:t>
      </w:r>
      <w:r w:rsidRPr="00470EDD">
        <w:rPr>
          <w:shd w:val="clear" w:color="auto" w:fill="FFFFFF"/>
        </w:rPr>
        <w:t>о</w:t>
      </w:r>
      <w:r w:rsidRPr="00470EDD">
        <w:rPr>
          <w:shd w:val="clear" w:color="auto" w:fill="FFFFFF"/>
        </w:rPr>
        <w:t>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470EDD">
        <w:rPr>
          <w:shd w:val="clear" w:color="auto" w:fill="FFFFFF"/>
        </w:rPr>
        <w:tab/>
        <w:t>– применение удобрений и ядохимикатов;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rPr>
          <w:shd w:val="clear" w:color="auto" w:fill="FFFFFF"/>
        </w:rPr>
      </w:pPr>
      <w:r w:rsidRPr="00470EDD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contextualSpacing/>
        <w:jc w:val="both"/>
        <w:rPr>
          <w:shd w:val="clear" w:color="auto" w:fill="FFFFFF"/>
        </w:rPr>
      </w:pPr>
      <w:r w:rsidRPr="00470EDD">
        <w:rPr>
          <w:lang w:bidi="he-IL"/>
        </w:rPr>
        <w:tab/>
        <w:t xml:space="preserve">2) необходимо </w:t>
      </w:r>
      <w:r w:rsidRPr="00470EDD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</w:t>
      </w:r>
      <w:r w:rsidRPr="00470EDD">
        <w:rPr>
          <w:shd w:val="clear" w:color="auto" w:fill="FFFFFF"/>
        </w:rPr>
        <w:t>и</w:t>
      </w:r>
      <w:r w:rsidRPr="00470EDD">
        <w:rPr>
          <w:shd w:val="clear" w:color="auto" w:fill="FFFFFF"/>
        </w:rPr>
        <w:t>цаемых выгребов, организация отвода поверхностного стока и др.).</w:t>
      </w:r>
    </w:p>
    <w:p w:rsidR="00470EDD" w:rsidRPr="00470EDD" w:rsidRDefault="00470EDD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center"/>
        <w:rPr>
          <w:b/>
        </w:rPr>
      </w:pPr>
    </w:p>
    <w:p w:rsidR="00401328" w:rsidRPr="00470EDD" w:rsidRDefault="00401328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center"/>
        <w:rPr>
          <w:b/>
          <w:shd w:val="clear" w:color="auto" w:fill="FFFFFF"/>
        </w:rPr>
      </w:pPr>
      <w:r w:rsidRPr="00470EDD">
        <w:rPr>
          <w:b/>
        </w:rPr>
        <w:t xml:space="preserve">Мероприятия </w:t>
      </w:r>
      <w:r w:rsidRPr="00470EDD">
        <w:rPr>
          <w:b/>
          <w:shd w:val="clear" w:color="auto" w:fill="FFFFFF"/>
        </w:rPr>
        <w:t>по санитарно-защитной полосе водоводов:</w:t>
      </w:r>
    </w:p>
    <w:p w:rsidR="00401328" w:rsidRPr="00470EDD" w:rsidRDefault="00401328" w:rsidP="00470EDD">
      <w:pPr>
        <w:widowControl w:val="0"/>
        <w:tabs>
          <w:tab w:val="left" w:pos="0"/>
        </w:tabs>
        <w:spacing w:before="120" w:after="120" w:line="276" w:lineRule="auto"/>
        <w:contextualSpacing/>
        <w:jc w:val="both"/>
        <w:rPr>
          <w:shd w:val="clear" w:color="auto" w:fill="FFFFFF"/>
        </w:rPr>
      </w:pPr>
      <w:r w:rsidRPr="00470EDD">
        <w:rPr>
          <w:b/>
          <w:shd w:val="clear" w:color="auto" w:fill="FFFFFF"/>
        </w:rPr>
        <w:tab/>
      </w:r>
      <w:r w:rsidRPr="00470EDD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470EDD" w:rsidRDefault="00401328" w:rsidP="00470EDD">
      <w:pPr>
        <w:widowControl w:val="0"/>
        <w:tabs>
          <w:tab w:val="left" w:pos="0"/>
        </w:tabs>
        <w:spacing w:line="276" w:lineRule="auto"/>
        <w:jc w:val="both"/>
        <w:rPr>
          <w:shd w:val="clear" w:color="auto" w:fill="FFFFFF"/>
        </w:rPr>
      </w:pPr>
      <w:r w:rsidRPr="00470EDD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470EDD" w:rsidRDefault="00401328" w:rsidP="00470EDD">
      <w:pPr>
        <w:spacing w:line="276" w:lineRule="auto"/>
        <w:ind w:firstLine="851"/>
        <w:jc w:val="both"/>
        <w:rPr>
          <w:b/>
        </w:rPr>
      </w:pPr>
    </w:p>
    <w:p w:rsidR="00E84B66" w:rsidRPr="00470EDD" w:rsidRDefault="00D06695" w:rsidP="00470EDD">
      <w:pPr>
        <w:spacing w:line="276" w:lineRule="auto"/>
        <w:ind w:firstLine="851"/>
        <w:jc w:val="both"/>
        <w:rPr>
          <w:b/>
        </w:rPr>
      </w:pPr>
      <w:r w:rsidRPr="00470EDD">
        <w:rPr>
          <w:b/>
        </w:rPr>
        <w:t>3</w:t>
      </w:r>
      <w:r w:rsidR="00E84B66" w:rsidRPr="00470EDD">
        <w:rPr>
          <w:b/>
        </w:rPr>
        <w:t xml:space="preserve">. </w:t>
      </w:r>
      <w:proofErr w:type="spellStart"/>
      <w:r w:rsidR="00E84B66" w:rsidRPr="00470EDD">
        <w:rPr>
          <w:b/>
        </w:rPr>
        <w:t>Водоохранные</w:t>
      </w:r>
      <w:proofErr w:type="spellEnd"/>
      <w:r w:rsidR="00E84B66" w:rsidRPr="00470EDD">
        <w:rPr>
          <w:b/>
        </w:rPr>
        <w:t xml:space="preserve"> зоны и прибрежные защитные полосы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 xml:space="preserve">В отношении земельных участков, находящихся в границах </w:t>
      </w:r>
      <w:proofErr w:type="spellStart"/>
      <w:r w:rsidRPr="00470EDD">
        <w:t>водоохра</w:t>
      </w:r>
      <w:r w:rsidR="00F54BCD" w:rsidRPr="00470EDD">
        <w:t>н</w:t>
      </w:r>
      <w:r w:rsidRPr="00470EDD">
        <w:t>ной</w:t>
      </w:r>
      <w:proofErr w:type="spellEnd"/>
      <w:r w:rsidRPr="00470EDD">
        <w:t xml:space="preserve"> зоны запр</w:t>
      </w:r>
      <w:r w:rsidRPr="00470EDD">
        <w:t>е</w:t>
      </w:r>
      <w:r w:rsidRPr="00470EDD">
        <w:t>щается: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1) использование сточных вод</w:t>
      </w:r>
      <w:r w:rsidRPr="00470EDD">
        <w:rPr>
          <w:rStyle w:val="WW8Num31z0"/>
          <w:rFonts w:ascii="Times New Roman" w:hAnsi="Times New Roman"/>
        </w:rPr>
        <w:t xml:space="preserve"> </w:t>
      </w:r>
      <w:r w:rsidRPr="00470EDD">
        <w:rPr>
          <w:rStyle w:val="blk"/>
        </w:rPr>
        <w:t>в целях регулирования плодородия почв</w:t>
      </w:r>
      <w:r w:rsidRPr="00470EDD">
        <w:t>;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3) осуществление авиационных мер по борьбе с вредителями и болезнями растений;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</w:t>
      </w:r>
      <w:r w:rsidRPr="00470EDD">
        <w:t>о</w:t>
      </w:r>
      <w:r w:rsidRPr="00470EDD">
        <w:t>ванных местах, имеющих твердое покрытие;</w:t>
      </w:r>
    </w:p>
    <w:p w:rsidR="00E84B66" w:rsidRPr="00470EDD" w:rsidRDefault="00E84B66" w:rsidP="00470EDD">
      <w:pPr>
        <w:shd w:val="clear" w:color="auto" w:fill="FFFFFF"/>
        <w:spacing w:line="276" w:lineRule="auto"/>
        <w:ind w:firstLine="851"/>
        <w:jc w:val="both"/>
      </w:pPr>
      <w:r w:rsidRPr="00470EDD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</w:t>
      </w:r>
      <w:r w:rsidRPr="00470EDD">
        <w:rPr>
          <w:rStyle w:val="blk"/>
        </w:rPr>
        <w:t>а</w:t>
      </w:r>
      <w:r w:rsidRPr="00470EDD">
        <w:rPr>
          <w:rStyle w:val="blk"/>
        </w:rPr>
        <w:t>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470EDD">
        <w:rPr>
          <w:rStyle w:val="blk"/>
        </w:rPr>
        <w:t>й</w:t>
      </w:r>
      <w:r w:rsidRPr="00470EDD">
        <w:rPr>
          <w:rStyle w:val="blk"/>
        </w:rPr>
        <w:t>ки транспортных средств;</w:t>
      </w:r>
    </w:p>
    <w:p w:rsidR="00E84B66" w:rsidRPr="00470EDD" w:rsidRDefault="00E84B66" w:rsidP="00470EDD">
      <w:pPr>
        <w:shd w:val="clear" w:color="auto" w:fill="FFFFFF"/>
        <w:spacing w:line="276" w:lineRule="auto"/>
        <w:ind w:firstLine="851"/>
        <w:jc w:val="both"/>
      </w:pPr>
      <w:r w:rsidRPr="00470EDD">
        <w:rPr>
          <w:rStyle w:val="blk"/>
        </w:rPr>
        <w:t xml:space="preserve">6) размещение специализированных хранилищ пестицидов и </w:t>
      </w:r>
      <w:proofErr w:type="spellStart"/>
      <w:r w:rsidRPr="00470EDD">
        <w:rPr>
          <w:rStyle w:val="blk"/>
        </w:rPr>
        <w:t>агрохимикатов</w:t>
      </w:r>
      <w:proofErr w:type="spellEnd"/>
      <w:r w:rsidRPr="00470EDD">
        <w:rPr>
          <w:rStyle w:val="blk"/>
        </w:rPr>
        <w:t>, примен</w:t>
      </w:r>
      <w:r w:rsidRPr="00470EDD">
        <w:rPr>
          <w:rStyle w:val="blk"/>
        </w:rPr>
        <w:t>е</w:t>
      </w:r>
      <w:r w:rsidRPr="00470EDD">
        <w:rPr>
          <w:rStyle w:val="blk"/>
        </w:rPr>
        <w:t xml:space="preserve">ние пестицидов и </w:t>
      </w:r>
      <w:proofErr w:type="spellStart"/>
      <w:r w:rsidRPr="00470EDD">
        <w:rPr>
          <w:rStyle w:val="blk"/>
        </w:rPr>
        <w:t>агрохимикатов</w:t>
      </w:r>
      <w:proofErr w:type="spellEnd"/>
      <w:r w:rsidRPr="00470EDD">
        <w:rPr>
          <w:rStyle w:val="blk"/>
        </w:rPr>
        <w:t>;</w:t>
      </w:r>
    </w:p>
    <w:p w:rsidR="00E84B66" w:rsidRPr="00470EDD" w:rsidRDefault="00E84B66" w:rsidP="00470EDD">
      <w:pPr>
        <w:shd w:val="clear" w:color="auto" w:fill="FFFFFF"/>
        <w:spacing w:line="276" w:lineRule="auto"/>
        <w:ind w:firstLine="851"/>
        <w:jc w:val="both"/>
      </w:pPr>
      <w:r w:rsidRPr="00470EDD">
        <w:rPr>
          <w:rStyle w:val="blk"/>
        </w:rPr>
        <w:t>7) сброс сточных, в том числе дренажных, вод;</w:t>
      </w:r>
    </w:p>
    <w:p w:rsidR="00E84B66" w:rsidRPr="00470EDD" w:rsidRDefault="00E84B66" w:rsidP="00470EDD">
      <w:pPr>
        <w:shd w:val="clear" w:color="auto" w:fill="FFFFFF"/>
        <w:spacing w:line="276" w:lineRule="auto"/>
        <w:ind w:firstLine="851"/>
        <w:jc w:val="both"/>
      </w:pPr>
      <w:r w:rsidRPr="00470EDD">
        <w:rPr>
          <w:rStyle w:val="blk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</w:t>
      </w:r>
      <w:r w:rsidRPr="00470EDD">
        <w:rPr>
          <w:rStyle w:val="blk"/>
        </w:rPr>
        <w:t>т</w:t>
      </w:r>
      <w:r w:rsidRPr="00470EDD">
        <w:rPr>
          <w:rStyle w:val="blk"/>
        </w:rPr>
        <w:t>ся пользователями недр, осуществляющими разведку и добычу иных видов полезных ископа</w:t>
      </w:r>
      <w:r w:rsidRPr="00470EDD">
        <w:rPr>
          <w:rStyle w:val="blk"/>
        </w:rPr>
        <w:t>е</w:t>
      </w:r>
      <w:r w:rsidRPr="00470EDD">
        <w:rPr>
          <w:rStyle w:val="blk"/>
        </w:rPr>
        <w:t>мых, в границах предоставленных им в соответствии с законодательством Российской Федер</w:t>
      </w:r>
      <w:r w:rsidRPr="00470EDD">
        <w:rPr>
          <w:rStyle w:val="blk"/>
        </w:rPr>
        <w:t>а</w:t>
      </w:r>
      <w:r w:rsidRPr="00470EDD">
        <w:rPr>
          <w:rStyle w:val="blk"/>
        </w:rPr>
        <w:t>ции о недрах горных отводов и (или) геологических отводов на основании утвержденного те</w:t>
      </w:r>
      <w:r w:rsidRPr="00470EDD">
        <w:rPr>
          <w:rStyle w:val="blk"/>
        </w:rPr>
        <w:t>х</w:t>
      </w:r>
      <w:r w:rsidRPr="00470EDD">
        <w:rPr>
          <w:rStyle w:val="blk"/>
        </w:rPr>
        <w:t xml:space="preserve">нического проекта. 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 xml:space="preserve">В границах </w:t>
      </w:r>
      <w:proofErr w:type="spellStart"/>
      <w:r w:rsidRPr="00470EDD">
        <w:t>водоохранных</w:t>
      </w:r>
      <w:proofErr w:type="spellEnd"/>
      <w:r w:rsidRPr="00470EDD">
        <w:t xml:space="preserve"> зон устанавливаются прибрежные защитные полосы, на те</w:t>
      </w:r>
      <w:r w:rsidRPr="00470EDD">
        <w:t>р</w:t>
      </w:r>
      <w:r w:rsidRPr="00470EDD">
        <w:t>ритории которых вводятся дополнительные ограничения хозяйственной деятельности. Запр</w:t>
      </w:r>
      <w:r w:rsidRPr="00470EDD">
        <w:t>е</w:t>
      </w:r>
      <w:r w:rsidRPr="00470EDD">
        <w:t>щается: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lastRenderedPageBreak/>
        <w:t>1) распашка земель;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2) размещение отвалов размываемых грунтов;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3) выпас сельскохозяйственных животных и организация для них летних лагерей, ванн.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 xml:space="preserve">В границах </w:t>
      </w:r>
      <w:proofErr w:type="spellStart"/>
      <w:r w:rsidRPr="00470EDD">
        <w:t>водоохранных</w:t>
      </w:r>
      <w:proofErr w:type="spellEnd"/>
      <w:r w:rsidRPr="00470EDD">
        <w:t xml:space="preserve"> зон допускается проектирование, строительство, реконс</w:t>
      </w:r>
      <w:r w:rsidRPr="00470EDD">
        <w:t>т</w:t>
      </w:r>
      <w:r w:rsidRPr="00470EDD">
        <w:t>рукция, ввод в эксплуатацию, эксплуатация хозяйственных и иных объектов при условии об</w:t>
      </w:r>
      <w:r w:rsidRPr="00470EDD">
        <w:t>о</w:t>
      </w:r>
      <w:r w:rsidRPr="00470EDD">
        <w:t>рудования таких объектов сооружениями, обеспечивающими охрану водных объектов от з</w:t>
      </w:r>
      <w:r w:rsidRPr="00470EDD">
        <w:t>а</w:t>
      </w:r>
      <w:r w:rsidRPr="00470EDD">
        <w:t xml:space="preserve">грязнения, засорения и истощения вод, в соответствии с </w:t>
      </w:r>
      <w:hyperlink r:id="rId12" w:history="1">
        <w:r w:rsidRPr="00470EDD">
          <w:rPr>
            <w:rStyle w:val="a5"/>
            <w:b w:val="0"/>
            <w:color w:val="auto"/>
          </w:rPr>
          <w:t>водным законодательством</w:t>
        </w:r>
      </w:hyperlink>
      <w:r w:rsidRPr="00470EDD">
        <w:t xml:space="preserve"> и законод</w:t>
      </w:r>
      <w:r w:rsidRPr="00470EDD">
        <w:t>а</w:t>
      </w:r>
      <w:r w:rsidRPr="00470EDD">
        <w:t>тельством в области охраны окружающей среды.</w:t>
      </w:r>
    </w:p>
    <w:p w:rsidR="00E84B66" w:rsidRPr="00470EDD" w:rsidRDefault="00E84B66" w:rsidP="00470EDD">
      <w:pPr>
        <w:spacing w:line="276" w:lineRule="auto"/>
        <w:ind w:firstLine="851"/>
        <w:jc w:val="both"/>
      </w:pPr>
      <w:r w:rsidRPr="00470EDD">
        <w:t>Полоса земли вдоль береговой линии (границы водного объекта) водного объекта о</w:t>
      </w:r>
      <w:r w:rsidRPr="00470EDD">
        <w:t>б</w:t>
      </w:r>
      <w:r w:rsidRPr="00470EDD">
        <w:t>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</w:t>
      </w:r>
      <w:r w:rsidRPr="00470EDD">
        <w:t>т</w:t>
      </w:r>
      <w:r w:rsidRPr="00470EDD">
        <w:t>ветствии с федеральными законами.</w:t>
      </w:r>
    </w:p>
    <w:p w:rsidR="00401328" w:rsidRPr="00470EDD" w:rsidRDefault="00D06695" w:rsidP="00470EDD">
      <w:pPr>
        <w:shd w:val="clear" w:color="auto" w:fill="FFFFFF"/>
        <w:spacing w:line="276" w:lineRule="auto"/>
        <w:ind w:firstLine="851"/>
        <w:jc w:val="both"/>
        <w:rPr>
          <w:rStyle w:val="blk"/>
          <w:b/>
        </w:rPr>
      </w:pPr>
      <w:r w:rsidRPr="00470EDD">
        <w:rPr>
          <w:b/>
        </w:rPr>
        <w:t>4</w:t>
      </w:r>
      <w:r w:rsidR="00E84B66" w:rsidRPr="00470EDD">
        <w:rPr>
          <w:b/>
        </w:rPr>
        <w:t>.</w:t>
      </w:r>
      <w:r w:rsidR="005A097C" w:rsidRPr="00470EDD">
        <w:rPr>
          <w:b/>
        </w:rPr>
        <w:t xml:space="preserve"> </w:t>
      </w:r>
      <w:r w:rsidR="00401328" w:rsidRPr="00470EDD">
        <w:rPr>
          <w:rStyle w:val="blk"/>
          <w:b/>
        </w:rPr>
        <w:t>Защитная зона объектов культурного наследия</w:t>
      </w:r>
    </w:p>
    <w:p w:rsidR="00401328" w:rsidRPr="00470EDD" w:rsidRDefault="00401328" w:rsidP="00470EDD">
      <w:pPr>
        <w:shd w:val="clear" w:color="auto" w:fill="FFFFFF"/>
        <w:spacing w:line="276" w:lineRule="auto"/>
        <w:ind w:firstLine="851"/>
        <w:jc w:val="both"/>
        <w:rPr>
          <w:shd w:val="clear" w:color="auto" w:fill="FFFFFF"/>
        </w:rPr>
      </w:pPr>
      <w:r w:rsidRPr="00470EDD">
        <w:rPr>
          <w:shd w:val="clear" w:color="auto" w:fill="FFFFFF"/>
        </w:rPr>
        <w:t xml:space="preserve">В границах защитных зон </w:t>
      </w:r>
      <w:r w:rsidRPr="00470EDD">
        <w:rPr>
          <w:rStyle w:val="blk"/>
        </w:rPr>
        <w:t>объектов культурного наследия</w:t>
      </w:r>
      <w:r w:rsidRPr="00470EDD">
        <w:rPr>
          <w:shd w:val="clear" w:color="auto" w:fill="FFFFFF"/>
        </w:rPr>
        <w:t xml:space="preserve"> в целях обеспечения сохра</w:t>
      </w:r>
      <w:r w:rsidRPr="00470EDD">
        <w:rPr>
          <w:shd w:val="clear" w:color="auto" w:fill="FFFFFF"/>
        </w:rPr>
        <w:t>н</w:t>
      </w:r>
      <w:r w:rsidRPr="00470EDD">
        <w:rPr>
          <w:shd w:val="clear" w:color="auto" w:fill="FFFFFF"/>
        </w:rPr>
        <w:t>ности объектов культурного наследия и композиционно-видовых связей (панорам) запрещаю</w:t>
      </w:r>
      <w:r w:rsidRPr="00470EDD">
        <w:rPr>
          <w:shd w:val="clear" w:color="auto" w:fill="FFFFFF"/>
        </w:rPr>
        <w:t>т</w:t>
      </w:r>
      <w:r w:rsidRPr="00470EDD">
        <w:rPr>
          <w:shd w:val="clear" w:color="auto" w:fill="FFFFFF"/>
        </w:rPr>
        <w:t>ся строительство объектов капитального строительства и их реконструкция, связанная с изм</w:t>
      </w:r>
      <w:r w:rsidRPr="00470EDD">
        <w:rPr>
          <w:shd w:val="clear" w:color="auto" w:fill="FFFFFF"/>
        </w:rPr>
        <w:t>е</w:t>
      </w:r>
      <w:r w:rsidRPr="00470EDD">
        <w:rPr>
          <w:shd w:val="clear" w:color="auto" w:fill="FFFFFF"/>
        </w:rPr>
        <w:t>нением их параметров (высоты, количества этажей, площади), за исключением строительства и реконструкции линейных объектов.</w:t>
      </w:r>
      <w:bookmarkEnd w:id="0"/>
    </w:p>
    <w:sectPr w:rsidR="00401328" w:rsidRPr="00470EDD" w:rsidSect="00151D99">
      <w:footerReference w:type="first" r:id="rId13"/>
      <w:pgSz w:w="11906" w:h="16838"/>
      <w:pgMar w:top="1134" w:right="851" w:bottom="993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A2" w:rsidRDefault="00982CA2">
      <w:r>
        <w:separator/>
      </w:r>
    </w:p>
  </w:endnote>
  <w:endnote w:type="continuationSeparator" w:id="0">
    <w:p w:rsidR="00982CA2" w:rsidRDefault="0098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2F" w:rsidRDefault="00BB762F">
    <w:pPr>
      <w:pStyle w:val="afa"/>
      <w:jc w:val="right"/>
    </w:pPr>
  </w:p>
  <w:p w:rsidR="00BB762F" w:rsidRDefault="00BB762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A2" w:rsidRDefault="00982CA2">
      <w:r>
        <w:separator/>
      </w:r>
    </w:p>
  </w:footnote>
  <w:footnote w:type="continuationSeparator" w:id="0">
    <w:p w:rsidR="00982CA2" w:rsidRDefault="00982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28"/>
  </w:num>
  <w:num w:numId="5">
    <w:abstractNumId w:val="24"/>
  </w:num>
  <w:num w:numId="6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proofState w:spelling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1EA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6993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1D99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49EC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2D56"/>
    <w:rsid w:val="001E30BB"/>
    <w:rsid w:val="001E330E"/>
    <w:rsid w:val="001E3466"/>
    <w:rsid w:val="001E38F6"/>
    <w:rsid w:val="001E43DD"/>
    <w:rsid w:val="001E47D8"/>
    <w:rsid w:val="001E4B9F"/>
    <w:rsid w:val="001E4F65"/>
    <w:rsid w:val="001E5608"/>
    <w:rsid w:val="001E5D52"/>
    <w:rsid w:val="001E5E80"/>
    <w:rsid w:val="001E6206"/>
    <w:rsid w:val="001E6C40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0C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678A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756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8F9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135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26B7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1DFA"/>
    <w:rsid w:val="00453214"/>
    <w:rsid w:val="004537C4"/>
    <w:rsid w:val="00453D13"/>
    <w:rsid w:val="0045405E"/>
    <w:rsid w:val="004542CF"/>
    <w:rsid w:val="004550D7"/>
    <w:rsid w:val="00455ACD"/>
    <w:rsid w:val="00456892"/>
    <w:rsid w:val="00457B53"/>
    <w:rsid w:val="004605D9"/>
    <w:rsid w:val="00460B02"/>
    <w:rsid w:val="0046196E"/>
    <w:rsid w:val="00462143"/>
    <w:rsid w:val="00462B6F"/>
    <w:rsid w:val="00462BF5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0EDD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CF0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26AF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060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933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459C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DF7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12E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111C"/>
    <w:rsid w:val="00681376"/>
    <w:rsid w:val="006816F5"/>
    <w:rsid w:val="006825F2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07B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35A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2CA2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4373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3BF3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57F4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6CE2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3D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62F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58D6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3F99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069A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33AF"/>
    <w:rsid w:val="00E04D4C"/>
    <w:rsid w:val="00E0570A"/>
    <w:rsid w:val="00E05873"/>
    <w:rsid w:val="00E06E6B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A83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1BE1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521E"/>
    <w:rsid w:val="00EE65F6"/>
    <w:rsid w:val="00EE718F"/>
    <w:rsid w:val="00EF041D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004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316"/>
    <w:rsid w:val="00F35808"/>
    <w:rsid w:val="00F362EA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uiPriority w:val="99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3">
    <w:name w:val="Знак Знак10"/>
    <w:rsid w:val="004F2060"/>
    <w:rPr>
      <w:rFonts w:ascii="Courier New" w:hAnsi="Courier New" w:cs="Courier New"/>
      <w:lang w:val="ru-RU" w:bidi="ar-SA"/>
    </w:rPr>
  </w:style>
  <w:style w:type="paragraph" w:customStyle="1" w:styleId="affff5">
    <w:basedOn w:val="a"/>
    <w:next w:val="af"/>
    <w:rsid w:val="004F2060"/>
    <w:pPr>
      <w:jc w:val="center"/>
    </w:pPr>
    <w:rPr>
      <w:sz w:val="28"/>
      <w:szCs w:val="28"/>
    </w:rPr>
  </w:style>
  <w:style w:type="paragraph" w:customStyle="1" w:styleId="affff6">
    <w:name w:val="Знак Знак Знак Знак Знак Знак"/>
    <w:basedOn w:val="a"/>
    <w:rsid w:val="004F20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 Знак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4F2060"/>
    <w:pPr>
      <w:ind w:left="720"/>
    </w:pPr>
    <w:rPr>
      <w:rFonts w:eastAsia="Calibri"/>
      <w:lang w:eastAsia="ru-RU"/>
    </w:rPr>
  </w:style>
  <w:style w:type="paragraph" w:customStyle="1" w:styleId="64">
    <w:name w:val="Знак6 Знак Знак Знак"/>
    <w:basedOn w:val="a"/>
    <w:rsid w:val="004F2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okmark">
    <w:name w:val="bookmark"/>
    <w:basedOn w:val="a0"/>
    <w:rsid w:val="004F2060"/>
  </w:style>
  <w:style w:type="paragraph" w:customStyle="1" w:styleId="s3">
    <w:name w:val="s_3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1E6C40"/>
    <w:pPr>
      <w:spacing w:before="100" w:beforeAutospacing="1" w:after="100" w:afterAutospacing="1"/>
    </w:pPr>
    <w:rPr>
      <w:lang w:eastAsia="ru-RU"/>
    </w:rPr>
  </w:style>
  <w:style w:type="character" w:customStyle="1" w:styleId="string">
    <w:name w:val="string"/>
    <w:basedOn w:val="a0"/>
    <w:rsid w:val="001E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75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AAB64E31587B05D99F57890A123789B17099B0E8023274455AE3497218099150517C31F846F1A7nAM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26CD-263B-4A28-9BE8-087D9157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14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38790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Masha</cp:lastModifiedBy>
  <cp:revision>22</cp:revision>
  <cp:lastPrinted>2022-05-27T07:51:00Z</cp:lastPrinted>
  <dcterms:created xsi:type="dcterms:W3CDTF">2022-10-10T02:51:00Z</dcterms:created>
  <dcterms:modified xsi:type="dcterms:W3CDTF">2022-12-25T17:15:00Z</dcterms:modified>
</cp:coreProperties>
</file>