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AB" w:rsidRPr="006869AB" w:rsidRDefault="006869AB" w:rsidP="006869AB">
      <w:pPr>
        <w:jc w:val="right"/>
        <w:rPr>
          <w:spacing w:val="20"/>
          <w:lang w:val="ru-RU"/>
        </w:rPr>
      </w:pPr>
      <w:r w:rsidRPr="006869AB">
        <w:rPr>
          <w:spacing w:val="20"/>
          <w:lang w:val="ru-RU"/>
        </w:rPr>
        <w:t>ПРОЕКТ</w:t>
      </w:r>
    </w:p>
    <w:p w:rsidR="008863D3" w:rsidRPr="008863D3" w:rsidRDefault="008C5491" w:rsidP="0096752B">
      <w:pPr>
        <w:jc w:val="center"/>
        <w:rPr>
          <w:lang w:val="ru-RU"/>
        </w:rPr>
      </w:pPr>
      <w:r>
        <w:rPr>
          <w:b/>
          <w:spacing w:val="20"/>
          <w:lang w:val="ru-RU"/>
        </w:rPr>
        <w:t>Т</w:t>
      </w:r>
      <w:r w:rsidR="008863D3" w:rsidRPr="008863D3">
        <w:rPr>
          <w:b/>
          <w:spacing w:val="20"/>
          <w:lang w:val="ru-RU"/>
        </w:rPr>
        <w:t>ОПЧИХИНСКИЙ РАЙОННЫЙ СОВЕТ ДЕПУТАТОВ</w:t>
      </w:r>
    </w:p>
    <w:p w:rsidR="008863D3" w:rsidRPr="008863D3" w:rsidRDefault="008863D3" w:rsidP="0096752B">
      <w:pPr>
        <w:jc w:val="center"/>
        <w:rPr>
          <w:lang w:val="ru-RU"/>
        </w:rPr>
      </w:pPr>
      <w:r w:rsidRPr="008863D3">
        <w:rPr>
          <w:b/>
          <w:spacing w:val="20"/>
          <w:lang w:val="ru-RU"/>
        </w:rPr>
        <w:t>АЛТАЙСКОГО КРАЯ</w:t>
      </w:r>
    </w:p>
    <w:p w:rsidR="008863D3" w:rsidRPr="008863D3" w:rsidRDefault="008863D3" w:rsidP="0096752B">
      <w:pPr>
        <w:jc w:val="center"/>
        <w:rPr>
          <w:b/>
          <w:spacing w:val="20"/>
          <w:lang w:val="ru-RU"/>
        </w:rPr>
      </w:pPr>
    </w:p>
    <w:p w:rsidR="008863D3" w:rsidRPr="008863D3" w:rsidRDefault="008863D3" w:rsidP="0096752B">
      <w:pPr>
        <w:jc w:val="center"/>
        <w:rPr>
          <w:b/>
          <w:spacing w:val="20"/>
          <w:sz w:val="28"/>
          <w:lang w:val="ru-RU"/>
        </w:rPr>
      </w:pPr>
    </w:p>
    <w:p w:rsidR="008863D3" w:rsidRPr="008863D3" w:rsidRDefault="008863D3" w:rsidP="0096752B">
      <w:pPr>
        <w:jc w:val="center"/>
        <w:rPr>
          <w:lang w:val="ru-RU"/>
        </w:rPr>
      </w:pPr>
      <w:r w:rsidRPr="008863D3">
        <w:rPr>
          <w:rFonts w:ascii="Arial" w:hAnsi="Arial" w:cs="Arial"/>
          <w:b/>
          <w:spacing w:val="84"/>
          <w:sz w:val="28"/>
          <w:lang w:val="ru-RU"/>
        </w:rPr>
        <w:t>РЕШЕНИЕ</w:t>
      </w:r>
    </w:p>
    <w:p w:rsidR="008863D3" w:rsidRPr="008863D3" w:rsidRDefault="008863D3" w:rsidP="0096752B">
      <w:pPr>
        <w:jc w:val="center"/>
        <w:rPr>
          <w:rFonts w:ascii="Arial" w:hAnsi="Arial" w:cs="Arial"/>
          <w:b/>
          <w:spacing w:val="84"/>
          <w:sz w:val="28"/>
          <w:lang w:val="ru-RU"/>
        </w:rPr>
      </w:pPr>
    </w:p>
    <w:p w:rsidR="008863D3" w:rsidRPr="008863D3" w:rsidRDefault="008863D3" w:rsidP="0096752B">
      <w:pPr>
        <w:rPr>
          <w:rFonts w:ascii="Arial" w:hAnsi="Arial" w:cs="Arial"/>
          <w:b/>
          <w:spacing w:val="84"/>
          <w:sz w:val="28"/>
          <w:lang w:val="ru-RU"/>
        </w:rPr>
      </w:pPr>
    </w:p>
    <w:p w:rsidR="008863D3" w:rsidRPr="00D02BAD" w:rsidRDefault="00FB0FD6" w:rsidP="0096752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</w:t>
      </w:r>
      <w:r w:rsidR="0094709F">
        <w:rPr>
          <w:rFonts w:ascii="Arial" w:hAnsi="Arial" w:cs="Arial"/>
          <w:lang w:val="ru-RU"/>
        </w:rPr>
        <w:t>.</w:t>
      </w:r>
      <w:r w:rsidR="008863D3" w:rsidRPr="00D02BAD">
        <w:rPr>
          <w:rFonts w:ascii="Arial" w:hAnsi="Arial" w:cs="Arial"/>
          <w:lang w:val="ru-RU"/>
        </w:rPr>
        <w:t>20</w:t>
      </w:r>
      <w:r w:rsidR="00D5232C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2</w:t>
      </w:r>
      <w:r w:rsidR="008863D3" w:rsidRPr="00D02BAD">
        <w:rPr>
          <w:rFonts w:ascii="Arial" w:hAnsi="Arial" w:cs="Arial"/>
          <w:lang w:val="ru-RU"/>
        </w:rPr>
        <w:t xml:space="preserve">                               </w:t>
      </w:r>
      <w:r w:rsidR="00BD740D">
        <w:rPr>
          <w:rFonts w:ascii="Arial" w:hAnsi="Arial" w:cs="Arial"/>
          <w:lang w:val="ru-RU"/>
        </w:rPr>
        <w:t xml:space="preserve">   </w:t>
      </w:r>
      <w:r w:rsidR="008863D3" w:rsidRPr="00D02BAD">
        <w:rPr>
          <w:rFonts w:ascii="Arial" w:hAnsi="Arial" w:cs="Arial"/>
          <w:lang w:val="ru-RU"/>
        </w:rPr>
        <w:t xml:space="preserve">        </w:t>
      </w:r>
      <w:r w:rsidR="00850B63" w:rsidRPr="00D02BAD">
        <w:rPr>
          <w:rFonts w:ascii="Arial" w:hAnsi="Arial" w:cs="Arial"/>
          <w:lang w:val="ru-RU"/>
        </w:rPr>
        <w:t xml:space="preserve">                  </w:t>
      </w:r>
      <w:r w:rsidR="008863D3" w:rsidRPr="00D02BAD">
        <w:rPr>
          <w:rFonts w:ascii="Arial" w:hAnsi="Arial" w:cs="Arial"/>
          <w:lang w:val="ru-RU"/>
        </w:rPr>
        <w:t xml:space="preserve"> </w:t>
      </w:r>
      <w:r w:rsidR="00BD740D">
        <w:rPr>
          <w:rFonts w:ascii="Arial" w:hAnsi="Arial" w:cs="Arial"/>
          <w:lang w:val="ru-RU"/>
        </w:rPr>
        <w:t xml:space="preserve">       </w:t>
      </w:r>
      <w:r w:rsidR="00C17DF3" w:rsidRPr="00D02BAD">
        <w:rPr>
          <w:rFonts w:ascii="Arial" w:hAnsi="Arial" w:cs="Arial"/>
          <w:lang w:val="ru-RU"/>
        </w:rPr>
        <w:t xml:space="preserve">  </w:t>
      </w:r>
      <w:r w:rsidR="008863D3" w:rsidRPr="00D02BAD">
        <w:rPr>
          <w:rFonts w:ascii="Arial" w:hAnsi="Arial" w:cs="Arial"/>
          <w:lang w:val="ru-RU"/>
        </w:rPr>
        <w:t xml:space="preserve">     </w:t>
      </w:r>
      <w:r w:rsidR="00E379AF">
        <w:rPr>
          <w:rFonts w:ascii="Arial" w:hAnsi="Arial" w:cs="Arial"/>
          <w:lang w:val="ru-RU"/>
        </w:rPr>
        <w:t xml:space="preserve">                            </w:t>
      </w:r>
      <w:r w:rsidR="008863D3" w:rsidRPr="00D02BAD">
        <w:rPr>
          <w:rFonts w:ascii="Arial" w:hAnsi="Arial" w:cs="Arial"/>
          <w:lang w:val="ru-RU"/>
        </w:rPr>
        <w:t>№</w:t>
      </w:r>
      <w:r w:rsidR="00E379A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</w:t>
      </w:r>
      <w:r w:rsidR="008863D3" w:rsidRPr="00D02BAD">
        <w:rPr>
          <w:rFonts w:ascii="Arial" w:hAnsi="Arial" w:cs="Arial"/>
          <w:lang w:val="ru-RU"/>
        </w:rPr>
        <w:t xml:space="preserve"> </w:t>
      </w:r>
      <w:r w:rsidR="00E379AF">
        <w:rPr>
          <w:rFonts w:ascii="Arial" w:hAnsi="Arial" w:cs="Arial"/>
          <w:lang w:val="ru-RU"/>
        </w:rPr>
        <w:t xml:space="preserve"> </w:t>
      </w:r>
      <w:r w:rsidR="008863D3" w:rsidRPr="00D02BAD">
        <w:rPr>
          <w:rFonts w:ascii="Arial" w:hAnsi="Arial" w:cs="Arial"/>
          <w:lang w:val="ru-RU"/>
        </w:rPr>
        <w:t xml:space="preserve">              </w:t>
      </w:r>
    </w:p>
    <w:p w:rsidR="008863D3" w:rsidRPr="008863D3" w:rsidRDefault="008863D3" w:rsidP="0096752B">
      <w:pPr>
        <w:jc w:val="center"/>
        <w:rPr>
          <w:lang w:val="ru-RU"/>
        </w:rPr>
      </w:pPr>
      <w:r w:rsidRPr="008863D3">
        <w:rPr>
          <w:rFonts w:ascii="Arial" w:hAnsi="Arial" w:cs="Arial"/>
          <w:b/>
          <w:sz w:val="18"/>
          <w:szCs w:val="18"/>
          <w:lang w:val="ru-RU"/>
        </w:rPr>
        <w:t>с. Топчиха</w:t>
      </w:r>
    </w:p>
    <w:p w:rsidR="008863D3" w:rsidRPr="008863D3" w:rsidRDefault="008863D3" w:rsidP="0096752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863D3" w:rsidRPr="008863D3" w:rsidRDefault="008863D3" w:rsidP="0096752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863D3" w:rsidRPr="008863D3" w:rsidRDefault="008863D3" w:rsidP="0096752B">
      <w:pPr>
        <w:tabs>
          <w:tab w:val="left" w:pos="4500"/>
          <w:tab w:val="left" w:pos="4536"/>
        </w:tabs>
        <w:ind w:right="5045"/>
        <w:jc w:val="both"/>
        <w:rPr>
          <w:lang w:val="ru-RU"/>
        </w:rPr>
      </w:pPr>
      <w:r w:rsidRPr="008863D3">
        <w:rPr>
          <w:sz w:val="28"/>
          <w:lang w:val="ru-RU"/>
        </w:rPr>
        <w:t xml:space="preserve">О бюджете муниципального образования Топчихинский район Алтайского края </w:t>
      </w:r>
      <w:r w:rsidR="00D5232C">
        <w:rPr>
          <w:sz w:val="28"/>
          <w:lang w:val="ru-RU"/>
        </w:rPr>
        <w:t>на 202</w:t>
      </w:r>
      <w:r w:rsidR="00FB0FD6">
        <w:rPr>
          <w:sz w:val="28"/>
          <w:lang w:val="ru-RU"/>
        </w:rPr>
        <w:t>3</w:t>
      </w:r>
      <w:r w:rsidR="00D5232C">
        <w:rPr>
          <w:sz w:val="28"/>
          <w:lang w:val="ru-RU"/>
        </w:rPr>
        <w:t xml:space="preserve"> год и плановый период 202</w:t>
      </w:r>
      <w:r w:rsidR="00FB0FD6">
        <w:rPr>
          <w:sz w:val="28"/>
          <w:lang w:val="ru-RU"/>
        </w:rPr>
        <w:t>4</w:t>
      </w:r>
      <w:r w:rsidR="00D5232C">
        <w:rPr>
          <w:sz w:val="28"/>
          <w:lang w:val="ru-RU"/>
        </w:rPr>
        <w:t xml:space="preserve"> и 202</w:t>
      </w:r>
      <w:r w:rsidR="00FB0FD6">
        <w:rPr>
          <w:sz w:val="28"/>
          <w:lang w:val="ru-RU"/>
        </w:rPr>
        <w:t>5</w:t>
      </w:r>
      <w:r w:rsidR="00703509">
        <w:rPr>
          <w:sz w:val="28"/>
          <w:lang w:val="ru-RU"/>
        </w:rPr>
        <w:t xml:space="preserve"> годов</w:t>
      </w:r>
    </w:p>
    <w:p w:rsidR="008863D3" w:rsidRPr="008863D3" w:rsidRDefault="008863D3" w:rsidP="0096752B">
      <w:pPr>
        <w:tabs>
          <w:tab w:val="left" w:pos="4500"/>
        </w:tabs>
        <w:ind w:right="4855"/>
        <w:jc w:val="both"/>
        <w:rPr>
          <w:sz w:val="28"/>
          <w:lang w:val="ru-RU"/>
        </w:rPr>
      </w:pPr>
    </w:p>
    <w:p w:rsidR="008863D3" w:rsidRPr="008863D3" w:rsidRDefault="008863D3" w:rsidP="0096752B">
      <w:pPr>
        <w:ind w:firstLine="709"/>
        <w:jc w:val="both"/>
        <w:rPr>
          <w:lang w:val="ru-RU"/>
        </w:rPr>
      </w:pPr>
      <w:r w:rsidRPr="008863D3">
        <w:rPr>
          <w:sz w:val="28"/>
          <w:lang w:val="ru-RU"/>
        </w:rPr>
        <w:t xml:space="preserve">Рассмотрев представленный главой района проект бюджета муниципального образования Топчихинский район Алтайского края </w:t>
      </w:r>
      <w:r w:rsidR="00FB0FD6">
        <w:rPr>
          <w:sz w:val="28"/>
          <w:lang w:val="ru-RU"/>
        </w:rPr>
        <w:t>на 2023 год и плановый период 2024 и 2025 годов</w:t>
      </w:r>
      <w:r w:rsidRPr="008863D3">
        <w:rPr>
          <w:sz w:val="28"/>
          <w:lang w:val="ru-RU"/>
        </w:rPr>
        <w:t xml:space="preserve">, заключение </w:t>
      </w:r>
      <w:r w:rsidR="004265A7">
        <w:rPr>
          <w:sz w:val="28"/>
          <w:lang w:val="ru-RU"/>
        </w:rPr>
        <w:t>Контрольно-счетной комиссии Топчихинского района Алтайского края</w:t>
      </w:r>
      <w:r w:rsidRPr="008863D3">
        <w:rPr>
          <w:sz w:val="28"/>
          <w:lang w:val="ru-RU"/>
        </w:rPr>
        <w:t>, руководствуясь статьей 184.1 Бюджетного кодекса Российской Федерации, статьями 24, 60 и 61 Устава муниципального образования Топчихинский район Алтайского края, районный Совет депутатов</w:t>
      </w:r>
      <w:r w:rsidRPr="008863D3">
        <w:rPr>
          <w:spacing w:val="20"/>
          <w:sz w:val="28"/>
          <w:szCs w:val="28"/>
          <w:lang w:val="ru-RU"/>
        </w:rPr>
        <w:t xml:space="preserve"> </w:t>
      </w:r>
      <w:r w:rsidRPr="008863D3">
        <w:rPr>
          <w:spacing w:val="40"/>
          <w:sz w:val="28"/>
          <w:szCs w:val="28"/>
          <w:lang w:val="ru-RU"/>
        </w:rPr>
        <w:t>решил</w:t>
      </w:r>
      <w:r w:rsidRPr="008863D3">
        <w:rPr>
          <w:sz w:val="28"/>
          <w:lang w:val="ru-RU"/>
        </w:rPr>
        <w:t>:</w:t>
      </w:r>
    </w:p>
    <w:p w:rsidR="008863D3" w:rsidRPr="008863D3" w:rsidRDefault="008863D3" w:rsidP="0096752B">
      <w:pPr>
        <w:jc w:val="both"/>
        <w:rPr>
          <w:sz w:val="28"/>
          <w:lang w:val="ru-RU"/>
        </w:rPr>
      </w:pP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ab/>
        <w:t xml:space="preserve">1. Утвердить прилагаемый бюджет муниципального образования Топчихинский район Алтайского края </w:t>
      </w:r>
      <w:r w:rsidR="00FB0FD6">
        <w:rPr>
          <w:sz w:val="28"/>
          <w:lang w:val="ru-RU"/>
        </w:rPr>
        <w:t>на 2023 год и плановый период 2024 и 2025 годов</w:t>
      </w:r>
      <w:r w:rsidR="00A37D2F" w:rsidRPr="008863D3">
        <w:rPr>
          <w:sz w:val="28"/>
          <w:lang w:val="ru-RU"/>
        </w:rPr>
        <w:t xml:space="preserve"> </w:t>
      </w:r>
      <w:r w:rsidRPr="008863D3">
        <w:rPr>
          <w:sz w:val="28"/>
          <w:lang w:val="ru-RU"/>
        </w:rPr>
        <w:t>(далее – районный бюджет).</w:t>
      </w: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ab/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ab/>
        <w:t>3. Контроль за исполнением настоящего решения возложить на комиссию по бюджету и вопросам местного самоуправления.</w:t>
      </w:r>
    </w:p>
    <w:p w:rsidR="008863D3" w:rsidRPr="008863D3" w:rsidRDefault="008863D3" w:rsidP="0096752B">
      <w:pPr>
        <w:jc w:val="both"/>
        <w:rPr>
          <w:sz w:val="28"/>
          <w:lang w:val="ru-RU"/>
        </w:rPr>
      </w:pPr>
    </w:p>
    <w:p w:rsidR="008863D3" w:rsidRPr="008863D3" w:rsidRDefault="008863D3" w:rsidP="0096752B">
      <w:pPr>
        <w:jc w:val="both"/>
        <w:rPr>
          <w:sz w:val="28"/>
          <w:lang w:val="ru-RU"/>
        </w:rPr>
      </w:pPr>
    </w:p>
    <w:p w:rsidR="008863D3" w:rsidRPr="008863D3" w:rsidRDefault="008863D3" w:rsidP="0096752B">
      <w:pPr>
        <w:jc w:val="both"/>
        <w:rPr>
          <w:lang w:val="ru-RU"/>
        </w:rPr>
      </w:pPr>
      <w:r w:rsidRPr="008863D3">
        <w:rPr>
          <w:sz w:val="28"/>
          <w:lang w:val="ru-RU"/>
        </w:rPr>
        <w:t xml:space="preserve">Председатель районного Совета депутатов       </w:t>
      </w:r>
      <w:r w:rsidR="0009169A">
        <w:rPr>
          <w:sz w:val="28"/>
          <w:lang w:val="ru-RU"/>
        </w:rPr>
        <w:t xml:space="preserve"> </w:t>
      </w:r>
      <w:r w:rsidRPr="008863D3">
        <w:rPr>
          <w:sz w:val="28"/>
          <w:lang w:val="ru-RU"/>
        </w:rPr>
        <w:t xml:space="preserve">    </w:t>
      </w:r>
      <w:r w:rsidR="007D72B1">
        <w:rPr>
          <w:sz w:val="28"/>
          <w:lang w:val="ru-RU"/>
        </w:rPr>
        <w:t xml:space="preserve"> </w:t>
      </w:r>
      <w:r w:rsidR="00C17DF3">
        <w:rPr>
          <w:sz w:val="28"/>
          <w:lang w:val="ru-RU"/>
        </w:rPr>
        <w:t xml:space="preserve">  </w:t>
      </w:r>
      <w:r w:rsidRPr="008863D3">
        <w:rPr>
          <w:sz w:val="28"/>
          <w:lang w:val="ru-RU"/>
        </w:rPr>
        <w:t xml:space="preserve">                         С.Н. Дудкина</w:t>
      </w:r>
    </w:p>
    <w:p w:rsidR="008863D3" w:rsidRPr="008863D3" w:rsidRDefault="008863D3" w:rsidP="0096752B">
      <w:pPr>
        <w:rPr>
          <w:sz w:val="28"/>
          <w:lang w:val="ru-RU"/>
        </w:rPr>
      </w:pPr>
    </w:p>
    <w:p w:rsidR="008863D3" w:rsidRDefault="008863D3" w:rsidP="0096752B">
      <w:pPr>
        <w:widowControl w:val="0"/>
        <w:jc w:val="center"/>
        <w:rPr>
          <w:sz w:val="28"/>
          <w:szCs w:val="28"/>
          <w:lang w:val="ru-RU"/>
        </w:rPr>
      </w:pPr>
    </w:p>
    <w:p w:rsidR="00703509" w:rsidRDefault="00703509" w:rsidP="0096752B">
      <w:pPr>
        <w:widowControl w:val="0"/>
        <w:jc w:val="center"/>
        <w:rPr>
          <w:sz w:val="28"/>
          <w:szCs w:val="28"/>
          <w:lang w:val="ru-RU"/>
        </w:rPr>
      </w:pPr>
    </w:p>
    <w:p w:rsidR="008C5491" w:rsidRDefault="008C5491" w:rsidP="0096752B">
      <w:pPr>
        <w:widowControl w:val="0"/>
        <w:jc w:val="center"/>
        <w:rPr>
          <w:sz w:val="28"/>
          <w:szCs w:val="28"/>
          <w:lang w:val="ru-RU"/>
        </w:rPr>
      </w:pPr>
    </w:p>
    <w:p w:rsidR="00703509" w:rsidRPr="008863D3" w:rsidRDefault="00703509" w:rsidP="0096752B">
      <w:pPr>
        <w:widowControl w:val="0"/>
        <w:jc w:val="center"/>
        <w:rPr>
          <w:sz w:val="28"/>
          <w:szCs w:val="28"/>
          <w:lang w:val="ru-RU"/>
        </w:rPr>
      </w:pPr>
    </w:p>
    <w:p w:rsidR="008863D3" w:rsidRDefault="008863D3" w:rsidP="0096752B">
      <w:pPr>
        <w:widowControl w:val="0"/>
        <w:jc w:val="center"/>
        <w:rPr>
          <w:sz w:val="28"/>
          <w:szCs w:val="28"/>
          <w:lang w:val="ru-RU"/>
        </w:rPr>
      </w:pPr>
    </w:p>
    <w:p w:rsidR="00B017C3" w:rsidRDefault="00B017C3" w:rsidP="0096752B">
      <w:pPr>
        <w:widowControl w:val="0"/>
        <w:jc w:val="center"/>
        <w:rPr>
          <w:sz w:val="28"/>
          <w:szCs w:val="28"/>
          <w:lang w:val="ru-RU"/>
        </w:rPr>
      </w:pPr>
    </w:p>
    <w:p w:rsidR="00B017C3" w:rsidRDefault="00B017C3" w:rsidP="0096752B">
      <w:pPr>
        <w:widowControl w:val="0"/>
        <w:jc w:val="center"/>
        <w:rPr>
          <w:sz w:val="28"/>
          <w:szCs w:val="28"/>
          <w:lang w:val="ru-RU"/>
        </w:rPr>
      </w:pPr>
    </w:p>
    <w:p w:rsidR="002D64C5" w:rsidRDefault="002D64C5" w:rsidP="0096752B">
      <w:pPr>
        <w:widowControl w:val="0"/>
        <w:jc w:val="center"/>
        <w:rPr>
          <w:sz w:val="28"/>
          <w:szCs w:val="28"/>
          <w:lang w:val="ru-RU"/>
        </w:rPr>
      </w:pPr>
    </w:p>
    <w:p w:rsidR="002D64C5" w:rsidRPr="008863D3" w:rsidRDefault="002D64C5" w:rsidP="0096752B">
      <w:pPr>
        <w:widowControl w:val="0"/>
        <w:jc w:val="center"/>
        <w:rPr>
          <w:sz w:val="28"/>
          <w:szCs w:val="28"/>
          <w:lang w:val="ru-RU"/>
        </w:rPr>
      </w:pPr>
    </w:p>
    <w:p w:rsidR="008863D3" w:rsidRPr="008863D3" w:rsidRDefault="008863D3" w:rsidP="0096752B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E66B2" w:rsidRPr="00840384" w:rsidTr="00C17DF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66B2" w:rsidRPr="00FF648F" w:rsidRDefault="00CE66B2" w:rsidP="0096752B">
            <w:pPr>
              <w:widowControl w:val="0"/>
              <w:rPr>
                <w:sz w:val="28"/>
                <w:szCs w:val="28"/>
                <w:lang w:val="ru-RU"/>
              </w:rPr>
            </w:pPr>
            <w:r w:rsidRPr="00FF648F">
              <w:rPr>
                <w:sz w:val="28"/>
                <w:szCs w:val="28"/>
                <w:lang w:val="ru-RU"/>
              </w:rPr>
              <w:lastRenderedPageBreak/>
              <w:t xml:space="preserve">УТВЕРЖДЕН </w:t>
            </w:r>
          </w:p>
          <w:p w:rsidR="00CE66B2" w:rsidRPr="00FF648F" w:rsidRDefault="00CE66B2" w:rsidP="00F246B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F648F">
              <w:rPr>
                <w:sz w:val="28"/>
                <w:szCs w:val="28"/>
                <w:lang w:val="ru-RU"/>
              </w:rPr>
              <w:t xml:space="preserve">решением </w:t>
            </w:r>
            <w:r w:rsidR="00DD039F">
              <w:rPr>
                <w:sz w:val="28"/>
                <w:szCs w:val="28"/>
                <w:lang w:val="ru-RU"/>
              </w:rPr>
              <w:t xml:space="preserve">Топчихинского </w:t>
            </w:r>
            <w:r w:rsidRPr="00FF648F">
              <w:rPr>
                <w:sz w:val="28"/>
                <w:szCs w:val="28"/>
                <w:lang w:val="ru-RU"/>
              </w:rPr>
              <w:t>районного Совета депутатов от</w:t>
            </w:r>
            <w:r w:rsidR="002D0640">
              <w:rPr>
                <w:sz w:val="28"/>
                <w:szCs w:val="28"/>
                <w:lang w:val="ru-RU"/>
              </w:rPr>
              <w:t xml:space="preserve"> </w:t>
            </w:r>
            <w:r w:rsidR="00FB0FD6">
              <w:rPr>
                <w:sz w:val="28"/>
                <w:szCs w:val="28"/>
                <w:lang w:val="ru-RU"/>
              </w:rPr>
              <w:t>________</w:t>
            </w:r>
            <w:r w:rsidR="002C13B2">
              <w:rPr>
                <w:sz w:val="28"/>
                <w:szCs w:val="28"/>
                <w:lang w:val="ru-RU"/>
              </w:rPr>
              <w:t>.</w:t>
            </w:r>
            <w:r w:rsidRPr="00FF648F">
              <w:rPr>
                <w:sz w:val="28"/>
                <w:szCs w:val="28"/>
                <w:lang w:val="ru-RU"/>
              </w:rPr>
              <w:t>20</w:t>
            </w:r>
            <w:r w:rsidR="00D5232C">
              <w:rPr>
                <w:sz w:val="28"/>
                <w:szCs w:val="28"/>
                <w:lang w:val="ru-RU"/>
              </w:rPr>
              <w:t>2</w:t>
            </w:r>
            <w:r w:rsidR="00F246B2">
              <w:rPr>
                <w:sz w:val="28"/>
                <w:szCs w:val="28"/>
                <w:lang w:val="ru-RU"/>
              </w:rPr>
              <w:t>2</w:t>
            </w:r>
            <w:r w:rsidRPr="00FF648F">
              <w:rPr>
                <w:sz w:val="28"/>
                <w:szCs w:val="28"/>
                <w:lang w:val="ru-RU"/>
              </w:rPr>
              <w:t xml:space="preserve"> №</w:t>
            </w:r>
            <w:r w:rsidR="00091B4C">
              <w:rPr>
                <w:sz w:val="28"/>
                <w:szCs w:val="28"/>
                <w:lang w:val="ru-RU"/>
              </w:rPr>
              <w:t xml:space="preserve"> </w:t>
            </w:r>
            <w:r w:rsidR="00FB0FD6">
              <w:rPr>
                <w:sz w:val="28"/>
                <w:szCs w:val="28"/>
                <w:lang w:val="ru-RU"/>
              </w:rPr>
              <w:t>_____</w:t>
            </w:r>
          </w:p>
        </w:tc>
      </w:tr>
    </w:tbl>
    <w:p w:rsidR="00CE66B2" w:rsidRDefault="00CE66B2" w:rsidP="0096752B">
      <w:pPr>
        <w:widowControl w:val="0"/>
        <w:ind w:left="5670"/>
        <w:jc w:val="center"/>
        <w:rPr>
          <w:sz w:val="28"/>
          <w:szCs w:val="28"/>
          <w:lang w:val="ru-RU"/>
        </w:rPr>
      </w:pPr>
    </w:p>
    <w:p w:rsidR="00DD039F" w:rsidRDefault="00DD039F" w:rsidP="0096752B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004BD6" w:rsidRDefault="00EA4E99" w:rsidP="0096752B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 w:rsidRPr="00DD039F"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56442B" w:rsidRPr="00DD039F">
        <w:rPr>
          <w:b/>
          <w:sz w:val="28"/>
          <w:szCs w:val="28"/>
          <w:lang w:val="ru-RU"/>
        </w:rPr>
        <w:t>Топчихинский</w:t>
      </w:r>
      <w:r w:rsidRPr="00DD039F">
        <w:rPr>
          <w:b/>
          <w:sz w:val="28"/>
          <w:szCs w:val="28"/>
          <w:lang w:val="ru-RU"/>
        </w:rPr>
        <w:t xml:space="preserve"> район</w:t>
      </w:r>
      <w:r w:rsidR="00DD039F">
        <w:rPr>
          <w:b/>
          <w:sz w:val="28"/>
          <w:szCs w:val="28"/>
          <w:lang w:val="ru-RU"/>
        </w:rPr>
        <w:t xml:space="preserve"> </w:t>
      </w:r>
      <w:r w:rsidR="0056442B" w:rsidRPr="00DD039F">
        <w:rPr>
          <w:b/>
          <w:sz w:val="28"/>
          <w:szCs w:val="28"/>
          <w:lang w:val="ru-RU"/>
        </w:rPr>
        <w:t>Алтайского края</w:t>
      </w:r>
      <w:r w:rsidRPr="00DD039F">
        <w:rPr>
          <w:b/>
          <w:sz w:val="28"/>
          <w:szCs w:val="28"/>
          <w:lang w:val="ru-RU"/>
        </w:rPr>
        <w:t xml:space="preserve"> </w:t>
      </w:r>
      <w:r w:rsidR="00FB0FD6">
        <w:rPr>
          <w:b/>
          <w:sz w:val="28"/>
          <w:szCs w:val="28"/>
          <w:lang w:val="ru-RU"/>
        </w:rPr>
        <w:t>на 2023 год и плановый период 2024 и 2025 годов</w:t>
      </w:r>
    </w:p>
    <w:p w:rsidR="00DD039F" w:rsidRDefault="00DD039F" w:rsidP="0096752B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48"/>
      </w:tblGrid>
      <w:tr w:rsidR="00DD039F" w:rsidRPr="00840384" w:rsidTr="00F91D1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39F" w:rsidRPr="00F91D15" w:rsidRDefault="00DD039F" w:rsidP="0096752B">
            <w:pPr>
              <w:widowControl w:val="0"/>
              <w:ind w:left="-108"/>
              <w:jc w:val="center"/>
              <w:rPr>
                <w:bCs/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t>Статья 1.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:rsidR="00DD039F" w:rsidRDefault="00DD039F" w:rsidP="0096752B">
            <w:pPr>
              <w:widowControl w:val="0"/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 xml:space="preserve">Основные характеристики бюджета муниципального </w:t>
            </w:r>
            <w:r w:rsidRPr="00F91D15">
              <w:rPr>
                <w:b/>
                <w:sz w:val="28"/>
                <w:szCs w:val="28"/>
                <w:lang w:val="ru-RU"/>
              </w:rPr>
              <w:t>образования Топчихинский район</w:t>
            </w:r>
            <w:r w:rsidRPr="00F91D15">
              <w:rPr>
                <w:sz w:val="28"/>
                <w:szCs w:val="28"/>
                <w:lang w:val="ru-RU"/>
              </w:rPr>
              <w:t xml:space="preserve"> </w:t>
            </w:r>
            <w:r w:rsidRPr="00F91D15">
              <w:rPr>
                <w:b/>
                <w:sz w:val="28"/>
                <w:szCs w:val="28"/>
                <w:lang w:val="ru-RU"/>
              </w:rPr>
              <w:t>Алтайского края</w:t>
            </w:r>
          </w:p>
          <w:p w:rsidR="00FF5783" w:rsidRPr="00F91D15" w:rsidRDefault="00FF5783" w:rsidP="0096752B">
            <w:pPr>
              <w:widowControl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EA4E99" w:rsidRPr="00DD039F" w:rsidRDefault="00EA4E99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1. Утвердить основные характеристики бюджета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</w:t>
      </w:r>
      <w:r w:rsidR="007E1B04">
        <w:rPr>
          <w:sz w:val="28"/>
          <w:szCs w:val="28"/>
          <w:lang w:val="ru-RU"/>
        </w:rPr>
        <w:t xml:space="preserve"> Алтайского края</w:t>
      </w:r>
      <w:r w:rsidR="00723AE0" w:rsidRPr="00DD039F">
        <w:rPr>
          <w:sz w:val="28"/>
          <w:szCs w:val="28"/>
          <w:lang w:val="ru-RU"/>
        </w:rPr>
        <w:t xml:space="preserve"> на 20</w:t>
      </w:r>
      <w:r w:rsidR="00862BC8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3</w:t>
      </w:r>
      <w:r w:rsidR="00723AE0" w:rsidRPr="00DD039F">
        <w:rPr>
          <w:sz w:val="28"/>
          <w:szCs w:val="28"/>
          <w:lang w:val="ru-RU"/>
        </w:rPr>
        <w:t xml:space="preserve"> год</w:t>
      </w:r>
      <w:r w:rsidRPr="00DD039F">
        <w:rPr>
          <w:sz w:val="28"/>
          <w:szCs w:val="28"/>
          <w:lang w:val="ru-RU"/>
        </w:rPr>
        <w:t xml:space="preserve"> (далее </w:t>
      </w:r>
      <w:r w:rsidR="007E1B04">
        <w:rPr>
          <w:sz w:val="28"/>
          <w:szCs w:val="28"/>
          <w:lang w:val="ru-RU"/>
        </w:rPr>
        <w:t>–</w:t>
      </w:r>
      <w:r w:rsidRPr="00DD039F">
        <w:rPr>
          <w:sz w:val="28"/>
          <w:szCs w:val="28"/>
          <w:lang w:val="ru-RU"/>
        </w:rPr>
        <w:t xml:space="preserve"> районный</w:t>
      </w:r>
      <w:r w:rsidR="007E1B04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бюджет</w:t>
      </w:r>
      <w:r w:rsidR="00A17861" w:rsidRPr="00DD039F">
        <w:rPr>
          <w:sz w:val="28"/>
          <w:szCs w:val="28"/>
          <w:lang w:val="ru-RU"/>
        </w:rPr>
        <w:t>)</w:t>
      </w:r>
      <w:r w:rsidRPr="00DD039F">
        <w:rPr>
          <w:sz w:val="28"/>
          <w:szCs w:val="28"/>
          <w:lang w:val="ru-RU"/>
        </w:rPr>
        <w:t>: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1) прогнозируемый общий объем доходов районного бюджета – </w:t>
      </w:r>
      <w:r w:rsidR="00AD0AF1">
        <w:rPr>
          <w:sz w:val="28"/>
          <w:szCs w:val="28"/>
          <w:lang w:val="ru-RU"/>
        </w:rPr>
        <w:t>864946,2</w:t>
      </w:r>
      <w:r w:rsidRPr="00DD039F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 – </w:t>
      </w:r>
      <w:r w:rsidR="00AD0AF1">
        <w:rPr>
          <w:sz w:val="28"/>
          <w:szCs w:val="28"/>
          <w:shd w:val="clear" w:color="auto" w:fill="FFFFFF"/>
          <w:lang w:val="ru-RU"/>
        </w:rPr>
        <w:t>648472,</w:t>
      </w:r>
      <w:r w:rsidR="00840384">
        <w:rPr>
          <w:sz w:val="28"/>
          <w:szCs w:val="28"/>
          <w:shd w:val="clear" w:color="auto" w:fill="FFFFFF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тыс. рублей;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2)</w:t>
      </w:r>
      <w:r w:rsidR="00E463F5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общий объем расходов районного бюджета –</w:t>
      </w:r>
      <w:r w:rsidR="00862BC8" w:rsidRPr="00DD039F">
        <w:rPr>
          <w:sz w:val="28"/>
          <w:szCs w:val="28"/>
          <w:lang w:val="ru-RU"/>
        </w:rPr>
        <w:t xml:space="preserve"> </w:t>
      </w:r>
      <w:r w:rsidR="00AD0AF1">
        <w:rPr>
          <w:sz w:val="28"/>
          <w:szCs w:val="28"/>
          <w:lang w:val="ru-RU"/>
        </w:rPr>
        <w:t>886593,2</w:t>
      </w:r>
      <w:r w:rsidR="00A17861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тыс. рублей;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3)</w:t>
      </w:r>
      <w:r w:rsidR="00E463F5" w:rsidRPr="00DD039F">
        <w:rPr>
          <w:sz w:val="28"/>
          <w:szCs w:val="28"/>
          <w:lang w:val="ru-RU"/>
        </w:rPr>
        <w:t xml:space="preserve"> </w:t>
      </w:r>
      <w:r w:rsidR="006D7CB8" w:rsidRPr="00DD039F">
        <w:rPr>
          <w:sz w:val="28"/>
          <w:szCs w:val="28"/>
          <w:lang w:val="ru-RU"/>
        </w:rPr>
        <w:t>верхний предел муниципального долга на 1 января 202</w:t>
      </w:r>
      <w:r w:rsidR="00D5232C">
        <w:rPr>
          <w:sz w:val="28"/>
          <w:szCs w:val="28"/>
          <w:lang w:val="ru-RU"/>
        </w:rPr>
        <w:t>3</w:t>
      </w:r>
      <w:r w:rsidR="006D7CB8" w:rsidRPr="00DD039F">
        <w:rPr>
          <w:sz w:val="28"/>
          <w:szCs w:val="28"/>
          <w:lang w:val="ru-RU"/>
        </w:rPr>
        <w:t xml:space="preserve"> года в сумме </w:t>
      </w:r>
      <w:r w:rsidR="00006F11">
        <w:rPr>
          <w:sz w:val="28"/>
          <w:szCs w:val="28"/>
          <w:lang w:val="ru-RU"/>
        </w:rPr>
        <w:t>0,0</w:t>
      </w:r>
      <w:r w:rsidR="006D7CB8" w:rsidRPr="00DD039F">
        <w:rPr>
          <w:sz w:val="28"/>
          <w:szCs w:val="28"/>
          <w:lang w:val="ru-RU"/>
        </w:rPr>
        <w:t xml:space="preserve"> тыс. рублей, в том числе предельный объем по муниципальным гарантиям в сумме </w:t>
      </w:r>
      <w:r w:rsidR="00B672A9">
        <w:rPr>
          <w:sz w:val="28"/>
          <w:szCs w:val="28"/>
          <w:lang w:val="ru-RU"/>
        </w:rPr>
        <w:t>0,0</w:t>
      </w:r>
      <w:r w:rsidR="006D7CB8" w:rsidRPr="00DD039F">
        <w:rPr>
          <w:sz w:val="28"/>
          <w:szCs w:val="28"/>
          <w:lang w:val="ru-RU"/>
        </w:rPr>
        <w:t xml:space="preserve"> тыс. рублей;</w:t>
      </w:r>
    </w:p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4) дефицит районного бюджета в сумме </w:t>
      </w:r>
      <w:r w:rsidR="00FB0FD6">
        <w:rPr>
          <w:sz w:val="28"/>
          <w:szCs w:val="28"/>
          <w:lang w:val="ru-RU"/>
        </w:rPr>
        <w:t>21647</w:t>
      </w:r>
      <w:r w:rsidR="000C4DCF">
        <w:rPr>
          <w:sz w:val="28"/>
          <w:szCs w:val="28"/>
          <w:lang w:val="ru-RU"/>
        </w:rPr>
        <w:t>,0</w:t>
      </w:r>
      <w:r w:rsidRPr="00DD039F">
        <w:rPr>
          <w:sz w:val="28"/>
          <w:szCs w:val="28"/>
          <w:lang w:val="ru-RU"/>
        </w:rPr>
        <w:t xml:space="preserve"> тыс. рублей.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2. Утвердить основные характеристики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и на 20</w:t>
      </w:r>
      <w:r w:rsidR="009B3F53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год: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1) прогнозируемый общий объем доходов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FB0FD6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599897,5</w:t>
      </w:r>
      <w:r w:rsidRPr="00DD039F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 – </w:t>
      </w:r>
      <w:r w:rsidR="00AD0AF1">
        <w:rPr>
          <w:sz w:val="28"/>
          <w:szCs w:val="28"/>
          <w:lang w:val="ru-RU"/>
        </w:rPr>
        <w:t>371197,0</w:t>
      </w:r>
      <w:r w:rsidR="00E57F58">
        <w:rPr>
          <w:sz w:val="28"/>
          <w:szCs w:val="28"/>
          <w:lang w:val="ru-RU"/>
        </w:rPr>
        <w:t xml:space="preserve"> </w:t>
      </w:r>
      <w:r w:rsidRPr="00E57F58">
        <w:rPr>
          <w:sz w:val="28"/>
          <w:szCs w:val="28"/>
          <w:lang w:val="ru-RU"/>
        </w:rPr>
        <w:t>тыс</w:t>
      </w:r>
      <w:r w:rsidRPr="00DD039F">
        <w:rPr>
          <w:sz w:val="28"/>
          <w:szCs w:val="28"/>
          <w:lang w:val="ru-RU"/>
        </w:rPr>
        <w:t>. рублей и на 20</w:t>
      </w:r>
      <w:r w:rsidR="009B3F53" w:rsidRPr="00DD039F">
        <w:rPr>
          <w:sz w:val="28"/>
          <w:szCs w:val="28"/>
          <w:lang w:val="ru-RU"/>
        </w:rPr>
        <w:t>2</w:t>
      </w:r>
      <w:r w:rsidR="00EE7AD2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656679,4</w:t>
      </w:r>
      <w:r w:rsidRPr="00DD039F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 – </w:t>
      </w:r>
      <w:r w:rsidR="00AD0AF1">
        <w:rPr>
          <w:sz w:val="28"/>
          <w:szCs w:val="28"/>
          <w:lang w:val="ru-RU"/>
        </w:rPr>
        <w:t>413935,4</w:t>
      </w:r>
      <w:r w:rsidRPr="00E57F58">
        <w:rPr>
          <w:sz w:val="28"/>
          <w:szCs w:val="28"/>
          <w:lang w:val="ru-RU"/>
        </w:rPr>
        <w:t xml:space="preserve"> тыс</w:t>
      </w:r>
      <w:r w:rsidRPr="00DD039F">
        <w:rPr>
          <w:sz w:val="28"/>
          <w:szCs w:val="28"/>
          <w:lang w:val="ru-RU"/>
        </w:rPr>
        <w:t>. рублей;</w:t>
      </w:r>
    </w:p>
    <w:p w:rsidR="003D0FFC" w:rsidRPr="00635982" w:rsidRDefault="003D0FFC" w:rsidP="00646E16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2) общий объем расходов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9E683A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599897,5</w:t>
      </w:r>
      <w:r w:rsidR="0036427A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 xml:space="preserve">тыс. </w:t>
      </w:r>
      <w:r w:rsidRPr="00635982">
        <w:rPr>
          <w:sz w:val="28"/>
          <w:szCs w:val="28"/>
          <w:lang w:val="ru-RU"/>
        </w:rPr>
        <w:t xml:space="preserve">рублей, в том числе условно утвержденные расходы в сумме </w:t>
      </w:r>
      <w:r w:rsidR="00D5232C" w:rsidRPr="00635982">
        <w:rPr>
          <w:sz w:val="28"/>
          <w:szCs w:val="28"/>
          <w:lang w:val="ru-RU"/>
        </w:rPr>
        <w:t>5</w:t>
      </w:r>
      <w:r w:rsidR="00635982" w:rsidRPr="00635982">
        <w:rPr>
          <w:sz w:val="28"/>
          <w:szCs w:val="28"/>
          <w:lang w:val="ru-RU"/>
        </w:rPr>
        <w:t>718</w:t>
      </w:r>
      <w:r w:rsidR="00D5232C" w:rsidRPr="00635982">
        <w:rPr>
          <w:sz w:val="28"/>
          <w:szCs w:val="28"/>
          <w:lang w:val="ru-RU"/>
        </w:rPr>
        <w:t>,0</w:t>
      </w:r>
      <w:r w:rsidRPr="00635982">
        <w:rPr>
          <w:sz w:val="28"/>
          <w:szCs w:val="28"/>
          <w:lang w:val="ru-RU"/>
        </w:rPr>
        <w:t xml:space="preserve"> тыс. рублей</w:t>
      </w:r>
      <w:r w:rsidR="007E1B04" w:rsidRPr="00635982">
        <w:rPr>
          <w:sz w:val="28"/>
          <w:szCs w:val="28"/>
          <w:lang w:val="ru-RU"/>
        </w:rPr>
        <w:t>;</w:t>
      </w:r>
      <w:r w:rsidRPr="00635982">
        <w:rPr>
          <w:sz w:val="28"/>
          <w:szCs w:val="28"/>
          <w:lang w:val="ru-RU"/>
        </w:rPr>
        <w:t xml:space="preserve"> на 20</w:t>
      </w:r>
      <w:r w:rsidR="009B3F53" w:rsidRPr="00635982">
        <w:rPr>
          <w:sz w:val="28"/>
          <w:szCs w:val="28"/>
          <w:lang w:val="ru-RU"/>
        </w:rPr>
        <w:t>2</w:t>
      </w:r>
      <w:r w:rsidR="009E683A" w:rsidRPr="00635982">
        <w:rPr>
          <w:sz w:val="28"/>
          <w:szCs w:val="28"/>
          <w:lang w:val="ru-RU"/>
        </w:rPr>
        <w:t>5</w:t>
      </w:r>
      <w:r w:rsidRPr="00635982">
        <w:rPr>
          <w:sz w:val="28"/>
          <w:szCs w:val="28"/>
          <w:lang w:val="ru-RU"/>
        </w:rPr>
        <w:t xml:space="preserve"> год – </w:t>
      </w:r>
      <w:r w:rsidR="00AD0AF1">
        <w:rPr>
          <w:sz w:val="28"/>
          <w:szCs w:val="28"/>
          <w:lang w:val="ru-RU"/>
        </w:rPr>
        <w:t>656679,4</w:t>
      </w:r>
      <w:r w:rsidRPr="00635982">
        <w:rPr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635982" w:rsidRPr="00635982">
        <w:rPr>
          <w:sz w:val="28"/>
          <w:szCs w:val="28"/>
          <w:lang w:val="ru-RU"/>
        </w:rPr>
        <w:t>12137</w:t>
      </w:r>
      <w:r w:rsidR="00837938" w:rsidRPr="00635982">
        <w:rPr>
          <w:sz w:val="28"/>
          <w:szCs w:val="28"/>
          <w:lang w:val="ru-RU"/>
        </w:rPr>
        <w:t>,</w:t>
      </w:r>
      <w:r w:rsidR="00F55CB6" w:rsidRPr="00635982">
        <w:rPr>
          <w:sz w:val="28"/>
          <w:szCs w:val="28"/>
          <w:lang w:val="ru-RU"/>
        </w:rPr>
        <w:t>0</w:t>
      </w:r>
      <w:r w:rsidR="00CE1291" w:rsidRPr="00635982">
        <w:rPr>
          <w:sz w:val="28"/>
          <w:szCs w:val="28"/>
          <w:lang w:val="ru-RU"/>
        </w:rPr>
        <w:t xml:space="preserve"> </w:t>
      </w:r>
      <w:r w:rsidRPr="00635982">
        <w:rPr>
          <w:sz w:val="28"/>
          <w:szCs w:val="28"/>
          <w:lang w:val="ru-RU"/>
        </w:rPr>
        <w:t>тыс. рублей;</w:t>
      </w:r>
    </w:p>
    <w:p w:rsidR="003D0FFC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635982">
        <w:rPr>
          <w:sz w:val="28"/>
          <w:szCs w:val="28"/>
          <w:lang w:val="ru-RU"/>
        </w:rPr>
        <w:t xml:space="preserve">3) верхний предел муниципального долга </w:t>
      </w:r>
      <w:r w:rsidR="00862BC8" w:rsidRPr="00635982">
        <w:rPr>
          <w:sz w:val="28"/>
          <w:szCs w:val="28"/>
          <w:lang w:val="ru-RU"/>
        </w:rPr>
        <w:t>Топчихинского</w:t>
      </w:r>
      <w:r w:rsidRPr="00635982">
        <w:rPr>
          <w:sz w:val="28"/>
          <w:szCs w:val="28"/>
          <w:lang w:val="ru-RU"/>
        </w:rPr>
        <w:t xml:space="preserve"> района на</w:t>
      </w:r>
      <w:r w:rsidRPr="00DD039F">
        <w:rPr>
          <w:sz w:val="28"/>
          <w:szCs w:val="28"/>
          <w:lang w:val="ru-RU"/>
        </w:rPr>
        <w:t xml:space="preserve"> 01.01.20</w:t>
      </w:r>
      <w:r w:rsidR="009B3F53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в сумме</w:t>
      </w:r>
      <w:r w:rsidR="004D0D84" w:rsidRPr="00DD039F">
        <w:rPr>
          <w:sz w:val="28"/>
          <w:szCs w:val="28"/>
          <w:lang w:val="ru-RU"/>
        </w:rPr>
        <w:t xml:space="preserve"> </w:t>
      </w:r>
      <w:r w:rsidR="00FF587A">
        <w:rPr>
          <w:sz w:val="28"/>
          <w:szCs w:val="28"/>
          <w:lang w:val="ru-RU"/>
        </w:rPr>
        <w:t>0,0</w:t>
      </w:r>
      <w:r w:rsidR="004D0D84" w:rsidRPr="00DD039F">
        <w:rPr>
          <w:sz w:val="28"/>
          <w:szCs w:val="28"/>
          <w:lang w:val="ru-RU"/>
        </w:rPr>
        <w:t xml:space="preserve"> тыс. руб., и на 01.01.202</w:t>
      </w:r>
      <w:r w:rsidR="00CA0F8E">
        <w:rPr>
          <w:sz w:val="28"/>
          <w:szCs w:val="28"/>
          <w:lang w:val="ru-RU"/>
        </w:rPr>
        <w:t>6</w:t>
      </w:r>
      <w:r w:rsidRPr="00DD039F">
        <w:rPr>
          <w:sz w:val="28"/>
          <w:szCs w:val="28"/>
          <w:lang w:val="ru-RU"/>
        </w:rPr>
        <w:t xml:space="preserve"> в сумме </w:t>
      </w:r>
      <w:r w:rsidR="00FF587A">
        <w:rPr>
          <w:sz w:val="28"/>
          <w:szCs w:val="28"/>
          <w:lang w:val="ru-RU"/>
        </w:rPr>
        <w:t>0,0</w:t>
      </w:r>
      <w:r w:rsidRPr="00DD039F">
        <w:rPr>
          <w:sz w:val="28"/>
          <w:szCs w:val="28"/>
          <w:lang w:val="ru-RU"/>
        </w:rPr>
        <w:t xml:space="preserve"> тыс. рублей, в том числе </w:t>
      </w:r>
      <w:r w:rsidR="00187EF2" w:rsidRPr="00DD039F">
        <w:rPr>
          <w:sz w:val="28"/>
          <w:szCs w:val="28"/>
          <w:lang w:val="ru-RU" w:eastAsia="ru-RU"/>
        </w:rPr>
        <w:t>верхний предел долга по муниципальным гарантиям</w:t>
      </w:r>
      <w:r w:rsidR="00187EF2" w:rsidRPr="00DD039F">
        <w:rPr>
          <w:sz w:val="28"/>
          <w:szCs w:val="28"/>
          <w:lang w:val="ru-RU"/>
        </w:rPr>
        <w:t xml:space="preserve">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187EF2" w:rsidRPr="00DD039F">
        <w:rPr>
          <w:sz w:val="28"/>
          <w:szCs w:val="28"/>
          <w:lang w:val="ru-RU"/>
        </w:rPr>
        <w:t xml:space="preserve"> района</w:t>
      </w:r>
      <w:r w:rsidRPr="00DD039F">
        <w:rPr>
          <w:sz w:val="28"/>
          <w:szCs w:val="28"/>
          <w:lang w:val="ru-RU"/>
        </w:rPr>
        <w:t xml:space="preserve"> на 01.01.20</w:t>
      </w:r>
      <w:r w:rsidR="009B3F53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5</w:t>
      </w:r>
      <w:r w:rsidR="009B3F53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 xml:space="preserve">в сумме </w:t>
      </w:r>
      <w:r w:rsidR="00FF587A">
        <w:rPr>
          <w:sz w:val="28"/>
          <w:szCs w:val="28"/>
          <w:lang w:val="ru-RU"/>
        </w:rPr>
        <w:t>0,0</w:t>
      </w:r>
      <w:r w:rsidRPr="00DD039F">
        <w:rPr>
          <w:sz w:val="28"/>
          <w:szCs w:val="28"/>
          <w:lang w:val="ru-RU"/>
        </w:rPr>
        <w:t xml:space="preserve"> тыс. рублей и на 01.01.20</w:t>
      </w:r>
      <w:r w:rsidR="004D0D84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6</w:t>
      </w:r>
      <w:r w:rsidRPr="00DD039F">
        <w:rPr>
          <w:sz w:val="28"/>
          <w:szCs w:val="28"/>
          <w:lang w:val="ru-RU"/>
        </w:rPr>
        <w:t xml:space="preserve"> в сумме </w:t>
      </w:r>
      <w:r w:rsidR="00B672A9">
        <w:rPr>
          <w:sz w:val="28"/>
          <w:szCs w:val="28"/>
          <w:lang w:val="ru-RU"/>
        </w:rPr>
        <w:t>0,0</w:t>
      </w:r>
      <w:r w:rsidRPr="00DD039F">
        <w:rPr>
          <w:sz w:val="28"/>
          <w:szCs w:val="28"/>
          <w:lang w:val="ru-RU"/>
        </w:rPr>
        <w:t xml:space="preserve"> тыс. рублей;</w:t>
      </w:r>
    </w:p>
    <w:p w:rsidR="00DD039F" w:rsidRPr="00DD039F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4) дефицит районного бюджета на 20</w:t>
      </w:r>
      <w:r w:rsidR="009B3F53" w:rsidRPr="00DD039F">
        <w:rPr>
          <w:sz w:val="28"/>
          <w:szCs w:val="28"/>
          <w:lang w:val="ru-RU"/>
        </w:rPr>
        <w:t>2</w:t>
      </w:r>
      <w:r w:rsidR="00CA0F8E">
        <w:rPr>
          <w:sz w:val="28"/>
          <w:szCs w:val="28"/>
          <w:lang w:val="ru-RU"/>
        </w:rPr>
        <w:t>4</w:t>
      </w:r>
      <w:r w:rsidRPr="00DD039F">
        <w:rPr>
          <w:sz w:val="28"/>
          <w:szCs w:val="28"/>
          <w:lang w:val="ru-RU"/>
        </w:rPr>
        <w:t xml:space="preserve"> год в сумме </w:t>
      </w:r>
      <w:r w:rsidR="00CA0F8E">
        <w:rPr>
          <w:sz w:val="28"/>
          <w:szCs w:val="28"/>
          <w:lang w:val="ru-RU"/>
        </w:rPr>
        <w:t>0</w:t>
      </w:r>
      <w:r w:rsidR="004D0D84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тыс. рублей</w:t>
      </w:r>
      <w:r w:rsidR="002F7555" w:rsidRPr="00DD039F">
        <w:rPr>
          <w:sz w:val="28"/>
          <w:szCs w:val="28"/>
          <w:lang w:val="ru-RU"/>
        </w:rPr>
        <w:t>; на 202</w:t>
      </w:r>
      <w:r w:rsidR="00D5232C">
        <w:rPr>
          <w:sz w:val="28"/>
          <w:szCs w:val="28"/>
          <w:lang w:val="ru-RU"/>
        </w:rPr>
        <w:t>4</w:t>
      </w:r>
      <w:r w:rsidR="002F7555" w:rsidRPr="00DD039F">
        <w:rPr>
          <w:sz w:val="28"/>
          <w:szCs w:val="28"/>
          <w:lang w:val="ru-RU"/>
        </w:rPr>
        <w:t xml:space="preserve"> год в сумме </w:t>
      </w:r>
      <w:r w:rsidR="00310A42">
        <w:rPr>
          <w:sz w:val="28"/>
          <w:szCs w:val="28"/>
          <w:lang w:val="ru-RU"/>
        </w:rPr>
        <w:t>0</w:t>
      </w:r>
      <w:r w:rsidR="00470F53">
        <w:rPr>
          <w:sz w:val="28"/>
          <w:szCs w:val="28"/>
          <w:lang w:val="ru-RU"/>
        </w:rPr>
        <w:t xml:space="preserve"> </w:t>
      </w:r>
      <w:r w:rsidR="002F7555" w:rsidRPr="00DD039F">
        <w:rPr>
          <w:sz w:val="28"/>
          <w:szCs w:val="28"/>
          <w:lang w:val="ru-RU"/>
        </w:rPr>
        <w:t>тыс. рублей.</w:t>
      </w:r>
    </w:p>
    <w:p w:rsidR="003D0FFC" w:rsidRDefault="003D0FFC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3. Утвердить источники финансирования дефицита районного бюджета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 xml:space="preserve"> согласно приложению № 1 к настоящему решению. </w:t>
      </w:r>
    </w:p>
    <w:p w:rsidR="007C04E0" w:rsidRDefault="007C04E0" w:rsidP="0096752B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DD039F" w:rsidRPr="00840384" w:rsidTr="00F91D15">
        <w:tc>
          <w:tcPr>
            <w:tcW w:w="1276" w:type="dxa"/>
          </w:tcPr>
          <w:p w:rsidR="00DD039F" w:rsidRPr="00F91D15" w:rsidRDefault="00DD039F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lastRenderedPageBreak/>
              <w:t>Статья 2.</w:t>
            </w:r>
          </w:p>
        </w:tc>
        <w:tc>
          <w:tcPr>
            <w:tcW w:w="7648" w:type="dxa"/>
          </w:tcPr>
          <w:p w:rsidR="00DD039F" w:rsidRDefault="00DD039F" w:rsidP="0096752B">
            <w:pPr>
              <w:ind w:left="-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>Нормативы отчислений доходов в районный бюджет</w:t>
            </w:r>
          </w:p>
          <w:p w:rsidR="00FF5783" w:rsidRPr="00F91D15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E173A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bCs/>
          <w:sz w:val="28"/>
          <w:szCs w:val="28"/>
          <w:lang w:val="ru-RU"/>
        </w:rPr>
        <w:t xml:space="preserve">Утвердить нормативы распределения доходов </w:t>
      </w:r>
      <w:r w:rsidRPr="00DD039F">
        <w:rPr>
          <w:sz w:val="28"/>
          <w:szCs w:val="28"/>
          <w:lang w:val="ru-RU"/>
        </w:rPr>
        <w:t xml:space="preserve">между бюджетами бюджетной системы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>, согласно приложению № 2 к настоящему решению.</w:t>
      </w:r>
    </w:p>
    <w:p w:rsidR="00C6261F" w:rsidRDefault="00C6261F" w:rsidP="0096752B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DD039F" w:rsidRPr="00840384" w:rsidTr="00F91D15">
        <w:tc>
          <w:tcPr>
            <w:tcW w:w="1276" w:type="dxa"/>
          </w:tcPr>
          <w:p w:rsidR="00DD039F" w:rsidRPr="00F91D15" w:rsidRDefault="00DD039F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3</w:t>
            </w:r>
            <w:r w:rsidRPr="00F91D15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DD039F" w:rsidRDefault="00DD039F" w:rsidP="0096752B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sz w:val="28"/>
                <w:szCs w:val="28"/>
                <w:lang w:val="ru-RU"/>
              </w:rPr>
              <w:t>Межбюджетные трансферты в районный бюджет из</w:t>
            </w:r>
            <w:r w:rsidR="00934A6D" w:rsidRPr="00F91D1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1D15">
              <w:rPr>
                <w:b/>
                <w:sz w:val="28"/>
                <w:szCs w:val="28"/>
                <w:lang w:val="ru-RU"/>
              </w:rPr>
              <w:t>бюджетов поселений</w:t>
            </w:r>
          </w:p>
          <w:p w:rsidR="00FF5783" w:rsidRPr="00F91D15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A4E99" w:rsidRPr="00DD039F" w:rsidRDefault="00442B17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039F">
        <w:rPr>
          <w:rFonts w:ascii="Times New Roman" w:hAnsi="Times New Roman"/>
          <w:sz w:val="28"/>
          <w:szCs w:val="28"/>
          <w:lang w:val="ru-RU"/>
        </w:rPr>
        <w:t>Утвердить межбюджетны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е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ы</w:t>
      </w:r>
      <w:r w:rsidRPr="00DD039F">
        <w:rPr>
          <w:rFonts w:ascii="Times New Roman" w:hAnsi="Times New Roman"/>
          <w:sz w:val="28"/>
          <w:szCs w:val="28"/>
          <w:lang w:val="ru-RU"/>
        </w:rPr>
        <w:t>, передаваемы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е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</w:t>
      </w:r>
      <w:r w:rsidR="00C6261F" w:rsidRPr="00DD039F">
        <w:rPr>
          <w:rFonts w:ascii="Times New Roman" w:hAnsi="Times New Roman"/>
          <w:sz w:val="28"/>
          <w:szCs w:val="28"/>
          <w:lang w:val="ru-RU"/>
        </w:rPr>
        <w:t>заключёнными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соглашениями</w:t>
      </w:r>
      <w:r w:rsidR="00373DB5" w:rsidRPr="00DD039F">
        <w:rPr>
          <w:rFonts w:ascii="Times New Roman" w:hAnsi="Times New Roman"/>
          <w:sz w:val="28"/>
          <w:szCs w:val="28"/>
          <w:lang w:val="ru-RU"/>
        </w:rPr>
        <w:t>,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 w:rsidR="00C6261F" w:rsidRPr="00DD039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E0426">
        <w:rPr>
          <w:rFonts w:ascii="Times New Roman" w:hAnsi="Times New Roman"/>
          <w:sz w:val="28"/>
          <w:szCs w:val="28"/>
          <w:lang w:val="ru-RU"/>
        </w:rPr>
        <w:t>3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C6261F" w:rsidRPr="00DD039F">
        <w:rPr>
          <w:rFonts w:ascii="Times New Roman" w:hAnsi="Times New Roman"/>
          <w:sz w:val="28"/>
          <w:szCs w:val="28"/>
          <w:lang w:val="ru-RU"/>
        </w:rPr>
        <w:t>р</w:t>
      </w:r>
      <w:r w:rsidRPr="00DD039F">
        <w:rPr>
          <w:rFonts w:ascii="Times New Roman" w:hAnsi="Times New Roman"/>
          <w:sz w:val="28"/>
          <w:szCs w:val="28"/>
          <w:lang w:val="ru-RU"/>
        </w:rPr>
        <w:t>ешению.</w:t>
      </w:r>
    </w:p>
    <w:p w:rsidR="00C6261F" w:rsidRDefault="00C6261F" w:rsidP="0096752B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934A6D" w:rsidRPr="00840384" w:rsidTr="00F91D15">
        <w:tc>
          <w:tcPr>
            <w:tcW w:w="1276" w:type="dxa"/>
          </w:tcPr>
          <w:p w:rsidR="00934A6D" w:rsidRPr="00F91D15" w:rsidRDefault="00934A6D" w:rsidP="00640004">
            <w:pPr>
              <w:pStyle w:val="ad"/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D15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64000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91D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48" w:type="dxa"/>
          </w:tcPr>
          <w:p w:rsidR="00934A6D" w:rsidRDefault="00934A6D" w:rsidP="0096752B">
            <w:pPr>
              <w:pStyle w:val="ad"/>
              <w:ind w:lef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43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Бюджетные </w:t>
            </w:r>
            <w:proofErr w:type="gramStart"/>
            <w:r w:rsidRPr="00D43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ассигнования </w:t>
            </w:r>
            <w:r w:rsidR="00D523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43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районного</w:t>
            </w:r>
            <w:proofErr w:type="gramEnd"/>
            <w:r w:rsidRPr="00D43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бюджета </w:t>
            </w:r>
            <w:r w:rsidR="00FB0FD6" w:rsidRPr="00D43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 2023 год и плановый период 2024 и 2025 годов</w:t>
            </w:r>
          </w:p>
          <w:p w:rsidR="00FF5783" w:rsidRPr="00FF5783" w:rsidRDefault="00FF5783" w:rsidP="0096752B">
            <w:pPr>
              <w:pStyle w:val="ad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A4E99" w:rsidRPr="00D43878" w:rsidRDefault="00EA4E99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039F">
        <w:rPr>
          <w:rFonts w:ascii="Times New Roman" w:hAnsi="Times New Roman"/>
          <w:sz w:val="28"/>
          <w:szCs w:val="28"/>
          <w:lang w:val="ru-RU"/>
        </w:rPr>
        <w:t>1</w:t>
      </w:r>
      <w:r w:rsidRPr="00D43878">
        <w:rPr>
          <w:rFonts w:ascii="Times New Roman" w:hAnsi="Times New Roman"/>
          <w:sz w:val="28"/>
          <w:szCs w:val="28"/>
          <w:lang w:val="ru-RU"/>
        </w:rPr>
        <w:t>. Утвердить:</w:t>
      </w:r>
    </w:p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1)</w:t>
      </w:r>
      <w:r w:rsidR="00C45E10" w:rsidRPr="00DD039F">
        <w:rPr>
          <w:sz w:val="28"/>
          <w:szCs w:val="28"/>
          <w:lang w:val="ru-RU"/>
        </w:rPr>
        <w:t xml:space="preserve"> распределение бюджетных ассигнований</w:t>
      </w:r>
      <w:r w:rsidRPr="00DD039F">
        <w:rPr>
          <w:sz w:val="28"/>
          <w:szCs w:val="28"/>
          <w:lang w:val="ru-RU"/>
        </w:rPr>
        <w:t xml:space="preserve"> по разделам и подразделам классификации расходов районного бюджета на </w:t>
      </w:r>
      <w:r w:rsidR="003226E4" w:rsidRPr="00DD039F">
        <w:rPr>
          <w:sz w:val="28"/>
          <w:szCs w:val="28"/>
          <w:lang w:val="ru-RU"/>
        </w:rPr>
        <w:t>202</w:t>
      </w:r>
      <w:r w:rsidR="00A916AA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год, согласно приложению № </w:t>
      </w:r>
      <w:r w:rsidR="001E0426">
        <w:rPr>
          <w:sz w:val="28"/>
          <w:szCs w:val="28"/>
          <w:lang w:val="ru-RU"/>
        </w:rPr>
        <w:t>4</w:t>
      </w:r>
      <w:r w:rsidRPr="00DD039F">
        <w:rPr>
          <w:b/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к настоящему решению;</w:t>
      </w:r>
    </w:p>
    <w:p w:rsidR="004D0D84" w:rsidRPr="00840384" w:rsidRDefault="004D0D84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3878">
        <w:rPr>
          <w:rFonts w:ascii="Times New Roman" w:hAnsi="Times New Roman"/>
          <w:sz w:val="28"/>
          <w:szCs w:val="28"/>
          <w:lang w:val="ru-RU"/>
        </w:rPr>
        <w:t>2)</w:t>
      </w:r>
      <w:r w:rsidR="00C45E10" w:rsidRPr="00D43878">
        <w:rPr>
          <w:rFonts w:ascii="Times New Roman" w:hAnsi="Times New Roman"/>
          <w:sz w:val="28"/>
          <w:szCs w:val="28"/>
          <w:lang w:val="ru-RU"/>
        </w:rPr>
        <w:t xml:space="preserve"> распределение бюджетных ассигнований</w:t>
      </w:r>
      <w:r w:rsidRPr="00DD039F">
        <w:rPr>
          <w:rFonts w:ascii="Times New Roman" w:hAnsi="Times New Roman"/>
          <w:sz w:val="28"/>
          <w:szCs w:val="28"/>
        </w:rPr>
        <w:t> 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по разделам и подразделам классификации расходов </w:t>
      </w:r>
      <w:r w:rsidR="00C45E10" w:rsidRPr="00D43878">
        <w:rPr>
          <w:rFonts w:ascii="Times New Roman" w:hAnsi="Times New Roman"/>
          <w:sz w:val="28"/>
          <w:szCs w:val="28"/>
          <w:lang w:val="ru-RU"/>
        </w:rPr>
        <w:t>районного бюджета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1A56D2" w:rsidRPr="00DD039F">
        <w:rPr>
          <w:rFonts w:ascii="Times New Roman" w:hAnsi="Times New Roman"/>
          <w:sz w:val="28"/>
          <w:szCs w:val="28"/>
          <w:lang w:val="ru-RU"/>
        </w:rPr>
        <w:t>2</w:t>
      </w:r>
      <w:r w:rsidR="00A916AA">
        <w:rPr>
          <w:rFonts w:ascii="Times New Roman" w:hAnsi="Times New Roman"/>
          <w:sz w:val="28"/>
          <w:szCs w:val="28"/>
          <w:lang w:val="ru-RU"/>
        </w:rPr>
        <w:t>2</w:t>
      </w:r>
      <w:r w:rsidR="00C45E10" w:rsidRPr="00D4387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916AA">
        <w:rPr>
          <w:rFonts w:ascii="Times New Roman" w:hAnsi="Times New Roman"/>
          <w:sz w:val="28"/>
          <w:szCs w:val="28"/>
          <w:lang w:val="ru-RU"/>
        </w:rPr>
        <w:t>5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Pr="00DD039F">
        <w:rPr>
          <w:rFonts w:ascii="Times New Roman" w:hAnsi="Times New Roman"/>
          <w:sz w:val="28"/>
          <w:szCs w:val="28"/>
          <w:lang w:val="ru-RU"/>
        </w:rPr>
        <w:t>,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 w:rsidRPr="00840384">
        <w:rPr>
          <w:rFonts w:ascii="Times New Roman" w:hAnsi="Times New Roman"/>
          <w:sz w:val="28"/>
          <w:szCs w:val="28"/>
          <w:lang w:val="ru-RU"/>
        </w:rPr>
        <w:t>№</w:t>
      </w:r>
      <w:r w:rsidRPr="00DD0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0426">
        <w:rPr>
          <w:rFonts w:ascii="Times New Roman" w:hAnsi="Times New Roman"/>
          <w:sz w:val="28"/>
          <w:szCs w:val="28"/>
          <w:lang w:val="ru-RU"/>
        </w:rPr>
        <w:t>5</w:t>
      </w:r>
      <w:r w:rsidRPr="00840384">
        <w:rPr>
          <w:rFonts w:ascii="Times New Roman" w:hAnsi="Times New Roman"/>
          <w:sz w:val="28"/>
          <w:szCs w:val="28"/>
          <w:lang w:val="ru-RU"/>
        </w:rPr>
        <w:t xml:space="preserve"> к настоящему решению;</w:t>
      </w:r>
    </w:p>
    <w:p w:rsidR="004D0D84" w:rsidRPr="00DD039F" w:rsidRDefault="004D0D84" w:rsidP="0096752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3)</w:t>
      </w:r>
      <w:r w:rsidRPr="00DD039F">
        <w:rPr>
          <w:sz w:val="28"/>
          <w:szCs w:val="28"/>
        </w:rPr>
        <w:t> </w:t>
      </w:r>
      <w:r w:rsidR="00C45E10" w:rsidRPr="00DD039F">
        <w:rPr>
          <w:sz w:val="28"/>
          <w:szCs w:val="28"/>
          <w:lang w:val="ru-RU"/>
        </w:rPr>
        <w:t>ведомственную структуру</w:t>
      </w:r>
      <w:r w:rsidRPr="00DD039F">
        <w:rPr>
          <w:sz w:val="28"/>
          <w:szCs w:val="28"/>
          <w:lang w:val="ru-RU"/>
        </w:rPr>
        <w:t xml:space="preserve"> расходов районного бюджета на </w:t>
      </w:r>
      <w:r w:rsidR="003226E4" w:rsidRPr="00DD039F">
        <w:rPr>
          <w:sz w:val="28"/>
          <w:szCs w:val="28"/>
          <w:lang w:val="ru-RU"/>
        </w:rPr>
        <w:t>202</w:t>
      </w:r>
      <w:r w:rsidR="00A916AA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год, согласно приложению № </w:t>
      </w:r>
      <w:r w:rsidR="001E0426">
        <w:rPr>
          <w:sz w:val="28"/>
          <w:szCs w:val="28"/>
          <w:lang w:val="ru-RU"/>
        </w:rPr>
        <w:t>6</w:t>
      </w:r>
      <w:r w:rsidRPr="00DD039F">
        <w:rPr>
          <w:sz w:val="28"/>
          <w:szCs w:val="28"/>
          <w:lang w:val="ru-RU"/>
        </w:rPr>
        <w:t xml:space="preserve"> к настоящему решению;</w:t>
      </w:r>
    </w:p>
    <w:p w:rsidR="004D0D84" w:rsidRDefault="004D0D84" w:rsidP="0096752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4)</w:t>
      </w:r>
      <w:r w:rsidRPr="00DD039F">
        <w:rPr>
          <w:sz w:val="28"/>
          <w:szCs w:val="28"/>
        </w:rPr>
        <w:t> </w:t>
      </w:r>
      <w:r w:rsidR="00C45E10" w:rsidRPr="00DD039F">
        <w:rPr>
          <w:sz w:val="28"/>
          <w:szCs w:val="28"/>
          <w:lang w:val="ru-RU"/>
        </w:rPr>
        <w:t>ведомственную структуру</w:t>
      </w:r>
      <w:r w:rsidRPr="00DD039F">
        <w:rPr>
          <w:sz w:val="28"/>
          <w:szCs w:val="28"/>
          <w:lang w:val="ru-RU"/>
        </w:rPr>
        <w:t xml:space="preserve"> расходов районного бюджета на 20</w:t>
      </w:r>
      <w:r w:rsidR="001A56D2" w:rsidRPr="00DD039F">
        <w:rPr>
          <w:sz w:val="28"/>
          <w:szCs w:val="28"/>
          <w:lang w:val="ru-RU"/>
        </w:rPr>
        <w:t>2</w:t>
      </w:r>
      <w:r w:rsidR="00A916AA">
        <w:rPr>
          <w:sz w:val="28"/>
          <w:szCs w:val="28"/>
          <w:lang w:val="ru-RU"/>
        </w:rPr>
        <w:t>4</w:t>
      </w:r>
      <w:r w:rsidR="00C45E10" w:rsidRPr="00DD039F">
        <w:rPr>
          <w:sz w:val="28"/>
          <w:szCs w:val="28"/>
          <w:lang w:val="ru-RU"/>
        </w:rPr>
        <w:t xml:space="preserve"> и 202</w:t>
      </w:r>
      <w:r w:rsidR="00A916AA">
        <w:rPr>
          <w:sz w:val="28"/>
          <w:szCs w:val="28"/>
          <w:lang w:val="ru-RU"/>
        </w:rPr>
        <w:t>5</w:t>
      </w:r>
      <w:r w:rsidRPr="00DD039F">
        <w:rPr>
          <w:sz w:val="28"/>
          <w:szCs w:val="28"/>
          <w:lang w:val="ru-RU"/>
        </w:rPr>
        <w:t xml:space="preserve"> годы, согласно прил</w:t>
      </w:r>
      <w:r w:rsidR="00E76D25">
        <w:rPr>
          <w:sz w:val="28"/>
          <w:szCs w:val="28"/>
          <w:lang w:val="ru-RU"/>
        </w:rPr>
        <w:t xml:space="preserve">ожению № </w:t>
      </w:r>
      <w:r w:rsidR="001E0426">
        <w:rPr>
          <w:sz w:val="28"/>
          <w:szCs w:val="28"/>
          <w:lang w:val="ru-RU"/>
        </w:rPr>
        <w:t>7</w:t>
      </w:r>
      <w:r w:rsidR="00E76D25">
        <w:rPr>
          <w:sz w:val="28"/>
          <w:szCs w:val="28"/>
          <w:lang w:val="ru-RU"/>
        </w:rPr>
        <w:t xml:space="preserve"> к настоящему решению;</w:t>
      </w:r>
    </w:p>
    <w:p w:rsidR="00E76D25" w:rsidRPr="00E76D25" w:rsidRDefault="00E76D25" w:rsidP="0096752B">
      <w:pPr>
        <w:pStyle w:val="af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76D25">
        <w:rPr>
          <w:sz w:val="28"/>
          <w:szCs w:val="28"/>
          <w:lang w:val="ru-RU"/>
        </w:rPr>
        <w:t>)</w:t>
      </w:r>
      <w:r w:rsidR="00FF5783" w:rsidRPr="00FF5783">
        <w:rPr>
          <w:sz w:val="28"/>
          <w:szCs w:val="28"/>
          <w:lang w:val="ru-RU"/>
        </w:rPr>
        <w:t xml:space="preserve"> </w:t>
      </w:r>
      <w:r w:rsidR="00FF5783" w:rsidRPr="00DD039F">
        <w:rPr>
          <w:sz w:val="28"/>
          <w:szCs w:val="28"/>
          <w:lang w:val="ru-RU"/>
        </w:rPr>
        <w:t>распределение бюджетных ассигнований</w:t>
      </w:r>
      <w:r w:rsidRPr="00980480">
        <w:rPr>
          <w:sz w:val="28"/>
          <w:szCs w:val="28"/>
        </w:rPr>
        <w:t> </w:t>
      </w:r>
      <w:r w:rsidRPr="00E76D25">
        <w:rPr>
          <w:sz w:val="28"/>
          <w:szCs w:val="28"/>
          <w:lang w:val="ru-RU"/>
        </w:rPr>
        <w:t xml:space="preserve">по разделам и подразделам, целевым статьям, группам (группам и подгруппам) видов расходов классификации расходов районного бюджета </w:t>
      </w:r>
      <w:r w:rsidRPr="00DD039F">
        <w:rPr>
          <w:sz w:val="28"/>
          <w:szCs w:val="28"/>
          <w:lang w:val="ru-RU"/>
        </w:rPr>
        <w:t>на 202</w:t>
      </w:r>
      <w:r w:rsidR="00A916AA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</w:t>
      </w:r>
      <w:r w:rsidRPr="00E76D25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№</w:t>
      </w:r>
      <w:r w:rsidR="00FF5783">
        <w:rPr>
          <w:sz w:val="28"/>
          <w:szCs w:val="28"/>
          <w:lang w:val="ru-RU"/>
        </w:rPr>
        <w:t xml:space="preserve"> </w:t>
      </w:r>
      <w:r w:rsidR="001E0426">
        <w:rPr>
          <w:sz w:val="28"/>
          <w:szCs w:val="28"/>
          <w:lang w:val="ru-RU"/>
        </w:rPr>
        <w:t>8</w:t>
      </w:r>
      <w:r w:rsidRPr="00E76D2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E76D25">
        <w:rPr>
          <w:sz w:val="28"/>
          <w:szCs w:val="28"/>
          <w:lang w:val="ru-RU"/>
        </w:rPr>
        <w:t>ешению;</w:t>
      </w:r>
    </w:p>
    <w:p w:rsidR="00E76D25" w:rsidRPr="00DD039F" w:rsidRDefault="00E76D25" w:rsidP="0096752B">
      <w:pPr>
        <w:pStyle w:val="af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76D25">
        <w:rPr>
          <w:sz w:val="28"/>
          <w:szCs w:val="28"/>
          <w:lang w:val="ru-RU"/>
        </w:rPr>
        <w:t>)</w:t>
      </w:r>
      <w:r w:rsidRPr="00980480">
        <w:rPr>
          <w:sz w:val="28"/>
          <w:szCs w:val="28"/>
        </w:rPr>
        <w:t> </w:t>
      </w:r>
      <w:r w:rsidR="00FF5783" w:rsidRPr="00DD039F">
        <w:rPr>
          <w:sz w:val="28"/>
          <w:szCs w:val="28"/>
          <w:lang w:val="ru-RU"/>
        </w:rPr>
        <w:t xml:space="preserve">распределение бюджетных ассигнований </w:t>
      </w:r>
      <w:r w:rsidRPr="00E76D25">
        <w:rPr>
          <w:sz w:val="28"/>
          <w:szCs w:val="28"/>
          <w:lang w:val="ru-RU"/>
        </w:rPr>
        <w:t xml:space="preserve">по разделам и подразделам, целевым статьям, группам (группам и подгруппам) видов расходов классификации расходов районного бюджета </w:t>
      </w:r>
      <w:r w:rsidRPr="00DD039F">
        <w:rPr>
          <w:sz w:val="28"/>
          <w:szCs w:val="28"/>
          <w:lang w:val="ru-RU"/>
        </w:rPr>
        <w:t xml:space="preserve">на </w:t>
      </w:r>
      <w:r w:rsidRPr="00E76D25">
        <w:rPr>
          <w:sz w:val="28"/>
          <w:szCs w:val="28"/>
          <w:lang w:val="ru-RU"/>
        </w:rPr>
        <w:t>20</w:t>
      </w:r>
      <w:r w:rsidRPr="00DD039F">
        <w:rPr>
          <w:sz w:val="28"/>
          <w:szCs w:val="28"/>
          <w:lang w:val="ru-RU"/>
        </w:rPr>
        <w:t>2</w:t>
      </w:r>
      <w:r w:rsidR="00A916AA">
        <w:rPr>
          <w:sz w:val="28"/>
          <w:szCs w:val="28"/>
          <w:lang w:val="ru-RU"/>
        </w:rPr>
        <w:t>4</w:t>
      </w:r>
      <w:r w:rsidRPr="00E76D25">
        <w:rPr>
          <w:sz w:val="28"/>
          <w:szCs w:val="28"/>
          <w:lang w:val="ru-RU"/>
        </w:rPr>
        <w:t xml:space="preserve"> и 202</w:t>
      </w:r>
      <w:r w:rsidR="00A916AA">
        <w:rPr>
          <w:sz w:val="28"/>
          <w:szCs w:val="28"/>
          <w:lang w:val="ru-RU"/>
        </w:rPr>
        <w:t>5</w:t>
      </w:r>
      <w:r w:rsidRPr="00E76D25">
        <w:rPr>
          <w:sz w:val="28"/>
          <w:szCs w:val="28"/>
          <w:lang w:val="ru-RU"/>
        </w:rPr>
        <w:t xml:space="preserve"> годы согласно приложению </w:t>
      </w:r>
      <w:r>
        <w:rPr>
          <w:sz w:val="28"/>
          <w:szCs w:val="28"/>
          <w:lang w:val="ru-RU"/>
        </w:rPr>
        <w:t>№</w:t>
      </w:r>
      <w:r w:rsidR="00FF5783">
        <w:rPr>
          <w:sz w:val="28"/>
          <w:szCs w:val="28"/>
          <w:lang w:val="ru-RU"/>
        </w:rPr>
        <w:t xml:space="preserve"> </w:t>
      </w:r>
      <w:r w:rsidR="001E0426">
        <w:rPr>
          <w:sz w:val="28"/>
          <w:szCs w:val="28"/>
          <w:lang w:val="ru-RU"/>
        </w:rPr>
        <w:t>9</w:t>
      </w:r>
      <w:r w:rsidRPr="00770F8D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770F8D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4D0D84" w:rsidRPr="00D43878" w:rsidRDefault="004D0D84" w:rsidP="0096752B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5982">
        <w:rPr>
          <w:rFonts w:ascii="Times New Roman" w:hAnsi="Times New Roman"/>
          <w:sz w:val="28"/>
          <w:szCs w:val="28"/>
          <w:lang w:val="ru-RU"/>
        </w:rPr>
        <w:t>2</w:t>
      </w:r>
      <w:r w:rsidRPr="00D43878">
        <w:rPr>
          <w:rFonts w:ascii="Times New Roman" w:hAnsi="Times New Roman"/>
          <w:sz w:val="28"/>
          <w:szCs w:val="28"/>
          <w:lang w:val="ru-RU"/>
        </w:rPr>
        <w:t>.</w:t>
      </w:r>
      <w:r w:rsidRPr="00635982">
        <w:rPr>
          <w:rFonts w:ascii="Times New Roman" w:hAnsi="Times New Roman"/>
          <w:sz w:val="28"/>
          <w:szCs w:val="28"/>
        </w:rPr>
        <w:t> 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634CE" w:rsidRPr="00635982">
        <w:rPr>
          <w:rFonts w:ascii="Times New Roman" w:hAnsi="Times New Roman"/>
          <w:sz w:val="28"/>
          <w:szCs w:val="28"/>
          <w:lang w:val="ru-RU"/>
        </w:rPr>
        <w:t>202</w:t>
      </w:r>
      <w:r w:rsidR="00A916AA" w:rsidRPr="00635982">
        <w:rPr>
          <w:rFonts w:ascii="Times New Roman" w:hAnsi="Times New Roman"/>
          <w:sz w:val="28"/>
          <w:szCs w:val="28"/>
          <w:lang w:val="ru-RU"/>
        </w:rPr>
        <w:t>3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5982" w:rsidRPr="00635982">
        <w:rPr>
          <w:rFonts w:ascii="Times New Roman" w:hAnsi="Times New Roman"/>
          <w:sz w:val="28"/>
          <w:szCs w:val="28"/>
          <w:lang w:val="ru-RU"/>
        </w:rPr>
        <w:t>16167</w:t>
      </w:r>
      <w:r w:rsidR="00770F8D" w:rsidRPr="00635982">
        <w:rPr>
          <w:rFonts w:ascii="Times New Roman" w:hAnsi="Times New Roman"/>
          <w:sz w:val="28"/>
          <w:szCs w:val="28"/>
          <w:lang w:val="ru-RU"/>
        </w:rPr>
        <w:t>,</w:t>
      </w:r>
      <w:r w:rsidR="00FE646D" w:rsidRPr="00635982">
        <w:rPr>
          <w:rFonts w:ascii="Times New Roman" w:hAnsi="Times New Roman"/>
          <w:sz w:val="28"/>
          <w:szCs w:val="28"/>
          <w:lang w:val="ru-RU"/>
        </w:rPr>
        <w:t>0</w:t>
      </w:r>
      <w:r w:rsidRPr="00635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878">
        <w:rPr>
          <w:rFonts w:ascii="Times New Roman" w:hAnsi="Times New Roman"/>
          <w:sz w:val="28"/>
          <w:szCs w:val="28"/>
          <w:lang w:val="ru-RU"/>
        </w:rPr>
        <w:t>тыс. рублей, на 20</w:t>
      </w:r>
      <w:r w:rsidR="001A56D2" w:rsidRPr="00635982">
        <w:rPr>
          <w:rFonts w:ascii="Times New Roman" w:hAnsi="Times New Roman"/>
          <w:sz w:val="28"/>
          <w:szCs w:val="28"/>
          <w:lang w:val="ru-RU"/>
        </w:rPr>
        <w:t>2</w:t>
      </w:r>
      <w:r w:rsidR="00A916AA" w:rsidRPr="00635982">
        <w:rPr>
          <w:rFonts w:ascii="Times New Roman" w:hAnsi="Times New Roman"/>
          <w:sz w:val="28"/>
          <w:szCs w:val="28"/>
          <w:lang w:val="ru-RU"/>
        </w:rPr>
        <w:t>4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5982" w:rsidRPr="00635982">
        <w:rPr>
          <w:rFonts w:ascii="Times New Roman" w:hAnsi="Times New Roman"/>
          <w:sz w:val="28"/>
          <w:szCs w:val="28"/>
          <w:lang w:val="ru-RU"/>
        </w:rPr>
        <w:t>16167</w:t>
      </w:r>
      <w:r w:rsidR="00FE646D" w:rsidRPr="00635982">
        <w:rPr>
          <w:rFonts w:ascii="Times New Roman" w:hAnsi="Times New Roman"/>
          <w:sz w:val="28"/>
          <w:szCs w:val="28"/>
          <w:lang w:val="ru-RU"/>
        </w:rPr>
        <w:t>,0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тыс. рублей и на 20</w:t>
      </w:r>
      <w:r w:rsidR="00FE33C5" w:rsidRPr="00635982">
        <w:rPr>
          <w:rFonts w:ascii="Times New Roman" w:hAnsi="Times New Roman"/>
          <w:sz w:val="28"/>
          <w:szCs w:val="28"/>
          <w:lang w:val="ru-RU"/>
        </w:rPr>
        <w:t>2</w:t>
      </w:r>
      <w:r w:rsidR="00A916AA" w:rsidRPr="00635982">
        <w:rPr>
          <w:rFonts w:ascii="Times New Roman" w:hAnsi="Times New Roman"/>
          <w:sz w:val="28"/>
          <w:szCs w:val="28"/>
          <w:lang w:val="ru-RU"/>
        </w:rPr>
        <w:t>5</w:t>
      </w:r>
      <w:r w:rsidRPr="00D4387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35982" w:rsidRPr="00635982">
        <w:rPr>
          <w:rFonts w:ascii="Times New Roman" w:hAnsi="Times New Roman"/>
          <w:sz w:val="28"/>
          <w:szCs w:val="28"/>
          <w:lang w:val="ru-RU"/>
        </w:rPr>
        <w:t>16167</w:t>
      </w:r>
      <w:r w:rsidR="00FE646D" w:rsidRPr="00635982">
        <w:rPr>
          <w:rFonts w:ascii="Times New Roman" w:hAnsi="Times New Roman"/>
          <w:sz w:val="28"/>
          <w:szCs w:val="28"/>
          <w:lang w:val="ru-RU"/>
        </w:rPr>
        <w:t>,0</w:t>
      </w:r>
      <w:r w:rsidRPr="00635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87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7F13" w:rsidRPr="00DD039F" w:rsidRDefault="003634CE" w:rsidP="0096752B">
      <w:pPr>
        <w:widowControl w:val="0"/>
        <w:tabs>
          <w:tab w:val="left" w:pos="709"/>
          <w:tab w:val="left" w:pos="851"/>
          <w:tab w:val="left" w:pos="6804"/>
        </w:tabs>
        <w:jc w:val="both"/>
        <w:rPr>
          <w:color w:val="000000"/>
          <w:sz w:val="28"/>
          <w:szCs w:val="28"/>
          <w:lang w:val="ru-RU"/>
        </w:rPr>
      </w:pPr>
      <w:r w:rsidRPr="00770F8D">
        <w:rPr>
          <w:sz w:val="28"/>
          <w:szCs w:val="28"/>
          <w:lang w:val="ru-RU"/>
        </w:rPr>
        <w:tab/>
      </w:r>
      <w:r w:rsidR="004D0D84" w:rsidRPr="00770F8D">
        <w:rPr>
          <w:sz w:val="28"/>
          <w:szCs w:val="28"/>
          <w:lang w:val="ru-RU"/>
        </w:rPr>
        <w:t>3.</w:t>
      </w:r>
      <w:r w:rsidR="00DD039F" w:rsidRPr="00770F8D">
        <w:rPr>
          <w:sz w:val="28"/>
          <w:szCs w:val="28"/>
          <w:lang w:val="ru-RU"/>
        </w:rPr>
        <w:t xml:space="preserve"> </w:t>
      </w:r>
      <w:r w:rsidR="004D0D84" w:rsidRPr="00770F8D">
        <w:rPr>
          <w:sz w:val="28"/>
          <w:szCs w:val="28"/>
          <w:lang w:val="ru-RU"/>
        </w:rPr>
        <w:t>В ходе исполнения районного бюджета общий объем бюджетных</w:t>
      </w:r>
      <w:r w:rsidR="004D0D84" w:rsidRPr="00DD039F">
        <w:rPr>
          <w:sz w:val="28"/>
          <w:szCs w:val="28"/>
          <w:lang w:val="ru-RU"/>
        </w:rPr>
        <w:t xml:space="preserve"> ассигнований на исполнение публичных нормативных обязательств уточняется</w:t>
      </w:r>
      <w:r w:rsidR="004D0D84" w:rsidRPr="00DD039F">
        <w:rPr>
          <w:color w:val="000000"/>
          <w:sz w:val="28"/>
          <w:szCs w:val="28"/>
          <w:lang w:val="ru-RU"/>
        </w:rPr>
        <w:t xml:space="preserve"> с учетом средств краевого бюджета, поступившие на эти цели сверх сумм, </w:t>
      </w:r>
      <w:r w:rsidR="004D0D84" w:rsidRPr="00DD039F">
        <w:rPr>
          <w:color w:val="000000"/>
          <w:sz w:val="28"/>
          <w:szCs w:val="28"/>
          <w:lang w:val="ru-RU"/>
        </w:rPr>
        <w:lastRenderedPageBreak/>
        <w:t xml:space="preserve">предусмотренных </w:t>
      </w:r>
      <w:r w:rsidR="008C3E15" w:rsidRPr="00DD039F">
        <w:rPr>
          <w:color w:val="000000"/>
          <w:sz w:val="28"/>
          <w:szCs w:val="28"/>
          <w:lang w:val="ru-RU"/>
        </w:rPr>
        <w:t>статьей</w:t>
      </w:r>
      <w:r w:rsidR="004D0D84" w:rsidRPr="00DD039F">
        <w:rPr>
          <w:color w:val="000000"/>
          <w:sz w:val="28"/>
          <w:szCs w:val="28"/>
          <w:lang w:val="ru-RU"/>
        </w:rPr>
        <w:t xml:space="preserve"> 1 настоящего решения.</w:t>
      </w:r>
    </w:p>
    <w:p w:rsidR="004D0D84" w:rsidRPr="00120048" w:rsidRDefault="00060DE5" w:rsidP="0096752B">
      <w:pPr>
        <w:widowControl w:val="0"/>
        <w:tabs>
          <w:tab w:val="left" w:pos="709"/>
          <w:tab w:val="left" w:pos="6804"/>
        </w:tabs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ab/>
      </w:r>
      <w:r w:rsidR="004D0D84" w:rsidRPr="00DD039F">
        <w:rPr>
          <w:sz w:val="28"/>
          <w:szCs w:val="28"/>
          <w:lang w:val="ru-RU"/>
        </w:rPr>
        <w:t xml:space="preserve">4. </w:t>
      </w:r>
      <w:r w:rsidR="004D0D84" w:rsidRPr="00937F25">
        <w:rPr>
          <w:sz w:val="28"/>
          <w:szCs w:val="28"/>
          <w:lang w:val="ru-RU"/>
        </w:rPr>
        <w:t xml:space="preserve">Утвердить объем бюджетных ассигнований дорожного фонда </w:t>
      </w:r>
      <w:r w:rsidR="00862BC8" w:rsidRPr="00937F25">
        <w:rPr>
          <w:sz w:val="28"/>
          <w:szCs w:val="28"/>
          <w:lang w:val="ru-RU"/>
        </w:rPr>
        <w:t>Топчихинского</w:t>
      </w:r>
      <w:r w:rsidR="004D0D84" w:rsidRPr="00937F25">
        <w:rPr>
          <w:sz w:val="28"/>
          <w:szCs w:val="28"/>
          <w:lang w:val="ru-RU"/>
        </w:rPr>
        <w:t xml:space="preserve"> района</w:t>
      </w:r>
      <w:r w:rsidR="009C4D7A" w:rsidRPr="00937F25">
        <w:rPr>
          <w:sz w:val="28"/>
          <w:szCs w:val="28"/>
          <w:lang w:val="ru-RU"/>
        </w:rPr>
        <w:t xml:space="preserve"> на </w:t>
      </w:r>
      <w:r w:rsidRPr="00937F25">
        <w:rPr>
          <w:sz w:val="28"/>
          <w:szCs w:val="28"/>
          <w:lang w:val="ru-RU"/>
        </w:rPr>
        <w:t>202</w:t>
      </w:r>
      <w:r w:rsidR="001F21F8">
        <w:rPr>
          <w:sz w:val="28"/>
          <w:szCs w:val="28"/>
          <w:lang w:val="ru-RU"/>
        </w:rPr>
        <w:t>3</w:t>
      </w:r>
      <w:r w:rsidR="004D0D84" w:rsidRPr="00937F25">
        <w:rPr>
          <w:sz w:val="28"/>
          <w:szCs w:val="28"/>
          <w:lang w:val="ru-RU"/>
        </w:rPr>
        <w:t xml:space="preserve"> год в сумме </w:t>
      </w:r>
      <w:r w:rsidR="00E91E7C">
        <w:rPr>
          <w:sz w:val="28"/>
          <w:szCs w:val="28"/>
          <w:lang w:val="ru-RU"/>
        </w:rPr>
        <w:t>11791,3</w:t>
      </w:r>
      <w:r w:rsidR="004D0D84" w:rsidRPr="00937F25">
        <w:rPr>
          <w:sz w:val="28"/>
          <w:szCs w:val="28"/>
          <w:lang w:val="ru-RU"/>
        </w:rPr>
        <w:t xml:space="preserve"> тыс. рублей, на 20</w:t>
      </w:r>
      <w:r w:rsidR="004054B3" w:rsidRPr="00937F25">
        <w:rPr>
          <w:sz w:val="28"/>
          <w:szCs w:val="28"/>
          <w:lang w:val="ru-RU"/>
        </w:rPr>
        <w:t>2</w:t>
      </w:r>
      <w:r w:rsidR="001F21F8">
        <w:rPr>
          <w:sz w:val="28"/>
          <w:szCs w:val="28"/>
          <w:lang w:val="ru-RU"/>
        </w:rPr>
        <w:t>4</w:t>
      </w:r>
      <w:r w:rsidR="004D0D84" w:rsidRPr="00937F25">
        <w:rPr>
          <w:sz w:val="28"/>
          <w:szCs w:val="28"/>
          <w:lang w:val="ru-RU"/>
        </w:rPr>
        <w:t xml:space="preserve"> год в сумме </w:t>
      </w:r>
      <w:r w:rsidR="008F3A68">
        <w:rPr>
          <w:sz w:val="28"/>
          <w:szCs w:val="28"/>
          <w:lang w:val="ru-RU"/>
        </w:rPr>
        <w:t>12131,</w:t>
      </w:r>
      <w:r w:rsidR="00E91E7C">
        <w:rPr>
          <w:sz w:val="28"/>
          <w:szCs w:val="28"/>
          <w:lang w:val="ru-RU"/>
        </w:rPr>
        <w:t>8</w:t>
      </w:r>
      <w:r w:rsidR="009C4D7A" w:rsidRPr="00937F25">
        <w:rPr>
          <w:sz w:val="28"/>
          <w:szCs w:val="28"/>
          <w:lang w:val="ru-RU"/>
        </w:rPr>
        <w:t xml:space="preserve"> тыс. рублей и на 202</w:t>
      </w:r>
      <w:r w:rsidR="001F21F8">
        <w:rPr>
          <w:sz w:val="28"/>
          <w:szCs w:val="28"/>
          <w:lang w:val="ru-RU"/>
        </w:rPr>
        <w:t>5</w:t>
      </w:r>
      <w:r w:rsidR="00703509" w:rsidRPr="00937F25">
        <w:rPr>
          <w:sz w:val="28"/>
          <w:szCs w:val="28"/>
          <w:lang w:val="ru-RU"/>
        </w:rPr>
        <w:t xml:space="preserve"> </w:t>
      </w:r>
      <w:r w:rsidR="004D0D84" w:rsidRPr="00937F25">
        <w:rPr>
          <w:sz w:val="28"/>
          <w:szCs w:val="28"/>
          <w:lang w:val="ru-RU"/>
        </w:rPr>
        <w:t xml:space="preserve">год в сумме </w:t>
      </w:r>
      <w:r w:rsidR="008F3A68">
        <w:rPr>
          <w:sz w:val="28"/>
          <w:szCs w:val="28"/>
          <w:lang w:val="ru-RU"/>
        </w:rPr>
        <w:t>12499,6</w:t>
      </w:r>
      <w:r w:rsidR="004D0D84" w:rsidRPr="00937F25">
        <w:rPr>
          <w:sz w:val="28"/>
          <w:szCs w:val="28"/>
          <w:lang w:val="ru-RU"/>
        </w:rPr>
        <w:t xml:space="preserve"> тыс. рублей</w:t>
      </w:r>
      <w:r w:rsidR="004D0D84" w:rsidRPr="00DD039F">
        <w:rPr>
          <w:sz w:val="28"/>
          <w:szCs w:val="28"/>
          <w:lang w:val="ru-RU"/>
        </w:rPr>
        <w:t>.</w:t>
      </w:r>
      <w:r w:rsidR="00447944" w:rsidRPr="00447944">
        <w:rPr>
          <w:sz w:val="28"/>
          <w:szCs w:val="28"/>
          <w:lang w:val="ru-RU"/>
        </w:rPr>
        <w:t xml:space="preserve"> </w:t>
      </w:r>
      <w:r w:rsidR="00447944" w:rsidRPr="00991D26">
        <w:rPr>
          <w:sz w:val="28"/>
          <w:szCs w:val="28"/>
          <w:lang w:val="ru-RU"/>
        </w:rPr>
        <w:t xml:space="preserve">Не распределенная часть муниципального дорожного фонда </w:t>
      </w:r>
      <w:r w:rsidR="00A56D2A">
        <w:rPr>
          <w:sz w:val="28"/>
          <w:szCs w:val="28"/>
          <w:lang w:val="ru-RU"/>
        </w:rPr>
        <w:t>Топчихинского</w:t>
      </w:r>
      <w:r w:rsidR="00447944" w:rsidRPr="00991D26">
        <w:rPr>
          <w:sz w:val="28"/>
          <w:szCs w:val="28"/>
          <w:lang w:val="ru-RU"/>
        </w:rPr>
        <w:t xml:space="preserve"> района </w:t>
      </w:r>
      <w:r w:rsidR="00447944" w:rsidRPr="00120048">
        <w:rPr>
          <w:sz w:val="28"/>
          <w:szCs w:val="28"/>
          <w:lang w:val="ru-RU"/>
        </w:rPr>
        <w:t xml:space="preserve">распределяется Администрацией района в соответствии с </w:t>
      </w:r>
      <w:r w:rsidR="00120048" w:rsidRPr="00120048">
        <w:rPr>
          <w:sz w:val="28"/>
          <w:szCs w:val="28"/>
          <w:lang w:val="ru-RU"/>
        </w:rPr>
        <w:t>Порядком формирования и использования бюджетных ассигнований муниципального дорожного фонда Топчихинского района Алтайского края</w:t>
      </w:r>
      <w:r w:rsidR="00447944" w:rsidRPr="00120048">
        <w:rPr>
          <w:sz w:val="28"/>
          <w:szCs w:val="28"/>
          <w:lang w:val="ru-RU"/>
        </w:rPr>
        <w:t>.</w:t>
      </w:r>
    </w:p>
    <w:p w:rsidR="004D0D84" w:rsidRDefault="004D0D84" w:rsidP="0096752B">
      <w:pPr>
        <w:widowControl w:val="0"/>
        <w:tabs>
          <w:tab w:val="left" w:pos="1843"/>
          <w:tab w:val="left" w:pos="6804"/>
        </w:tabs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934A6D" w:rsidRPr="00F91D15" w:rsidTr="00F91D15">
        <w:tc>
          <w:tcPr>
            <w:tcW w:w="1276" w:type="dxa"/>
          </w:tcPr>
          <w:p w:rsidR="00934A6D" w:rsidRPr="00F91D15" w:rsidRDefault="00934A6D" w:rsidP="00640004">
            <w:pPr>
              <w:widowControl w:val="0"/>
              <w:tabs>
                <w:tab w:val="left" w:pos="1843"/>
                <w:tab w:val="left" w:pos="6804"/>
              </w:tabs>
              <w:ind w:left="-108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F91D15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5</w:t>
            </w:r>
            <w:r w:rsidRPr="00F91D1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934A6D" w:rsidRDefault="00934A6D" w:rsidP="0096752B">
            <w:pPr>
              <w:widowControl w:val="0"/>
              <w:tabs>
                <w:tab w:val="left" w:pos="1843"/>
                <w:tab w:val="left" w:pos="6804"/>
              </w:tabs>
              <w:ind w:left="-108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sz w:val="28"/>
                <w:szCs w:val="28"/>
                <w:lang w:val="ru-RU"/>
              </w:rPr>
              <w:t>Особенности исполнения районного бюджета</w:t>
            </w:r>
          </w:p>
          <w:p w:rsidR="00FF5783" w:rsidRPr="00F91D15" w:rsidRDefault="00FF5783" w:rsidP="0096752B">
            <w:pPr>
              <w:widowControl w:val="0"/>
              <w:tabs>
                <w:tab w:val="left" w:pos="1843"/>
                <w:tab w:val="left" w:pos="6804"/>
              </w:tabs>
              <w:ind w:left="-108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216F25" w:rsidRPr="00216F25" w:rsidRDefault="00216F25" w:rsidP="00216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6F25">
        <w:rPr>
          <w:sz w:val="28"/>
          <w:szCs w:val="28"/>
          <w:lang w:val="ru-RU"/>
        </w:rPr>
        <w:t>1.</w:t>
      </w:r>
      <w:r w:rsidRPr="000D361F">
        <w:rPr>
          <w:sz w:val="28"/>
          <w:szCs w:val="28"/>
        </w:rPr>
        <w:t> </w:t>
      </w:r>
      <w:r w:rsidRPr="00216F25">
        <w:rPr>
          <w:sz w:val="28"/>
          <w:szCs w:val="28"/>
          <w:lang w:val="ru-RU"/>
        </w:rPr>
        <w:t xml:space="preserve">Установить, что в ходе исполнения </w:t>
      </w:r>
      <w:r>
        <w:rPr>
          <w:sz w:val="28"/>
          <w:szCs w:val="28"/>
          <w:lang w:val="ru-RU"/>
        </w:rPr>
        <w:t>районного</w:t>
      </w:r>
      <w:r w:rsidRPr="00216F25">
        <w:rPr>
          <w:sz w:val="28"/>
          <w:szCs w:val="28"/>
          <w:lang w:val="ru-RU"/>
        </w:rPr>
        <w:t xml:space="preserve"> бюджета в 202</w:t>
      </w:r>
      <w:r w:rsidR="008F3A68">
        <w:rPr>
          <w:sz w:val="28"/>
          <w:szCs w:val="28"/>
          <w:lang w:val="ru-RU"/>
        </w:rPr>
        <w:t>3</w:t>
      </w:r>
      <w:r w:rsidRPr="00216F25">
        <w:rPr>
          <w:sz w:val="28"/>
          <w:szCs w:val="28"/>
          <w:lang w:val="ru-RU"/>
        </w:rPr>
        <w:t xml:space="preserve"> году дополнительно к основаниям для внесения изменений в сводную бюджетную роспись, установленным бюджетным законодательством, в соответствии с </w:t>
      </w:r>
      <w:r w:rsidR="00640004">
        <w:rPr>
          <w:sz w:val="28"/>
          <w:szCs w:val="28"/>
          <w:lang w:val="ru-RU"/>
        </w:rPr>
        <w:t>постановлениями</w:t>
      </w:r>
      <w:r w:rsidRPr="00216F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района</w:t>
      </w:r>
      <w:r w:rsidRPr="00216F25">
        <w:rPr>
          <w:sz w:val="28"/>
          <w:szCs w:val="28"/>
          <w:lang w:val="ru-RU"/>
        </w:rPr>
        <w:t xml:space="preserve"> в сводную бюджетную роспись без внесения изменений в настоящ</w:t>
      </w:r>
      <w:r w:rsidR="00640004">
        <w:rPr>
          <w:sz w:val="28"/>
          <w:szCs w:val="28"/>
          <w:lang w:val="ru-RU"/>
        </w:rPr>
        <w:t>ее</w:t>
      </w:r>
      <w:r w:rsidRPr="00216F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</w:t>
      </w:r>
      <w:r w:rsidRPr="00216F25">
        <w:rPr>
          <w:sz w:val="28"/>
          <w:szCs w:val="28"/>
          <w:lang w:val="ru-RU"/>
        </w:rPr>
        <w:t xml:space="preserve"> могут быть внесены изменения:</w:t>
      </w:r>
    </w:p>
    <w:p w:rsidR="00216F25" w:rsidRPr="00216F25" w:rsidRDefault="00216F25" w:rsidP="00216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6F25">
        <w:rPr>
          <w:sz w:val="28"/>
          <w:szCs w:val="28"/>
          <w:lang w:val="ru-RU"/>
        </w:rPr>
        <w:t>1)</w:t>
      </w:r>
      <w:r w:rsidRPr="000D361F">
        <w:rPr>
          <w:sz w:val="28"/>
          <w:szCs w:val="28"/>
        </w:rPr>
        <w:t> </w:t>
      </w:r>
      <w:r w:rsidRPr="00216F25">
        <w:rPr>
          <w:sz w:val="28"/>
          <w:szCs w:val="28"/>
          <w:lang w:val="ru-RU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216F25">
        <w:rPr>
          <w:sz w:val="28"/>
          <w:szCs w:val="28"/>
          <w:lang w:val="ru-RU"/>
        </w:rPr>
        <w:t>коронавирусной</w:t>
      </w:r>
      <w:proofErr w:type="spellEnd"/>
      <w:r w:rsidRPr="00216F25">
        <w:rPr>
          <w:sz w:val="28"/>
          <w:szCs w:val="28"/>
          <w:lang w:val="ru-RU"/>
        </w:rPr>
        <w:t xml:space="preserve"> инфекции;</w:t>
      </w:r>
    </w:p>
    <w:p w:rsidR="00216F25" w:rsidRPr="00216F25" w:rsidRDefault="00216F25" w:rsidP="00216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16F25">
        <w:rPr>
          <w:sz w:val="28"/>
          <w:szCs w:val="28"/>
          <w:lang w:val="ru-RU"/>
        </w:rPr>
        <w:t>2)</w:t>
      </w:r>
      <w:r w:rsidRPr="000D361F">
        <w:rPr>
          <w:sz w:val="28"/>
          <w:szCs w:val="28"/>
        </w:rPr>
        <w:t> </w:t>
      </w:r>
      <w:r w:rsidRPr="00216F25">
        <w:rPr>
          <w:sz w:val="28"/>
          <w:szCs w:val="28"/>
          <w:lang w:val="ru-RU"/>
        </w:rPr>
        <w:t xml:space="preserve">в случае перераспределения бюджетных ассигнований между видами источников финансирования дефицита </w:t>
      </w:r>
      <w:r w:rsidR="00640004">
        <w:rPr>
          <w:sz w:val="28"/>
          <w:szCs w:val="28"/>
          <w:lang w:val="ru-RU"/>
        </w:rPr>
        <w:t>районного</w:t>
      </w:r>
      <w:r w:rsidR="00021457">
        <w:rPr>
          <w:sz w:val="28"/>
          <w:szCs w:val="28"/>
          <w:lang w:val="ru-RU"/>
        </w:rPr>
        <w:t xml:space="preserve"> бюджета.</w:t>
      </w:r>
    </w:p>
    <w:p w:rsidR="00EF42C6" w:rsidRPr="00DD039F" w:rsidRDefault="00216F25" w:rsidP="009675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B9143D">
        <w:rPr>
          <w:rFonts w:eastAsia="Calibri"/>
          <w:sz w:val="28"/>
          <w:szCs w:val="28"/>
          <w:lang w:val="ru-RU"/>
        </w:rPr>
        <w:t>2</w:t>
      </w:r>
      <w:r w:rsidR="0028191B" w:rsidRPr="00DD039F">
        <w:rPr>
          <w:rFonts w:eastAsia="Calibri"/>
          <w:sz w:val="28"/>
          <w:szCs w:val="28"/>
          <w:lang w:val="ru-RU"/>
        </w:rPr>
        <w:t xml:space="preserve">. </w:t>
      </w:r>
      <w:r w:rsidR="00EF42C6" w:rsidRPr="00DD039F">
        <w:rPr>
          <w:rFonts w:eastAsia="Calibri"/>
          <w:sz w:val="28"/>
          <w:szCs w:val="28"/>
          <w:lang w:val="ru-RU"/>
        </w:rPr>
        <w:t xml:space="preserve">Установить, что внесение изменений в сводную бюджетную роспись без внесения изменений в </w:t>
      </w:r>
      <w:r w:rsidR="00EF42C6" w:rsidRPr="00DD039F">
        <w:rPr>
          <w:sz w:val="28"/>
          <w:szCs w:val="28"/>
          <w:lang w:val="ru-RU"/>
        </w:rPr>
        <w:t>настоящее решение</w:t>
      </w:r>
      <w:r w:rsidR="00EF42C6" w:rsidRPr="00DD039F">
        <w:rPr>
          <w:rFonts w:eastAsia="Calibri"/>
          <w:sz w:val="28"/>
          <w:szCs w:val="28"/>
          <w:lang w:val="ru-RU"/>
        </w:rPr>
        <w:t xml:space="preserve"> осуществляется в соответствии с решениями </w:t>
      </w:r>
      <w:r w:rsidR="007C04E0">
        <w:rPr>
          <w:rFonts w:eastAsia="Calibri"/>
          <w:sz w:val="28"/>
          <w:szCs w:val="28"/>
          <w:lang w:val="ru-RU"/>
        </w:rPr>
        <w:t>председателя комитета по финансам, налоговой и кредитной политике администрации Топчихинского района Алтайского края</w:t>
      </w:r>
      <w:r w:rsidR="00EF42C6" w:rsidRPr="00DD039F">
        <w:rPr>
          <w:rFonts w:eastAsia="Calibri"/>
          <w:sz w:val="28"/>
          <w:szCs w:val="28"/>
          <w:lang w:val="ru-RU"/>
        </w:rPr>
        <w:t xml:space="preserve">, по основаниям, предусмотренным в пункте 3 статьи 217 Бюджетного кодекса Российской Федерации и </w:t>
      </w:r>
      <w:r w:rsidR="009C4D7A" w:rsidRPr="00DD039F">
        <w:rPr>
          <w:rFonts w:eastAsia="Calibri"/>
          <w:sz w:val="28"/>
          <w:szCs w:val="28"/>
          <w:lang w:val="ru-RU"/>
        </w:rPr>
        <w:t>следующим</w:t>
      </w:r>
      <w:r w:rsidR="00EF42C6" w:rsidRPr="00DD039F">
        <w:rPr>
          <w:rFonts w:eastAsia="Calibri"/>
          <w:sz w:val="28"/>
          <w:szCs w:val="28"/>
          <w:lang w:val="ru-RU"/>
        </w:rPr>
        <w:t xml:space="preserve"> основаниям:</w:t>
      </w:r>
    </w:p>
    <w:p w:rsidR="00AC2BDF" w:rsidRPr="00DD039F" w:rsidRDefault="00AC2BDF" w:rsidP="009675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1) 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- в пределах объема бюджетных ассигнований;</w:t>
      </w:r>
    </w:p>
    <w:p w:rsidR="00CE563A" w:rsidRPr="00DD039F" w:rsidRDefault="00AC2BDF" w:rsidP="009675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2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между главными распорядителями бюджетных средств, в том числе связанного с изменением функций и полномочий главных распорядителей, </w:t>
      </w:r>
      <w:r w:rsidR="00CE563A" w:rsidRPr="00DD039F">
        <w:rPr>
          <w:rFonts w:eastAsia="Calibri"/>
          <w:sz w:val="28"/>
          <w:szCs w:val="28"/>
          <w:lang w:val="ru-RU"/>
        </w:rPr>
        <w:noBreakHyphen/>
        <w:t xml:space="preserve"> в пределах объема бюджетных ассигнований; </w:t>
      </w:r>
    </w:p>
    <w:p w:rsidR="00CE563A" w:rsidRPr="00DD039F" w:rsidRDefault="00AC2BDF" w:rsidP="009675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3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 w:rsidR="00CE563A" w:rsidRPr="00DD039F">
        <w:rPr>
          <w:rFonts w:eastAsia="Calibri"/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EC5357" w:rsidRPr="00DD039F">
        <w:rPr>
          <w:rFonts w:eastAsia="Calibri"/>
          <w:sz w:val="28"/>
          <w:szCs w:val="28"/>
          <w:lang w:val="ru-RU"/>
        </w:rPr>
        <w:t>муниципальных</w:t>
      </w:r>
      <w:r w:rsidR="00CE563A" w:rsidRPr="00DD039F">
        <w:rPr>
          <w:rFonts w:eastAsia="Calibri"/>
          <w:sz w:val="28"/>
          <w:szCs w:val="28"/>
          <w:lang w:val="ru-RU"/>
        </w:rPr>
        <w:t xml:space="preserve"> услуг;</w:t>
      </w:r>
    </w:p>
    <w:p w:rsidR="004D0D84" w:rsidRPr="00DD039F" w:rsidRDefault="00D91E26" w:rsidP="009675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4</w:t>
      </w:r>
      <w:r w:rsidR="004D0D84" w:rsidRPr="00DD039F">
        <w:rPr>
          <w:sz w:val="28"/>
          <w:szCs w:val="28"/>
          <w:lang w:val="ru-RU"/>
        </w:rPr>
        <w:t xml:space="preserve">) в случае перераспределения бюджетных ассигнований в связи с внесением изменений в муниципальные программы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4D0D84" w:rsidRPr="00DD039F">
        <w:rPr>
          <w:sz w:val="28"/>
          <w:szCs w:val="28"/>
          <w:lang w:val="ru-RU"/>
        </w:rPr>
        <w:t xml:space="preserve"> района </w:t>
      </w:r>
      <w:r w:rsidR="004D0D84" w:rsidRPr="00DD039F">
        <w:rPr>
          <w:sz w:val="28"/>
          <w:szCs w:val="28"/>
          <w:lang w:val="ru-RU"/>
        </w:rPr>
        <w:noBreakHyphen/>
        <w:t xml:space="preserve"> в </w:t>
      </w:r>
      <w:r w:rsidR="004D0D84" w:rsidRPr="00DD039F">
        <w:rPr>
          <w:sz w:val="28"/>
          <w:szCs w:val="28"/>
          <w:lang w:val="ru-RU"/>
        </w:rPr>
        <w:lastRenderedPageBreak/>
        <w:t xml:space="preserve">пределах объема бюджетных ассигнований на реализацию муниципальных программ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4D0D84" w:rsidRPr="00DD039F">
        <w:rPr>
          <w:sz w:val="28"/>
          <w:szCs w:val="28"/>
          <w:lang w:val="ru-RU"/>
        </w:rPr>
        <w:t xml:space="preserve"> района;</w:t>
      </w:r>
    </w:p>
    <w:p w:rsidR="00D91E26" w:rsidRPr="00DD039F" w:rsidRDefault="00D91E26" w:rsidP="00967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 xml:space="preserve">5) в случае осуществления выплат, сокращающих долговые обязательства </w:t>
      </w:r>
      <w:r w:rsidR="00862BC8" w:rsidRPr="00DD039F">
        <w:rPr>
          <w:rFonts w:eastAsia="Calibri"/>
          <w:sz w:val="28"/>
          <w:szCs w:val="28"/>
          <w:lang w:val="ru-RU"/>
        </w:rPr>
        <w:t>Топчихинского</w:t>
      </w:r>
      <w:r w:rsidRPr="00DD039F">
        <w:rPr>
          <w:rFonts w:eastAsia="Calibri"/>
          <w:sz w:val="28"/>
          <w:szCs w:val="28"/>
          <w:lang w:val="ru-RU"/>
        </w:rPr>
        <w:t xml:space="preserve"> района в соответствии со статьей 96 Бюджетного кодекса Российской Федерации; </w:t>
      </w:r>
    </w:p>
    <w:p w:rsidR="00CE563A" w:rsidRDefault="00AC2BDF" w:rsidP="0096752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DD039F">
        <w:rPr>
          <w:rFonts w:eastAsia="Calibri"/>
          <w:sz w:val="28"/>
          <w:szCs w:val="28"/>
          <w:lang w:val="ru-RU"/>
        </w:rPr>
        <w:t>6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между видами источников финансирования дефицита </w:t>
      </w:r>
      <w:r w:rsidR="00EC5357" w:rsidRPr="00DD039F">
        <w:rPr>
          <w:rFonts w:eastAsia="Calibri"/>
          <w:sz w:val="28"/>
          <w:szCs w:val="28"/>
          <w:lang w:val="ru-RU"/>
        </w:rPr>
        <w:t>районного</w:t>
      </w:r>
      <w:r w:rsidR="00CE563A" w:rsidRPr="00DD039F">
        <w:rPr>
          <w:rFonts w:eastAsia="Calibri"/>
          <w:sz w:val="28"/>
          <w:szCs w:val="28"/>
          <w:lang w:val="ru-RU"/>
        </w:rPr>
        <w:t xml:space="preserve"> бюджета в ходе исполнения </w:t>
      </w:r>
      <w:r w:rsidR="00EC5357" w:rsidRPr="00DD039F">
        <w:rPr>
          <w:rFonts w:eastAsia="Calibri"/>
          <w:sz w:val="28"/>
          <w:szCs w:val="28"/>
          <w:lang w:val="ru-RU"/>
        </w:rPr>
        <w:t>районного</w:t>
      </w:r>
      <w:r w:rsidR="00CE563A" w:rsidRPr="00DD039F">
        <w:rPr>
          <w:rFonts w:eastAsia="Calibri"/>
          <w:sz w:val="28"/>
          <w:szCs w:val="28"/>
          <w:lang w:val="ru-RU"/>
        </w:rPr>
        <w:t xml:space="preserve"> бюджета в пределах общего объема бюджетных ассигнований по источникам финансирования дефицита </w:t>
      </w:r>
      <w:r w:rsidR="00EC5357" w:rsidRPr="00DD039F">
        <w:rPr>
          <w:rFonts w:eastAsia="Calibri"/>
          <w:sz w:val="28"/>
          <w:szCs w:val="28"/>
          <w:lang w:val="ru-RU"/>
        </w:rPr>
        <w:t>районного</w:t>
      </w:r>
      <w:r w:rsidR="00CE563A" w:rsidRPr="00DD039F">
        <w:rPr>
          <w:rFonts w:eastAsia="Calibri"/>
          <w:sz w:val="28"/>
          <w:szCs w:val="28"/>
          <w:lang w:val="ru-RU"/>
        </w:rPr>
        <w:t xml:space="preserve"> бюджета, предусмотренных на </w:t>
      </w:r>
      <w:r w:rsidR="0028191B" w:rsidRPr="00DD039F">
        <w:rPr>
          <w:rFonts w:eastAsia="Calibri"/>
          <w:sz w:val="28"/>
          <w:szCs w:val="28"/>
          <w:lang w:val="ru-RU"/>
        </w:rPr>
        <w:t>202</w:t>
      </w:r>
      <w:r w:rsidR="00EC505D">
        <w:rPr>
          <w:rFonts w:eastAsia="Calibri"/>
          <w:sz w:val="28"/>
          <w:szCs w:val="28"/>
          <w:lang w:val="ru-RU"/>
        </w:rPr>
        <w:t>3</w:t>
      </w:r>
      <w:r w:rsidR="00CE563A" w:rsidRPr="00DD039F">
        <w:rPr>
          <w:rFonts w:eastAsia="Calibri"/>
          <w:sz w:val="28"/>
          <w:szCs w:val="28"/>
          <w:lang w:val="ru-RU"/>
        </w:rPr>
        <w:t xml:space="preserve"> год;</w:t>
      </w:r>
      <w:r w:rsidR="00CE563A" w:rsidRPr="00DD039F">
        <w:rPr>
          <w:rFonts w:eastAsia="Calibri"/>
          <w:b/>
          <w:sz w:val="28"/>
          <w:szCs w:val="28"/>
          <w:lang w:val="ru-RU"/>
        </w:rPr>
        <w:t xml:space="preserve"> </w:t>
      </w:r>
    </w:p>
    <w:p w:rsidR="007C04E0" w:rsidRPr="00BC7D8B" w:rsidRDefault="007C04E0" w:rsidP="007C04E0">
      <w:pPr>
        <w:ind w:firstLine="708"/>
        <w:jc w:val="both"/>
        <w:rPr>
          <w:lang w:val="ru-RU"/>
        </w:rPr>
      </w:pPr>
      <w:r w:rsidRPr="007C04E0">
        <w:rPr>
          <w:rFonts w:eastAsia="Calibri"/>
          <w:sz w:val="28"/>
          <w:szCs w:val="28"/>
          <w:lang w:val="ru-RU"/>
        </w:rPr>
        <w:t>7)</w:t>
      </w:r>
      <w:r w:rsidRPr="007C04E0">
        <w:rPr>
          <w:sz w:val="28"/>
          <w:szCs w:val="28"/>
          <w:lang w:val="ru-RU"/>
        </w:rPr>
        <w:t xml:space="preserve"> в случае исполнения судебных актов, предусматривающих обращение</w:t>
      </w:r>
      <w:r w:rsidRPr="00BC7D8B">
        <w:rPr>
          <w:sz w:val="28"/>
          <w:szCs w:val="28"/>
          <w:lang w:val="ru-RU"/>
        </w:rPr>
        <w:t xml:space="preserve"> взыскания на средства районного бюджета и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</w:t>
      </w:r>
      <w:proofErr w:type="spellStart"/>
      <w:r w:rsidRPr="00BC7D8B">
        <w:rPr>
          <w:sz w:val="28"/>
          <w:szCs w:val="28"/>
          <w:lang w:val="ru-RU"/>
        </w:rPr>
        <w:t>нормативныи</w:t>
      </w:r>
      <w:proofErr w:type="spellEnd"/>
      <w:r w:rsidRPr="00BC7D8B">
        <w:rPr>
          <w:sz w:val="28"/>
          <w:szCs w:val="28"/>
          <w:lang w:val="ru-RU"/>
        </w:rPr>
        <w:t xml:space="preserve"> обязательствам), установленных законодательством Российской Федерации;</w:t>
      </w:r>
    </w:p>
    <w:p w:rsidR="007C04E0" w:rsidRDefault="007C04E0" w:rsidP="007C04E0">
      <w:pPr>
        <w:ind w:firstLine="708"/>
        <w:jc w:val="both"/>
        <w:rPr>
          <w:sz w:val="28"/>
          <w:szCs w:val="28"/>
          <w:lang w:val="ru-RU"/>
        </w:rPr>
      </w:pPr>
      <w:r w:rsidRPr="007C04E0">
        <w:rPr>
          <w:sz w:val="28"/>
          <w:szCs w:val="28"/>
          <w:lang w:val="ru-RU"/>
        </w:rPr>
        <w:t xml:space="preserve">8) </w:t>
      </w:r>
      <w:r w:rsidRPr="00BC7D8B">
        <w:rPr>
          <w:sz w:val="28"/>
          <w:szCs w:val="28"/>
          <w:lang w:val="ru-RU"/>
        </w:rPr>
        <w:t>в случае использования (перераспреде</w:t>
      </w:r>
      <w:r>
        <w:rPr>
          <w:sz w:val="28"/>
          <w:szCs w:val="28"/>
          <w:lang w:val="ru-RU"/>
        </w:rPr>
        <w:t>ления) средств резервного фонда</w:t>
      </w:r>
      <w:r w:rsidRPr="00BC7D8B">
        <w:rPr>
          <w:sz w:val="28"/>
          <w:szCs w:val="28"/>
          <w:lang w:val="ru-RU"/>
        </w:rPr>
        <w:t>;</w:t>
      </w:r>
    </w:p>
    <w:p w:rsidR="003C661A" w:rsidRPr="00BC7D8B" w:rsidRDefault="007C04E0" w:rsidP="003C661A">
      <w:pPr>
        <w:ind w:firstLine="708"/>
        <w:jc w:val="both"/>
        <w:rPr>
          <w:lang w:val="ru-RU"/>
        </w:rPr>
      </w:pPr>
      <w:r w:rsidRPr="003C661A">
        <w:rPr>
          <w:sz w:val="28"/>
          <w:szCs w:val="28"/>
          <w:lang w:val="ru-RU"/>
        </w:rPr>
        <w:t>9)</w:t>
      </w:r>
      <w:r w:rsidR="003C661A" w:rsidRPr="003C661A">
        <w:rPr>
          <w:sz w:val="28"/>
          <w:szCs w:val="28"/>
          <w:lang w:val="ru-RU"/>
        </w:rPr>
        <w:t xml:space="preserve"> </w:t>
      </w:r>
      <w:r w:rsidR="003C661A" w:rsidRPr="00BC7D8B">
        <w:rPr>
          <w:sz w:val="28"/>
          <w:szCs w:val="28"/>
          <w:lang w:val="ru-RU"/>
        </w:rPr>
        <w:t>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E563A" w:rsidRPr="00DD039F" w:rsidRDefault="007C04E0" w:rsidP="0096752B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7C04E0">
        <w:rPr>
          <w:rFonts w:eastAsia="Calibri"/>
          <w:sz w:val="28"/>
          <w:szCs w:val="28"/>
          <w:lang w:val="ru-RU"/>
        </w:rPr>
        <w:t>10</w:t>
      </w:r>
      <w:r w:rsidR="00CE563A" w:rsidRPr="00DD039F">
        <w:rPr>
          <w:rFonts w:eastAsia="Calibri"/>
          <w:sz w:val="28"/>
          <w:szCs w:val="28"/>
          <w:lang w:val="ru-RU"/>
        </w:rPr>
        <w:t xml:space="preserve">) в случае перераспределения бюджетных ассигнований в соответствии с принятыми </w:t>
      </w:r>
      <w:r w:rsidR="002663BD" w:rsidRPr="00DD039F">
        <w:rPr>
          <w:rFonts w:eastAsia="Calibri"/>
          <w:sz w:val="28"/>
          <w:szCs w:val="28"/>
          <w:lang w:val="ru-RU"/>
        </w:rPr>
        <w:t xml:space="preserve">решениями </w:t>
      </w:r>
      <w:r w:rsidR="0028191B" w:rsidRPr="00DD039F">
        <w:rPr>
          <w:rFonts w:eastAsia="Calibri"/>
          <w:sz w:val="28"/>
          <w:szCs w:val="28"/>
          <w:lang w:val="ru-RU"/>
        </w:rPr>
        <w:t>Топчихинского районного Совета</w:t>
      </w:r>
      <w:r w:rsidR="002663BD" w:rsidRPr="00DD039F">
        <w:rPr>
          <w:rFonts w:eastAsia="Calibri"/>
          <w:sz w:val="28"/>
          <w:szCs w:val="28"/>
          <w:lang w:val="ru-RU"/>
        </w:rPr>
        <w:t xml:space="preserve"> депутатов муниципальными </w:t>
      </w:r>
      <w:r w:rsidR="00CE563A" w:rsidRPr="00DD039F">
        <w:rPr>
          <w:rFonts w:eastAsia="Calibri"/>
          <w:sz w:val="28"/>
          <w:szCs w:val="28"/>
          <w:lang w:val="ru-RU"/>
        </w:rPr>
        <w:t xml:space="preserve">правовыми актами </w:t>
      </w:r>
      <w:r w:rsidR="0028191B" w:rsidRPr="00DD039F">
        <w:rPr>
          <w:rFonts w:eastAsia="Calibri"/>
          <w:sz w:val="28"/>
          <w:szCs w:val="28"/>
          <w:lang w:val="ru-RU"/>
        </w:rPr>
        <w:t>А</w:t>
      </w:r>
      <w:r w:rsidR="00CE563A" w:rsidRPr="00DD039F">
        <w:rPr>
          <w:rFonts w:eastAsia="Calibri"/>
          <w:sz w:val="28"/>
          <w:szCs w:val="28"/>
          <w:lang w:val="ru-RU"/>
        </w:rPr>
        <w:t xml:space="preserve">дминистрации </w:t>
      </w:r>
      <w:r w:rsidR="00862BC8" w:rsidRPr="00DD039F">
        <w:rPr>
          <w:rFonts w:eastAsia="Calibri"/>
          <w:sz w:val="28"/>
          <w:szCs w:val="28"/>
          <w:lang w:val="ru-RU"/>
        </w:rPr>
        <w:t>Топчихинского</w:t>
      </w:r>
      <w:r w:rsidR="002663BD" w:rsidRPr="00DD039F">
        <w:rPr>
          <w:rFonts w:eastAsia="Calibri"/>
          <w:sz w:val="28"/>
          <w:szCs w:val="28"/>
          <w:lang w:val="ru-RU"/>
        </w:rPr>
        <w:t xml:space="preserve"> района</w:t>
      </w:r>
      <w:r w:rsidR="00CE563A" w:rsidRPr="00DD039F">
        <w:rPr>
          <w:rFonts w:eastAsia="Calibri"/>
          <w:i/>
          <w:sz w:val="28"/>
          <w:szCs w:val="28"/>
          <w:lang w:val="ru-RU"/>
        </w:rPr>
        <w:t>.</w:t>
      </w:r>
    </w:p>
    <w:p w:rsidR="002663BD" w:rsidRPr="00DD039F" w:rsidRDefault="00B9143D" w:rsidP="0096752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663BD" w:rsidRPr="00DD039F">
        <w:rPr>
          <w:sz w:val="28"/>
          <w:szCs w:val="28"/>
          <w:lang w:val="ru-RU"/>
        </w:rPr>
        <w:t>.</w:t>
      </w:r>
      <w:r w:rsidR="002663BD" w:rsidRPr="00DD039F">
        <w:rPr>
          <w:sz w:val="28"/>
          <w:szCs w:val="28"/>
        </w:rPr>
        <w:t> </w:t>
      </w:r>
      <w:r w:rsidR="002663BD" w:rsidRPr="00DD039F">
        <w:rPr>
          <w:sz w:val="28"/>
          <w:szCs w:val="28"/>
          <w:lang w:val="ru-RU"/>
        </w:rPr>
        <w:t>При внесении изменений в сводную бюджетную роспись районного бюджета,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2663BD" w:rsidRPr="00DD039F" w:rsidRDefault="002663BD" w:rsidP="0096752B">
      <w:pPr>
        <w:widowControl w:val="0"/>
        <w:tabs>
          <w:tab w:val="left" w:pos="709"/>
          <w:tab w:val="left" w:pos="6804"/>
        </w:tabs>
        <w:jc w:val="both"/>
        <w:rPr>
          <w:bCs/>
          <w:sz w:val="28"/>
          <w:szCs w:val="28"/>
          <w:lang w:val="ru-RU"/>
        </w:rPr>
      </w:pPr>
      <w:r w:rsidRPr="00DD039F">
        <w:rPr>
          <w:bCs/>
          <w:sz w:val="28"/>
          <w:szCs w:val="28"/>
          <w:lang w:val="ru-RU"/>
        </w:rPr>
        <w:tab/>
      </w:r>
      <w:r w:rsidR="00B9143D">
        <w:rPr>
          <w:bCs/>
          <w:sz w:val="28"/>
          <w:szCs w:val="28"/>
          <w:lang w:val="ru-RU"/>
        </w:rPr>
        <w:t>4</w:t>
      </w:r>
      <w:r w:rsidRPr="00DD039F">
        <w:rPr>
          <w:bCs/>
          <w:sz w:val="28"/>
          <w:szCs w:val="28"/>
          <w:lang w:val="ru-RU"/>
        </w:rPr>
        <w:t xml:space="preserve">. Установить, что заключение и оплата органами местного самоуправления и районными казенными учреждениями муниципальных </w:t>
      </w:r>
      <w:r w:rsidRPr="00DD039F">
        <w:rPr>
          <w:sz w:val="28"/>
          <w:szCs w:val="28"/>
          <w:lang w:val="ru-RU"/>
        </w:rPr>
        <w:t>контрактов</w:t>
      </w:r>
      <w:r w:rsidRPr="00DD039F">
        <w:rPr>
          <w:bCs/>
          <w:sz w:val="28"/>
          <w:szCs w:val="28"/>
          <w:lang w:val="ru-RU"/>
        </w:rPr>
        <w:t xml:space="preserve"> (договоров), исполнение которых осуществляется за счет средств районного бюджета, производится в пределах бюджетных ассигнований, утвержденных бюджетной росписью на </w:t>
      </w:r>
      <w:r w:rsidR="0028191B" w:rsidRPr="00DD039F">
        <w:rPr>
          <w:bCs/>
          <w:sz w:val="28"/>
          <w:szCs w:val="28"/>
          <w:lang w:val="ru-RU"/>
        </w:rPr>
        <w:t>202</w:t>
      </w:r>
      <w:r w:rsidR="00EC505D">
        <w:rPr>
          <w:bCs/>
          <w:sz w:val="28"/>
          <w:szCs w:val="28"/>
          <w:lang w:val="ru-RU"/>
        </w:rPr>
        <w:t>3</w:t>
      </w:r>
      <w:r w:rsidRPr="00DD039F">
        <w:rPr>
          <w:bCs/>
          <w:sz w:val="28"/>
          <w:szCs w:val="28"/>
          <w:lang w:val="ru-RU"/>
        </w:rPr>
        <w:t xml:space="preserve"> год, и с учетом принятых обязательств.</w:t>
      </w:r>
    </w:p>
    <w:p w:rsidR="002663BD" w:rsidRPr="00DD039F" w:rsidRDefault="002663BD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Обязательства, вытекающие из </w:t>
      </w:r>
      <w:r w:rsidRPr="00DD039F">
        <w:rPr>
          <w:bCs/>
          <w:sz w:val="28"/>
          <w:szCs w:val="28"/>
          <w:lang w:val="ru-RU"/>
        </w:rPr>
        <w:t xml:space="preserve">муниципальных </w:t>
      </w:r>
      <w:r w:rsidRPr="00DD039F">
        <w:rPr>
          <w:sz w:val="28"/>
          <w:szCs w:val="28"/>
          <w:lang w:val="ru-RU"/>
        </w:rPr>
        <w:t xml:space="preserve">контрактов (договоров), исполнение которых осуществляется за счет средств районного бюджета, и принятые к исполнению органами местного самоуправления и районными казенными учреждениями сверх бюджетных ассигнований, утвержденных бюджетной росписью, не подлежат оплате </w:t>
      </w:r>
      <w:r w:rsidR="00F07F24" w:rsidRPr="00DD039F">
        <w:rPr>
          <w:sz w:val="28"/>
          <w:szCs w:val="28"/>
          <w:lang w:val="ru-RU"/>
        </w:rPr>
        <w:t>за исключением случаев, установленных Бюджетным кодексом Российской Федерации</w:t>
      </w:r>
      <w:r w:rsidRPr="00DD039F">
        <w:rPr>
          <w:sz w:val="28"/>
          <w:szCs w:val="28"/>
          <w:lang w:val="ru-RU"/>
        </w:rPr>
        <w:t xml:space="preserve">. Обязательства, вытекающие из договоров, заключенных муниципальными бюджетными и </w:t>
      </w:r>
      <w:r w:rsidRPr="00DD039F">
        <w:rPr>
          <w:sz w:val="28"/>
          <w:szCs w:val="28"/>
          <w:lang w:val="ru-RU"/>
        </w:rPr>
        <w:lastRenderedPageBreak/>
        <w:t>муниципальными автономными учреждениями, исполняются за счет средств указанных учреждений.</w:t>
      </w:r>
    </w:p>
    <w:p w:rsidR="003A399A" w:rsidRPr="00DD039F" w:rsidRDefault="00F075E0" w:rsidP="0096752B">
      <w:pPr>
        <w:ind w:firstLine="708"/>
        <w:jc w:val="both"/>
        <w:rPr>
          <w:i/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5</w:t>
      </w:r>
      <w:r w:rsidR="003A399A" w:rsidRPr="00DD039F">
        <w:rPr>
          <w:sz w:val="28"/>
          <w:szCs w:val="28"/>
          <w:lang w:val="ru-RU"/>
        </w:rPr>
        <w:t xml:space="preserve">. Субсидии юридическим лицам, индивидуальным предпринимателям, физическим лицам – производителям товаров (работ, услуг), предоставляются в случаях и в порядке, установленных настоящим решением и нормативными правовыми актами администрации </w:t>
      </w:r>
      <w:r w:rsidR="00862BC8" w:rsidRPr="00DD039F">
        <w:rPr>
          <w:sz w:val="28"/>
          <w:szCs w:val="28"/>
          <w:lang w:val="ru-RU"/>
        </w:rPr>
        <w:t>Топчихинского</w:t>
      </w:r>
      <w:r w:rsidR="003A399A" w:rsidRPr="00DD039F">
        <w:rPr>
          <w:sz w:val="28"/>
          <w:szCs w:val="28"/>
          <w:lang w:val="ru-RU"/>
        </w:rPr>
        <w:t xml:space="preserve"> района Алтайского края</w:t>
      </w:r>
      <w:r w:rsidR="00812134" w:rsidRPr="00DD039F">
        <w:rPr>
          <w:sz w:val="28"/>
          <w:szCs w:val="28"/>
          <w:lang w:val="ru-RU"/>
        </w:rPr>
        <w:t xml:space="preserve">, </w:t>
      </w:r>
      <w:r w:rsidR="00812134" w:rsidRPr="00DD039F">
        <w:rPr>
          <w:rFonts w:eastAsia="Batang"/>
          <w:sz w:val="28"/>
          <w:szCs w:val="28"/>
          <w:lang w:val="ru-RU" w:eastAsia="ko-KR"/>
        </w:rPr>
        <w:t>соответствующими общим требованиям, утвержденным Правительством Российской Федерации.</w:t>
      </w:r>
    </w:p>
    <w:p w:rsidR="003A399A" w:rsidRPr="00DD039F" w:rsidRDefault="003A399A" w:rsidP="0096752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6.</w:t>
      </w:r>
      <w:r w:rsid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 xml:space="preserve">Администрация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 вправе перераспределять средства, предусмотренные в районном бюджете, на осуществление капитальных вложений в объекты муниципальной собственности в случаях </w:t>
      </w:r>
      <w:r w:rsidR="00812134" w:rsidRPr="00DD039F">
        <w:rPr>
          <w:sz w:val="28"/>
          <w:szCs w:val="28"/>
          <w:lang w:val="ru-RU"/>
        </w:rPr>
        <w:t xml:space="preserve">принятия решений </w:t>
      </w:r>
      <w:r w:rsidR="00D773E6" w:rsidRPr="00DD039F">
        <w:rPr>
          <w:sz w:val="28"/>
          <w:szCs w:val="28"/>
          <w:lang w:val="ru-RU"/>
        </w:rPr>
        <w:t>краевыми</w:t>
      </w:r>
      <w:r w:rsidR="00812134" w:rsidRPr="00DD039F">
        <w:rPr>
          <w:sz w:val="28"/>
          <w:szCs w:val="28"/>
          <w:lang w:val="ru-RU"/>
        </w:rPr>
        <w:t xml:space="preserve"> органами государственной власти о направлении дополнительных средств на реализацию </w:t>
      </w:r>
      <w:r w:rsidR="00D773E6" w:rsidRPr="00DD039F">
        <w:rPr>
          <w:sz w:val="28"/>
          <w:szCs w:val="28"/>
          <w:lang w:val="ru-RU"/>
        </w:rPr>
        <w:t>краевых</w:t>
      </w:r>
      <w:r w:rsidR="00812134" w:rsidRPr="00DD039F">
        <w:rPr>
          <w:sz w:val="28"/>
          <w:szCs w:val="28"/>
          <w:lang w:val="ru-RU"/>
        </w:rPr>
        <w:t xml:space="preserve"> программ, в случае отсутствия утвержденной в установленном порядке проектно-сметной документации, по результатам проведения конкурсных процедур, невыполнения участниками строительства условий </w:t>
      </w:r>
      <w:proofErr w:type="spellStart"/>
      <w:r w:rsidR="00812134" w:rsidRPr="00DD039F">
        <w:rPr>
          <w:sz w:val="28"/>
          <w:szCs w:val="28"/>
          <w:lang w:val="ru-RU"/>
        </w:rPr>
        <w:t>софинансирования</w:t>
      </w:r>
      <w:proofErr w:type="spellEnd"/>
      <w:r w:rsidR="00812134" w:rsidRPr="00DD039F">
        <w:rPr>
          <w:sz w:val="28"/>
          <w:szCs w:val="28"/>
          <w:lang w:val="ru-RU"/>
        </w:rPr>
        <w:t xml:space="preserve">, </w:t>
      </w:r>
      <w:r w:rsidR="00D773E6" w:rsidRPr="00DD039F">
        <w:rPr>
          <w:sz w:val="28"/>
          <w:szCs w:val="28"/>
          <w:lang w:val="ru-RU"/>
        </w:rPr>
        <w:t>не освоения</w:t>
      </w:r>
      <w:r w:rsidR="00812134" w:rsidRPr="00DD039F">
        <w:rPr>
          <w:sz w:val="28"/>
          <w:szCs w:val="28"/>
          <w:lang w:val="ru-RU"/>
        </w:rPr>
        <w:t xml:space="preserve"> выделенных ассигнований и в других случаях, установленных действующим законодательством.</w:t>
      </w:r>
      <w:r w:rsidRPr="00DD039F">
        <w:rPr>
          <w:sz w:val="28"/>
          <w:szCs w:val="28"/>
          <w:lang w:val="ru-RU"/>
        </w:rPr>
        <w:t xml:space="preserve"> </w:t>
      </w:r>
    </w:p>
    <w:p w:rsidR="003A399A" w:rsidRPr="00863F26" w:rsidRDefault="00D773E6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7. Рекомендовать органам местного самоуправления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района, муниципальным учреждениям, финансируемым из районного бюджета, не принимать решений, приводящих к увеличению численности муниципальных служащих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 и работников </w:t>
      </w:r>
      <w:r w:rsidRPr="00863F26">
        <w:rPr>
          <w:sz w:val="28"/>
          <w:szCs w:val="28"/>
          <w:lang w:val="ru-RU"/>
        </w:rPr>
        <w:t>учреждений бюджетной сферы.</w:t>
      </w:r>
    </w:p>
    <w:p w:rsidR="00863F26" w:rsidRPr="00863F26" w:rsidRDefault="00863F26" w:rsidP="0096752B">
      <w:pPr>
        <w:pStyle w:val="af4"/>
        <w:keepNext/>
        <w:keepLines/>
        <w:ind w:right="-1" w:firstLine="705"/>
        <w:jc w:val="both"/>
        <w:rPr>
          <w:sz w:val="28"/>
          <w:szCs w:val="28"/>
          <w:lang w:val="ru-RU"/>
        </w:rPr>
      </w:pPr>
      <w:r w:rsidRPr="00863F26">
        <w:rPr>
          <w:sz w:val="28"/>
          <w:szCs w:val="28"/>
          <w:lang w:val="ru-RU"/>
        </w:rPr>
        <w:t>8. Установить, что п</w:t>
      </w:r>
      <w:r w:rsidRPr="00863F26">
        <w:rPr>
          <w:sz w:val="28"/>
          <w:szCs w:val="28"/>
          <w:lang w:val="ru-RU" w:eastAsia="ru-RU"/>
        </w:rPr>
        <w:t xml:space="preserve">ри исполнении районного бюджета </w:t>
      </w:r>
      <w:r w:rsidRPr="00863F26">
        <w:rPr>
          <w:sz w:val="28"/>
          <w:szCs w:val="28"/>
          <w:lang w:val="ru-RU"/>
        </w:rPr>
        <w:t xml:space="preserve">в пределах поступивших собственных доходов </w:t>
      </w:r>
      <w:r w:rsidRPr="00863F26">
        <w:rPr>
          <w:sz w:val="28"/>
          <w:szCs w:val="28"/>
          <w:lang w:val="ru-RU" w:eastAsia="ru-RU"/>
        </w:rPr>
        <w:t>в первоочередном по</w:t>
      </w:r>
      <w:r>
        <w:rPr>
          <w:sz w:val="28"/>
          <w:szCs w:val="28"/>
          <w:lang w:val="ru-RU" w:eastAsia="ru-RU"/>
        </w:rPr>
        <w:t>рядке расходы осуществляются на</w:t>
      </w:r>
      <w:r w:rsidRPr="00863F26">
        <w:rPr>
          <w:sz w:val="28"/>
          <w:szCs w:val="28"/>
          <w:lang w:val="ru-RU" w:eastAsia="ru-RU"/>
        </w:rPr>
        <w:t xml:space="preserve"> выплату заработной платы работникам бюджетной сферы и начислений на выплаты по оплате труда;</w:t>
      </w:r>
      <w:r w:rsidRPr="00863F26">
        <w:rPr>
          <w:sz w:val="28"/>
          <w:szCs w:val="28"/>
          <w:lang w:val="ru-RU"/>
        </w:rPr>
        <w:t xml:space="preserve"> уплату обязательных платежей в бюджеты всех уровней; исполнение публичных нормативных обязательств;</w:t>
      </w:r>
      <w:r w:rsidRPr="00863F26">
        <w:rPr>
          <w:sz w:val="28"/>
          <w:szCs w:val="28"/>
          <w:lang w:val="ru-RU" w:eastAsia="ru-RU"/>
        </w:rPr>
        <w:t xml:space="preserve"> расчеты за услуги связи, приобретение </w:t>
      </w:r>
      <w:r>
        <w:rPr>
          <w:sz w:val="28"/>
          <w:szCs w:val="28"/>
          <w:lang w:val="ru-RU" w:eastAsia="ru-RU"/>
        </w:rPr>
        <w:t>горюче-смазочных материалов</w:t>
      </w:r>
      <w:r w:rsidRPr="00863F26">
        <w:rPr>
          <w:sz w:val="28"/>
          <w:szCs w:val="28"/>
          <w:lang w:val="ru-RU" w:eastAsia="ru-RU"/>
        </w:rPr>
        <w:t xml:space="preserve">, за потребляемые муниципальными учреждениями коммунальные услуги и уголь; </w:t>
      </w:r>
      <w:r w:rsidR="00520B19">
        <w:rPr>
          <w:sz w:val="28"/>
          <w:szCs w:val="28"/>
          <w:lang w:val="ru-RU" w:eastAsia="ru-RU"/>
        </w:rPr>
        <w:t>перечисление межбюджетных трансфертов сельским поселениям Топчихинского района на выплату заработной платы</w:t>
      </w:r>
      <w:r w:rsidR="009A71FF">
        <w:rPr>
          <w:sz w:val="28"/>
          <w:szCs w:val="28"/>
          <w:lang w:val="ru-RU" w:eastAsia="ru-RU"/>
        </w:rPr>
        <w:t>, начисления на выплаты по оплате труда</w:t>
      </w:r>
      <w:r w:rsidR="00520B19">
        <w:rPr>
          <w:sz w:val="28"/>
          <w:szCs w:val="28"/>
          <w:lang w:val="ru-RU" w:eastAsia="ru-RU"/>
        </w:rPr>
        <w:t xml:space="preserve"> и содержание дорог; </w:t>
      </w:r>
      <w:r w:rsidRPr="00863F26">
        <w:rPr>
          <w:sz w:val="28"/>
          <w:szCs w:val="28"/>
          <w:lang w:val="ru-RU" w:eastAsia="ru-RU"/>
        </w:rPr>
        <w:t>исполнение долговых обязательств Топчихинского района.</w:t>
      </w:r>
    </w:p>
    <w:p w:rsidR="00D773E6" w:rsidRPr="00DD039F" w:rsidRDefault="00D773E6" w:rsidP="0096752B">
      <w:pPr>
        <w:ind w:firstLine="708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607B0C" w:rsidRPr="00395C8B" w:rsidTr="00F91D15">
        <w:tc>
          <w:tcPr>
            <w:tcW w:w="1276" w:type="dxa"/>
          </w:tcPr>
          <w:p w:rsidR="00607B0C" w:rsidRPr="00395C8B" w:rsidRDefault="00607B0C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395C8B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6</w:t>
            </w:r>
            <w:r w:rsidRPr="00395C8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607B0C" w:rsidRPr="00395C8B" w:rsidRDefault="00607B0C" w:rsidP="0096752B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395C8B">
              <w:rPr>
                <w:b/>
                <w:sz w:val="28"/>
                <w:szCs w:val="28"/>
                <w:lang w:val="ru-RU"/>
              </w:rPr>
              <w:t>Межбюджетные трансферты бюджетам сельских поселений</w:t>
            </w:r>
          </w:p>
          <w:p w:rsidR="00FF5783" w:rsidRPr="00395C8B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C0D0C" w:rsidRPr="00395C8B" w:rsidRDefault="00EA4E99" w:rsidP="0096752B">
      <w:pPr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395C8B">
        <w:rPr>
          <w:sz w:val="28"/>
          <w:szCs w:val="28"/>
          <w:lang w:val="ru-RU"/>
        </w:rPr>
        <w:t>Утвердить</w:t>
      </w:r>
      <w:r w:rsidR="00FC0D0C" w:rsidRPr="00395C8B">
        <w:rPr>
          <w:sz w:val="28"/>
          <w:szCs w:val="28"/>
          <w:lang w:val="ru-RU"/>
        </w:rPr>
        <w:t>:</w:t>
      </w:r>
    </w:p>
    <w:p w:rsidR="00181792" w:rsidRPr="00395C8B" w:rsidRDefault="00D7460B" w:rsidP="00181792">
      <w:pPr>
        <w:ind w:firstLine="708"/>
        <w:jc w:val="both"/>
        <w:rPr>
          <w:sz w:val="28"/>
          <w:szCs w:val="28"/>
          <w:lang w:val="ru-RU"/>
        </w:rPr>
      </w:pPr>
      <w:r w:rsidRPr="00395C8B">
        <w:rPr>
          <w:sz w:val="28"/>
          <w:szCs w:val="28"/>
          <w:lang w:val="ru-RU"/>
        </w:rPr>
        <w:t>- общий объем дотации на выравнивание бюджетной обеспеченности поселений за счет средств краевого бюджета на 202</w:t>
      </w:r>
      <w:r w:rsidR="00EC505D">
        <w:rPr>
          <w:sz w:val="28"/>
          <w:szCs w:val="28"/>
          <w:lang w:val="ru-RU"/>
        </w:rPr>
        <w:t>3</w:t>
      </w:r>
      <w:r w:rsidRPr="00395C8B">
        <w:rPr>
          <w:sz w:val="28"/>
          <w:szCs w:val="28"/>
          <w:lang w:val="ru-RU"/>
        </w:rPr>
        <w:t xml:space="preserve"> год в сумме </w:t>
      </w:r>
      <w:r w:rsidR="00EC505D">
        <w:rPr>
          <w:sz w:val="28"/>
          <w:szCs w:val="28"/>
          <w:lang w:val="ru-RU"/>
        </w:rPr>
        <w:t>1914,4</w:t>
      </w:r>
      <w:r w:rsidRPr="00395C8B">
        <w:rPr>
          <w:sz w:val="28"/>
          <w:szCs w:val="28"/>
          <w:lang w:val="ru-RU"/>
        </w:rPr>
        <w:t xml:space="preserve"> тыс. рублей, на 202</w:t>
      </w:r>
      <w:r w:rsidR="00EC505D">
        <w:rPr>
          <w:sz w:val="28"/>
          <w:szCs w:val="28"/>
          <w:lang w:val="ru-RU"/>
        </w:rPr>
        <w:t>4</w:t>
      </w:r>
      <w:r w:rsidRPr="00395C8B">
        <w:rPr>
          <w:sz w:val="28"/>
          <w:szCs w:val="28"/>
          <w:lang w:val="ru-RU"/>
        </w:rPr>
        <w:t xml:space="preserve"> год в сумме </w:t>
      </w:r>
      <w:r w:rsidR="00EC505D">
        <w:rPr>
          <w:sz w:val="28"/>
          <w:szCs w:val="28"/>
          <w:lang w:val="ru-RU"/>
        </w:rPr>
        <w:t>1447,0</w:t>
      </w:r>
      <w:r w:rsidRPr="00395C8B">
        <w:rPr>
          <w:sz w:val="28"/>
          <w:szCs w:val="28"/>
          <w:lang w:val="ru-RU"/>
        </w:rPr>
        <w:t xml:space="preserve"> тыс. рублей, на 202</w:t>
      </w:r>
      <w:r w:rsidR="00EC505D">
        <w:rPr>
          <w:sz w:val="28"/>
          <w:szCs w:val="28"/>
          <w:lang w:val="ru-RU"/>
        </w:rPr>
        <w:t>5</w:t>
      </w:r>
      <w:r w:rsidRPr="00395C8B">
        <w:rPr>
          <w:sz w:val="28"/>
          <w:szCs w:val="28"/>
          <w:lang w:val="ru-RU"/>
        </w:rPr>
        <w:t xml:space="preserve"> год в сумме </w:t>
      </w:r>
      <w:r w:rsidR="00EC505D">
        <w:rPr>
          <w:sz w:val="28"/>
          <w:szCs w:val="28"/>
          <w:lang w:val="ru-RU"/>
        </w:rPr>
        <w:t>1446,5</w:t>
      </w:r>
      <w:r w:rsidRPr="00395C8B">
        <w:rPr>
          <w:sz w:val="28"/>
          <w:szCs w:val="28"/>
          <w:lang w:val="ru-RU"/>
        </w:rPr>
        <w:t xml:space="preserve"> тыс. рублей.</w:t>
      </w:r>
    </w:p>
    <w:p w:rsidR="00181792" w:rsidRPr="00395C8B" w:rsidRDefault="00181792" w:rsidP="00181792">
      <w:pPr>
        <w:ind w:firstLine="708"/>
        <w:jc w:val="both"/>
        <w:rPr>
          <w:sz w:val="28"/>
          <w:szCs w:val="28"/>
          <w:lang w:val="ru-RU"/>
        </w:rPr>
      </w:pPr>
      <w:r w:rsidRPr="00395C8B">
        <w:rPr>
          <w:sz w:val="28"/>
          <w:szCs w:val="28"/>
          <w:lang w:val="ru-RU"/>
        </w:rPr>
        <w:t>- общий объем дотации на выравнивание бюджетной обеспеченности поселений за счет средств районного бюджета на 20</w:t>
      </w:r>
      <w:r w:rsidR="002914A3">
        <w:rPr>
          <w:sz w:val="28"/>
          <w:szCs w:val="28"/>
          <w:lang w:val="ru-RU"/>
        </w:rPr>
        <w:t>2</w:t>
      </w:r>
      <w:r w:rsidR="006076D9">
        <w:rPr>
          <w:sz w:val="28"/>
          <w:szCs w:val="28"/>
          <w:lang w:val="ru-RU"/>
        </w:rPr>
        <w:t>3</w:t>
      </w:r>
      <w:r w:rsidRPr="00395C8B">
        <w:rPr>
          <w:sz w:val="28"/>
          <w:szCs w:val="28"/>
          <w:lang w:val="ru-RU"/>
        </w:rPr>
        <w:t xml:space="preserve"> год в сумме </w:t>
      </w:r>
      <w:r w:rsidR="006076D9">
        <w:rPr>
          <w:sz w:val="28"/>
          <w:szCs w:val="28"/>
          <w:lang w:val="ru-RU"/>
        </w:rPr>
        <w:t>2452</w:t>
      </w:r>
      <w:r w:rsidR="002914A3">
        <w:rPr>
          <w:sz w:val="28"/>
          <w:szCs w:val="28"/>
          <w:lang w:val="ru-RU"/>
        </w:rPr>
        <w:t xml:space="preserve">,0 тыс. </w:t>
      </w:r>
      <w:r w:rsidR="002914A3">
        <w:rPr>
          <w:sz w:val="28"/>
          <w:szCs w:val="28"/>
          <w:lang w:val="ru-RU"/>
        </w:rPr>
        <w:lastRenderedPageBreak/>
        <w:t>рублей, на 202</w:t>
      </w:r>
      <w:r w:rsidR="006076D9">
        <w:rPr>
          <w:sz w:val="28"/>
          <w:szCs w:val="28"/>
          <w:lang w:val="ru-RU"/>
        </w:rPr>
        <w:t>4</w:t>
      </w:r>
      <w:r w:rsidRPr="00395C8B">
        <w:rPr>
          <w:sz w:val="28"/>
          <w:szCs w:val="28"/>
          <w:lang w:val="ru-RU"/>
        </w:rPr>
        <w:t xml:space="preserve"> год в сумме </w:t>
      </w:r>
      <w:r w:rsidR="006076D9">
        <w:rPr>
          <w:sz w:val="28"/>
          <w:szCs w:val="28"/>
          <w:lang w:val="ru-RU"/>
        </w:rPr>
        <w:t>2727</w:t>
      </w:r>
      <w:r w:rsidR="002914A3">
        <w:rPr>
          <w:sz w:val="28"/>
          <w:szCs w:val="28"/>
          <w:lang w:val="ru-RU"/>
        </w:rPr>
        <w:t>,0 тыс. рублей, на 202</w:t>
      </w:r>
      <w:r w:rsidR="006076D9">
        <w:rPr>
          <w:sz w:val="28"/>
          <w:szCs w:val="28"/>
          <w:lang w:val="ru-RU"/>
        </w:rPr>
        <w:t>5</w:t>
      </w:r>
      <w:r w:rsidRPr="00395C8B">
        <w:rPr>
          <w:sz w:val="28"/>
          <w:szCs w:val="28"/>
          <w:lang w:val="ru-RU"/>
        </w:rPr>
        <w:t xml:space="preserve"> год в сумме </w:t>
      </w:r>
      <w:r w:rsidR="006076D9">
        <w:rPr>
          <w:sz w:val="28"/>
          <w:szCs w:val="28"/>
          <w:lang w:val="ru-RU"/>
        </w:rPr>
        <w:t>2778</w:t>
      </w:r>
      <w:r w:rsidR="002914A3">
        <w:rPr>
          <w:sz w:val="28"/>
          <w:szCs w:val="28"/>
          <w:lang w:val="ru-RU"/>
        </w:rPr>
        <w:t>,0</w:t>
      </w:r>
      <w:r w:rsidRPr="00395C8B">
        <w:rPr>
          <w:sz w:val="28"/>
          <w:szCs w:val="28"/>
          <w:lang w:val="ru-RU"/>
        </w:rPr>
        <w:t xml:space="preserve"> тыс. рублей.</w:t>
      </w:r>
    </w:p>
    <w:p w:rsidR="00D227F5" w:rsidRPr="00DD039F" w:rsidRDefault="00790F75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2. Распределить:</w:t>
      </w:r>
    </w:p>
    <w:p w:rsidR="00FC0D0C" w:rsidRPr="00DD039F" w:rsidRDefault="00790F75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- </w:t>
      </w:r>
      <w:r w:rsidR="00EA4E99" w:rsidRPr="00DD039F">
        <w:rPr>
          <w:sz w:val="28"/>
          <w:szCs w:val="28"/>
          <w:lang w:val="ru-RU"/>
        </w:rPr>
        <w:t>межбюджетны</w:t>
      </w:r>
      <w:r w:rsidRPr="00DD039F">
        <w:rPr>
          <w:sz w:val="28"/>
          <w:szCs w:val="28"/>
          <w:lang w:val="ru-RU"/>
        </w:rPr>
        <w:t>е</w:t>
      </w:r>
      <w:r w:rsidR="00EA4E99" w:rsidRPr="00DD039F">
        <w:rPr>
          <w:sz w:val="28"/>
          <w:szCs w:val="28"/>
          <w:lang w:val="ru-RU"/>
        </w:rPr>
        <w:t xml:space="preserve"> трансферт</w:t>
      </w:r>
      <w:r w:rsidRPr="00DD039F">
        <w:rPr>
          <w:sz w:val="28"/>
          <w:szCs w:val="28"/>
          <w:lang w:val="ru-RU"/>
        </w:rPr>
        <w:t>ы</w:t>
      </w:r>
      <w:r w:rsidR="00EA4E99" w:rsidRPr="00DD039F">
        <w:rPr>
          <w:sz w:val="28"/>
          <w:szCs w:val="28"/>
          <w:lang w:val="ru-RU"/>
        </w:rPr>
        <w:t xml:space="preserve"> бюджетам поселений</w:t>
      </w:r>
      <w:r w:rsidR="00FC0D0C" w:rsidRPr="00DD039F">
        <w:rPr>
          <w:sz w:val="28"/>
          <w:szCs w:val="28"/>
          <w:lang w:val="ru-RU"/>
        </w:rPr>
        <w:t xml:space="preserve"> на </w:t>
      </w:r>
      <w:r w:rsidR="00E654B7" w:rsidRPr="00DD039F">
        <w:rPr>
          <w:sz w:val="28"/>
          <w:szCs w:val="28"/>
          <w:lang w:val="ru-RU"/>
        </w:rPr>
        <w:t>202</w:t>
      </w:r>
      <w:r w:rsidR="00E44500">
        <w:rPr>
          <w:sz w:val="28"/>
          <w:szCs w:val="28"/>
          <w:lang w:val="ru-RU"/>
        </w:rPr>
        <w:t>3</w:t>
      </w:r>
      <w:r w:rsidR="00FC0D0C" w:rsidRPr="00DD039F">
        <w:rPr>
          <w:sz w:val="28"/>
          <w:szCs w:val="28"/>
          <w:lang w:val="ru-RU"/>
        </w:rPr>
        <w:t xml:space="preserve"> год</w:t>
      </w:r>
      <w:r w:rsidR="00D10AC8" w:rsidRPr="00DD039F">
        <w:rPr>
          <w:sz w:val="28"/>
          <w:szCs w:val="28"/>
          <w:lang w:val="ru-RU"/>
        </w:rPr>
        <w:t>,</w:t>
      </w:r>
      <w:r w:rsidR="00EA4E99" w:rsidRPr="00DD039F">
        <w:rPr>
          <w:sz w:val="28"/>
          <w:szCs w:val="28"/>
          <w:lang w:val="ru-RU"/>
        </w:rPr>
        <w:t xml:space="preserve"> согласно</w:t>
      </w:r>
      <w:r w:rsidR="002E10DC" w:rsidRPr="00DD039F">
        <w:rPr>
          <w:sz w:val="28"/>
          <w:szCs w:val="28"/>
          <w:lang w:val="ru-RU"/>
        </w:rPr>
        <w:t xml:space="preserve"> </w:t>
      </w:r>
      <w:r w:rsidR="00EA4E99" w:rsidRPr="00DD039F">
        <w:rPr>
          <w:sz w:val="28"/>
          <w:szCs w:val="28"/>
          <w:lang w:val="ru-RU"/>
        </w:rPr>
        <w:t>приложени</w:t>
      </w:r>
      <w:r w:rsidR="005144A3">
        <w:rPr>
          <w:sz w:val="28"/>
          <w:szCs w:val="28"/>
          <w:lang w:val="ru-RU"/>
        </w:rPr>
        <w:t>ю</w:t>
      </w:r>
      <w:r w:rsidR="00EA4E99" w:rsidRPr="00DD039F">
        <w:rPr>
          <w:sz w:val="28"/>
          <w:szCs w:val="28"/>
          <w:lang w:val="ru-RU"/>
        </w:rPr>
        <w:t xml:space="preserve"> № </w:t>
      </w:r>
      <w:r w:rsidR="00F923CC" w:rsidRPr="00DD039F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0</w:t>
      </w:r>
      <w:r w:rsidR="00432B52" w:rsidRPr="00DD039F">
        <w:rPr>
          <w:sz w:val="28"/>
          <w:szCs w:val="28"/>
          <w:lang w:val="ru-RU"/>
        </w:rPr>
        <w:t xml:space="preserve"> </w:t>
      </w:r>
      <w:r w:rsidR="00EA4E99" w:rsidRPr="00DD039F">
        <w:rPr>
          <w:sz w:val="28"/>
          <w:szCs w:val="28"/>
          <w:lang w:val="ru-RU"/>
        </w:rPr>
        <w:t>к настоящему решению</w:t>
      </w:r>
      <w:r w:rsidR="00FC0D0C" w:rsidRPr="00DD039F">
        <w:rPr>
          <w:sz w:val="28"/>
          <w:szCs w:val="28"/>
          <w:lang w:val="ru-RU"/>
        </w:rPr>
        <w:t>;</w:t>
      </w:r>
    </w:p>
    <w:p w:rsidR="00380C3B" w:rsidRDefault="00790F75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- </w:t>
      </w:r>
      <w:r w:rsidR="0083488F" w:rsidRPr="00DD039F">
        <w:rPr>
          <w:sz w:val="28"/>
          <w:szCs w:val="28"/>
          <w:lang w:val="ru-RU"/>
        </w:rPr>
        <w:t>межбюджетны</w:t>
      </w:r>
      <w:r w:rsidRPr="00DD039F">
        <w:rPr>
          <w:sz w:val="28"/>
          <w:szCs w:val="28"/>
          <w:lang w:val="ru-RU"/>
        </w:rPr>
        <w:t>е</w:t>
      </w:r>
      <w:r w:rsidR="0083488F" w:rsidRPr="00DD039F">
        <w:rPr>
          <w:sz w:val="28"/>
          <w:szCs w:val="28"/>
          <w:lang w:val="ru-RU"/>
        </w:rPr>
        <w:t xml:space="preserve"> трансферт</w:t>
      </w:r>
      <w:r w:rsidRPr="00DD039F">
        <w:rPr>
          <w:sz w:val="28"/>
          <w:szCs w:val="28"/>
          <w:lang w:val="ru-RU"/>
        </w:rPr>
        <w:t>ы</w:t>
      </w:r>
      <w:r w:rsidR="0083488F" w:rsidRPr="00DD039F">
        <w:rPr>
          <w:sz w:val="28"/>
          <w:szCs w:val="28"/>
          <w:lang w:val="ru-RU"/>
        </w:rPr>
        <w:t xml:space="preserve"> бюджетам поселений на 20</w:t>
      </w:r>
      <w:r w:rsidR="004054B3" w:rsidRPr="00DD039F">
        <w:rPr>
          <w:sz w:val="28"/>
          <w:szCs w:val="28"/>
          <w:lang w:val="ru-RU"/>
        </w:rPr>
        <w:t>2</w:t>
      </w:r>
      <w:r w:rsidR="00E44500">
        <w:rPr>
          <w:sz w:val="28"/>
          <w:szCs w:val="28"/>
          <w:lang w:val="ru-RU"/>
        </w:rPr>
        <w:t>4</w:t>
      </w:r>
      <w:r w:rsidR="0083488F" w:rsidRPr="00DD039F">
        <w:rPr>
          <w:sz w:val="28"/>
          <w:szCs w:val="28"/>
          <w:lang w:val="ru-RU"/>
        </w:rPr>
        <w:t xml:space="preserve"> и 20</w:t>
      </w:r>
      <w:r w:rsidR="00702552" w:rsidRPr="00DD039F">
        <w:rPr>
          <w:sz w:val="28"/>
          <w:szCs w:val="28"/>
          <w:lang w:val="ru-RU"/>
        </w:rPr>
        <w:t>2</w:t>
      </w:r>
      <w:r w:rsidR="00E44500">
        <w:rPr>
          <w:sz w:val="28"/>
          <w:szCs w:val="28"/>
          <w:lang w:val="ru-RU"/>
        </w:rPr>
        <w:t>5</w:t>
      </w:r>
      <w:r w:rsidR="0083488F" w:rsidRPr="00DD039F">
        <w:rPr>
          <w:sz w:val="28"/>
          <w:szCs w:val="28"/>
          <w:lang w:val="ru-RU"/>
        </w:rPr>
        <w:t xml:space="preserve"> годы,</w:t>
      </w:r>
      <w:r w:rsidR="002E10DC" w:rsidRPr="00DD039F">
        <w:rPr>
          <w:sz w:val="28"/>
          <w:szCs w:val="28"/>
          <w:lang w:val="ru-RU"/>
        </w:rPr>
        <w:t xml:space="preserve"> </w:t>
      </w:r>
      <w:r w:rsidR="005472DD">
        <w:rPr>
          <w:sz w:val="28"/>
          <w:szCs w:val="28"/>
          <w:lang w:val="ru-RU"/>
        </w:rPr>
        <w:t>согласно приложению</w:t>
      </w:r>
      <w:r w:rsidR="0083488F" w:rsidRPr="00DD039F">
        <w:rPr>
          <w:sz w:val="28"/>
          <w:szCs w:val="28"/>
          <w:lang w:val="ru-RU"/>
        </w:rPr>
        <w:t xml:space="preserve"> № </w:t>
      </w:r>
      <w:r w:rsidR="005144A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1</w:t>
      </w:r>
      <w:r w:rsidR="0083488F" w:rsidRPr="00DD039F">
        <w:rPr>
          <w:sz w:val="28"/>
          <w:szCs w:val="28"/>
          <w:lang w:val="ru-RU"/>
        </w:rPr>
        <w:t xml:space="preserve"> к настоящему решению</w:t>
      </w:r>
      <w:r w:rsidR="00EA4E99" w:rsidRPr="00DD039F">
        <w:rPr>
          <w:sz w:val="28"/>
          <w:szCs w:val="28"/>
          <w:lang w:val="ru-RU"/>
        </w:rPr>
        <w:t>.</w:t>
      </w:r>
    </w:p>
    <w:p w:rsidR="00380C3B" w:rsidRPr="00863F26" w:rsidRDefault="00380C3B" w:rsidP="0096752B">
      <w:pPr>
        <w:ind w:firstLine="708"/>
        <w:jc w:val="both"/>
        <w:rPr>
          <w:b/>
          <w:sz w:val="28"/>
          <w:szCs w:val="28"/>
          <w:lang w:val="ru-RU"/>
        </w:rPr>
      </w:pPr>
      <w:r w:rsidRPr="00380C3B">
        <w:rPr>
          <w:sz w:val="28"/>
          <w:szCs w:val="28"/>
          <w:lang w:val="ru-RU"/>
        </w:rPr>
        <w:t>3.</w:t>
      </w:r>
      <w:r w:rsidRPr="00380C3B">
        <w:rPr>
          <w:sz w:val="28"/>
          <w:szCs w:val="28"/>
        </w:rPr>
        <w:t> </w:t>
      </w:r>
      <w:r w:rsidRPr="00380C3B">
        <w:rPr>
          <w:sz w:val="28"/>
          <w:szCs w:val="28"/>
          <w:lang w:val="ru-RU"/>
        </w:rPr>
        <w:t xml:space="preserve">Комитет по финансам, налоговой и кредитной политике администрации Топчихинского района Алтайского края вправе вносить изменения в бюджетную роспись и перераспределять межбюджетные </w:t>
      </w:r>
      <w:r w:rsidRPr="00301873">
        <w:rPr>
          <w:sz w:val="28"/>
          <w:szCs w:val="28"/>
          <w:lang w:val="ru-RU"/>
        </w:rPr>
        <w:t xml:space="preserve">трансферты, предусмотренные таблицами </w:t>
      </w:r>
      <w:r w:rsidR="00301873" w:rsidRPr="00301873">
        <w:rPr>
          <w:sz w:val="28"/>
          <w:szCs w:val="28"/>
          <w:lang w:val="ru-RU"/>
        </w:rPr>
        <w:t xml:space="preserve">2, </w:t>
      </w:r>
      <w:r w:rsidR="00AF1431">
        <w:rPr>
          <w:sz w:val="28"/>
          <w:szCs w:val="28"/>
          <w:lang w:val="ru-RU"/>
        </w:rPr>
        <w:t>5</w:t>
      </w:r>
      <w:r w:rsidRPr="00301873">
        <w:rPr>
          <w:sz w:val="28"/>
          <w:szCs w:val="28"/>
          <w:lang w:val="ru-RU"/>
        </w:rPr>
        <w:t xml:space="preserve"> приложени</w:t>
      </w:r>
      <w:r w:rsidR="00E7458E">
        <w:rPr>
          <w:sz w:val="28"/>
          <w:szCs w:val="28"/>
          <w:lang w:val="ru-RU"/>
        </w:rPr>
        <w:t>я</w:t>
      </w:r>
      <w:r w:rsidRPr="00301873">
        <w:rPr>
          <w:sz w:val="28"/>
          <w:szCs w:val="28"/>
          <w:lang w:val="ru-RU"/>
        </w:rPr>
        <w:t xml:space="preserve"> </w:t>
      </w:r>
      <w:r w:rsidR="00FB757C" w:rsidRPr="0030187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0</w:t>
      </w:r>
      <w:r w:rsidR="00FB757C" w:rsidRPr="00301873">
        <w:rPr>
          <w:sz w:val="28"/>
          <w:szCs w:val="28"/>
          <w:lang w:val="ru-RU"/>
        </w:rPr>
        <w:t xml:space="preserve">, </w:t>
      </w:r>
      <w:r w:rsidR="00E7458E" w:rsidRPr="00301873">
        <w:rPr>
          <w:sz w:val="28"/>
          <w:szCs w:val="28"/>
          <w:lang w:val="ru-RU"/>
        </w:rPr>
        <w:t>таблиц</w:t>
      </w:r>
      <w:r w:rsidR="00E7458E">
        <w:rPr>
          <w:sz w:val="28"/>
          <w:szCs w:val="28"/>
          <w:lang w:val="ru-RU"/>
        </w:rPr>
        <w:t>ей</w:t>
      </w:r>
      <w:r w:rsidR="00E7458E" w:rsidRPr="00301873">
        <w:rPr>
          <w:sz w:val="28"/>
          <w:szCs w:val="28"/>
          <w:lang w:val="ru-RU"/>
        </w:rPr>
        <w:t xml:space="preserve"> </w:t>
      </w:r>
      <w:r w:rsidR="00E7458E">
        <w:rPr>
          <w:sz w:val="28"/>
          <w:szCs w:val="28"/>
          <w:lang w:val="ru-RU"/>
        </w:rPr>
        <w:t>3</w:t>
      </w:r>
      <w:r w:rsidR="00E7458E" w:rsidRPr="00301873">
        <w:rPr>
          <w:sz w:val="28"/>
          <w:szCs w:val="28"/>
          <w:lang w:val="ru-RU"/>
        </w:rPr>
        <w:t xml:space="preserve"> приложени</w:t>
      </w:r>
      <w:r w:rsidR="00E7458E">
        <w:rPr>
          <w:sz w:val="28"/>
          <w:szCs w:val="28"/>
          <w:lang w:val="ru-RU"/>
        </w:rPr>
        <w:t>я</w:t>
      </w:r>
      <w:r w:rsidR="00E7458E" w:rsidRPr="00301873">
        <w:rPr>
          <w:sz w:val="28"/>
          <w:szCs w:val="28"/>
          <w:lang w:val="ru-RU"/>
        </w:rPr>
        <w:t xml:space="preserve"> </w:t>
      </w:r>
      <w:r w:rsidR="00FB757C" w:rsidRPr="0030187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1</w:t>
      </w:r>
      <w:r w:rsidRPr="00301873">
        <w:rPr>
          <w:sz w:val="28"/>
          <w:szCs w:val="28"/>
          <w:lang w:val="ru-RU"/>
        </w:rPr>
        <w:t xml:space="preserve"> к настоящему</w:t>
      </w:r>
      <w:r w:rsidRPr="00863F26">
        <w:rPr>
          <w:sz w:val="28"/>
          <w:szCs w:val="28"/>
          <w:lang w:val="ru-RU"/>
        </w:rPr>
        <w:t xml:space="preserve"> решению, между сельскими поселениями Топчихинского района на основании правовых актов Администрации района с последующим внесением изменений в настоящее решение. </w:t>
      </w:r>
    </w:p>
    <w:p w:rsidR="00380C3B" w:rsidRDefault="00380C3B" w:rsidP="0096752B">
      <w:pPr>
        <w:ind w:firstLine="709"/>
        <w:jc w:val="both"/>
        <w:rPr>
          <w:sz w:val="28"/>
          <w:szCs w:val="28"/>
          <w:lang w:val="ru-RU"/>
        </w:rPr>
      </w:pPr>
      <w:r w:rsidRPr="00863F26">
        <w:rPr>
          <w:sz w:val="28"/>
          <w:szCs w:val="28"/>
          <w:lang w:val="ru-RU"/>
        </w:rPr>
        <w:t>4.</w:t>
      </w:r>
      <w:r w:rsidRPr="00863F26">
        <w:rPr>
          <w:sz w:val="28"/>
          <w:szCs w:val="28"/>
        </w:rPr>
        <w:t> </w:t>
      </w:r>
      <w:r w:rsidRPr="00863F26">
        <w:rPr>
          <w:sz w:val="28"/>
          <w:szCs w:val="28"/>
          <w:lang w:val="ru-RU"/>
        </w:rPr>
        <w:t>Распределение межбюджетных трансфертов между бюджетами сельских поселений</w:t>
      </w:r>
      <w:r w:rsidR="002D413B">
        <w:rPr>
          <w:sz w:val="28"/>
          <w:szCs w:val="28"/>
          <w:lang w:val="ru-RU"/>
        </w:rPr>
        <w:t xml:space="preserve"> </w:t>
      </w:r>
      <w:r w:rsidRPr="00863F26">
        <w:rPr>
          <w:sz w:val="28"/>
          <w:szCs w:val="28"/>
          <w:lang w:val="ru-RU"/>
        </w:rPr>
        <w:t xml:space="preserve">осуществляется </w:t>
      </w:r>
      <w:r w:rsidR="00863F26" w:rsidRPr="00863F26">
        <w:rPr>
          <w:sz w:val="28"/>
          <w:szCs w:val="28"/>
          <w:lang w:val="ru-RU"/>
        </w:rPr>
        <w:t>Администрацией Топчихинского района</w:t>
      </w:r>
      <w:r w:rsidRPr="00863F26">
        <w:rPr>
          <w:sz w:val="28"/>
          <w:szCs w:val="28"/>
          <w:lang w:val="ru-RU"/>
        </w:rPr>
        <w:t>.</w:t>
      </w:r>
    </w:p>
    <w:p w:rsidR="00ED5D4A" w:rsidRPr="00ED5D4A" w:rsidRDefault="00ED5D4A" w:rsidP="0096752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</w:t>
      </w:r>
      <w:r w:rsidRPr="00ED5D4A">
        <w:rPr>
          <w:sz w:val="28"/>
          <w:szCs w:val="28"/>
          <w:lang w:val="ru-RU"/>
        </w:rPr>
        <w:t xml:space="preserve">становить, что предоставление межбюджетных трансфертов </w:t>
      </w:r>
      <w:r w:rsidRPr="00ED5D4A">
        <w:rPr>
          <w:sz w:val="28"/>
          <w:szCs w:val="28"/>
          <w:lang w:val="ru-RU"/>
        </w:rPr>
        <w:br/>
        <w:t xml:space="preserve">из </w:t>
      </w:r>
      <w:r>
        <w:rPr>
          <w:sz w:val="28"/>
          <w:szCs w:val="28"/>
          <w:lang w:val="ru-RU"/>
        </w:rPr>
        <w:t>районного</w:t>
      </w:r>
      <w:r w:rsidRPr="00ED5D4A">
        <w:rPr>
          <w:sz w:val="28"/>
          <w:szCs w:val="28"/>
          <w:lang w:val="ru-RU"/>
        </w:rPr>
        <w:t xml:space="preserve"> бюджета бюджетам </w:t>
      </w:r>
      <w:r>
        <w:rPr>
          <w:sz w:val="28"/>
          <w:szCs w:val="28"/>
          <w:lang w:val="ru-RU"/>
        </w:rPr>
        <w:t>поселений</w:t>
      </w:r>
      <w:r w:rsidRPr="00ED5D4A">
        <w:rPr>
          <w:sz w:val="28"/>
          <w:szCs w:val="28"/>
          <w:lang w:val="ru-RU"/>
        </w:rPr>
        <w:t xml:space="preserve"> в форме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образования, источником финансового обеспечения которых являются данные межбюджетные трансферты.</w:t>
      </w:r>
    </w:p>
    <w:p w:rsidR="0057301B" w:rsidRDefault="00ED5D4A" w:rsidP="009675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80C3B" w:rsidRPr="00863F26">
        <w:rPr>
          <w:sz w:val="28"/>
          <w:szCs w:val="28"/>
          <w:lang w:val="ru-RU"/>
        </w:rPr>
        <w:t>.</w:t>
      </w:r>
      <w:r w:rsidR="00380C3B" w:rsidRPr="00863F26">
        <w:rPr>
          <w:sz w:val="28"/>
          <w:szCs w:val="28"/>
        </w:rPr>
        <w:t> </w:t>
      </w:r>
      <w:r w:rsidR="0057301B" w:rsidRPr="0057301B">
        <w:rPr>
          <w:sz w:val="28"/>
          <w:szCs w:val="28"/>
          <w:lang w:val="ru-RU"/>
        </w:rPr>
        <w:t xml:space="preserve">Установить, что Управление Федерального казначейства по Алтайскому краю осуществляет полномочия получателя средств </w:t>
      </w:r>
      <w:r w:rsidR="0057301B">
        <w:rPr>
          <w:sz w:val="28"/>
          <w:szCs w:val="28"/>
          <w:lang w:val="ru-RU"/>
        </w:rPr>
        <w:t>районного</w:t>
      </w:r>
      <w:r w:rsidR="0057301B" w:rsidRPr="0057301B">
        <w:rPr>
          <w:sz w:val="28"/>
          <w:szCs w:val="28"/>
          <w:lang w:val="ru-RU"/>
        </w:rPr>
        <w:t xml:space="preserve"> бюджета по перечислению субвенций и иных межбюджетных трансфертов, имеющих целевое назначение, в пределах сумм, необходимых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ED5D4A" w:rsidRPr="00ED5D4A" w:rsidRDefault="00ED5D4A" w:rsidP="00ED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ED5D4A">
        <w:rPr>
          <w:sz w:val="28"/>
          <w:szCs w:val="28"/>
          <w:lang w:val="ru-RU"/>
        </w:rPr>
        <w:t xml:space="preserve">Положения частей </w:t>
      </w:r>
      <w:r>
        <w:rPr>
          <w:sz w:val="28"/>
          <w:szCs w:val="28"/>
          <w:lang w:val="ru-RU"/>
        </w:rPr>
        <w:t>5</w:t>
      </w:r>
      <w:r w:rsidRPr="00ED5D4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6</w:t>
      </w:r>
      <w:r w:rsidRPr="00ED5D4A">
        <w:rPr>
          <w:sz w:val="28"/>
          <w:szCs w:val="28"/>
          <w:lang w:val="ru-RU"/>
        </w:rPr>
        <w:t xml:space="preserve"> настоящей статьи не распространяются на субвенции и иные межбюджетные трансферты, имеющие целевое назначение, включенные в </w:t>
      </w:r>
      <w:hyperlink r:id="rId8" w:history="1">
        <w:r w:rsidRPr="00ED5D4A">
          <w:rPr>
            <w:sz w:val="28"/>
            <w:szCs w:val="28"/>
            <w:lang w:val="ru-RU"/>
          </w:rPr>
          <w:t>перечень</w:t>
        </w:r>
      </w:hyperlink>
      <w:r w:rsidRPr="00ED5D4A">
        <w:rPr>
          <w:sz w:val="28"/>
          <w:szCs w:val="28"/>
          <w:lang w:val="ru-RU"/>
        </w:rPr>
        <w:t>, утвержденный Правительством Алтайского края.</w:t>
      </w:r>
    </w:p>
    <w:p w:rsidR="00B017C3" w:rsidRDefault="00B017C3" w:rsidP="009675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1C787C" w:rsidRPr="00F91D15" w:rsidTr="00F91D15">
        <w:trPr>
          <w:trHeight w:val="307"/>
        </w:trPr>
        <w:tc>
          <w:tcPr>
            <w:tcW w:w="1276" w:type="dxa"/>
          </w:tcPr>
          <w:p w:rsidR="001C787C" w:rsidRPr="00F91D15" w:rsidRDefault="001C787C" w:rsidP="00640004">
            <w:pPr>
              <w:pStyle w:val="af4"/>
              <w:ind w:left="-108"/>
              <w:rPr>
                <w:b/>
                <w:i/>
                <w:sz w:val="28"/>
                <w:szCs w:val="28"/>
                <w:lang w:val="ru-RU"/>
              </w:rPr>
            </w:pPr>
            <w:r w:rsidRPr="00F91D15">
              <w:rPr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sz w:val="28"/>
                <w:szCs w:val="28"/>
                <w:lang w:val="ru-RU"/>
              </w:rPr>
              <w:t>7</w:t>
            </w:r>
            <w:r w:rsidRPr="00F91D1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1C787C" w:rsidRDefault="001C787C" w:rsidP="0096752B">
            <w:pPr>
              <w:pStyle w:val="af4"/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sz w:val="28"/>
                <w:szCs w:val="28"/>
                <w:lang w:val="ru-RU"/>
              </w:rPr>
              <w:t>Контроль за исполнением бюджета</w:t>
            </w:r>
          </w:p>
          <w:p w:rsidR="00FF5783" w:rsidRPr="00F91D15" w:rsidRDefault="00FF5783" w:rsidP="0096752B">
            <w:pPr>
              <w:pStyle w:val="af4"/>
              <w:ind w:left="-108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59693B" w:rsidRPr="00795DF8" w:rsidRDefault="0059693B" w:rsidP="0096752B">
      <w:pPr>
        <w:ind w:firstLine="709"/>
        <w:jc w:val="both"/>
        <w:rPr>
          <w:sz w:val="28"/>
          <w:szCs w:val="28"/>
          <w:lang w:val="ru-RU"/>
        </w:rPr>
      </w:pPr>
      <w:r w:rsidRPr="00795DF8"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финансового контроля за соблюдением</w:t>
      </w:r>
      <w:r w:rsidRPr="00795DF8">
        <w:rPr>
          <w:i/>
          <w:sz w:val="28"/>
          <w:szCs w:val="28"/>
          <w:lang w:val="ru-RU"/>
        </w:rPr>
        <w:t xml:space="preserve"> </w:t>
      </w:r>
      <w:r w:rsidRPr="00795DF8">
        <w:rPr>
          <w:sz w:val="28"/>
          <w:szCs w:val="28"/>
          <w:lang w:val="ru-RU"/>
        </w:rPr>
        <w:t xml:space="preserve">условий предоставления </w:t>
      </w:r>
      <w:r w:rsidR="00790F75" w:rsidRPr="00795DF8">
        <w:rPr>
          <w:sz w:val="28"/>
          <w:szCs w:val="28"/>
          <w:lang w:val="ru-RU"/>
        </w:rPr>
        <w:t xml:space="preserve">и использованием </w:t>
      </w:r>
      <w:r w:rsidRPr="00795DF8">
        <w:rPr>
          <w:sz w:val="28"/>
          <w:szCs w:val="28"/>
          <w:lang w:val="ru-RU"/>
        </w:rPr>
        <w:t>средств районного бюджета, а также межбюджетных трансфертов и бюджетных кредитов, предоставленных местным бюджетам.</w:t>
      </w:r>
    </w:p>
    <w:p w:rsidR="0059693B" w:rsidRPr="00DD039F" w:rsidRDefault="0059693B" w:rsidP="0096752B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2.</w:t>
      </w:r>
      <w:r w:rsidRPr="00DD039F">
        <w:rPr>
          <w:sz w:val="28"/>
          <w:szCs w:val="28"/>
        </w:rPr>
        <w:t> </w:t>
      </w:r>
      <w:r w:rsidRPr="00DD039F">
        <w:rPr>
          <w:sz w:val="28"/>
          <w:szCs w:val="28"/>
          <w:lang w:val="ru-RU"/>
        </w:rPr>
        <w:t xml:space="preserve">В случае </w:t>
      </w:r>
      <w:r w:rsidR="00326CAB" w:rsidRPr="00DD039F">
        <w:rPr>
          <w:sz w:val="28"/>
          <w:szCs w:val="28"/>
          <w:lang w:val="ru-RU"/>
        </w:rPr>
        <w:t>выявления</w:t>
      </w:r>
      <w:r w:rsidRPr="00DD039F">
        <w:rPr>
          <w:sz w:val="28"/>
          <w:szCs w:val="28"/>
          <w:lang w:val="ru-RU"/>
        </w:rPr>
        <w:t xml:space="preserve"> бюджетных нарушений </w:t>
      </w:r>
      <w:r w:rsidR="004F5879" w:rsidRPr="000F1BAE">
        <w:rPr>
          <w:sz w:val="28"/>
          <w:szCs w:val="28"/>
          <w:lang w:val="ru-RU"/>
        </w:rPr>
        <w:t>сотрудник</w:t>
      </w:r>
      <w:r w:rsidR="00576623" w:rsidRPr="00DD039F">
        <w:rPr>
          <w:sz w:val="28"/>
          <w:szCs w:val="28"/>
          <w:lang w:val="ru-RU"/>
        </w:rPr>
        <w:t xml:space="preserve"> </w:t>
      </w:r>
      <w:r w:rsidR="00795DF8">
        <w:rPr>
          <w:sz w:val="28"/>
          <w:szCs w:val="28"/>
          <w:lang w:val="ru-RU"/>
        </w:rPr>
        <w:t>Контрольно-счетной комиссии Топчихинского района</w:t>
      </w:r>
      <w:r w:rsidR="00576623" w:rsidRPr="00DD039F">
        <w:rPr>
          <w:sz w:val="28"/>
          <w:szCs w:val="28"/>
          <w:lang w:val="ru-RU"/>
        </w:rPr>
        <w:t xml:space="preserve"> и комитет </w:t>
      </w:r>
      <w:r w:rsidR="00AB5B17" w:rsidRPr="00DD039F">
        <w:rPr>
          <w:sz w:val="28"/>
          <w:szCs w:val="28"/>
          <w:lang w:val="ru-RU"/>
        </w:rPr>
        <w:t xml:space="preserve">по финансам, налоговой и кредитной политике </w:t>
      </w:r>
      <w:r w:rsidRPr="00DD039F">
        <w:rPr>
          <w:sz w:val="28"/>
          <w:szCs w:val="28"/>
          <w:lang w:val="ru-RU"/>
        </w:rPr>
        <w:t>администраци</w:t>
      </w:r>
      <w:r w:rsidR="00576623" w:rsidRPr="00DD039F">
        <w:rPr>
          <w:sz w:val="28"/>
          <w:szCs w:val="28"/>
          <w:lang w:val="ru-RU"/>
        </w:rPr>
        <w:t xml:space="preserve">и </w:t>
      </w:r>
      <w:r w:rsidR="00862BC8" w:rsidRPr="00DD039F">
        <w:rPr>
          <w:sz w:val="28"/>
          <w:szCs w:val="28"/>
          <w:lang w:val="ru-RU"/>
        </w:rPr>
        <w:t>Топчихинского</w:t>
      </w:r>
      <w:r w:rsidRPr="00DD039F">
        <w:rPr>
          <w:sz w:val="28"/>
          <w:szCs w:val="28"/>
          <w:lang w:val="ru-RU"/>
        </w:rPr>
        <w:t xml:space="preserve"> района Алтайского края</w:t>
      </w:r>
      <w:r w:rsidR="00576623" w:rsidRPr="00DD039F">
        <w:rPr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 xml:space="preserve">вправе применить меры, предусмотренные Бюджетным кодексом Российской </w:t>
      </w:r>
      <w:r w:rsidRPr="00DD039F">
        <w:rPr>
          <w:sz w:val="28"/>
          <w:szCs w:val="28"/>
          <w:lang w:val="ru-RU"/>
        </w:rPr>
        <w:lastRenderedPageBreak/>
        <w:t>Федерации</w:t>
      </w:r>
      <w:r w:rsidR="00702552" w:rsidRPr="00DD039F">
        <w:rPr>
          <w:sz w:val="28"/>
          <w:szCs w:val="28"/>
          <w:lang w:val="ru-RU"/>
        </w:rPr>
        <w:t>, а</w:t>
      </w:r>
      <w:r w:rsidRPr="00DD039F">
        <w:rPr>
          <w:sz w:val="28"/>
          <w:szCs w:val="28"/>
          <w:lang w:val="ru-RU"/>
        </w:rPr>
        <w:t xml:space="preserve"> </w:t>
      </w:r>
      <w:r w:rsidR="00702552" w:rsidRPr="00DD039F">
        <w:rPr>
          <w:sz w:val="28"/>
          <w:szCs w:val="28"/>
          <w:lang w:val="ru-RU"/>
        </w:rPr>
        <w:t>также меры ответственности, предусмотренные Кодексом Российской Федерации об административных правонарушениях.</w:t>
      </w:r>
    </w:p>
    <w:p w:rsidR="001C787C" w:rsidRDefault="001C787C" w:rsidP="0096752B">
      <w:pPr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648"/>
      </w:tblGrid>
      <w:tr w:rsidR="001C787C" w:rsidRPr="00840384" w:rsidTr="00F91D15">
        <w:tc>
          <w:tcPr>
            <w:tcW w:w="1276" w:type="dxa"/>
          </w:tcPr>
          <w:p w:rsidR="001C787C" w:rsidRPr="00F91D15" w:rsidRDefault="001C787C" w:rsidP="00640004">
            <w:pPr>
              <w:ind w:left="-108"/>
              <w:rPr>
                <w:bCs/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t xml:space="preserve">Статья </w:t>
            </w:r>
            <w:r w:rsidR="00640004">
              <w:rPr>
                <w:bCs/>
                <w:sz w:val="28"/>
                <w:szCs w:val="28"/>
                <w:lang w:val="ru-RU"/>
              </w:rPr>
              <w:t>8</w:t>
            </w:r>
            <w:r w:rsidRPr="00F91D1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648" w:type="dxa"/>
          </w:tcPr>
          <w:p w:rsidR="001C787C" w:rsidRDefault="001C787C" w:rsidP="0096752B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 xml:space="preserve">Муниципальные внутренние заимствования </w:t>
            </w:r>
            <w:r w:rsidRPr="00F91D15">
              <w:rPr>
                <w:b/>
                <w:sz w:val="28"/>
                <w:szCs w:val="28"/>
                <w:lang w:val="ru-RU"/>
              </w:rPr>
              <w:t>муниципального образования Топчихинский район</w:t>
            </w:r>
            <w:r w:rsidRPr="00F91D15">
              <w:rPr>
                <w:b/>
                <w:bCs/>
                <w:sz w:val="28"/>
                <w:szCs w:val="28"/>
                <w:lang w:val="ru-RU"/>
              </w:rPr>
              <w:t xml:space="preserve"> и предоставление муниципальных гарантий</w:t>
            </w:r>
            <w:r w:rsidRPr="00F91D15">
              <w:rPr>
                <w:b/>
                <w:sz w:val="28"/>
                <w:szCs w:val="28"/>
                <w:lang w:val="ru-RU"/>
              </w:rPr>
              <w:t xml:space="preserve"> муниципального образования Топчихинский район</w:t>
            </w:r>
          </w:p>
          <w:p w:rsidR="00FF5783" w:rsidRPr="00F91D15" w:rsidRDefault="00FF5783" w:rsidP="0096752B">
            <w:pPr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1. Утвердить программу муниципальных внутренних заимствований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район,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 xml:space="preserve">, согласно приложению № </w:t>
      </w:r>
      <w:r w:rsidR="005144A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2</w:t>
      </w:r>
      <w:r w:rsidRPr="00DD039F">
        <w:rPr>
          <w:sz w:val="28"/>
          <w:szCs w:val="28"/>
          <w:lang w:val="ru-RU"/>
        </w:rPr>
        <w:t xml:space="preserve"> к настоящему решению</w:t>
      </w:r>
      <w:r w:rsidR="00AF7134" w:rsidRPr="00DD039F">
        <w:rPr>
          <w:sz w:val="28"/>
          <w:szCs w:val="28"/>
          <w:lang w:val="ru-RU"/>
        </w:rPr>
        <w:t>.</w:t>
      </w:r>
    </w:p>
    <w:p w:rsidR="004D0D84" w:rsidRPr="00DD039F" w:rsidRDefault="004D0D84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 xml:space="preserve">2. Утвердить программу муниципальных гарантий муниципального образования </w:t>
      </w:r>
      <w:r w:rsidR="00507A0C" w:rsidRPr="00DD039F">
        <w:rPr>
          <w:sz w:val="28"/>
          <w:szCs w:val="28"/>
          <w:lang w:val="ru-RU"/>
        </w:rPr>
        <w:t>Топчихинский</w:t>
      </w:r>
      <w:r w:rsidRPr="00DD039F">
        <w:rPr>
          <w:sz w:val="28"/>
          <w:szCs w:val="28"/>
          <w:lang w:val="ru-RU"/>
        </w:rPr>
        <w:t xml:space="preserve"> район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DD039F">
        <w:rPr>
          <w:sz w:val="28"/>
          <w:szCs w:val="28"/>
          <w:lang w:val="ru-RU"/>
        </w:rPr>
        <w:t xml:space="preserve">, согласно приложению № </w:t>
      </w:r>
      <w:r w:rsidR="005144A3">
        <w:rPr>
          <w:sz w:val="28"/>
          <w:szCs w:val="28"/>
          <w:lang w:val="ru-RU"/>
        </w:rPr>
        <w:t>1</w:t>
      </w:r>
      <w:r w:rsidR="001E0426">
        <w:rPr>
          <w:sz w:val="28"/>
          <w:szCs w:val="28"/>
          <w:lang w:val="ru-RU"/>
        </w:rPr>
        <w:t>3</w:t>
      </w:r>
      <w:r w:rsidRPr="00DD039F">
        <w:rPr>
          <w:b/>
          <w:sz w:val="28"/>
          <w:szCs w:val="28"/>
          <w:lang w:val="ru-RU"/>
        </w:rPr>
        <w:t xml:space="preserve"> </w:t>
      </w:r>
      <w:r w:rsidRPr="00DD039F">
        <w:rPr>
          <w:sz w:val="28"/>
          <w:szCs w:val="28"/>
          <w:lang w:val="ru-RU"/>
        </w:rPr>
        <w:t>к настоящему решению.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1C787C" w:rsidRPr="00840384" w:rsidTr="00F91D15">
        <w:tc>
          <w:tcPr>
            <w:tcW w:w="1418" w:type="dxa"/>
          </w:tcPr>
          <w:p w:rsidR="000F1BAE" w:rsidRDefault="000F1BAE" w:rsidP="0096752B">
            <w:pPr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1C787C" w:rsidRPr="00F91D15" w:rsidRDefault="001C787C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  <w:lang w:val="ru-RU"/>
              </w:rPr>
              <w:t>Статья</w:t>
            </w:r>
            <w:r w:rsidRPr="00F91D15">
              <w:rPr>
                <w:bCs/>
                <w:sz w:val="28"/>
                <w:szCs w:val="28"/>
              </w:rPr>
              <w:t> </w:t>
            </w:r>
            <w:r w:rsidR="00640004">
              <w:rPr>
                <w:bCs/>
                <w:sz w:val="28"/>
                <w:szCs w:val="28"/>
                <w:lang w:val="ru-RU"/>
              </w:rPr>
              <w:t>9</w:t>
            </w:r>
            <w:r w:rsidRPr="00F91D15">
              <w:rPr>
                <w:bCs/>
                <w:sz w:val="28"/>
                <w:szCs w:val="28"/>
                <w:lang w:val="ru-RU"/>
              </w:rPr>
              <w:t>.</w:t>
            </w:r>
            <w:r w:rsidRPr="00F91D1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371" w:type="dxa"/>
          </w:tcPr>
          <w:p w:rsidR="003C661A" w:rsidRDefault="003C661A" w:rsidP="001E0426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1C787C" w:rsidRDefault="001C787C" w:rsidP="0096752B">
            <w:pPr>
              <w:ind w:left="-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91D15">
              <w:rPr>
                <w:b/>
                <w:bCs/>
                <w:sz w:val="28"/>
                <w:szCs w:val="28"/>
                <w:lang w:val="ru-RU"/>
              </w:rPr>
              <w:t>Приведение решений и иных нормативных правовых актов</w:t>
            </w:r>
            <w:r w:rsidRPr="00F91D1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91D15">
              <w:rPr>
                <w:b/>
                <w:sz w:val="28"/>
                <w:szCs w:val="28"/>
                <w:lang w:val="ru-RU"/>
              </w:rPr>
              <w:t xml:space="preserve">муниципального образования Топчихинский район </w:t>
            </w:r>
            <w:r w:rsidRPr="00F91D15">
              <w:rPr>
                <w:b/>
                <w:bCs/>
                <w:sz w:val="28"/>
                <w:szCs w:val="28"/>
                <w:lang w:val="ru-RU"/>
              </w:rPr>
              <w:t>в соответствие с настоящим решением</w:t>
            </w:r>
          </w:p>
          <w:p w:rsidR="00FF5783" w:rsidRPr="00F91D15" w:rsidRDefault="00FF5783" w:rsidP="0096752B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A4E99" w:rsidRPr="00DD039F" w:rsidRDefault="00872539" w:rsidP="0096752B">
      <w:pPr>
        <w:ind w:firstLine="708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Решения и иные нормативные правовые акты Топчихинского района подлежат приведению в соответствие с настоящим Решением</w:t>
      </w:r>
      <w:r w:rsidR="00EA4E99" w:rsidRPr="00DD039F">
        <w:rPr>
          <w:sz w:val="28"/>
          <w:szCs w:val="28"/>
          <w:lang w:val="ru-RU"/>
        </w:rPr>
        <w:t xml:space="preserve"> </w:t>
      </w:r>
      <w:r w:rsidR="007147BD" w:rsidRPr="00DD039F">
        <w:rPr>
          <w:sz w:val="28"/>
          <w:szCs w:val="28"/>
          <w:lang w:val="ru-RU"/>
        </w:rPr>
        <w:t xml:space="preserve">не позднее </w:t>
      </w:r>
      <w:r w:rsidR="007D176B" w:rsidRPr="00DD039F">
        <w:rPr>
          <w:sz w:val="28"/>
          <w:szCs w:val="28"/>
          <w:lang w:val="ru-RU"/>
        </w:rPr>
        <w:t>тр</w:t>
      </w:r>
      <w:r w:rsidR="00470F53">
        <w:rPr>
          <w:sz w:val="28"/>
          <w:szCs w:val="28"/>
          <w:lang w:val="ru-RU"/>
        </w:rPr>
        <w:t>е</w:t>
      </w:r>
      <w:r w:rsidR="007D176B" w:rsidRPr="00DD039F">
        <w:rPr>
          <w:sz w:val="28"/>
          <w:szCs w:val="28"/>
          <w:lang w:val="ru-RU"/>
        </w:rPr>
        <w:t>х</w:t>
      </w:r>
      <w:r w:rsidR="007147BD" w:rsidRPr="00DD039F">
        <w:rPr>
          <w:sz w:val="28"/>
          <w:szCs w:val="28"/>
          <w:lang w:val="ru-RU"/>
        </w:rPr>
        <w:t xml:space="preserve"> месяцев со дня вступления в силу настоящего решения</w:t>
      </w:r>
      <w:r w:rsidR="00EA4E99" w:rsidRPr="00DD039F">
        <w:rPr>
          <w:sz w:val="28"/>
          <w:szCs w:val="28"/>
          <w:lang w:val="ru-RU"/>
        </w:rPr>
        <w:t>.</w:t>
      </w:r>
    </w:p>
    <w:p w:rsidR="00872539" w:rsidRDefault="00872539" w:rsidP="0096752B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7365"/>
      </w:tblGrid>
      <w:tr w:rsidR="001C787C" w:rsidRPr="00F91D15" w:rsidTr="00F91D15">
        <w:tc>
          <w:tcPr>
            <w:tcW w:w="1559" w:type="dxa"/>
          </w:tcPr>
          <w:p w:rsidR="001C787C" w:rsidRPr="00F91D15" w:rsidRDefault="001C787C" w:rsidP="00640004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91D15">
              <w:rPr>
                <w:bCs/>
                <w:sz w:val="28"/>
                <w:szCs w:val="28"/>
              </w:rPr>
              <w:t>Статья 1</w:t>
            </w:r>
            <w:r w:rsidR="00640004">
              <w:rPr>
                <w:bCs/>
                <w:sz w:val="28"/>
                <w:szCs w:val="28"/>
                <w:lang w:val="ru-RU"/>
              </w:rPr>
              <w:t>0</w:t>
            </w:r>
            <w:r w:rsidRPr="00F91D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:rsidR="001C787C" w:rsidRDefault="001C787C" w:rsidP="0096752B">
            <w:pPr>
              <w:pStyle w:val="21"/>
              <w:ind w:left="-108"/>
              <w:rPr>
                <w:b/>
                <w:bCs/>
              </w:rPr>
            </w:pPr>
            <w:r w:rsidRPr="00F91D15">
              <w:rPr>
                <w:b/>
                <w:bCs/>
              </w:rPr>
              <w:t>Вступление в силу настоящего решения</w:t>
            </w:r>
          </w:p>
          <w:p w:rsidR="00FF5783" w:rsidRDefault="00FF5783" w:rsidP="0096752B">
            <w:pPr>
              <w:pStyle w:val="21"/>
              <w:ind w:left="-108"/>
            </w:pPr>
          </w:p>
        </w:tc>
      </w:tr>
    </w:tbl>
    <w:p w:rsidR="00872539" w:rsidRPr="00DD039F" w:rsidRDefault="00872539" w:rsidP="0096752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Настоящее Решение вступает в силу с 1 января 20</w:t>
      </w:r>
      <w:r w:rsidR="00885D0C" w:rsidRPr="00DD039F">
        <w:rPr>
          <w:sz w:val="28"/>
          <w:szCs w:val="28"/>
          <w:lang w:val="ru-RU"/>
        </w:rPr>
        <w:t>2</w:t>
      </w:r>
      <w:r w:rsidR="00600E03">
        <w:rPr>
          <w:sz w:val="28"/>
          <w:szCs w:val="28"/>
          <w:lang w:val="ru-RU"/>
        </w:rPr>
        <w:t>3</w:t>
      </w:r>
      <w:r w:rsidRPr="00DD039F">
        <w:rPr>
          <w:sz w:val="28"/>
          <w:szCs w:val="28"/>
          <w:lang w:val="ru-RU"/>
        </w:rPr>
        <w:t xml:space="preserve"> года, за исключением статьи 1</w:t>
      </w:r>
      <w:r w:rsidR="00640004">
        <w:rPr>
          <w:sz w:val="28"/>
          <w:szCs w:val="28"/>
          <w:lang w:val="ru-RU"/>
        </w:rPr>
        <w:t>0</w:t>
      </w:r>
      <w:r w:rsidRPr="00DD039F">
        <w:rPr>
          <w:sz w:val="28"/>
          <w:szCs w:val="28"/>
          <w:lang w:val="ru-RU"/>
        </w:rPr>
        <w:t xml:space="preserve"> настоящего Решения, которая вступает в силу со дня его официального опубликования.</w:t>
      </w:r>
    </w:p>
    <w:p w:rsidR="00DD039F" w:rsidRPr="00DD039F" w:rsidRDefault="00DD039F" w:rsidP="0096752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</w:p>
    <w:p w:rsidR="00DD039F" w:rsidRPr="00DD039F" w:rsidRDefault="00DD039F" w:rsidP="0096752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</w:p>
    <w:p w:rsidR="00DD039F" w:rsidRDefault="00DD039F" w:rsidP="0096752B">
      <w:pPr>
        <w:jc w:val="both"/>
        <w:rPr>
          <w:sz w:val="28"/>
          <w:szCs w:val="28"/>
          <w:lang w:val="ru-RU"/>
        </w:rPr>
      </w:pPr>
      <w:r w:rsidRPr="00DD039F">
        <w:rPr>
          <w:sz w:val="28"/>
          <w:szCs w:val="28"/>
          <w:lang w:val="ru-RU"/>
        </w:rPr>
        <w:t>Председатель районного Совета депутатов                                       С.Н. Дудкина</w:t>
      </w: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p w:rsidR="003C661A" w:rsidRDefault="003C661A" w:rsidP="0096752B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784C9F" w:rsidRPr="00840384" w:rsidTr="00F91D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84C9F" w:rsidRPr="00BC3896" w:rsidRDefault="00760A13" w:rsidP="00BC3896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 w:rsidR="008E3C14" w:rsidRPr="00BC3896">
              <w:rPr>
                <w:sz w:val="28"/>
                <w:szCs w:val="28"/>
                <w:lang w:val="ru-RU"/>
              </w:rPr>
              <w:t>1</w:t>
            </w:r>
          </w:p>
          <w:p w:rsidR="00784C9F" w:rsidRPr="00BC3896" w:rsidRDefault="00784C9F" w:rsidP="00BC3896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BC3896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784C9F" w:rsidRPr="00BC3896" w:rsidRDefault="00784C9F" w:rsidP="00BC3896">
      <w:pPr>
        <w:pStyle w:val="af4"/>
        <w:jc w:val="center"/>
        <w:rPr>
          <w:sz w:val="28"/>
          <w:szCs w:val="28"/>
          <w:lang w:val="ru-RU"/>
        </w:rPr>
      </w:pPr>
    </w:p>
    <w:p w:rsidR="00784C9F" w:rsidRPr="00BC3896" w:rsidRDefault="00784C9F" w:rsidP="00BC3896">
      <w:pPr>
        <w:pStyle w:val="af4"/>
        <w:jc w:val="center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>Источники финансирования дефицита районного бюджета на 202</w:t>
      </w:r>
      <w:r w:rsidR="00CC7681">
        <w:rPr>
          <w:sz w:val="28"/>
          <w:szCs w:val="28"/>
          <w:lang w:val="ru-RU"/>
        </w:rPr>
        <w:t>3</w:t>
      </w:r>
      <w:r w:rsidRPr="00BC3896">
        <w:rPr>
          <w:sz w:val="28"/>
          <w:szCs w:val="28"/>
          <w:lang w:val="ru-RU"/>
        </w:rPr>
        <w:t xml:space="preserve"> год</w:t>
      </w:r>
    </w:p>
    <w:p w:rsidR="00784C9F" w:rsidRPr="00BC3896" w:rsidRDefault="00784C9F" w:rsidP="00BC3896">
      <w:pPr>
        <w:pStyle w:val="af4"/>
        <w:jc w:val="center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>и плановый период 202</w:t>
      </w:r>
      <w:r w:rsidR="00CC7681">
        <w:rPr>
          <w:sz w:val="28"/>
          <w:szCs w:val="28"/>
          <w:lang w:val="ru-RU"/>
        </w:rPr>
        <w:t>4</w:t>
      </w:r>
      <w:r w:rsidRPr="00BC3896">
        <w:rPr>
          <w:sz w:val="28"/>
          <w:szCs w:val="28"/>
          <w:lang w:val="ru-RU"/>
        </w:rPr>
        <w:t xml:space="preserve"> и 202</w:t>
      </w:r>
      <w:r w:rsidR="00CC7681">
        <w:rPr>
          <w:sz w:val="28"/>
          <w:szCs w:val="28"/>
          <w:lang w:val="ru-RU"/>
        </w:rPr>
        <w:t>5</w:t>
      </w:r>
      <w:r w:rsidRPr="00BC3896">
        <w:rPr>
          <w:sz w:val="28"/>
          <w:szCs w:val="28"/>
          <w:lang w:val="ru-RU"/>
        </w:rPr>
        <w:t xml:space="preserve"> годов</w:t>
      </w:r>
    </w:p>
    <w:p w:rsidR="00784C9F" w:rsidRPr="00BC3896" w:rsidRDefault="00784C9F" w:rsidP="00BC3896">
      <w:pPr>
        <w:pStyle w:val="af4"/>
        <w:jc w:val="right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>тыс. рублей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42"/>
        <w:gridCol w:w="850"/>
        <w:gridCol w:w="1134"/>
        <w:gridCol w:w="1134"/>
        <w:gridCol w:w="1134"/>
      </w:tblGrid>
      <w:tr w:rsidR="00784C9F" w:rsidRPr="00BC3896" w:rsidTr="00874389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</w:pPr>
            <w:proofErr w:type="spellStart"/>
            <w:r w:rsidRPr="00BC3896">
              <w:rPr>
                <w:bCs/>
              </w:rPr>
              <w:t>Код</w:t>
            </w:r>
            <w:proofErr w:type="spellEnd"/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bCs/>
                <w:lang w:val="ru-RU"/>
              </w:rPr>
              <w:t>Источники финансирования</w:t>
            </w:r>
          </w:p>
          <w:p w:rsidR="00784C9F" w:rsidRPr="00BC3896" w:rsidRDefault="00784C9F" w:rsidP="00BC3896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bCs/>
                <w:lang w:val="ru-RU"/>
              </w:rPr>
              <w:t>дефицита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874389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202</w:t>
            </w:r>
            <w:r w:rsidR="00874389">
              <w:rPr>
                <w:lang w:val="ru-RU"/>
              </w:rPr>
              <w:t>3</w:t>
            </w:r>
            <w:r w:rsidR="00607629" w:rsidRPr="00BC3896">
              <w:rPr>
                <w:lang w:val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Плановый период</w:t>
            </w:r>
          </w:p>
        </w:tc>
      </w:tr>
      <w:tr w:rsidR="00784C9F" w:rsidRPr="00BC3896" w:rsidTr="00874389">
        <w:trPr>
          <w:trHeight w:val="28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BC3896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784C9F" w:rsidP="00874389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202</w:t>
            </w:r>
            <w:r w:rsidR="00874389">
              <w:rPr>
                <w:lang w:val="ru-RU"/>
              </w:rPr>
              <w:t>4</w:t>
            </w:r>
            <w:r w:rsidR="00607629" w:rsidRPr="00BC3896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784C9F" w:rsidP="00874389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202</w:t>
            </w:r>
            <w:r w:rsidR="00874389">
              <w:rPr>
                <w:lang w:val="ru-RU"/>
              </w:rPr>
              <w:t>5</w:t>
            </w:r>
            <w:r w:rsidR="00607629" w:rsidRPr="00BC3896">
              <w:rPr>
                <w:lang w:val="ru-RU"/>
              </w:rPr>
              <w:t xml:space="preserve"> год</w:t>
            </w:r>
          </w:p>
        </w:tc>
      </w:tr>
      <w:tr w:rsidR="00784C9F" w:rsidRPr="00BC3896" w:rsidTr="00874389">
        <w:trPr>
          <w:trHeight w:val="2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9F" w:rsidRPr="00BC3896" w:rsidRDefault="00784C9F" w:rsidP="00BC3896">
            <w:pPr>
              <w:pStyle w:val="af4"/>
              <w:jc w:val="center"/>
            </w:pPr>
            <w:r w:rsidRPr="00BC3896"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9F" w:rsidRPr="00BC3896" w:rsidRDefault="00784C9F" w:rsidP="00BC3896">
            <w:pPr>
              <w:pStyle w:val="af4"/>
              <w:jc w:val="center"/>
            </w:pPr>
            <w:r w:rsidRPr="00BC389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C9F" w:rsidRPr="00BC3896" w:rsidRDefault="00784C9F" w:rsidP="00BC3896">
            <w:pPr>
              <w:pStyle w:val="af4"/>
              <w:jc w:val="center"/>
            </w:pPr>
            <w:r w:rsidRPr="00BC389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F" w:rsidRPr="00BC3896" w:rsidRDefault="00784C9F" w:rsidP="00BC3896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F" w:rsidRPr="00BC3896" w:rsidRDefault="00784C9F" w:rsidP="00BC3896">
            <w:pPr>
              <w:pStyle w:val="af4"/>
              <w:jc w:val="center"/>
            </w:pPr>
          </w:p>
        </w:tc>
      </w:tr>
      <w:tr w:rsidR="00784C9F" w:rsidRPr="00BC3896" w:rsidTr="00874389">
        <w:trPr>
          <w:trHeight w:val="1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9D1AA9">
            <w:pPr>
              <w:pStyle w:val="af4"/>
            </w:pPr>
            <w:r w:rsidRPr="00BC3896">
              <w:t>01 05 00 00 00 0000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C9F" w:rsidRPr="00BC3896" w:rsidRDefault="00784C9F" w:rsidP="0094709F">
            <w:pPr>
              <w:pStyle w:val="af4"/>
              <w:jc w:val="both"/>
              <w:rPr>
                <w:lang w:val="ru-RU"/>
              </w:rPr>
            </w:pPr>
            <w:r w:rsidRPr="00BC3896">
              <w:rPr>
                <w:lang w:val="ru-RU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C9F" w:rsidRPr="00BC3896" w:rsidRDefault="0088756E" w:rsidP="00597C9A">
            <w:pPr>
              <w:pStyle w:val="af4"/>
              <w:jc w:val="center"/>
              <w:rPr>
                <w:lang w:val="ru-RU"/>
              </w:rPr>
            </w:pPr>
            <w:r w:rsidRPr="00BC3896">
              <w:rPr>
                <w:lang w:val="ru-RU"/>
              </w:rPr>
              <w:t>-</w:t>
            </w:r>
            <w:r w:rsidR="002F7051">
              <w:rPr>
                <w:lang w:val="ru-RU"/>
              </w:rPr>
              <w:t>21647</w:t>
            </w:r>
            <w:r w:rsidR="00597C9A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597C9A" w:rsidP="00597C9A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F" w:rsidRPr="00BC3896" w:rsidRDefault="00597C9A" w:rsidP="002F7051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E3C14" w:rsidRPr="00BC3896" w:rsidTr="0087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387" w:type="dxa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</w:p>
        </w:tc>
      </w:tr>
      <w:tr w:rsidR="00D65BD0" w:rsidRPr="00840384" w:rsidTr="0087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BD0" w:rsidRPr="00BC3896" w:rsidRDefault="00D65BD0" w:rsidP="00BC3896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t>ПРИЛОЖЕНИЕ</w:t>
            </w:r>
            <w:r w:rsidR="009660F1" w:rsidRPr="00BC3896">
              <w:rPr>
                <w:sz w:val="28"/>
                <w:szCs w:val="28"/>
                <w:lang w:val="ru-RU"/>
              </w:rPr>
              <w:t xml:space="preserve"> 2</w:t>
            </w:r>
            <w:r w:rsidRPr="00BC3896">
              <w:rPr>
                <w:sz w:val="28"/>
                <w:szCs w:val="28"/>
                <w:lang w:val="ru-RU"/>
              </w:rPr>
              <w:t xml:space="preserve"> </w:t>
            </w:r>
          </w:p>
          <w:p w:rsidR="00D65BD0" w:rsidRPr="00BC3896" w:rsidRDefault="00D65BD0" w:rsidP="00535218">
            <w:pPr>
              <w:pStyle w:val="af4"/>
              <w:ind w:right="-114"/>
              <w:jc w:val="both"/>
              <w:rPr>
                <w:sz w:val="28"/>
                <w:szCs w:val="28"/>
                <w:lang w:val="ru-RU"/>
              </w:rPr>
            </w:pPr>
            <w:r w:rsidRPr="00BC3896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BC3896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65BD0" w:rsidRPr="00BC3896" w:rsidRDefault="00D65BD0" w:rsidP="009D1AA9">
      <w:pPr>
        <w:pStyle w:val="af4"/>
        <w:rPr>
          <w:sz w:val="28"/>
          <w:szCs w:val="28"/>
          <w:lang w:val="ru-RU"/>
        </w:rPr>
      </w:pPr>
    </w:p>
    <w:p w:rsidR="008E3C14" w:rsidRDefault="008E3C14" w:rsidP="00BC3896">
      <w:pPr>
        <w:pStyle w:val="af4"/>
        <w:jc w:val="center"/>
        <w:rPr>
          <w:sz w:val="28"/>
          <w:szCs w:val="28"/>
          <w:lang w:val="ru-RU"/>
        </w:rPr>
      </w:pPr>
      <w:r w:rsidRPr="00BC3896">
        <w:rPr>
          <w:sz w:val="28"/>
          <w:szCs w:val="28"/>
          <w:lang w:val="ru-RU"/>
        </w:rPr>
        <w:t xml:space="preserve">Нормативы распределения доходов между бюджетами бюджетной системы Топчихинского района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</w:p>
    <w:p w:rsidR="001632D7" w:rsidRPr="00535218" w:rsidRDefault="001632D7" w:rsidP="00BC3896">
      <w:pPr>
        <w:pStyle w:val="af4"/>
        <w:jc w:val="center"/>
        <w:rPr>
          <w:sz w:val="16"/>
          <w:szCs w:val="16"/>
          <w:lang w:val="ru-RU"/>
        </w:rPr>
      </w:pPr>
    </w:p>
    <w:p w:rsidR="008E3C14" w:rsidRPr="00BC3896" w:rsidRDefault="008E3C14" w:rsidP="0094709F">
      <w:pPr>
        <w:pStyle w:val="af4"/>
        <w:jc w:val="right"/>
        <w:rPr>
          <w:sz w:val="28"/>
          <w:szCs w:val="28"/>
        </w:rPr>
      </w:pPr>
      <w:r w:rsidRPr="00BC3896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BC3896">
        <w:rPr>
          <w:sz w:val="28"/>
          <w:szCs w:val="28"/>
        </w:rPr>
        <w:t xml:space="preserve">в </w:t>
      </w:r>
      <w:proofErr w:type="spellStart"/>
      <w:r w:rsidRPr="00BC3896">
        <w:rPr>
          <w:sz w:val="28"/>
          <w:szCs w:val="28"/>
        </w:rPr>
        <w:t>процентах</w:t>
      </w:r>
      <w:proofErr w:type="spellEnd"/>
    </w:p>
    <w:tbl>
      <w:tblPr>
        <w:tblW w:w="985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6736"/>
        <w:gridCol w:w="1559"/>
        <w:gridCol w:w="1559"/>
      </w:tblGrid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proofErr w:type="spellStart"/>
            <w:r w:rsidRPr="00BC3896">
              <w:rPr>
                <w:bCs/>
                <w:iCs/>
              </w:rPr>
              <w:t>Наименование</w:t>
            </w:r>
            <w:proofErr w:type="spellEnd"/>
            <w:r w:rsidRPr="00BC3896">
              <w:rPr>
                <w:bCs/>
                <w:iCs/>
              </w:rPr>
              <w:t xml:space="preserve"> </w:t>
            </w:r>
            <w:proofErr w:type="spellStart"/>
            <w:r w:rsidRPr="00BC3896">
              <w:rPr>
                <w:bCs/>
                <w:iCs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proofErr w:type="spellStart"/>
            <w:r w:rsidRPr="00BC3896">
              <w:rPr>
                <w:bCs/>
                <w:iCs/>
              </w:rPr>
              <w:t>Районный</w:t>
            </w:r>
            <w:proofErr w:type="spellEnd"/>
            <w:r w:rsidRPr="00BC3896">
              <w:rPr>
                <w:bCs/>
                <w:iCs/>
              </w:rPr>
              <w:t xml:space="preserve"> </w:t>
            </w:r>
            <w:proofErr w:type="spellStart"/>
            <w:r w:rsidRPr="00BC3896">
              <w:rPr>
                <w:bCs/>
                <w:iCs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proofErr w:type="spellStart"/>
            <w:r w:rsidRPr="00BC3896">
              <w:rPr>
                <w:bCs/>
                <w:iCs/>
              </w:rPr>
              <w:t>Бюджеты</w:t>
            </w:r>
            <w:proofErr w:type="spellEnd"/>
            <w:r w:rsidRPr="00BC3896">
              <w:rPr>
                <w:bCs/>
                <w:iCs/>
              </w:rPr>
              <w:t xml:space="preserve"> </w:t>
            </w:r>
            <w:proofErr w:type="spellStart"/>
            <w:r w:rsidRPr="00BC3896">
              <w:rPr>
                <w:bCs/>
                <w:iCs/>
              </w:rPr>
              <w:t>сельсоветов</w:t>
            </w:r>
            <w:proofErr w:type="spellEnd"/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077431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3</w:t>
            </w:r>
          </w:p>
        </w:tc>
      </w:tr>
      <w:tr w:rsidR="008E3C14" w:rsidRPr="00840384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  <w:lang w:val="ru-RU"/>
              </w:rPr>
            </w:pPr>
          </w:p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</w:tr>
      <w:tr w:rsidR="008E3C14" w:rsidRPr="00BC3896" w:rsidTr="007C7E80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  <w:trHeight w:val="968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7C7E80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840384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8E3C14" w:rsidRPr="00BC3896" w:rsidTr="0094709F">
        <w:trPr>
          <w:cantSplit/>
          <w:trHeight w:val="471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535218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  <w:trHeight w:val="471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840384" w:rsidTr="0094709F">
        <w:trPr>
          <w:cantSplit/>
          <w:trHeight w:val="7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840384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штрафов, санкций, возмещения ущерба:</w:t>
            </w: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840384" w:rsidTr="0094709F">
        <w:trPr>
          <w:cantSplit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В части прочих неналоговых доходов:</w:t>
            </w:r>
          </w:p>
        </w:tc>
      </w:tr>
      <w:tr w:rsidR="008E3C14" w:rsidRPr="00BC3896" w:rsidTr="0009169A">
        <w:trPr>
          <w:cantSplit/>
          <w:trHeight w:val="70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  <w:tr w:rsidR="008E3C14" w:rsidRPr="00BC3896" w:rsidTr="0094709F">
        <w:trPr>
          <w:cantSplit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9D1AA9">
            <w:pPr>
              <w:pStyle w:val="af4"/>
              <w:rPr>
                <w:lang w:val="ru-RU"/>
              </w:rPr>
            </w:pPr>
            <w:r w:rsidRPr="00BC3896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14" w:rsidRPr="00BC3896" w:rsidRDefault="008E3C14" w:rsidP="0022217D">
            <w:pPr>
              <w:pStyle w:val="af4"/>
              <w:jc w:val="center"/>
            </w:pPr>
            <w:r w:rsidRPr="00BC3896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14" w:rsidRPr="00BC3896" w:rsidRDefault="008E3C14" w:rsidP="0022217D">
            <w:pPr>
              <w:pStyle w:val="af4"/>
              <w:jc w:val="center"/>
              <w:rPr>
                <w:bCs/>
                <w:iCs/>
              </w:rPr>
            </w:pPr>
          </w:p>
        </w:tc>
      </w:tr>
    </w:tbl>
    <w:p w:rsidR="00D65BD0" w:rsidRPr="00BC3896" w:rsidRDefault="00D65BD0" w:rsidP="009D1AA9">
      <w:pPr>
        <w:pStyle w:val="af4"/>
        <w:rPr>
          <w:lang w:val="ru-RU"/>
        </w:rPr>
      </w:pPr>
    </w:p>
    <w:p w:rsidR="008E3C14" w:rsidRPr="00091AE5" w:rsidRDefault="008E3C14" w:rsidP="0094709F">
      <w:pPr>
        <w:pStyle w:val="af4"/>
        <w:ind w:firstLine="708"/>
        <w:jc w:val="both"/>
        <w:rPr>
          <w:sz w:val="28"/>
          <w:szCs w:val="28"/>
          <w:lang w:val="ru-RU"/>
        </w:rPr>
      </w:pPr>
      <w:r w:rsidRPr="00091AE5">
        <w:rPr>
          <w:sz w:val="28"/>
          <w:szCs w:val="28"/>
          <w:lang w:val="ru-RU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районный бюджет и бюджеты сельсоветов.</w:t>
      </w:r>
    </w:p>
    <w:p w:rsidR="00091AE5" w:rsidRPr="00BC3896" w:rsidRDefault="00091AE5" w:rsidP="009D1AA9">
      <w:pPr>
        <w:pStyle w:val="af4"/>
        <w:rPr>
          <w:lang w:val="ru-RU"/>
        </w:rPr>
      </w:pPr>
    </w:p>
    <w:tbl>
      <w:tblPr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795DF8" w:rsidRPr="00840384" w:rsidTr="0049688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884" w:rsidRPr="00091AE5" w:rsidRDefault="00795DF8" w:rsidP="00091AE5">
            <w:pPr>
              <w:pStyle w:val="af4"/>
              <w:jc w:val="both"/>
              <w:rPr>
                <w:caps/>
                <w:sz w:val="28"/>
                <w:szCs w:val="28"/>
                <w:lang w:val="ru-RU"/>
              </w:rPr>
            </w:pPr>
            <w:r w:rsidRPr="00091AE5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091AE5">
              <w:rPr>
                <w:caps/>
                <w:sz w:val="28"/>
                <w:szCs w:val="28"/>
                <w:lang w:val="ru-RU"/>
              </w:rPr>
              <w:t>3</w:t>
            </w:r>
          </w:p>
          <w:p w:rsidR="00795DF8" w:rsidRPr="00091AE5" w:rsidRDefault="00795DF8" w:rsidP="00091AE5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091AE5">
              <w:rPr>
                <w:sz w:val="28"/>
                <w:szCs w:val="28"/>
                <w:lang w:val="ru-RU"/>
              </w:rPr>
              <w:t>к решению «О бюджете муниципального образования Топчихинск</w:t>
            </w:r>
            <w:r w:rsidR="002914A3" w:rsidRPr="00091AE5">
              <w:rPr>
                <w:sz w:val="28"/>
                <w:szCs w:val="28"/>
                <w:lang w:val="ru-RU"/>
              </w:rPr>
              <w:t xml:space="preserve">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091AE5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0404DC" w:rsidRPr="00091AE5" w:rsidRDefault="000404DC" w:rsidP="00091AE5">
      <w:pPr>
        <w:pStyle w:val="af4"/>
        <w:jc w:val="both"/>
        <w:rPr>
          <w:sz w:val="28"/>
          <w:szCs w:val="28"/>
          <w:lang w:val="ru-RU"/>
        </w:rPr>
      </w:pPr>
    </w:p>
    <w:p w:rsidR="007B6571" w:rsidRDefault="00741E26" w:rsidP="00091AE5">
      <w:pPr>
        <w:pStyle w:val="af4"/>
        <w:jc w:val="center"/>
        <w:rPr>
          <w:sz w:val="28"/>
          <w:szCs w:val="28"/>
          <w:lang w:val="ru-RU"/>
        </w:rPr>
      </w:pPr>
      <w:r w:rsidRPr="00091AE5">
        <w:rPr>
          <w:sz w:val="28"/>
          <w:szCs w:val="28"/>
          <w:lang w:val="ru-RU"/>
        </w:rPr>
        <w:t>М</w:t>
      </w:r>
      <w:r w:rsidR="007B6571" w:rsidRPr="00091AE5">
        <w:rPr>
          <w:sz w:val="28"/>
          <w:szCs w:val="28"/>
          <w:lang w:val="ru-RU"/>
        </w:rPr>
        <w:t>ежбюджетны</w:t>
      </w:r>
      <w:r w:rsidRPr="00091AE5">
        <w:rPr>
          <w:sz w:val="28"/>
          <w:szCs w:val="28"/>
          <w:lang w:val="ru-RU"/>
        </w:rPr>
        <w:t>е</w:t>
      </w:r>
      <w:r w:rsidR="007B6571" w:rsidRPr="00091AE5">
        <w:rPr>
          <w:sz w:val="28"/>
          <w:szCs w:val="28"/>
          <w:lang w:val="ru-RU"/>
        </w:rPr>
        <w:t xml:space="preserve"> трансферт</w:t>
      </w:r>
      <w:r w:rsidRPr="00091AE5">
        <w:rPr>
          <w:sz w:val="28"/>
          <w:szCs w:val="28"/>
          <w:lang w:val="ru-RU"/>
        </w:rPr>
        <w:t>ы</w:t>
      </w:r>
      <w:r w:rsidR="007B6571" w:rsidRPr="00091AE5">
        <w:rPr>
          <w:sz w:val="28"/>
          <w:szCs w:val="28"/>
          <w:lang w:val="ru-RU"/>
        </w:rPr>
        <w:t>, передаваемы</w:t>
      </w:r>
      <w:r w:rsidRPr="00091AE5">
        <w:rPr>
          <w:sz w:val="28"/>
          <w:szCs w:val="28"/>
          <w:lang w:val="ru-RU"/>
        </w:rPr>
        <w:t>е</w:t>
      </w:r>
      <w:r w:rsidR="007B6571" w:rsidRPr="00091AE5">
        <w:rPr>
          <w:sz w:val="28"/>
          <w:szCs w:val="28"/>
          <w:lang w:val="ru-RU"/>
        </w:rPr>
        <w:t xml:space="preserve"> </w:t>
      </w:r>
      <w:r w:rsidR="00FB4889" w:rsidRPr="00091AE5">
        <w:rPr>
          <w:sz w:val="28"/>
          <w:szCs w:val="28"/>
          <w:lang w:val="ru-RU"/>
        </w:rPr>
        <w:t xml:space="preserve">районному </w:t>
      </w:r>
      <w:r w:rsidR="007B6571" w:rsidRPr="00091AE5">
        <w:rPr>
          <w:sz w:val="28"/>
          <w:szCs w:val="28"/>
          <w:lang w:val="ru-RU"/>
        </w:rPr>
        <w:t>бюджету</w:t>
      </w:r>
      <w:r w:rsidR="0094709F">
        <w:rPr>
          <w:sz w:val="28"/>
          <w:szCs w:val="28"/>
          <w:lang w:val="ru-RU"/>
        </w:rPr>
        <w:t xml:space="preserve"> </w:t>
      </w:r>
      <w:r w:rsidR="00FB4889" w:rsidRPr="00091AE5">
        <w:rPr>
          <w:sz w:val="28"/>
          <w:szCs w:val="28"/>
          <w:lang w:val="ru-RU"/>
        </w:rPr>
        <w:t xml:space="preserve">из бюджетов </w:t>
      </w:r>
      <w:r w:rsidRPr="00091AE5">
        <w:rPr>
          <w:sz w:val="28"/>
          <w:szCs w:val="28"/>
          <w:lang w:val="ru-RU"/>
        </w:rPr>
        <w:t xml:space="preserve">сельских </w:t>
      </w:r>
      <w:r w:rsidR="00FB4889" w:rsidRPr="00091AE5">
        <w:rPr>
          <w:sz w:val="28"/>
          <w:szCs w:val="28"/>
          <w:lang w:val="ru-RU"/>
        </w:rPr>
        <w:t>поселений</w:t>
      </w:r>
      <w:r w:rsidR="0094709F" w:rsidRPr="0094709F">
        <w:rPr>
          <w:sz w:val="28"/>
          <w:szCs w:val="28"/>
          <w:lang w:val="ru-RU"/>
        </w:rPr>
        <w:t xml:space="preserve"> </w:t>
      </w:r>
      <w:r w:rsidR="0094709F" w:rsidRPr="00DD039F">
        <w:rPr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</w:t>
      </w:r>
      <w:r w:rsidR="0094709F">
        <w:rPr>
          <w:sz w:val="28"/>
          <w:szCs w:val="28"/>
          <w:lang w:val="ru-RU"/>
        </w:rPr>
        <w:t>е</w:t>
      </w:r>
      <w:r w:rsidR="0094709F" w:rsidRPr="00DD039F">
        <w:rPr>
          <w:sz w:val="28"/>
          <w:szCs w:val="28"/>
          <w:lang w:val="ru-RU"/>
        </w:rPr>
        <w:t>нными соглашениями</w:t>
      </w:r>
    </w:p>
    <w:p w:rsidR="00C77E26" w:rsidRPr="0009169A" w:rsidRDefault="00C77E26" w:rsidP="00091AE5">
      <w:pPr>
        <w:pStyle w:val="af4"/>
        <w:jc w:val="center"/>
        <w:rPr>
          <w:sz w:val="16"/>
          <w:szCs w:val="16"/>
          <w:lang w:val="ru-RU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544"/>
        <w:gridCol w:w="1748"/>
        <w:gridCol w:w="1748"/>
        <w:gridCol w:w="1748"/>
      </w:tblGrid>
      <w:tr w:rsidR="00EE3B94" w:rsidRPr="00840384" w:rsidTr="00CC7681">
        <w:trPr>
          <w:trHeight w:val="212"/>
        </w:trPr>
        <w:tc>
          <w:tcPr>
            <w:tcW w:w="865" w:type="dxa"/>
            <w:shd w:val="clear" w:color="auto" w:fill="auto"/>
            <w:vAlign w:val="center"/>
            <w:hideMark/>
          </w:tcPr>
          <w:p w:rsidR="00EE3B94" w:rsidRPr="00BC3896" w:rsidRDefault="00EE3B94" w:rsidP="00345825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E3B94" w:rsidRPr="00BC3896" w:rsidRDefault="00EE3B94" w:rsidP="00077431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Наименование поселений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Сумма на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202</w:t>
            </w:r>
            <w:r w:rsidR="00670E70"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 xml:space="preserve"> год,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тыс. рублей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70E70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Сумма на 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202</w:t>
            </w:r>
            <w:r w:rsidR="00670E70">
              <w:rPr>
                <w:color w:val="000000"/>
                <w:lang w:val="ru-RU" w:eastAsia="ru-RU"/>
              </w:rPr>
              <w:t>4</w:t>
            </w:r>
            <w:r w:rsidRPr="00BC3896">
              <w:rPr>
                <w:color w:val="000000"/>
                <w:lang w:val="ru-RU" w:eastAsia="ru-RU"/>
              </w:rPr>
              <w:t xml:space="preserve"> год,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тыс. рублей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Сумма на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202</w:t>
            </w:r>
            <w:r w:rsidR="00670E70">
              <w:rPr>
                <w:color w:val="000000"/>
                <w:lang w:val="ru-RU" w:eastAsia="ru-RU"/>
              </w:rPr>
              <w:t>5</w:t>
            </w:r>
            <w:r w:rsidRPr="00BC3896">
              <w:rPr>
                <w:color w:val="000000"/>
                <w:lang w:val="ru-RU" w:eastAsia="ru-RU"/>
              </w:rPr>
              <w:t xml:space="preserve"> год,</w:t>
            </w:r>
          </w:p>
          <w:p w:rsidR="00EE3B94" w:rsidRPr="00BC3896" w:rsidRDefault="00EE3B94" w:rsidP="00C77E26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тыс. рублей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Белояровский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Володарский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Зиминский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Кировский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90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90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90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Ключевский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Красноярский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Макарьевский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Парфеновский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Переясловский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Победимский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207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Покровский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6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Сидоровский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7</w:t>
            </w:r>
            <w:r>
              <w:rPr>
                <w:color w:val="000000"/>
                <w:lang w:val="ru-RU" w:eastAsia="ru-RU"/>
              </w:rPr>
              <w:t>3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Топчихинский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350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350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350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Фунтиковский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75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75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75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Хабазинский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Чаузовский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Pr="00BC3896">
              <w:rPr>
                <w:color w:val="000000"/>
                <w:lang w:val="ru-RU" w:eastAsia="ru-RU"/>
              </w:rPr>
              <w:t>7,0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Pr="00BC3896">
              <w:rPr>
                <w:color w:val="000000"/>
                <w:lang w:val="ru-RU" w:eastAsia="ru-RU"/>
              </w:rPr>
              <w:t>7,0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Pr="00BC3896">
              <w:rPr>
                <w:color w:val="000000"/>
                <w:lang w:val="ru-RU" w:eastAsia="ru-RU"/>
              </w:rPr>
              <w:t>7,0</w:t>
            </w:r>
          </w:p>
        </w:tc>
      </w:tr>
      <w:tr w:rsidR="000856CF" w:rsidRPr="00BC3896" w:rsidTr="00CC7681">
        <w:trPr>
          <w:trHeight w:val="7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BC3896">
              <w:rPr>
                <w:color w:val="000000"/>
                <w:lang w:val="ru-RU" w:eastAsia="ru-RU"/>
              </w:rPr>
              <w:t>Чистюньский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16</w:t>
            </w:r>
            <w:r>
              <w:rPr>
                <w:color w:val="000000"/>
                <w:lang w:val="ru-RU" w:eastAsia="ru-RU"/>
              </w:rPr>
              <w:t>9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  <w:tr w:rsidR="000856CF" w:rsidRPr="00BC3896" w:rsidTr="00CC7681">
        <w:trPr>
          <w:trHeight w:val="313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rPr>
                <w:color w:val="000000"/>
                <w:lang w:val="ru-RU" w:eastAsia="ru-RU"/>
              </w:rPr>
            </w:pPr>
            <w:r w:rsidRPr="00BC3896">
              <w:rPr>
                <w:color w:val="000000"/>
                <w:lang w:val="ru-RU" w:eastAsia="ru-RU"/>
              </w:rPr>
              <w:t>ИТОГО</w:t>
            </w:r>
            <w:r w:rsidR="00535218">
              <w:rPr>
                <w:color w:val="000000"/>
                <w:lang w:val="ru-RU" w:eastAsia="ru-RU"/>
              </w:rPr>
              <w:t>: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856CF" w:rsidRPr="00BC3896" w:rsidRDefault="000856CF" w:rsidP="000856CF">
            <w:pPr>
              <w:pStyle w:val="af4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3160</w:t>
            </w:r>
            <w:r w:rsidRPr="00BC3896">
              <w:rPr>
                <w:color w:val="000000"/>
                <w:lang w:val="ru-RU" w:eastAsia="ru-RU"/>
              </w:rPr>
              <w:t>,0</w:t>
            </w:r>
          </w:p>
        </w:tc>
      </w:tr>
    </w:tbl>
    <w:p w:rsidR="00535218" w:rsidRDefault="00535218"/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0404DC" w:rsidRPr="00840384" w:rsidTr="0053521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404DC" w:rsidRPr="001632D7" w:rsidRDefault="009D1AA9" w:rsidP="00535218">
            <w:pPr>
              <w:pStyle w:val="af4"/>
              <w:rPr>
                <w:sz w:val="28"/>
                <w:szCs w:val="28"/>
                <w:lang w:val="ru-RU"/>
              </w:rPr>
            </w:pPr>
            <w:r w:rsidRPr="007A0883">
              <w:rPr>
                <w:lang w:val="ru-RU"/>
              </w:rPr>
              <w:br w:type="page"/>
            </w:r>
            <w:r w:rsidR="000404DC" w:rsidRPr="001632D7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1632D7">
              <w:rPr>
                <w:caps/>
                <w:sz w:val="28"/>
                <w:szCs w:val="28"/>
                <w:lang w:val="ru-RU"/>
              </w:rPr>
              <w:t>4</w:t>
            </w:r>
          </w:p>
          <w:p w:rsidR="000404DC" w:rsidRPr="00BC3896" w:rsidRDefault="000404DC" w:rsidP="00535218">
            <w:pPr>
              <w:pStyle w:val="af4"/>
              <w:ind w:right="-108"/>
              <w:jc w:val="both"/>
              <w:rPr>
                <w:lang w:val="ru-RU"/>
              </w:rPr>
            </w:pPr>
            <w:r w:rsidRPr="001632D7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="006E655A" w:rsidRPr="001632D7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0404DC" w:rsidRPr="00BC3896" w:rsidRDefault="000404DC" w:rsidP="009D1AA9">
      <w:pPr>
        <w:pStyle w:val="af4"/>
        <w:rPr>
          <w:lang w:val="ru-RU"/>
        </w:rPr>
      </w:pPr>
    </w:p>
    <w:p w:rsidR="007B6571" w:rsidRPr="001632D7" w:rsidRDefault="007B6571" w:rsidP="001632D7">
      <w:pPr>
        <w:pStyle w:val="af4"/>
        <w:jc w:val="center"/>
        <w:rPr>
          <w:sz w:val="28"/>
          <w:szCs w:val="28"/>
          <w:lang w:val="ru-RU"/>
        </w:rPr>
      </w:pPr>
      <w:r w:rsidRPr="001632D7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7B6571" w:rsidRPr="001632D7" w:rsidRDefault="007B6571" w:rsidP="001632D7">
      <w:pPr>
        <w:pStyle w:val="af4"/>
        <w:jc w:val="center"/>
        <w:rPr>
          <w:sz w:val="28"/>
          <w:szCs w:val="28"/>
          <w:lang w:val="ru-RU"/>
        </w:rPr>
      </w:pPr>
      <w:r w:rsidRPr="001632D7">
        <w:rPr>
          <w:sz w:val="28"/>
          <w:szCs w:val="28"/>
          <w:lang w:val="ru-RU"/>
        </w:rPr>
        <w:t>и подразделам классификации ра</w:t>
      </w:r>
      <w:r w:rsidR="00C97A15" w:rsidRPr="001632D7">
        <w:rPr>
          <w:sz w:val="28"/>
          <w:szCs w:val="28"/>
          <w:lang w:val="ru-RU"/>
        </w:rPr>
        <w:t>сходов районного бюджета на 202</w:t>
      </w:r>
      <w:r w:rsidR="00BC6F11">
        <w:rPr>
          <w:sz w:val="28"/>
          <w:szCs w:val="28"/>
          <w:lang w:val="ru-RU"/>
        </w:rPr>
        <w:t>3</w:t>
      </w:r>
      <w:r w:rsidRPr="001632D7">
        <w:rPr>
          <w:sz w:val="28"/>
          <w:szCs w:val="28"/>
          <w:lang w:val="ru-RU"/>
        </w:rPr>
        <w:t xml:space="preserve"> год</w:t>
      </w:r>
    </w:p>
    <w:p w:rsidR="001A55F5" w:rsidRPr="00BC3896" w:rsidRDefault="007B6571" w:rsidP="00535218">
      <w:pPr>
        <w:pStyle w:val="af4"/>
        <w:tabs>
          <w:tab w:val="left" w:pos="5387"/>
        </w:tabs>
        <w:rPr>
          <w:lang w:val="ru-RU"/>
        </w:rPr>
      </w:pPr>
      <w:r w:rsidRPr="00BC3896">
        <w:rPr>
          <w:lang w:val="ru-RU"/>
        </w:rPr>
        <w:t xml:space="preserve">     </w:t>
      </w: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224"/>
      </w:tblGrid>
      <w:tr w:rsidR="00F7093D" w:rsidRPr="00F7093D" w:rsidTr="006F12D2">
        <w:trPr>
          <w:trHeight w:val="1044"/>
        </w:trPr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60 421,9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2 619,0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Прав</w:t>
            </w:r>
            <w:bookmarkStart w:id="0" w:name="_GoBack"/>
            <w:bookmarkEnd w:id="0"/>
            <w:r w:rsidRPr="00F7093D">
              <w:rPr>
                <w:color w:val="000000"/>
                <w:lang w:val="ru-RU" w:eastAsia="ru-RU"/>
              </w:rPr>
              <w:t>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22 066,0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204,1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26 002,8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1 770,6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1 770,6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2 433,1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2 433,1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18 256,8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73,6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11 801,3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6 381,9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236 022,4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234 522,4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1 500,0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466 423,0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90 175,0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337 407,5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25 278,0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13 562,5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31 440,0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31 440,0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26 977,7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8 908,0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17 805,0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4,7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10 422,0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9 822,0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31 825,7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4 366,4</w:t>
            </w:r>
          </w:p>
        </w:tc>
      </w:tr>
      <w:tr w:rsidR="00F7093D" w:rsidRPr="00F7093D" w:rsidTr="00F7093D">
        <w:tc>
          <w:tcPr>
            <w:tcW w:w="724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27 459,3</w:t>
            </w:r>
          </w:p>
        </w:tc>
      </w:tr>
      <w:tr w:rsidR="00F7093D" w:rsidRPr="00F7093D" w:rsidTr="00F7093D">
        <w:tc>
          <w:tcPr>
            <w:tcW w:w="8379" w:type="dxa"/>
            <w:gridSpan w:val="3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886 593,2</w:t>
            </w:r>
          </w:p>
        </w:tc>
      </w:tr>
    </w:tbl>
    <w:p w:rsidR="007B6571" w:rsidRPr="00BC3896" w:rsidRDefault="007B6571" w:rsidP="009D1AA9">
      <w:pPr>
        <w:pStyle w:val="af4"/>
        <w:rPr>
          <w:lang w:val="ru-RU"/>
        </w:rPr>
      </w:pPr>
      <w:r w:rsidRPr="00A12667">
        <w:rPr>
          <w:lang w:val="ru-RU"/>
        </w:rPr>
        <w:t xml:space="preserve">                            </w:t>
      </w:r>
      <w:r w:rsidR="00305093" w:rsidRPr="00A12667">
        <w:rPr>
          <w:lang w:val="ru-RU"/>
        </w:rPr>
        <w:t xml:space="preserve">                       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E655A" w:rsidRPr="00840384" w:rsidTr="00A9541C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6E655A" w:rsidRPr="00184F3B" w:rsidRDefault="006E655A" w:rsidP="00184F3B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184F3B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184F3B">
              <w:rPr>
                <w:caps/>
                <w:sz w:val="28"/>
                <w:szCs w:val="28"/>
                <w:lang w:val="ru-RU"/>
              </w:rPr>
              <w:t>5</w:t>
            </w:r>
          </w:p>
          <w:p w:rsidR="006E655A" w:rsidRPr="00184F3B" w:rsidRDefault="006E655A" w:rsidP="00535218">
            <w:pPr>
              <w:pStyle w:val="af4"/>
              <w:ind w:right="-114"/>
              <w:jc w:val="both"/>
              <w:rPr>
                <w:sz w:val="28"/>
                <w:szCs w:val="28"/>
                <w:lang w:val="ru-RU"/>
              </w:rPr>
            </w:pPr>
            <w:r w:rsidRPr="00184F3B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184F3B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6E655A" w:rsidRPr="00BC3896" w:rsidRDefault="006E655A" w:rsidP="009D1AA9">
      <w:pPr>
        <w:pStyle w:val="af4"/>
        <w:rPr>
          <w:lang w:val="ru-RU"/>
        </w:rPr>
      </w:pPr>
    </w:p>
    <w:p w:rsidR="007B6571" w:rsidRPr="00184F3B" w:rsidRDefault="007B6571" w:rsidP="00184F3B">
      <w:pPr>
        <w:pStyle w:val="af4"/>
        <w:jc w:val="center"/>
        <w:rPr>
          <w:sz w:val="28"/>
          <w:szCs w:val="28"/>
          <w:lang w:val="ru-RU"/>
        </w:rPr>
      </w:pPr>
      <w:r w:rsidRPr="00184F3B">
        <w:rPr>
          <w:sz w:val="28"/>
          <w:szCs w:val="28"/>
          <w:lang w:val="ru-RU"/>
        </w:rPr>
        <w:t>Распределение бюджетных ассигнований по разделам</w:t>
      </w:r>
      <w:r w:rsidR="006E655A" w:rsidRPr="00184F3B">
        <w:rPr>
          <w:sz w:val="28"/>
          <w:szCs w:val="28"/>
          <w:lang w:val="ru-RU"/>
        </w:rPr>
        <w:t xml:space="preserve"> </w:t>
      </w:r>
      <w:r w:rsidRPr="00184F3B">
        <w:rPr>
          <w:sz w:val="28"/>
          <w:szCs w:val="28"/>
          <w:lang w:val="ru-RU"/>
        </w:rPr>
        <w:t>и подразделам классифик</w:t>
      </w:r>
      <w:r w:rsidR="006E655A" w:rsidRPr="00184F3B">
        <w:rPr>
          <w:sz w:val="28"/>
          <w:szCs w:val="28"/>
          <w:lang w:val="ru-RU"/>
        </w:rPr>
        <w:t xml:space="preserve">ации расходов районного бюджета </w:t>
      </w:r>
      <w:r w:rsidR="00E61EDF" w:rsidRPr="00184F3B">
        <w:rPr>
          <w:sz w:val="28"/>
          <w:szCs w:val="28"/>
          <w:lang w:val="ru-RU"/>
        </w:rPr>
        <w:t>на 202</w:t>
      </w:r>
      <w:r w:rsidR="00BC6F11">
        <w:rPr>
          <w:sz w:val="28"/>
          <w:szCs w:val="28"/>
          <w:lang w:val="ru-RU"/>
        </w:rPr>
        <w:t>4</w:t>
      </w:r>
      <w:r w:rsidR="00E61EDF" w:rsidRPr="00184F3B">
        <w:rPr>
          <w:sz w:val="28"/>
          <w:szCs w:val="28"/>
          <w:lang w:val="ru-RU"/>
        </w:rPr>
        <w:t xml:space="preserve"> и 202</w:t>
      </w:r>
      <w:r w:rsidR="00BC6F11">
        <w:rPr>
          <w:sz w:val="28"/>
          <w:szCs w:val="28"/>
          <w:lang w:val="ru-RU"/>
        </w:rPr>
        <w:t>5</w:t>
      </w:r>
      <w:r w:rsidRPr="00184F3B">
        <w:rPr>
          <w:sz w:val="28"/>
          <w:szCs w:val="28"/>
          <w:lang w:val="ru-RU"/>
        </w:rPr>
        <w:t xml:space="preserve"> годы</w:t>
      </w:r>
    </w:p>
    <w:p w:rsidR="007B6571" w:rsidRPr="00184F3B" w:rsidRDefault="007B6571" w:rsidP="00184F3B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1"/>
        <w:gridCol w:w="618"/>
        <w:gridCol w:w="567"/>
        <w:gridCol w:w="567"/>
        <w:gridCol w:w="1275"/>
        <w:gridCol w:w="1219"/>
      </w:tblGrid>
      <w:tr w:rsidR="00F7093D" w:rsidRPr="00840384" w:rsidTr="007A2324">
        <w:trPr>
          <w:trHeight w:val="70"/>
        </w:trPr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7093D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Сумма на 2024 год, тыс. рублей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Сумма на 2025 год, тыс. рублей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55 118,3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55 091,0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2 619,0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 xml:space="preserve">Функционирование законодательных </w:t>
            </w:r>
            <w:r w:rsidRPr="00F7093D">
              <w:rPr>
                <w:color w:val="000000"/>
                <w:lang w:val="ru-RU"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center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Default="007A2324" w:rsidP="00F7093D">
            <w:pPr>
              <w:jc w:val="right"/>
              <w:rPr>
                <w:color w:val="000000"/>
                <w:lang w:val="ru-RU" w:eastAsia="ru-RU"/>
              </w:rPr>
            </w:pPr>
          </w:p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22 070,0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181,9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9 030,0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20 660,1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20 660,1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1 853,3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1 921,3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1 921,3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2 688,5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2 888,0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2 888,0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12 721,4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13 139,2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73,6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12 499,6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566,0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1 300,0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50 226,0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50 226,0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431 538,0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431 068,0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80 215,0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81 215,0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314 389,5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312 939,5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23 381,0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23 381,0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13 552,5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13 532,5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29 335,0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31 335,0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31 335,0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19 263,5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19 055,9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260,0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986,2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17 805,0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4,7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9 022,0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600,0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30 139,5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29 596,0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4 224,5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25 371,5</w:t>
            </w:r>
          </w:p>
        </w:tc>
      </w:tr>
      <w:tr w:rsidR="00F7093D" w:rsidRPr="00F7093D" w:rsidTr="007A2324">
        <w:tc>
          <w:tcPr>
            <w:tcW w:w="5969" w:type="dxa"/>
            <w:gridSpan w:val="2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center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5 718,0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color w:val="000000"/>
                <w:lang w:val="ru-RU" w:eastAsia="ru-RU"/>
              </w:rPr>
            </w:pPr>
            <w:r w:rsidRPr="00F7093D">
              <w:rPr>
                <w:color w:val="000000"/>
                <w:lang w:val="ru-RU" w:eastAsia="ru-RU"/>
              </w:rPr>
              <w:t>12 137,0</w:t>
            </w:r>
          </w:p>
        </w:tc>
      </w:tr>
      <w:tr w:rsidR="00F7093D" w:rsidRPr="00F7093D" w:rsidTr="007A2324">
        <w:tc>
          <w:tcPr>
            <w:tcW w:w="7103" w:type="dxa"/>
            <w:gridSpan w:val="4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599 897,5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7093D" w:rsidRPr="00F7093D" w:rsidRDefault="00F7093D" w:rsidP="00F7093D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7093D">
              <w:rPr>
                <w:b/>
                <w:bCs/>
                <w:color w:val="000000"/>
                <w:lang w:val="ru-RU" w:eastAsia="ru-RU"/>
              </w:rPr>
              <w:t>656 679,4</w:t>
            </w:r>
          </w:p>
        </w:tc>
      </w:tr>
      <w:tr w:rsidR="006E655A" w:rsidRPr="00840384" w:rsidTr="007A2324">
        <w:tblPrEx>
          <w:tblCellMar>
            <w:left w:w="108" w:type="dxa"/>
            <w:right w:w="108" w:type="dxa"/>
          </w:tblCellMar>
        </w:tblPrEx>
        <w:trPr>
          <w:gridBefore w:val="1"/>
          <w:wBefore w:w="5351" w:type="dxa"/>
        </w:trPr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C59" w:rsidRPr="00BC22B9" w:rsidRDefault="00F71C59" w:rsidP="009D1AA9">
            <w:pPr>
              <w:pStyle w:val="af4"/>
              <w:rPr>
                <w:sz w:val="28"/>
                <w:szCs w:val="28"/>
                <w:lang w:val="ru-RU"/>
              </w:rPr>
            </w:pPr>
            <w:r w:rsidRPr="00BC22B9">
              <w:rPr>
                <w:caps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 w:rsidR="001E0426" w:rsidRPr="00BC22B9">
              <w:rPr>
                <w:caps/>
                <w:sz w:val="28"/>
                <w:szCs w:val="28"/>
                <w:lang w:val="ru-RU"/>
              </w:rPr>
              <w:t>6</w:t>
            </w:r>
          </w:p>
          <w:p w:rsidR="006E655A" w:rsidRPr="00BC22B9" w:rsidRDefault="00F71C59" w:rsidP="00535218">
            <w:pPr>
              <w:pStyle w:val="af4"/>
              <w:ind w:right="-114"/>
              <w:jc w:val="both"/>
              <w:rPr>
                <w:sz w:val="28"/>
                <w:szCs w:val="28"/>
                <w:lang w:val="ru-RU"/>
              </w:rPr>
            </w:pPr>
            <w:r w:rsidRPr="00BC22B9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BC22B9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7B6571" w:rsidRPr="004F0A4E" w:rsidRDefault="007B6571" w:rsidP="009D1AA9">
      <w:pPr>
        <w:pStyle w:val="af4"/>
        <w:rPr>
          <w:sz w:val="16"/>
          <w:szCs w:val="16"/>
          <w:lang w:val="ru-RU"/>
        </w:rPr>
      </w:pPr>
    </w:p>
    <w:p w:rsidR="007B6571" w:rsidRDefault="007B6571" w:rsidP="00BC22B9">
      <w:pPr>
        <w:pStyle w:val="af4"/>
        <w:jc w:val="center"/>
        <w:rPr>
          <w:sz w:val="28"/>
          <w:szCs w:val="28"/>
          <w:lang w:val="ru-RU"/>
        </w:rPr>
      </w:pPr>
      <w:r w:rsidRPr="00BC22B9">
        <w:rPr>
          <w:sz w:val="28"/>
          <w:szCs w:val="28"/>
          <w:lang w:val="ru-RU"/>
        </w:rPr>
        <w:t>Ведомственная структура ра</w:t>
      </w:r>
      <w:r w:rsidR="00305093" w:rsidRPr="00BC22B9">
        <w:rPr>
          <w:sz w:val="28"/>
          <w:szCs w:val="28"/>
          <w:lang w:val="ru-RU"/>
        </w:rPr>
        <w:t>сходов районного бюджета на 2022</w:t>
      </w:r>
      <w:r w:rsidRPr="00BC22B9">
        <w:rPr>
          <w:sz w:val="28"/>
          <w:szCs w:val="28"/>
          <w:lang w:val="ru-RU"/>
        </w:rPr>
        <w:t xml:space="preserve"> год</w:t>
      </w:r>
    </w:p>
    <w:p w:rsidR="00055EA1" w:rsidRPr="00BC22B9" w:rsidRDefault="00055EA1" w:rsidP="00BC22B9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3"/>
        <w:gridCol w:w="619"/>
        <w:gridCol w:w="456"/>
        <w:gridCol w:w="510"/>
        <w:gridCol w:w="1600"/>
        <w:gridCol w:w="790"/>
        <w:gridCol w:w="1275"/>
      </w:tblGrid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7A2324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7A2324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11 773,0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11 773,0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Дополнительное образование детей (Детская школа искусств)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11 773,0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11 761,0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8 480,0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8 000,0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2 810,0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2 810,0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482 877,0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457 097,0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454 650,0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AC645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2331E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89 878,0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22 483,2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2331E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15 809,2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5 559,0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765,0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6 448,0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6 448,0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50 186,0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49 412,0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714,0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5 910,8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5 910,8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4 167,0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4 167,0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337 407,5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761,0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761,0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728,7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32,3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335 606,5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25 660,9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23 033,6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1 450,0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1 027,3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20 663,0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2324">
              <w:rPr>
                <w:color w:val="000000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2331E" w:rsidRDefault="0072331E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19 648,0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13 436,1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12 698,1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7 918,0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7 418,0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1 170,0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15 801,0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15 492,0</w:t>
            </w:r>
          </w:p>
        </w:tc>
      </w:tr>
      <w:tr w:rsidR="007A2324" w:rsidRPr="007A2324" w:rsidTr="00D43878">
        <w:trPr>
          <w:trHeight w:val="421"/>
        </w:trPr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246 265,0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231 393,0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5 321,0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9 431,0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3 316,0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3 115,0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680,5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680,5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13 505,0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13 364,0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9 558,0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8 675,0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3 080,0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3 080,0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13 562,5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4 746,0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3 606,0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3 606,0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7A2324">
              <w:rPr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3 447,0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D4387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8 123,0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8 123,0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D4387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7 948,0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657,0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693,5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443,5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328,5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328,5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17 805,0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17 805,0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17 805,0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2 051,0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2 044,0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15 754,0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15 707,0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10 422,0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7A2324">
              <w:rPr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9 822,0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7 850,0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7 850,0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5 554,0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1 996,0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1 972,0</w:t>
            </w:r>
          </w:p>
        </w:tc>
      </w:tr>
      <w:tr w:rsidR="00FD2F6A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1 972,0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68 181,5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16 881,0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7 788,0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7 788,0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7 788,0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7 613,0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7A2324">
              <w:rPr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center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D43878" w:rsidRDefault="00D43878" w:rsidP="007A2324">
            <w:pPr>
              <w:jc w:val="right"/>
              <w:rPr>
                <w:color w:val="000000"/>
                <w:lang w:val="ru-RU" w:eastAsia="ru-RU"/>
              </w:rPr>
            </w:pPr>
          </w:p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7 455,0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9 093,0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6 324,0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6 324,0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Централизованная бухгалтерия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6 324,0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6 190,0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1 755,0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</w:t>
            </w:r>
            <w:proofErr w:type="spellStart"/>
            <w:r w:rsidRPr="007A2324">
              <w:rPr>
                <w:color w:val="000000"/>
                <w:lang w:val="ru-RU" w:eastAsia="ru-RU"/>
              </w:rPr>
              <w:t>выполнениедругих</w:t>
            </w:r>
            <w:proofErr w:type="spellEnd"/>
            <w:r w:rsidRPr="007A2324">
              <w:rPr>
                <w:color w:val="000000"/>
                <w:lang w:val="ru-RU" w:eastAsia="ru-RU"/>
              </w:rPr>
              <w:t xml:space="preserve">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1 770,6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17 704,2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11 791,3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11 791,3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8 382,3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4 699,3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3 683,0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3 409,0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3 409,0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C200AF" w:rsidRPr="00C200AF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both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center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C200AF" w:rsidRDefault="007A2324" w:rsidP="007A2324">
            <w:pPr>
              <w:jc w:val="right"/>
              <w:rPr>
                <w:lang w:val="ru-RU" w:eastAsia="ru-RU"/>
              </w:rPr>
            </w:pPr>
            <w:r w:rsidRPr="00C200AF">
              <w:rPr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</w:t>
            </w:r>
            <w:proofErr w:type="spellStart"/>
            <w:r w:rsidRPr="007A2324">
              <w:rPr>
                <w:color w:val="000000"/>
                <w:lang w:val="ru-RU" w:eastAsia="ru-RU"/>
              </w:rPr>
              <w:t>выполнениедругих</w:t>
            </w:r>
            <w:proofErr w:type="spellEnd"/>
            <w:r w:rsidRPr="007A2324">
              <w:rPr>
                <w:color w:val="000000"/>
                <w:lang w:val="ru-RU" w:eastAsia="ru-RU"/>
              </w:rPr>
              <w:t xml:space="preserve">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5 912,9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31 825,7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4 366,4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lang w:val="ru-RU" w:eastAsia="ru-RU"/>
              </w:rPr>
            </w:pPr>
            <w:r w:rsidRPr="007A2324">
              <w:rPr>
                <w:lang w:val="ru-RU" w:eastAsia="ru-RU"/>
              </w:rPr>
              <w:t>27 459,3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5 965,4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5 610,0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5 610,0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4 684,0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4 684,0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4 434,0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3 529,0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589,0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250,0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Жилищно-коммунальное </w:t>
            </w:r>
            <w:proofErr w:type="spellStart"/>
            <w:r w:rsidRPr="007A2324">
              <w:rPr>
                <w:color w:val="000000"/>
                <w:lang w:val="ru-RU" w:eastAsia="ru-RU"/>
              </w:rPr>
              <w:t>ихозяйство</w:t>
            </w:r>
            <w:proofErr w:type="spellEnd"/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355,4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Администрация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316 584,3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36 718,9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2 619,0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22 066,0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22 066,0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22 066,0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21 330,0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20 686,0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204,1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11 299,8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927338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291,0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7 286,0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2324">
              <w:rPr>
                <w:color w:val="000000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7 206,0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80,0</w:t>
            </w:r>
          </w:p>
        </w:tc>
      </w:tr>
      <w:tr w:rsidR="007A2324" w:rsidRPr="007A2324" w:rsidTr="00680A1A">
        <w:trPr>
          <w:trHeight w:val="1263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82,1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62,0</w:t>
            </w:r>
          </w:p>
        </w:tc>
      </w:tr>
      <w:tr w:rsidR="007A2324" w:rsidRPr="007A2324" w:rsidTr="00680A1A">
        <w:trPr>
          <w:trHeight w:val="882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Муниципальная программа "Противодействие экстремизму в Топчихинском районе"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680A1A">
        <w:trPr>
          <w:trHeight w:val="984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440,7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440,7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440,7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3 068,0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3 068,0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3 068,0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3 056,0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2 433,1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2 433,1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2 433,1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2 288,1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2 217,0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71,1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552,6</w:t>
            </w:r>
          </w:p>
        </w:tc>
      </w:tr>
      <w:tr w:rsidR="007A2324" w:rsidRPr="007A2324" w:rsidTr="00680A1A">
        <w:trPr>
          <w:trHeight w:val="375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73,6</w:t>
            </w:r>
          </w:p>
        </w:tc>
      </w:tr>
      <w:tr w:rsidR="007A2324" w:rsidRPr="007A2324" w:rsidTr="00680A1A">
        <w:trPr>
          <w:trHeight w:val="455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469,0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457,0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235 667,0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234 167,0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46 373,8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по развитию водоснабжения в сельской местности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46 373,8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46 373,8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187 793,2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5 541,5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5 541,5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182 205,7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182 205,7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182 205,7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1 500,0</w:t>
            </w:r>
          </w:p>
        </w:tc>
      </w:tr>
      <w:tr w:rsidR="007A2324" w:rsidRPr="007A2324" w:rsidTr="00680A1A">
        <w:trPr>
          <w:trHeight w:val="447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31 440,0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31 440,0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 программа «Развитие культуры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31 335,0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21 174,0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21 174,0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7 043,0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7 043,0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3 118,0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3 118,0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105,0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105,0</w:t>
            </w:r>
          </w:p>
        </w:tc>
      </w:tr>
      <w:tr w:rsidR="007A2324" w:rsidRPr="007A2324" w:rsidTr="00680A1A">
        <w:trPr>
          <w:trHeight w:val="359"/>
        </w:trPr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9 172,7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260,0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8 908,0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1 193,8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947,2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Расходы на реализацию программы «Комплексное развитие сельских территорий Топчихинского района» (улучшение жилищных условий граждан, проживающих в сельской местности)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947,2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947,2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lang w:val="ru-RU" w:eastAsia="ru-RU"/>
              </w:rPr>
            </w:pPr>
            <w:r w:rsidRPr="007A2324">
              <w:rPr>
                <w:lang w:val="ru-RU" w:eastAsia="ru-RU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 xml:space="preserve">Возмещение расходов, связанных с предоставлением в целях соблюдения 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center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5 567,0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4,7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lastRenderedPageBreak/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600,0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 xml:space="preserve">Контрольно-счетная комиссия Администрации </w:t>
            </w:r>
            <w:proofErr w:type="spellStart"/>
            <w:r w:rsidRPr="007A2324">
              <w:rPr>
                <w:b/>
                <w:bCs/>
                <w:color w:val="000000"/>
                <w:lang w:val="ru-RU" w:eastAsia="ru-RU"/>
              </w:rPr>
              <w:t>Топчхинского</w:t>
            </w:r>
            <w:proofErr w:type="spellEnd"/>
            <w:r w:rsidRPr="007A2324">
              <w:rPr>
                <w:b/>
                <w:bCs/>
                <w:color w:val="000000"/>
                <w:lang w:val="ru-RU" w:eastAsia="ru-RU"/>
              </w:rPr>
              <w:t xml:space="preserve">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1 212,0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1 012,0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center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color w:val="000000"/>
                <w:lang w:val="ru-RU" w:eastAsia="ru-RU"/>
              </w:rPr>
            </w:pPr>
            <w:r w:rsidRPr="007A2324">
              <w:rPr>
                <w:color w:val="000000"/>
                <w:lang w:val="ru-RU" w:eastAsia="ru-RU"/>
              </w:rPr>
              <w:t>200,0</w:t>
            </w:r>
          </w:p>
        </w:tc>
      </w:tr>
      <w:tr w:rsidR="007A2324" w:rsidRPr="007A2324" w:rsidTr="00FD2F6A">
        <w:tc>
          <w:tcPr>
            <w:tcW w:w="4353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7A2324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A2324" w:rsidRPr="007A2324" w:rsidRDefault="007A2324" w:rsidP="007A2324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7A2324">
              <w:rPr>
                <w:b/>
                <w:bCs/>
                <w:color w:val="000000"/>
                <w:lang w:val="ru-RU" w:eastAsia="ru-RU"/>
              </w:rPr>
              <w:t>886 593,2</w:t>
            </w:r>
          </w:p>
        </w:tc>
      </w:tr>
    </w:tbl>
    <w:p w:rsidR="00F4349D" w:rsidRPr="007A2324" w:rsidRDefault="00F4349D">
      <w:pPr>
        <w:rPr>
          <w:lang w:val="ru-RU"/>
        </w:rPr>
      </w:pPr>
    </w:p>
    <w:tbl>
      <w:tblPr>
        <w:tblW w:w="4252" w:type="dxa"/>
        <w:tblInd w:w="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</w:tblGrid>
      <w:tr w:rsidR="008F2AE2" w:rsidRPr="00840384" w:rsidTr="003C118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AE2" w:rsidRPr="007A0883" w:rsidRDefault="008F2AE2" w:rsidP="009D1AA9">
            <w:pPr>
              <w:pStyle w:val="af4"/>
              <w:rPr>
                <w:sz w:val="28"/>
                <w:szCs w:val="28"/>
                <w:lang w:val="ru-RU"/>
              </w:rPr>
            </w:pPr>
            <w:r w:rsidRPr="007A0883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 w:rsidRPr="007A0883">
              <w:rPr>
                <w:caps/>
                <w:sz w:val="28"/>
                <w:szCs w:val="28"/>
                <w:lang w:val="ru-RU"/>
              </w:rPr>
              <w:t>7</w:t>
            </w:r>
          </w:p>
          <w:p w:rsidR="008F2AE2" w:rsidRPr="007A0883" w:rsidRDefault="008F2AE2" w:rsidP="003C118E">
            <w:pPr>
              <w:pStyle w:val="af4"/>
              <w:ind w:right="-57"/>
              <w:jc w:val="both"/>
              <w:rPr>
                <w:sz w:val="28"/>
                <w:szCs w:val="28"/>
                <w:lang w:val="ru-RU"/>
              </w:rPr>
            </w:pPr>
            <w:r w:rsidRPr="007A0883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7A0883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8F2AE2" w:rsidRPr="007A0883" w:rsidRDefault="008F2AE2" w:rsidP="009D1AA9">
      <w:pPr>
        <w:pStyle w:val="af4"/>
        <w:rPr>
          <w:sz w:val="28"/>
          <w:szCs w:val="28"/>
          <w:lang w:val="ru-RU"/>
        </w:rPr>
      </w:pPr>
    </w:p>
    <w:p w:rsidR="007B6571" w:rsidRDefault="007B6571" w:rsidP="007A0883">
      <w:pPr>
        <w:pStyle w:val="af4"/>
        <w:jc w:val="center"/>
        <w:rPr>
          <w:sz w:val="28"/>
          <w:szCs w:val="28"/>
          <w:lang w:val="ru-RU"/>
        </w:rPr>
      </w:pPr>
      <w:r w:rsidRPr="007A0883">
        <w:rPr>
          <w:sz w:val="28"/>
          <w:szCs w:val="28"/>
          <w:lang w:val="ru-RU"/>
        </w:rPr>
        <w:t>Ведомственная структура ра</w:t>
      </w:r>
      <w:r w:rsidR="00760E79" w:rsidRPr="007A0883">
        <w:rPr>
          <w:sz w:val="28"/>
          <w:szCs w:val="28"/>
          <w:lang w:val="ru-RU"/>
        </w:rPr>
        <w:t>сходов районного бюджета на 2023 и 2024</w:t>
      </w:r>
      <w:r w:rsidRPr="007A0883">
        <w:rPr>
          <w:sz w:val="28"/>
          <w:szCs w:val="28"/>
          <w:lang w:val="ru-RU"/>
        </w:rPr>
        <w:t xml:space="preserve"> годы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3"/>
        <w:gridCol w:w="619"/>
        <w:gridCol w:w="514"/>
        <w:gridCol w:w="510"/>
        <w:gridCol w:w="1618"/>
        <w:gridCol w:w="576"/>
        <w:gridCol w:w="1239"/>
        <w:gridCol w:w="1275"/>
      </w:tblGrid>
      <w:tr w:rsidR="00FD2F6A" w:rsidRPr="00840384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D2F6A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FD2F6A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Сумма на 2024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Сумма на 2025 год, тыс. рублей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11 102,0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11 102,0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Дополнительное образование детей  (Детская школа искусств)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10 810,0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10 810,0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447 863,0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447 393,0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424 008,0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423 558,0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420 436,0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419 966,0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80 215,0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81 215,0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80 028,0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81 028,0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23 394,0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24 394,0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21 720,0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21 720,0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559,0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1 559,0</w:t>
            </w:r>
          </w:p>
        </w:tc>
      </w:tr>
      <w:tr w:rsidR="00FD2F6A" w:rsidRPr="00FD2F6A" w:rsidTr="00680A1A">
        <w:trPr>
          <w:trHeight w:val="725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6 448,0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50 186,0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50 186,0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49 412,0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49 412,0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314 389,5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312 939,5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761,0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728,7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728,7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32,3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313 478,5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312 028,5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17 660,9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20 989,7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15 183,6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18 512,4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1 450,0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1 450,0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1 027,3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20 705,0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20 705,0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19 687,0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19 687,0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13 436,1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12 733,1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12 102,0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6 468,5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5 968,5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7 418,0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670,8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245 623,0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245 623,0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2F6A">
              <w:rPr>
                <w:color w:val="000000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230 751,0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230 751,0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5 321,0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5 321,0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9 431,0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9 431,0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3 316,0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3 317,0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3 115,0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3 116,0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12 279,0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12 279,0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680A1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13 552,5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13 532,5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4 746,0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4 746,0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3 606,0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3 447,0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3 447,0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1 086,0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1 086,0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7 623,0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1,0</w:t>
            </w:r>
          </w:p>
        </w:tc>
      </w:tr>
      <w:tr w:rsidR="00FD2F6A" w:rsidRPr="00FD2F6A" w:rsidTr="00680A1A">
        <w:trPr>
          <w:trHeight w:val="509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1 183,5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1 163,5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443,5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115,0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328,5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lang w:val="ru-RU" w:eastAsia="ru-RU"/>
              </w:rPr>
            </w:pPr>
            <w:r w:rsidRPr="00FD2F6A">
              <w:rPr>
                <w:lang w:val="ru-RU" w:eastAsia="ru-RU"/>
              </w:rPr>
              <w:t> 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17 805,0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680A1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</w:t>
            </w:r>
            <w:r w:rsidRPr="00FD2F6A">
              <w:rPr>
                <w:color w:val="000000"/>
                <w:lang w:val="ru-RU" w:eastAsia="ru-RU"/>
              </w:rPr>
              <w:lastRenderedPageBreak/>
              <w:t>организациях, осуществляю-</w:t>
            </w:r>
            <w:proofErr w:type="spellStart"/>
            <w:r w:rsidRPr="00FD2F6A">
              <w:rPr>
                <w:color w:val="000000"/>
                <w:lang w:val="ru-RU" w:eastAsia="ru-RU"/>
              </w:rPr>
              <w:t>щих</w:t>
            </w:r>
            <w:proofErr w:type="spellEnd"/>
            <w:r w:rsidRPr="00FD2F6A">
              <w:rPr>
                <w:color w:val="000000"/>
                <w:lang w:val="ru-RU" w:eastAsia="ru-RU"/>
              </w:rPr>
              <w:t xml:space="preserve"> образовательную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680A1A" w:rsidRDefault="00680A1A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2 051,0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15 754,0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9 622,0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9 622,0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450,0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9 022,0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7 526,0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7 526,0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074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000000" w:fill="FFFFFF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60 121,6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60 013,9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15 997,0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15 997,0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7 918,0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7 613,0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7 613,0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7 455,0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7 455,0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8 079,0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8 079,0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</w:tr>
      <w:tr w:rsidR="00FD2F6A" w:rsidRPr="00FD2F6A" w:rsidTr="00DC4519">
        <w:trPr>
          <w:trHeight w:val="736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Централизованная бухгалтерия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6 324,0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6 190,0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6 190,0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DC4519">
        <w:trPr>
          <w:trHeight w:val="721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1 755,0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C4519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1 921,3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12 499,6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Дорожное хозяйство 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12 499,6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12 499,6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8 722,8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9 090,6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4 887,8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5 095,6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3 835,0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3 995,0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3 409,0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C4519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30 139,5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29 596,0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4 224,5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98 5 00 60530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25 371,5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Другие </w:t>
            </w:r>
            <w:proofErr w:type="spellStart"/>
            <w:r w:rsidRPr="00FD2F6A">
              <w:rPr>
                <w:color w:val="000000"/>
                <w:lang w:val="ru-RU" w:eastAsia="ru-RU"/>
              </w:rPr>
              <w:t>бщегосударственные</w:t>
            </w:r>
            <w:proofErr w:type="spellEnd"/>
            <w:r w:rsidRPr="00FD2F6A">
              <w:rPr>
                <w:color w:val="000000"/>
                <w:lang w:val="ru-RU" w:eastAsia="ru-RU"/>
              </w:rPr>
              <w:t xml:space="preserve">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4 870,0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4 434,0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4 434,0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3 529,0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3 529,0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Администрация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69 110,9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120 051,5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33 139,3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33 112,0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2 619,0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Руководство и управление в сфере установленных функций органов государственной </w:t>
            </w:r>
            <w:r w:rsidRPr="00FD2F6A">
              <w:rPr>
                <w:color w:val="000000"/>
                <w:lang w:val="ru-RU" w:eastAsia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center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D45D5F" w:rsidRDefault="00D45D5F" w:rsidP="00FD2F6A">
            <w:pPr>
              <w:jc w:val="right"/>
              <w:rPr>
                <w:color w:val="000000"/>
                <w:lang w:val="ru-RU" w:eastAsia="ru-RU"/>
              </w:rPr>
            </w:pPr>
          </w:p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22 070,0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20 930,0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20 930,0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20 686,0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D45D5F">
            <w:pPr>
              <w:spacing w:line="240" w:lineRule="exact"/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20 686,0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236,0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1 140,0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181,9</w:t>
            </w:r>
          </w:p>
        </w:tc>
      </w:tr>
      <w:tr w:rsidR="00FD2F6A" w:rsidRPr="00FD2F6A" w:rsidTr="00D45D5F">
        <w:trPr>
          <w:trHeight w:val="503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7 711,1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7 711,1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D45D5F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7 206,0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82,1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Муниципальная программа "Противодействие экстремизму в Топчихинском районе"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2 888,0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2 888,0</w:t>
            </w:r>
          </w:p>
        </w:tc>
      </w:tr>
      <w:tr w:rsidR="00FD2F6A" w:rsidRPr="00FD2F6A" w:rsidTr="00D45D5F">
        <w:trPr>
          <w:trHeight w:val="2392"/>
        </w:trPr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2 888,0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2 288,5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2 288,0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2 217,0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2 217,0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71,0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639,6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Отлов и содержание безнадзорных животных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73,6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566,0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566,0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566,0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489,0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77,0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50 226,0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50 226,0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50 226,0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Газификация объектов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49 926,0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49 926,0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31 335,0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1 458,5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1 250,9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260,0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D45D5F" w:rsidRPr="00D45D5F" w:rsidTr="003460B8">
        <w:tc>
          <w:tcPr>
            <w:tcW w:w="3303" w:type="dxa"/>
            <w:shd w:val="clear" w:color="auto" w:fill="auto"/>
            <w:vAlign w:val="center"/>
            <w:hideMark/>
          </w:tcPr>
          <w:p w:rsidR="00D45D5F" w:rsidRPr="00D45D5F" w:rsidRDefault="00D45D5F" w:rsidP="00FD2F6A">
            <w:pPr>
              <w:jc w:val="both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45D5F" w:rsidRPr="00D45D5F" w:rsidRDefault="00D45D5F" w:rsidP="00FD2F6A">
            <w:pPr>
              <w:jc w:val="center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D45D5F" w:rsidRPr="00D45D5F" w:rsidRDefault="00D45D5F" w:rsidP="000A7CED">
            <w:pPr>
              <w:jc w:val="right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5D5F" w:rsidRPr="00D45D5F" w:rsidRDefault="00D45D5F" w:rsidP="000A7CED">
            <w:pPr>
              <w:jc w:val="right"/>
              <w:rPr>
                <w:lang w:val="ru-RU" w:eastAsia="ru-RU"/>
              </w:rPr>
            </w:pPr>
            <w:r w:rsidRPr="00D45D5F">
              <w:rPr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986,2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4,7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lastRenderedPageBreak/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600,0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 xml:space="preserve">Контрольно-счетная комиссия Администрации </w:t>
            </w:r>
            <w:proofErr w:type="spellStart"/>
            <w:r w:rsidRPr="00FD2F6A">
              <w:rPr>
                <w:b/>
                <w:bCs/>
                <w:color w:val="000000"/>
                <w:lang w:val="ru-RU" w:eastAsia="ru-RU"/>
              </w:rPr>
              <w:t>Топчхинского</w:t>
            </w:r>
            <w:proofErr w:type="spellEnd"/>
            <w:r w:rsidRPr="00FD2F6A">
              <w:rPr>
                <w:b/>
                <w:bCs/>
                <w:color w:val="000000"/>
                <w:lang w:val="ru-RU" w:eastAsia="ru-RU"/>
              </w:rPr>
              <w:t xml:space="preserve">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1 112,0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1 012,0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305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100,0</w:t>
            </w:r>
          </w:p>
        </w:tc>
      </w:tr>
      <w:tr w:rsidR="00FD2F6A" w:rsidRPr="00FD2F6A" w:rsidTr="003460B8">
        <w:tc>
          <w:tcPr>
            <w:tcW w:w="3303" w:type="dxa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center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5 718,0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color w:val="000000"/>
                <w:lang w:val="ru-RU" w:eastAsia="ru-RU"/>
              </w:rPr>
            </w:pPr>
            <w:r w:rsidRPr="00FD2F6A">
              <w:rPr>
                <w:color w:val="000000"/>
                <w:lang w:val="ru-RU" w:eastAsia="ru-RU"/>
              </w:rPr>
              <w:t>12 137,0</w:t>
            </w:r>
          </w:p>
        </w:tc>
      </w:tr>
      <w:tr w:rsidR="00FD2F6A" w:rsidRPr="00FD2F6A" w:rsidTr="003460B8">
        <w:tc>
          <w:tcPr>
            <w:tcW w:w="7140" w:type="dxa"/>
            <w:gridSpan w:val="6"/>
            <w:shd w:val="clear" w:color="auto" w:fill="auto"/>
            <w:vAlign w:val="center"/>
            <w:hideMark/>
          </w:tcPr>
          <w:p w:rsidR="00FD2F6A" w:rsidRPr="00FD2F6A" w:rsidRDefault="00FD2F6A" w:rsidP="00FD2F6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599 897,5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2F6A" w:rsidRPr="00FD2F6A" w:rsidRDefault="00FD2F6A" w:rsidP="00FD2F6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D2F6A">
              <w:rPr>
                <w:b/>
                <w:bCs/>
                <w:color w:val="000000"/>
                <w:lang w:val="ru-RU" w:eastAsia="ru-RU"/>
              </w:rPr>
              <w:t>656 679,4</w:t>
            </w:r>
          </w:p>
        </w:tc>
      </w:tr>
    </w:tbl>
    <w:p w:rsidR="00FD2F6A" w:rsidRDefault="00FD2F6A" w:rsidP="00360785">
      <w:pPr>
        <w:pStyle w:val="af4"/>
        <w:ind w:left="5529"/>
        <w:jc w:val="both"/>
        <w:rPr>
          <w:caps/>
          <w:sz w:val="28"/>
          <w:szCs w:val="28"/>
          <w:lang w:val="ru-RU"/>
        </w:rPr>
      </w:pPr>
    </w:p>
    <w:p w:rsidR="00AC0A26" w:rsidRPr="00C232C2" w:rsidRDefault="00AC0A26" w:rsidP="00360785">
      <w:pPr>
        <w:pStyle w:val="af4"/>
        <w:ind w:left="5529"/>
        <w:jc w:val="both"/>
        <w:rPr>
          <w:sz w:val="28"/>
          <w:szCs w:val="28"/>
          <w:lang w:val="ru-RU"/>
        </w:rPr>
      </w:pPr>
      <w:r w:rsidRPr="00C232C2">
        <w:rPr>
          <w:caps/>
          <w:sz w:val="28"/>
          <w:szCs w:val="28"/>
          <w:lang w:val="ru-RU"/>
        </w:rPr>
        <w:t xml:space="preserve">Приложение </w:t>
      </w:r>
      <w:r w:rsidR="001E0426" w:rsidRPr="00C232C2">
        <w:rPr>
          <w:caps/>
          <w:sz w:val="28"/>
          <w:szCs w:val="28"/>
          <w:lang w:val="ru-RU"/>
        </w:rPr>
        <w:t>8</w:t>
      </w:r>
    </w:p>
    <w:p w:rsidR="00AC0A26" w:rsidRPr="00C232C2" w:rsidRDefault="00AC0A26" w:rsidP="00360785">
      <w:pPr>
        <w:pStyle w:val="af4"/>
        <w:ind w:left="5529"/>
        <w:jc w:val="both"/>
        <w:rPr>
          <w:sz w:val="28"/>
          <w:szCs w:val="28"/>
          <w:lang w:val="ru-RU"/>
        </w:rPr>
      </w:pPr>
      <w:r w:rsidRPr="00C232C2">
        <w:rPr>
          <w:sz w:val="28"/>
          <w:szCs w:val="28"/>
          <w:lang w:val="ru-RU"/>
        </w:rPr>
        <w:t>к решению «О бюджете муниципального образования Топчихинск</w:t>
      </w:r>
      <w:r w:rsidR="00BE666B" w:rsidRPr="00C232C2">
        <w:rPr>
          <w:sz w:val="28"/>
          <w:szCs w:val="28"/>
          <w:lang w:val="ru-RU"/>
        </w:rPr>
        <w:t xml:space="preserve">ий район Алтайского края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C232C2">
        <w:rPr>
          <w:sz w:val="28"/>
          <w:szCs w:val="28"/>
          <w:lang w:val="ru-RU"/>
        </w:rPr>
        <w:t>»</w:t>
      </w:r>
    </w:p>
    <w:p w:rsidR="00AC0A26" w:rsidRPr="00C232C2" w:rsidRDefault="00AC0A26" w:rsidP="00C232C2">
      <w:pPr>
        <w:pStyle w:val="af4"/>
        <w:jc w:val="both"/>
        <w:rPr>
          <w:sz w:val="28"/>
          <w:szCs w:val="28"/>
          <w:lang w:val="ru-RU"/>
        </w:rPr>
      </w:pPr>
    </w:p>
    <w:p w:rsidR="007B6571" w:rsidRPr="00C232C2" w:rsidRDefault="007B6571" w:rsidP="004A7A98">
      <w:pPr>
        <w:pStyle w:val="af4"/>
        <w:jc w:val="center"/>
        <w:rPr>
          <w:sz w:val="28"/>
          <w:szCs w:val="28"/>
          <w:lang w:val="ru-RU"/>
        </w:rPr>
      </w:pPr>
      <w:r w:rsidRPr="00C232C2">
        <w:rPr>
          <w:sz w:val="28"/>
          <w:szCs w:val="28"/>
          <w:lang w:val="ru-RU"/>
        </w:rPr>
        <w:t>Распределение бюджетных ассигнований по разделам, подразделам,</w:t>
      </w:r>
    </w:p>
    <w:p w:rsidR="007B6571" w:rsidRDefault="007B6571" w:rsidP="004A7A98">
      <w:pPr>
        <w:pStyle w:val="af4"/>
        <w:jc w:val="center"/>
        <w:rPr>
          <w:sz w:val="28"/>
          <w:szCs w:val="28"/>
          <w:lang w:val="ru-RU"/>
        </w:rPr>
      </w:pPr>
      <w:r w:rsidRPr="00C232C2">
        <w:rPr>
          <w:sz w:val="28"/>
          <w:szCs w:val="28"/>
          <w:lang w:val="ru-RU"/>
        </w:rPr>
        <w:t>целевым статьям, группам (группам и подгруппам) видов расходов классификации расходов бюджетов на 202</w:t>
      </w:r>
      <w:r w:rsidR="00BE666B" w:rsidRPr="00C232C2">
        <w:rPr>
          <w:sz w:val="28"/>
          <w:szCs w:val="28"/>
          <w:lang w:val="ru-RU"/>
        </w:rPr>
        <w:t>2</w:t>
      </w:r>
      <w:r w:rsidRPr="00C232C2">
        <w:rPr>
          <w:sz w:val="28"/>
          <w:szCs w:val="28"/>
          <w:lang w:val="ru-RU"/>
        </w:rPr>
        <w:t xml:space="preserve"> год</w:t>
      </w:r>
    </w:p>
    <w:p w:rsidR="004A7A98" w:rsidRPr="00C232C2" w:rsidRDefault="004A7A98" w:rsidP="004A7A98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5"/>
        <w:gridCol w:w="567"/>
        <w:gridCol w:w="567"/>
        <w:gridCol w:w="1834"/>
        <w:gridCol w:w="576"/>
        <w:gridCol w:w="1275"/>
      </w:tblGrid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3460B8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3460B8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60 421,9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Функционирование Правительства Российской Федерации, высших </w:t>
            </w:r>
            <w:r w:rsidRPr="003460B8">
              <w:rPr>
                <w:color w:val="000000"/>
                <w:lang w:val="ru-RU"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6F0510" w:rsidRDefault="006F0510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22 066,0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22 066,0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22 066,0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21 330,0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20 686,0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636,0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736,0</w:t>
            </w:r>
          </w:p>
        </w:tc>
      </w:tr>
      <w:tr w:rsidR="00AC645A" w:rsidRPr="003460B8" w:rsidTr="006F0510">
        <w:trPr>
          <w:trHeight w:val="383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204,1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8 825,0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8 467,0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26 002,8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4 975,0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4 684,0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4 434,0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3 529,0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316,0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13 610,0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13 610,0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13 610,0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13 396,0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1 094,8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"Противодействие экстремизму в Топчихинском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880,7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880,7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880,7</w:t>
            </w:r>
          </w:p>
        </w:tc>
      </w:tr>
      <w:tr w:rsidR="00AC645A" w:rsidRPr="003460B8" w:rsidTr="006F0510">
        <w:trPr>
          <w:trHeight w:val="41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4 568,0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4 568,0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4 568,0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4 556,0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3460B8" w:rsidTr="006F0510">
        <w:trPr>
          <w:trHeight w:val="373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1 770,6</w:t>
            </w:r>
          </w:p>
        </w:tc>
      </w:tr>
      <w:tr w:rsidR="00AC645A" w:rsidRPr="003460B8" w:rsidTr="006F0510">
        <w:trPr>
          <w:trHeight w:val="702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2 433,1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2 433,1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2 433,1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2 288,1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2 217,0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71,1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145,0</w:t>
            </w:r>
          </w:p>
        </w:tc>
      </w:tr>
      <w:tr w:rsidR="00AC645A" w:rsidRPr="003460B8" w:rsidTr="006F0510">
        <w:trPr>
          <w:trHeight w:val="36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18 256,8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11 801,3</w:t>
            </w:r>
          </w:p>
        </w:tc>
      </w:tr>
      <w:tr w:rsidR="00AC645A" w:rsidRPr="003460B8" w:rsidTr="006F0510">
        <w:trPr>
          <w:trHeight w:val="98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11 801,3</w:t>
            </w:r>
          </w:p>
        </w:tc>
      </w:tr>
      <w:tr w:rsidR="00AC645A" w:rsidRPr="003460B8" w:rsidTr="006F0510">
        <w:trPr>
          <w:trHeight w:val="418"/>
        </w:trPr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8 382,3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4 699,3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 поселениям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3 683,0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6 381,9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6 381,9</w:t>
            </w:r>
          </w:p>
        </w:tc>
      </w:tr>
      <w:tr w:rsidR="00AC645A" w:rsidRPr="003460B8" w:rsidTr="006F0510">
        <w:trPr>
          <w:trHeight w:val="982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457,0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5 912,9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3460B8" w:rsidTr="006F0510">
        <w:trPr>
          <w:trHeight w:val="353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236 022,4</w:t>
            </w:r>
          </w:p>
        </w:tc>
      </w:tr>
      <w:tr w:rsidR="00AC645A" w:rsidRPr="003460B8" w:rsidTr="006F0510">
        <w:trPr>
          <w:trHeight w:val="401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234 522,4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46 373,8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по развитию водоснабжения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46 373,8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L5763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46 373,8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188 148,6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401,4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401,4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5 541,5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5 541,5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182 205,7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182 205,7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182 205,7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3460B8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466 423,0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451 053,0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89 878,0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22 483,2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15 809,2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5 559,0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765,0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50 186,0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49 412,0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714,0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5 910,8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5 910,8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4 167,0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4 167,0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337 407,5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728,7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32,3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335 606,5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25 660,9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23 033,6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1 450,0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1 027,3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20 663,0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Расходы на выплаты персоналу в целях </w:t>
            </w:r>
            <w:r w:rsidRPr="003460B8">
              <w:rPr>
                <w:color w:val="000000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19 648,0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13 436,1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12 698,1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7 918,0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7 418,0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1 230,0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1 170,0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6F0510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15 801,0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15 492,0</w:t>
            </w:r>
          </w:p>
        </w:tc>
      </w:tr>
      <w:tr w:rsidR="00AC645A" w:rsidRPr="003460B8" w:rsidTr="006F0510">
        <w:trPr>
          <w:trHeight w:val="42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246 265,0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231 393,0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5 321,0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9 431,0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3 316,0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3 115,0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201,0</w:t>
            </w:r>
          </w:p>
        </w:tc>
      </w:tr>
      <w:tr w:rsidR="00AC645A" w:rsidRPr="003460B8" w:rsidTr="006F0510">
        <w:trPr>
          <w:trHeight w:val="91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680,5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680,5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25 278,0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25 125,0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18 038,0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16 675,0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1 259,0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5 890,0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13 562,5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4 746,0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78309A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3 447,0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159,0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1 086,0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8 123,0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8 123,0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7 948,0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7 290,0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657,0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693,5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 xml:space="preserve">"Информатизация органов местного  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443,5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328,5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328,5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31 440,0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31 440,0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21 174,0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21 174,0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7 043,0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7 043,0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3 118,0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3 118,0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26 977,7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8 908,0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1 193,8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947,2</w:t>
            </w:r>
          </w:p>
        </w:tc>
      </w:tr>
      <w:tr w:rsidR="00AC645A" w:rsidRPr="003460B8" w:rsidTr="0078309A">
        <w:trPr>
          <w:trHeight w:val="1553"/>
        </w:trPr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программы «Комплексное развитие сельских территорий Топчихинского района» (улучшение жилищных условий граждан, проживающих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947,2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18 0 00 S0630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947,2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6 567,0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6 567,0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lang w:val="ru-RU" w:eastAsia="ru-RU"/>
              </w:rPr>
            </w:pPr>
            <w:r w:rsidRPr="003460B8">
              <w:rPr>
                <w:lang w:val="ru-RU" w:eastAsia="ru-RU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1 000,0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Возмещение расходов, связанных с предоставлением в целях соблюдения 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5 567,0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92 9 00 S1210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5 567,0</w:t>
            </w:r>
          </w:p>
        </w:tc>
      </w:tr>
      <w:tr w:rsidR="00AC645A" w:rsidRPr="003460B8" w:rsidTr="0078309A">
        <w:trPr>
          <w:trHeight w:val="359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3460B8" w:rsidTr="0078309A">
        <w:trPr>
          <w:trHeight w:val="691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2 051,0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2 044,0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15 754,0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15 707,0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3460B8" w:rsidTr="00F96BB4">
        <w:trPr>
          <w:trHeight w:val="487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10 422,0</w:t>
            </w:r>
          </w:p>
        </w:tc>
      </w:tr>
      <w:tr w:rsidR="00AC645A" w:rsidRPr="003460B8" w:rsidTr="00F96BB4">
        <w:trPr>
          <w:trHeight w:val="551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98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700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9 822,0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7 850,0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7 850,0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5 554,0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1 996,0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1 972,0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000000" w:fill="FFFFFF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70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center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3460B8">
            <w:pPr>
              <w:jc w:val="right"/>
              <w:rPr>
                <w:color w:val="000000"/>
                <w:lang w:val="ru-RU" w:eastAsia="ru-RU"/>
              </w:rPr>
            </w:pPr>
          </w:p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1 972,0</w:t>
            </w:r>
          </w:p>
        </w:tc>
      </w:tr>
      <w:tr w:rsidR="00AC645A" w:rsidRPr="003460B8" w:rsidTr="00F96BB4">
        <w:trPr>
          <w:trHeight w:val="451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41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988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988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717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427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3460B8" w:rsidTr="00F96BB4">
        <w:trPr>
          <w:trHeight w:val="1278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31 825,7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F96BB4">
        <w:trPr>
          <w:trHeight w:val="66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F96BB4">
        <w:trPr>
          <w:trHeight w:val="986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F96BB4">
        <w:trPr>
          <w:trHeight w:val="415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4 366,4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F96BB4">
        <w:trPr>
          <w:trHeight w:val="420"/>
        </w:trPr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98 2 00 60530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AC645A" w:rsidRPr="003460B8" w:rsidTr="00AC645A">
        <w:tc>
          <w:tcPr>
            <w:tcW w:w="4835" w:type="dxa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98 2 00 60530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center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color w:val="000000"/>
                <w:lang w:val="ru-RU" w:eastAsia="ru-RU"/>
              </w:rPr>
            </w:pPr>
            <w:r w:rsidRPr="003460B8">
              <w:rPr>
                <w:color w:val="000000"/>
                <w:lang w:val="ru-RU" w:eastAsia="ru-RU"/>
              </w:rPr>
              <w:t>27 459,3</w:t>
            </w:r>
          </w:p>
        </w:tc>
      </w:tr>
      <w:tr w:rsidR="003460B8" w:rsidRPr="003460B8" w:rsidTr="00F96BB4">
        <w:trPr>
          <w:trHeight w:val="407"/>
        </w:trPr>
        <w:tc>
          <w:tcPr>
            <w:tcW w:w="8379" w:type="dxa"/>
            <w:gridSpan w:val="5"/>
            <w:shd w:val="clear" w:color="auto" w:fill="auto"/>
            <w:vAlign w:val="center"/>
            <w:hideMark/>
          </w:tcPr>
          <w:p w:rsidR="003460B8" w:rsidRPr="003460B8" w:rsidRDefault="003460B8" w:rsidP="003460B8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460B8" w:rsidRPr="003460B8" w:rsidRDefault="003460B8" w:rsidP="003460B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3460B8">
              <w:rPr>
                <w:b/>
                <w:bCs/>
                <w:color w:val="000000"/>
                <w:lang w:val="ru-RU" w:eastAsia="ru-RU"/>
              </w:rPr>
              <w:t>886 593,2</w:t>
            </w:r>
          </w:p>
        </w:tc>
      </w:tr>
    </w:tbl>
    <w:p w:rsidR="00202080" w:rsidRPr="00BC3896" w:rsidRDefault="00202080" w:rsidP="009D1AA9">
      <w:pPr>
        <w:pStyle w:val="af4"/>
        <w:rPr>
          <w:lang w:val="ru-RU"/>
        </w:rPr>
      </w:pPr>
    </w:p>
    <w:p w:rsidR="00331A92" w:rsidRPr="009310D8" w:rsidRDefault="00331A92" w:rsidP="009310D8">
      <w:pPr>
        <w:pStyle w:val="af4"/>
        <w:ind w:left="5529"/>
        <w:jc w:val="both"/>
        <w:rPr>
          <w:sz w:val="28"/>
          <w:szCs w:val="28"/>
          <w:lang w:val="ru-RU"/>
        </w:rPr>
      </w:pPr>
      <w:r w:rsidRPr="009310D8">
        <w:rPr>
          <w:caps/>
          <w:sz w:val="28"/>
          <w:szCs w:val="28"/>
          <w:lang w:val="ru-RU"/>
        </w:rPr>
        <w:t xml:space="preserve">Приложение </w:t>
      </w:r>
      <w:r w:rsidR="001E0426" w:rsidRPr="009310D8">
        <w:rPr>
          <w:caps/>
          <w:sz w:val="28"/>
          <w:szCs w:val="28"/>
          <w:lang w:val="ru-RU"/>
        </w:rPr>
        <w:t>9</w:t>
      </w:r>
    </w:p>
    <w:p w:rsidR="00331A92" w:rsidRPr="009310D8" w:rsidRDefault="00331A92" w:rsidP="009310D8">
      <w:pPr>
        <w:pStyle w:val="af4"/>
        <w:ind w:left="5529"/>
        <w:jc w:val="both"/>
        <w:rPr>
          <w:sz w:val="28"/>
          <w:szCs w:val="28"/>
          <w:lang w:val="ru-RU"/>
        </w:rPr>
      </w:pPr>
      <w:r w:rsidRPr="009310D8">
        <w:rPr>
          <w:sz w:val="28"/>
          <w:szCs w:val="28"/>
          <w:lang w:val="ru-RU"/>
        </w:rPr>
        <w:t>к решению «О бюджете муниципального образования Топчихинск</w:t>
      </w:r>
      <w:r w:rsidR="007266E5" w:rsidRPr="009310D8">
        <w:rPr>
          <w:sz w:val="28"/>
          <w:szCs w:val="28"/>
          <w:lang w:val="ru-RU"/>
        </w:rPr>
        <w:t xml:space="preserve">ий район Алтайского края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9310D8">
        <w:rPr>
          <w:sz w:val="28"/>
          <w:szCs w:val="28"/>
          <w:lang w:val="ru-RU"/>
        </w:rPr>
        <w:t>»</w:t>
      </w:r>
    </w:p>
    <w:p w:rsidR="008D1011" w:rsidRPr="00F908D7" w:rsidRDefault="008D1011" w:rsidP="009310D8">
      <w:pPr>
        <w:pStyle w:val="af4"/>
        <w:jc w:val="both"/>
        <w:rPr>
          <w:caps/>
          <w:sz w:val="16"/>
          <w:szCs w:val="16"/>
          <w:lang w:val="ru-RU"/>
        </w:rPr>
      </w:pPr>
    </w:p>
    <w:p w:rsidR="007B6571" w:rsidRPr="009310D8" w:rsidRDefault="007B6571" w:rsidP="009310D8">
      <w:pPr>
        <w:pStyle w:val="af4"/>
        <w:jc w:val="center"/>
        <w:rPr>
          <w:sz w:val="28"/>
          <w:szCs w:val="28"/>
          <w:lang w:val="ru-RU"/>
        </w:rPr>
      </w:pPr>
      <w:r w:rsidRPr="009310D8">
        <w:rPr>
          <w:sz w:val="28"/>
          <w:szCs w:val="28"/>
          <w:lang w:val="ru-RU"/>
        </w:rPr>
        <w:t>Распределение бюджетных ассигнований по разделам, подразделам,</w:t>
      </w:r>
      <w:r w:rsidR="005F1966" w:rsidRPr="009310D8">
        <w:rPr>
          <w:sz w:val="28"/>
          <w:szCs w:val="28"/>
          <w:lang w:val="ru-RU"/>
        </w:rPr>
        <w:t xml:space="preserve"> </w:t>
      </w:r>
      <w:r w:rsidRPr="009310D8">
        <w:rPr>
          <w:sz w:val="28"/>
          <w:szCs w:val="28"/>
          <w:lang w:val="ru-RU"/>
        </w:rPr>
        <w:t>целевым статьям, группам (группам и подгруппам) видов расходов классификации</w:t>
      </w:r>
      <w:r w:rsidR="005F1966" w:rsidRPr="009310D8">
        <w:rPr>
          <w:sz w:val="28"/>
          <w:szCs w:val="28"/>
          <w:lang w:val="ru-RU"/>
        </w:rPr>
        <w:t xml:space="preserve"> </w:t>
      </w:r>
      <w:r w:rsidR="007266E5" w:rsidRPr="009310D8">
        <w:rPr>
          <w:sz w:val="28"/>
          <w:szCs w:val="28"/>
          <w:lang w:val="ru-RU"/>
        </w:rPr>
        <w:t>расходов бюджетов на 2023 и 2024</w:t>
      </w:r>
      <w:r w:rsidRPr="009310D8">
        <w:rPr>
          <w:sz w:val="28"/>
          <w:szCs w:val="28"/>
          <w:lang w:val="ru-RU"/>
        </w:rPr>
        <w:t xml:space="preserve"> годы</w:t>
      </w:r>
    </w:p>
    <w:p w:rsidR="007B6571" w:rsidRPr="00BC3896" w:rsidRDefault="007B6571" w:rsidP="009D1AA9">
      <w:pPr>
        <w:pStyle w:val="af4"/>
        <w:rPr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1"/>
        <w:gridCol w:w="519"/>
        <w:gridCol w:w="520"/>
        <w:gridCol w:w="1600"/>
        <w:gridCol w:w="576"/>
        <w:gridCol w:w="1237"/>
        <w:gridCol w:w="1311"/>
      </w:tblGrid>
      <w:tr w:rsidR="00AC645A" w:rsidRPr="006F12D2" w:rsidTr="00F96BB4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C645A">
              <w:rPr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C645A">
              <w:rPr>
                <w:color w:val="000000"/>
                <w:lang w:val="ru-RU" w:eastAsia="ru-RU"/>
              </w:rPr>
              <w:t>Пр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Сумма на 2024 год, тыс. рублей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Сумма на 2025 год, тыс. рублей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55 118,3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55 091,0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2 619,0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22 070,0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20 930,0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20 930,0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20 686,0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20 686,0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209,2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181,9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8 725,0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8 725,0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F96BB4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8 467,0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8 467,0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20 660,1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20 660,1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5 161,0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5 161,0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4 870,0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4 870,0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4 434,0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4 434,0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3 529,0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3 529,0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AC645A" w:rsidTr="00F96BB4">
        <w:trPr>
          <w:trHeight w:val="942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13 396,0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13 396,0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214,1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214,1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82,1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"Противодействие экстремизму в Топчихинском районе"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«Молодежь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AC645A">
              <w:rPr>
                <w:color w:val="000000"/>
                <w:lang w:val="ru-RU"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F96BB4" w:rsidRDefault="00F96BB4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1 755,0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Субвенции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530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1 853,3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1 921,3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2 688,5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2 888,0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2 888,0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2 688,5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2 888,0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2 288,5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2 288,0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2 217,0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2 217,0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12 721,4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13 139,2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73,6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12 499,6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12 131,8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12 499,6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Муниципальный дорожный фонд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8 722,8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9 090,6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4 887,8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5 095,6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межбюджетные трансферты поселениям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3 835,0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3 995,0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3 409,0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566,0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566,0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566,0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489,0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489,0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1 300,0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50 226,0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50 226,0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50 226,0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Газификация объектов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43 0 00 80620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49 926,0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49 926,0</w:t>
            </w:r>
          </w:p>
        </w:tc>
      </w:tr>
      <w:tr w:rsidR="00AC645A" w:rsidRPr="00AC645A" w:rsidTr="00F96BB4">
        <w:trPr>
          <w:trHeight w:val="369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431 538,0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431 068,0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417 178,0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416 728,0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80 215,0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81 215,0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80 028,0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81 028,0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Обеспечение деятельности дошкольных образовательных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23 394,0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24 394,0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21 720,0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21 720,0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559,0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1 559,0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 Выплаты на питание обучающихся в общеобразовательных организациях, за счет средств местного бюджета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6 448,0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50 186,0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50 186,0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463FD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49 412,0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49 412,0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714,0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314 389,5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312 939,5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761,0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728,7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728,7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32,3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32,3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313 478,5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312 028,5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17 660,9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20 989,7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15 183,6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18 512,4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1 450,0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1 450,0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1 027,3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1 027,3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20 705,0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20 705,0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19 687,0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19 687,0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1 018,0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1 018,0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13 436,1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12 805,0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12 733,1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12 102,0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6 468,5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7 918,0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5 968,5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7 418,0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условий для занятия физической культурой и спортом в общеобразовательных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E2 50980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5 598,2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EB 51790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670,8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463FDB">
            <w:pPr>
              <w:spacing w:line="240" w:lineRule="exact"/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245 623,0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245 623,0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230 751,0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230 751,0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5 321,0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5 321,0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9 431,0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9 431,0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3 316,0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3 317,0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3 115,0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3 116,0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S0940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23 381,0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23 381,0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23 228,0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22 565,0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22 565,0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559,0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559,0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13 552,5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13 532,5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4 746,0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4 746,0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3 606,0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3 447,0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3 447,0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159,0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159,0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1 140,0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1 086,0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1 086,0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7 623,0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7 290,0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7 290,0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332,0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332,0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1,0</w:t>
            </w:r>
          </w:p>
        </w:tc>
      </w:tr>
      <w:tr w:rsidR="00AC645A" w:rsidRPr="00AC645A" w:rsidTr="00463FDB">
        <w:trPr>
          <w:trHeight w:val="399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Муниципальные  программы: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740,0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720,0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390,0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370,0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«Молодежь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443,5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443,5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58 0 00 S0630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115,0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lang w:val="ru-RU" w:eastAsia="ru-RU"/>
              </w:rPr>
            </w:pPr>
            <w:r w:rsidRPr="00AC645A">
              <w:rPr>
                <w:lang w:val="ru-RU" w:eastAsia="ru-RU"/>
              </w:rPr>
              <w:t>328,5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Учреждения культуры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29 335,0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31 335,0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19 263,5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19 055,9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Доплаты к пенсиям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260,0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1 193,8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986,2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17 805,0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</w:t>
            </w:r>
            <w:r w:rsidRPr="00AC645A">
              <w:rPr>
                <w:color w:val="000000"/>
                <w:lang w:val="ru-RU" w:eastAsia="ru-RU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center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463FDB" w:rsidRDefault="00463FDB" w:rsidP="00AC645A">
            <w:pPr>
              <w:jc w:val="right"/>
              <w:rPr>
                <w:color w:val="000000"/>
                <w:lang w:val="ru-RU" w:eastAsia="ru-RU"/>
              </w:rPr>
            </w:pPr>
          </w:p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2 051,0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15 754,0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4,7</w:t>
            </w:r>
          </w:p>
        </w:tc>
      </w:tr>
      <w:tr w:rsidR="00AC645A" w:rsidRPr="00AC645A" w:rsidTr="00463FDB">
        <w:trPr>
          <w:trHeight w:val="383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9 622,0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реализацию муниципальных программ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450,0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450,0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Расходы на финансовое обеспечение деятельности спортивных организаций, осуществляющих спортивную подготовку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9 022,0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7 526,0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7 526,0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1 196,0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1 196,0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000000" w:fill="FFFFFF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70 0 00 60810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300,0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Учреждения в области средств массовой информации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620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600,0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30 139,5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29 596,0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Дотации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510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4 174,0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4 224,5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98 2 00 60530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AC645A"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98 2 00 60530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25 965,5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25 371,5</w:t>
            </w:r>
          </w:p>
        </w:tc>
      </w:tr>
      <w:tr w:rsidR="00AC645A" w:rsidRPr="00AC645A" w:rsidTr="00EA3D02">
        <w:trPr>
          <w:trHeight w:val="457"/>
        </w:trPr>
        <w:tc>
          <w:tcPr>
            <w:tcW w:w="3891" w:type="dxa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center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5 718,0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color w:val="000000"/>
                <w:lang w:val="ru-RU" w:eastAsia="ru-RU"/>
              </w:rPr>
            </w:pPr>
            <w:r w:rsidRPr="00AC645A">
              <w:rPr>
                <w:color w:val="000000"/>
                <w:lang w:val="ru-RU" w:eastAsia="ru-RU"/>
              </w:rPr>
              <w:t>12 137,0</w:t>
            </w:r>
          </w:p>
        </w:tc>
      </w:tr>
      <w:tr w:rsidR="00AC645A" w:rsidRPr="00AC645A" w:rsidTr="00EA3D02">
        <w:trPr>
          <w:trHeight w:val="461"/>
        </w:trPr>
        <w:tc>
          <w:tcPr>
            <w:tcW w:w="7106" w:type="dxa"/>
            <w:gridSpan w:val="5"/>
            <w:shd w:val="clear" w:color="auto" w:fill="auto"/>
            <w:vAlign w:val="center"/>
            <w:hideMark/>
          </w:tcPr>
          <w:p w:rsidR="00AC645A" w:rsidRPr="00AC645A" w:rsidRDefault="00AC645A" w:rsidP="00AC645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599 897,5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AC645A" w:rsidRPr="00AC645A" w:rsidRDefault="00AC645A" w:rsidP="00AC645A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AC645A">
              <w:rPr>
                <w:b/>
                <w:bCs/>
                <w:color w:val="000000"/>
                <w:lang w:val="ru-RU" w:eastAsia="ru-RU"/>
              </w:rPr>
              <w:t>656 679,4</w:t>
            </w:r>
          </w:p>
        </w:tc>
      </w:tr>
    </w:tbl>
    <w:p w:rsidR="004F2160" w:rsidRPr="00C80A8F" w:rsidRDefault="004F2160" w:rsidP="004F2160">
      <w:pPr>
        <w:pStyle w:val="af4"/>
        <w:rPr>
          <w:caps/>
          <w:sz w:val="6"/>
          <w:szCs w:val="6"/>
          <w:lang w:val="ru-RU"/>
        </w:rPr>
      </w:pPr>
    </w:p>
    <w:p w:rsidR="00EA3D02" w:rsidRDefault="00EA3D02" w:rsidP="004F2160">
      <w:pPr>
        <w:pStyle w:val="af4"/>
        <w:ind w:left="5387"/>
        <w:rPr>
          <w:caps/>
          <w:sz w:val="28"/>
          <w:szCs w:val="28"/>
          <w:lang w:val="ru-RU"/>
        </w:rPr>
      </w:pPr>
    </w:p>
    <w:p w:rsidR="0080684A" w:rsidRPr="004F2160" w:rsidRDefault="0080684A" w:rsidP="004F2160">
      <w:pPr>
        <w:pStyle w:val="af4"/>
        <w:ind w:left="5387"/>
        <w:rPr>
          <w:sz w:val="16"/>
          <w:szCs w:val="16"/>
          <w:lang w:val="ru-RU"/>
        </w:rPr>
      </w:pPr>
      <w:r w:rsidRPr="00532F61">
        <w:rPr>
          <w:caps/>
          <w:sz w:val="28"/>
          <w:szCs w:val="28"/>
          <w:lang w:val="ru-RU"/>
        </w:rPr>
        <w:t xml:space="preserve">Приложение </w:t>
      </w:r>
      <w:r>
        <w:rPr>
          <w:caps/>
          <w:sz w:val="28"/>
          <w:szCs w:val="28"/>
          <w:lang w:val="ru-RU"/>
        </w:rPr>
        <w:t>1</w:t>
      </w:r>
      <w:r w:rsidR="001E0426">
        <w:rPr>
          <w:caps/>
          <w:sz w:val="28"/>
          <w:szCs w:val="28"/>
          <w:lang w:val="ru-RU"/>
        </w:rPr>
        <w:t>0</w:t>
      </w:r>
    </w:p>
    <w:p w:rsidR="0080684A" w:rsidRDefault="0080684A" w:rsidP="004F2160">
      <w:pPr>
        <w:pStyle w:val="af4"/>
        <w:ind w:left="5387"/>
        <w:jc w:val="both"/>
        <w:rPr>
          <w:sz w:val="28"/>
          <w:szCs w:val="28"/>
          <w:lang w:val="ru-RU"/>
        </w:rPr>
      </w:pPr>
      <w:r w:rsidRPr="00532F61">
        <w:rPr>
          <w:sz w:val="28"/>
          <w:szCs w:val="28"/>
          <w:lang w:val="ru-RU"/>
        </w:rPr>
        <w:t>к решению «О бюджете муниципального образования Топчихинск</w:t>
      </w:r>
      <w:r w:rsidR="00886ED8">
        <w:rPr>
          <w:sz w:val="28"/>
          <w:szCs w:val="28"/>
          <w:lang w:val="ru-RU"/>
        </w:rPr>
        <w:t xml:space="preserve">ий район Алтайского края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  <w:r w:rsidRPr="00532F61">
        <w:rPr>
          <w:sz w:val="28"/>
          <w:szCs w:val="28"/>
          <w:lang w:val="ru-RU"/>
        </w:rPr>
        <w:t>»</w:t>
      </w:r>
    </w:p>
    <w:p w:rsidR="00342138" w:rsidRPr="00C80A8F" w:rsidRDefault="00342138" w:rsidP="00A71E4C">
      <w:pPr>
        <w:pStyle w:val="af4"/>
        <w:jc w:val="both"/>
        <w:rPr>
          <w:sz w:val="6"/>
          <w:szCs w:val="6"/>
          <w:lang w:val="ru-RU"/>
        </w:rPr>
      </w:pPr>
    </w:p>
    <w:p w:rsidR="007B6571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Таблица 1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дотаций между бюджетами сельских поселений</w:t>
      </w:r>
    </w:p>
    <w:p w:rsidR="007B6571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выравнивание бюджетной обеспеченности</w:t>
      </w:r>
      <w:r w:rsidR="00AA227A" w:rsidRPr="00A71E4C">
        <w:rPr>
          <w:sz w:val="28"/>
          <w:szCs w:val="28"/>
          <w:lang w:val="ru-RU"/>
        </w:rPr>
        <w:t xml:space="preserve"> </w:t>
      </w:r>
      <w:r w:rsidRPr="00A71E4C">
        <w:rPr>
          <w:sz w:val="28"/>
          <w:szCs w:val="28"/>
          <w:lang w:val="ru-RU"/>
        </w:rPr>
        <w:t>сельских поселений</w:t>
      </w:r>
      <w:r w:rsidR="00367980">
        <w:rPr>
          <w:sz w:val="28"/>
          <w:szCs w:val="28"/>
          <w:lang w:val="ru-RU"/>
        </w:rPr>
        <w:t xml:space="preserve"> </w:t>
      </w:r>
      <w:r w:rsidR="00886ED8">
        <w:rPr>
          <w:sz w:val="28"/>
          <w:szCs w:val="28"/>
          <w:lang w:val="ru-RU"/>
        </w:rPr>
        <w:t>на 202</w:t>
      </w:r>
      <w:r w:rsidR="009D566F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p w:rsidR="00EA3D02" w:rsidRPr="00A71E4C" w:rsidRDefault="00EA3D02" w:rsidP="00A71E4C">
      <w:pPr>
        <w:pStyle w:val="af4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260"/>
        <w:gridCol w:w="3402"/>
      </w:tblGrid>
      <w:tr w:rsidR="00E74E23" w:rsidRPr="006F12D2" w:rsidTr="00EA3D02">
        <w:trPr>
          <w:cantSplit/>
          <w:trHeight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AA227A" w:rsidRDefault="00E74E23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AA227A" w:rsidRDefault="00E74E23" w:rsidP="00A71E4C">
            <w:pPr>
              <w:pStyle w:val="af4"/>
              <w:jc w:val="center"/>
            </w:pPr>
            <w:proofErr w:type="spellStart"/>
            <w:r w:rsidRPr="00AA227A">
              <w:t>Наименование</w:t>
            </w:r>
            <w:proofErr w:type="spellEnd"/>
            <w:r w:rsidRPr="00AA227A">
              <w:t xml:space="preserve"> </w:t>
            </w:r>
            <w:proofErr w:type="spellStart"/>
            <w:r w:rsidRPr="00AA227A">
              <w:t>поселений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E23" w:rsidRPr="00E74E23" w:rsidRDefault="00E74E23" w:rsidP="00E74E23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 xml:space="preserve">Сумма, тыс. </w:t>
            </w:r>
            <w:r>
              <w:rPr>
                <w:lang w:val="ru-RU"/>
              </w:rPr>
              <w:t>р</w:t>
            </w:r>
            <w:r w:rsidRPr="00E74E23">
              <w:rPr>
                <w:lang w:val="ru-RU"/>
              </w:rPr>
              <w:t>ублей</w:t>
            </w:r>
            <w:r>
              <w:rPr>
                <w:lang w:val="ru-RU"/>
              </w:rPr>
              <w:t>, (средства краевого бюджета)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23" w:rsidRPr="00E74E23" w:rsidRDefault="00E74E23" w:rsidP="00E74E23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Сумма, тыс. рублей</w:t>
            </w:r>
            <w:r>
              <w:rPr>
                <w:lang w:val="ru-RU"/>
              </w:rPr>
              <w:t>, (средства районного бюджета)</w:t>
            </w:r>
          </w:p>
        </w:tc>
      </w:tr>
      <w:tr w:rsidR="00E74E23" w:rsidRPr="00E74E23" w:rsidTr="00C80A8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E74E2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E74E2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E74E2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3" w:rsidRPr="00E74E23" w:rsidRDefault="00E74E23" w:rsidP="00A71E4C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886ED8" w:rsidRPr="00E74E23" w:rsidTr="00C80A8F">
        <w:trPr>
          <w:trHeight w:val="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proofErr w:type="spellStart"/>
            <w:r w:rsidRPr="00E74E23">
              <w:rPr>
                <w:lang w:val="ru-RU"/>
              </w:rPr>
              <w:t>Белояровский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r w:rsidRPr="00E74E23">
              <w:rPr>
                <w:lang w:val="ru-RU"/>
              </w:rPr>
              <w:t>Володарский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spacing w:val="-4"/>
                <w:lang w:val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proofErr w:type="spellStart"/>
            <w:r w:rsidRPr="00E74E23">
              <w:rPr>
                <w:lang w:val="ru-RU"/>
              </w:rPr>
              <w:t>Зиминский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r w:rsidRPr="00E74E23">
              <w:rPr>
                <w:lang w:val="ru-RU"/>
              </w:rPr>
              <w:t>Кировский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114,9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262,0</w:t>
            </w:r>
          </w:p>
        </w:tc>
      </w:tr>
      <w:tr w:rsidR="00886ED8" w:rsidRPr="00E74E23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jc w:val="center"/>
              <w:rPr>
                <w:lang w:val="ru-RU"/>
              </w:rPr>
            </w:pPr>
            <w:r w:rsidRPr="00E74E23">
              <w:rPr>
                <w:lang w:val="ru-RU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E74E23" w:rsidRDefault="00886ED8" w:rsidP="00A71E4C">
            <w:pPr>
              <w:pStyle w:val="af4"/>
              <w:rPr>
                <w:lang w:val="ru-RU"/>
              </w:rPr>
            </w:pPr>
            <w:r w:rsidRPr="00E74E23">
              <w:rPr>
                <w:lang w:val="ru-RU"/>
              </w:rPr>
              <w:t>Ключевский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Красноярский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Макарьевский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Парфёновский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153,5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Переясловский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Победимский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904,0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Покровский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r w:rsidRPr="00AA227A">
              <w:t>Сидоровский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r w:rsidRPr="00AA227A">
              <w:t>Топчихинский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819,6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Фунтиковский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Хабазинский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 w:rsidP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r w:rsidRPr="00AA227A">
              <w:t>Чаузовский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192,0</w:t>
            </w:r>
          </w:p>
        </w:tc>
      </w:tr>
      <w:tr w:rsidR="00886ED8" w:rsidRPr="00AA227A" w:rsidTr="00C80A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  <w:jc w:val="center"/>
            </w:pPr>
            <w:r w:rsidRPr="00AA227A">
              <w:t>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D8" w:rsidRPr="00AA227A" w:rsidRDefault="00886ED8" w:rsidP="00A71E4C">
            <w:pPr>
              <w:pStyle w:val="af4"/>
            </w:pPr>
            <w:proofErr w:type="spellStart"/>
            <w:r w:rsidRPr="00AA227A">
              <w:t>Чистюньский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ED8" w:rsidRPr="0065627E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102,4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428,0</w:t>
            </w:r>
          </w:p>
        </w:tc>
      </w:tr>
      <w:tr w:rsidR="00886ED8" w:rsidRPr="00AA227A" w:rsidTr="00EA3D02">
        <w:trPr>
          <w:trHeight w:val="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D8" w:rsidRPr="00AA227A" w:rsidRDefault="00886ED8" w:rsidP="00A71E4C">
            <w:pPr>
              <w:pStyle w:val="af4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D8" w:rsidRPr="00AA227A" w:rsidRDefault="00886ED8" w:rsidP="00A71E4C">
            <w:pPr>
              <w:pStyle w:val="af4"/>
            </w:pPr>
            <w:r w:rsidRPr="00AA227A">
              <w:t>И Т О Г 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D8" w:rsidRPr="009D566F" w:rsidRDefault="009D56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1914,4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D8" w:rsidRPr="00406490" w:rsidRDefault="0040649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2452,0</w:t>
            </w:r>
          </w:p>
        </w:tc>
      </w:tr>
    </w:tbl>
    <w:p w:rsidR="00EA3D02" w:rsidRDefault="00EA3D02" w:rsidP="00A71E4C">
      <w:pPr>
        <w:pStyle w:val="af4"/>
        <w:jc w:val="right"/>
        <w:rPr>
          <w:sz w:val="28"/>
          <w:szCs w:val="28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lastRenderedPageBreak/>
        <w:t>Таблица 2</w:t>
      </w:r>
    </w:p>
    <w:p w:rsidR="00865D68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</w:t>
      </w:r>
      <w:r w:rsidR="00FB757C" w:rsidRPr="00A71E4C">
        <w:rPr>
          <w:sz w:val="28"/>
          <w:szCs w:val="28"/>
          <w:lang w:val="ru-RU"/>
        </w:rPr>
        <w:t>иных межбюджетных трансфертов</w:t>
      </w:r>
      <w:r w:rsidRPr="00A71E4C">
        <w:rPr>
          <w:sz w:val="28"/>
          <w:szCs w:val="28"/>
          <w:lang w:val="ru-RU"/>
        </w:rPr>
        <w:t xml:space="preserve"> между бюджетами</w:t>
      </w:r>
    </w:p>
    <w:p w:rsidR="007B6571" w:rsidRPr="00A71E4C" w:rsidRDefault="007B6571" w:rsidP="00671DDA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сельских поселений</w:t>
      </w:r>
      <w:r w:rsidR="00FB757C" w:rsidRPr="00A71E4C">
        <w:rPr>
          <w:sz w:val="28"/>
          <w:szCs w:val="28"/>
          <w:lang w:val="ru-RU"/>
        </w:rPr>
        <w:t xml:space="preserve"> </w:t>
      </w:r>
      <w:r w:rsidR="00671DDA" w:rsidRPr="00671DDA">
        <w:rPr>
          <w:sz w:val="28"/>
          <w:szCs w:val="28"/>
          <w:lang w:val="ru-RU"/>
        </w:rPr>
        <w:t xml:space="preserve">на осуществление части полномочий по решению вопросов местного значения сельских поселений </w:t>
      </w:r>
      <w:r w:rsidR="00886ED8">
        <w:rPr>
          <w:sz w:val="28"/>
          <w:szCs w:val="28"/>
          <w:lang w:val="ru-RU"/>
        </w:rPr>
        <w:t>на 202</w:t>
      </w:r>
      <w:r w:rsidR="00CA6467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AA227A" w:rsidTr="00FC55D5">
        <w:trPr>
          <w:cantSplit/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A227A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A227A" w:rsidRDefault="007B6571" w:rsidP="00A71E4C">
            <w:pPr>
              <w:pStyle w:val="af4"/>
              <w:jc w:val="center"/>
            </w:pPr>
            <w:proofErr w:type="spellStart"/>
            <w:r w:rsidRPr="00AA227A">
              <w:t>Наименование</w:t>
            </w:r>
            <w:proofErr w:type="spellEnd"/>
            <w:r w:rsidRPr="00AA227A">
              <w:t xml:space="preserve"> </w:t>
            </w:r>
            <w:proofErr w:type="spellStart"/>
            <w:r w:rsidRPr="00AA227A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AA227A" w:rsidRDefault="007B6571" w:rsidP="00A71E4C">
            <w:pPr>
              <w:pStyle w:val="af4"/>
              <w:jc w:val="center"/>
            </w:pPr>
            <w:proofErr w:type="spellStart"/>
            <w:r w:rsidRPr="00AA227A">
              <w:t>Сумма</w:t>
            </w:r>
            <w:proofErr w:type="spellEnd"/>
            <w:r w:rsidRPr="00AA227A">
              <w:t xml:space="preserve">, </w:t>
            </w:r>
            <w:proofErr w:type="spellStart"/>
            <w:r w:rsidRPr="00AA227A">
              <w:t>тыс</w:t>
            </w:r>
            <w:proofErr w:type="spellEnd"/>
            <w:r w:rsidRPr="00AA227A">
              <w:t xml:space="preserve">. </w:t>
            </w:r>
            <w:proofErr w:type="spellStart"/>
            <w:r w:rsidRPr="00AA227A">
              <w:t>рублей</w:t>
            </w:r>
            <w:proofErr w:type="spellEnd"/>
          </w:p>
        </w:tc>
      </w:tr>
      <w:tr w:rsidR="007B6571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A227A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AA227A"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A227A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AA227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AA227A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AA227A">
              <w:rPr>
                <w:sz w:val="20"/>
                <w:szCs w:val="20"/>
              </w:rPr>
              <w:t>3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1055,7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Володарский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705,0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1102,1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1958,8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2195,8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1440,8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705,5</w:t>
            </w:r>
          </w:p>
        </w:tc>
      </w:tr>
      <w:tr w:rsidR="00D90966" w:rsidRPr="00AA227A" w:rsidTr="00CE21DE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Парфеновский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3777,6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2157,0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2153,5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1191,5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1475,0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837,6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1378,8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1203,5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2466,2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  <w:r w:rsidRPr="00AA227A"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1654,9</w:t>
            </w:r>
          </w:p>
        </w:tc>
      </w:tr>
      <w:tr w:rsidR="00D90966" w:rsidRPr="00AA227A" w:rsidTr="00CE21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66" w:rsidRPr="00AA227A" w:rsidRDefault="00D90966" w:rsidP="00D90966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0966" w:rsidRDefault="00D90966" w:rsidP="00D9096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0966" w:rsidRPr="00CA6467" w:rsidRDefault="00CA6467" w:rsidP="00D909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27459,3</w:t>
            </w:r>
          </w:p>
        </w:tc>
      </w:tr>
    </w:tbl>
    <w:p w:rsidR="00057608" w:rsidRPr="005B551A" w:rsidRDefault="00057608" w:rsidP="00496884">
      <w:pPr>
        <w:pStyle w:val="af4"/>
        <w:rPr>
          <w:sz w:val="16"/>
          <w:szCs w:val="16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65627E">
        <w:rPr>
          <w:sz w:val="28"/>
          <w:szCs w:val="28"/>
          <w:lang w:val="ru-RU"/>
        </w:rPr>
        <w:t>Таблица</w:t>
      </w:r>
      <w:r w:rsidRPr="00A71E4C">
        <w:rPr>
          <w:sz w:val="28"/>
          <w:szCs w:val="28"/>
          <w:lang w:val="ru-RU"/>
        </w:rPr>
        <w:t xml:space="preserve"> 3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субвенции между бюджетами сельских поселений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осуществление полномочий по первичному воинскому учету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территориях, где отсутствуют военные комиссариаты,</w:t>
      </w:r>
      <w:r w:rsidR="00A71E4C">
        <w:rPr>
          <w:sz w:val="28"/>
          <w:szCs w:val="28"/>
          <w:lang w:val="ru-RU"/>
        </w:rPr>
        <w:t xml:space="preserve"> </w:t>
      </w:r>
      <w:r w:rsidR="003D6EB1">
        <w:rPr>
          <w:sz w:val="28"/>
          <w:szCs w:val="28"/>
          <w:lang w:val="ru-RU"/>
        </w:rPr>
        <w:t>на 202</w:t>
      </w:r>
      <w:r w:rsidR="00A20C4C">
        <w:rPr>
          <w:sz w:val="28"/>
          <w:szCs w:val="28"/>
          <w:lang w:val="ru-RU"/>
        </w:rPr>
        <w:t xml:space="preserve">3 </w:t>
      </w:r>
      <w:r w:rsidRPr="00A71E4C">
        <w:rPr>
          <w:sz w:val="28"/>
          <w:szCs w:val="28"/>
          <w:lang w:val="ru-RU"/>
        </w:rPr>
        <w:t>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AA227A" w:rsidTr="00FC55D5">
        <w:trPr>
          <w:cantSplit/>
          <w:trHeight w:val="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</w:pPr>
            <w:proofErr w:type="spellStart"/>
            <w:r w:rsidRPr="00A71E4C">
              <w:t>Наименование</w:t>
            </w:r>
            <w:proofErr w:type="spellEnd"/>
            <w:r w:rsidRPr="00A71E4C">
              <w:t xml:space="preserve"> </w:t>
            </w:r>
            <w:proofErr w:type="spellStart"/>
            <w:r w:rsidRPr="00A71E4C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</w:pPr>
            <w:proofErr w:type="spellStart"/>
            <w:r w:rsidRPr="00A71E4C">
              <w:t>Сумма</w:t>
            </w:r>
            <w:proofErr w:type="spellEnd"/>
            <w:r w:rsidRPr="00A71E4C">
              <w:t xml:space="preserve">, </w:t>
            </w:r>
            <w:proofErr w:type="spellStart"/>
            <w:r w:rsidRPr="00A71E4C">
              <w:t>тыс</w:t>
            </w:r>
            <w:proofErr w:type="spellEnd"/>
            <w:r w:rsidRPr="00A71E4C">
              <w:t xml:space="preserve">. </w:t>
            </w:r>
            <w:proofErr w:type="spellStart"/>
            <w:r w:rsidRPr="00A71E4C">
              <w:t>рублей</w:t>
            </w:r>
            <w:proofErr w:type="spellEnd"/>
          </w:p>
        </w:tc>
      </w:tr>
      <w:tr w:rsidR="007B6571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71E4C" w:rsidRDefault="007B6571" w:rsidP="00A71E4C">
            <w:pPr>
              <w:pStyle w:val="af4"/>
              <w:jc w:val="center"/>
            </w:pPr>
            <w:r w:rsidRPr="00A71E4C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A71E4C" w:rsidRDefault="007B6571" w:rsidP="00A71E4C">
            <w:pPr>
              <w:pStyle w:val="af4"/>
              <w:jc w:val="center"/>
            </w:pPr>
            <w:r w:rsidRPr="00A71E4C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A71E4C" w:rsidRDefault="007B6571" w:rsidP="00A71E4C">
            <w:pPr>
              <w:pStyle w:val="af4"/>
              <w:jc w:val="center"/>
            </w:pPr>
            <w:r w:rsidRPr="00A71E4C">
              <w:t>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105,1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Володарский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104,8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104,1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104,6</w:t>
            </w:r>
          </w:p>
        </w:tc>
      </w:tr>
      <w:tr w:rsidR="00FD2A8A" w:rsidRPr="00AA227A" w:rsidTr="00FC55D5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255,6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105,0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136,9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74,3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  <w:r w:rsidRPr="00A71E4C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r w:rsidRPr="00A71E4C"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74,7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136,4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74,6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FD2A8A">
            <w:pPr>
              <w:pStyle w:val="af4"/>
              <w:jc w:val="center"/>
              <w:rPr>
                <w:lang w:val="ru-RU"/>
              </w:rPr>
            </w:pPr>
            <w:r w:rsidRPr="00A71E4C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r w:rsidRPr="00A71E4C"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73,9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FD2A8A" w:rsidRDefault="00FD2A8A" w:rsidP="00FD2A8A">
            <w:pPr>
              <w:pStyle w:val="af4"/>
              <w:jc w:val="center"/>
              <w:rPr>
                <w:lang w:val="ru-RU"/>
              </w:rPr>
            </w:pPr>
            <w:r w:rsidRPr="00A71E4C"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proofErr w:type="spellStart"/>
            <w:r w:rsidRPr="00A71E4C"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135,7</w:t>
            </w:r>
          </w:p>
        </w:tc>
      </w:tr>
      <w:tr w:rsidR="00FD2A8A" w:rsidRPr="00AA227A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A" w:rsidRPr="00A71E4C" w:rsidRDefault="00FD2A8A" w:rsidP="00A71E4C">
            <w:pPr>
              <w:pStyle w:val="af4"/>
            </w:pPr>
            <w:r w:rsidRPr="00A71E4C"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A8A" w:rsidRPr="00A20C4C" w:rsidRDefault="00A20C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1770,6</w:t>
            </w:r>
          </w:p>
        </w:tc>
      </w:tr>
    </w:tbl>
    <w:p w:rsidR="003E161E" w:rsidRPr="00A84E34" w:rsidRDefault="003E161E" w:rsidP="00496884">
      <w:pPr>
        <w:pStyle w:val="af4"/>
        <w:rPr>
          <w:sz w:val="10"/>
          <w:szCs w:val="10"/>
          <w:lang w:val="ru-RU"/>
        </w:rPr>
      </w:pPr>
    </w:p>
    <w:p w:rsidR="00696E35" w:rsidRPr="005B551A" w:rsidRDefault="00696E35" w:rsidP="00A71E4C">
      <w:pPr>
        <w:pStyle w:val="af4"/>
        <w:jc w:val="right"/>
        <w:rPr>
          <w:sz w:val="16"/>
          <w:szCs w:val="16"/>
          <w:lang w:val="ru-RU"/>
        </w:rPr>
      </w:pPr>
    </w:p>
    <w:p w:rsidR="00C80A8F" w:rsidRDefault="00C80A8F" w:rsidP="00A71E4C">
      <w:pPr>
        <w:pStyle w:val="af4"/>
        <w:jc w:val="right"/>
        <w:rPr>
          <w:sz w:val="28"/>
          <w:szCs w:val="28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lastRenderedPageBreak/>
        <w:t>Таблица 4</w:t>
      </w:r>
    </w:p>
    <w:p w:rsidR="00FC55D5" w:rsidRPr="00A84E34" w:rsidRDefault="00FC55D5" w:rsidP="00496884">
      <w:pPr>
        <w:pStyle w:val="af4"/>
        <w:rPr>
          <w:sz w:val="10"/>
          <w:szCs w:val="10"/>
          <w:lang w:val="ru-RU"/>
        </w:rPr>
      </w:pPr>
    </w:p>
    <w:p w:rsidR="00C80A8F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иных межбюджетных трансфертов между бюджетами сельских поселений на осуществление части полномочий в соответствии 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с з</w:t>
      </w:r>
      <w:r w:rsidR="009B500D">
        <w:rPr>
          <w:sz w:val="28"/>
          <w:szCs w:val="28"/>
          <w:lang w:val="ru-RU"/>
        </w:rPr>
        <w:t>аключенными соглашениями на 202</w:t>
      </w:r>
      <w:r w:rsidR="0089694D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C824B9" w:rsidTr="001C31C7">
        <w:trPr>
          <w:cantSplit/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16B08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DC63E8" w:rsidRDefault="007B6571" w:rsidP="00A71E4C">
            <w:pPr>
              <w:pStyle w:val="af4"/>
              <w:jc w:val="center"/>
            </w:pPr>
            <w:proofErr w:type="spellStart"/>
            <w:r w:rsidRPr="00DC63E8">
              <w:t>Наименование</w:t>
            </w:r>
            <w:proofErr w:type="spellEnd"/>
            <w:r w:rsidRPr="00DC63E8">
              <w:t xml:space="preserve"> </w:t>
            </w:r>
            <w:proofErr w:type="spellStart"/>
            <w:r w:rsidRPr="00DC63E8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DC63E8" w:rsidRDefault="007B6571" w:rsidP="00A71E4C">
            <w:pPr>
              <w:pStyle w:val="af4"/>
              <w:jc w:val="center"/>
            </w:pPr>
            <w:proofErr w:type="spellStart"/>
            <w:r w:rsidRPr="00DC63E8">
              <w:t>Сумма</w:t>
            </w:r>
            <w:proofErr w:type="spellEnd"/>
            <w:r w:rsidRPr="00DC63E8">
              <w:t xml:space="preserve">, </w:t>
            </w:r>
            <w:proofErr w:type="spellStart"/>
            <w:r w:rsidRPr="00DC63E8">
              <w:t>тыс</w:t>
            </w:r>
            <w:proofErr w:type="spellEnd"/>
            <w:r w:rsidRPr="00DC63E8">
              <w:t xml:space="preserve">. </w:t>
            </w:r>
            <w:proofErr w:type="spellStart"/>
            <w:r w:rsidRPr="00DC63E8">
              <w:t>рублей</w:t>
            </w:r>
            <w:proofErr w:type="spellEnd"/>
          </w:p>
        </w:tc>
      </w:tr>
      <w:tr w:rsidR="007B6571" w:rsidRPr="00DC63E8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DC63E8"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DC63E8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DC63E8">
              <w:rPr>
                <w:sz w:val="20"/>
                <w:szCs w:val="20"/>
              </w:rPr>
              <w:t>3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82,3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Володарский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80,7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105,0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68,2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84,6</w:t>
            </w:r>
          </w:p>
        </w:tc>
      </w:tr>
      <w:tr w:rsidR="007B6571" w:rsidRPr="00C824B9" w:rsidTr="00FC55D5">
        <w:trPr>
          <w:trHeight w:val="2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89694D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115,1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88,3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68,8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r w:rsidRPr="00DC63E8"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76,5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r w:rsidRPr="00DC63E8"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394,1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102,6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r w:rsidRPr="00DC63E8"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70,8</w:t>
            </w:r>
          </w:p>
        </w:tc>
      </w:tr>
      <w:tr w:rsidR="007B6571" w:rsidRPr="00C824B9" w:rsidTr="00FC55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</w:pPr>
            <w:proofErr w:type="spellStart"/>
            <w:r w:rsidRPr="00DC63E8"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96,7</w:t>
            </w:r>
          </w:p>
        </w:tc>
      </w:tr>
      <w:tr w:rsidR="007B6571" w:rsidRPr="00C824B9" w:rsidTr="00C80A8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DC63E8" w:rsidRDefault="007B6571" w:rsidP="00A71E4C">
            <w:pPr>
              <w:pStyle w:val="af4"/>
              <w:jc w:val="center"/>
            </w:pPr>
            <w:r w:rsidRPr="00DC63E8"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571" w:rsidRPr="0089694D" w:rsidRDefault="0089694D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1755,0</w:t>
            </w:r>
          </w:p>
        </w:tc>
      </w:tr>
    </w:tbl>
    <w:p w:rsidR="005B551A" w:rsidRPr="00C80A8F" w:rsidRDefault="005B551A" w:rsidP="00625D42">
      <w:pPr>
        <w:pStyle w:val="af4"/>
        <w:jc w:val="right"/>
        <w:rPr>
          <w:sz w:val="10"/>
          <w:szCs w:val="10"/>
          <w:lang w:val="ru-RU"/>
        </w:rPr>
      </w:pPr>
    </w:p>
    <w:p w:rsidR="007B6571" w:rsidRPr="00A71E4C" w:rsidRDefault="00354490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Таблица </w:t>
      </w:r>
      <w:r w:rsidR="00C80A8F">
        <w:rPr>
          <w:sz w:val="28"/>
          <w:szCs w:val="28"/>
          <w:lang w:val="ru-RU"/>
        </w:rPr>
        <w:t>5</w:t>
      </w:r>
    </w:p>
    <w:p w:rsidR="007B6571" w:rsidRPr="00A71E4C" w:rsidRDefault="007B6571" w:rsidP="00A71E4C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  <w:r w:rsidR="00A71E4C">
        <w:rPr>
          <w:sz w:val="28"/>
          <w:szCs w:val="28"/>
          <w:lang w:val="ru-RU"/>
        </w:rPr>
        <w:t xml:space="preserve"> </w:t>
      </w:r>
      <w:r w:rsidRPr="00A71E4C">
        <w:rPr>
          <w:sz w:val="28"/>
          <w:szCs w:val="28"/>
          <w:lang w:val="ru-RU"/>
        </w:rPr>
        <w:t>на</w:t>
      </w:r>
      <w:r w:rsidR="009B500D">
        <w:rPr>
          <w:sz w:val="28"/>
          <w:szCs w:val="28"/>
          <w:lang w:val="ru-RU"/>
        </w:rPr>
        <w:t xml:space="preserve"> 202</w:t>
      </w:r>
      <w:r w:rsidR="00793C62">
        <w:rPr>
          <w:sz w:val="28"/>
          <w:szCs w:val="28"/>
          <w:lang w:val="ru-RU"/>
        </w:rPr>
        <w:t>3</w:t>
      </w:r>
      <w:r w:rsidRPr="00A71E4C">
        <w:rPr>
          <w:sz w:val="28"/>
          <w:szCs w:val="28"/>
          <w:lang w:val="ru-RU"/>
        </w:rPr>
        <w:t xml:space="preserve"> год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7B6571" w:rsidRPr="00C824B9" w:rsidTr="00895BAC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71E4C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950327" w:rsidRDefault="007B6571" w:rsidP="00A71E4C">
            <w:pPr>
              <w:pStyle w:val="af4"/>
              <w:jc w:val="center"/>
            </w:pPr>
            <w:proofErr w:type="spellStart"/>
            <w:r w:rsidRPr="00950327">
              <w:t>Наименование</w:t>
            </w:r>
            <w:proofErr w:type="spellEnd"/>
            <w:r w:rsidRPr="00950327">
              <w:t xml:space="preserve"> </w:t>
            </w:r>
            <w:proofErr w:type="spellStart"/>
            <w:r w:rsidRPr="00950327">
              <w:t>поселений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950327" w:rsidRDefault="007B6571" w:rsidP="00A71E4C">
            <w:pPr>
              <w:pStyle w:val="af4"/>
              <w:jc w:val="center"/>
            </w:pPr>
            <w:proofErr w:type="spellStart"/>
            <w:r w:rsidRPr="00950327">
              <w:t>Сумма</w:t>
            </w:r>
            <w:proofErr w:type="spellEnd"/>
            <w:r w:rsidRPr="00950327">
              <w:t xml:space="preserve">, </w:t>
            </w:r>
            <w:proofErr w:type="spellStart"/>
            <w:r w:rsidRPr="00950327">
              <w:t>тыс</w:t>
            </w:r>
            <w:proofErr w:type="spellEnd"/>
            <w:r w:rsidRPr="00950327">
              <w:t xml:space="preserve">. </w:t>
            </w:r>
            <w:proofErr w:type="spellStart"/>
            <w:r w:rsidRPr="00950327">
              <w:t>рублей</w:t>
            </w:r>
            <w:proofErr w:type="spellEnd"/>
          </w:p>
        </w:tc>
      </w:tr>
      <w:tr w:rsidR="007B6571" w:rsidRPr="00950327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950327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950327">
              <w:rPr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950327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950327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950327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950327">
              <w:rPr>
                <w:sz w:val="20"/>
                <w:szCs w:val="20"/>
              </w:rPr>
              <w:t>3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Володарский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rPr>
                <w:spacing w:val="-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Кировский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Ключевский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Красноярский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102,0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Покровский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425087" w:rsidRDefault="00425087">
            <w:pPr>
              <w:jc w:val="center"/>
              <w:rPr>
                <w:lang w:val="ru-RU"/>
              </w:rPr>
            </w:pPr>
            <w:r w:rsidRPr="00425087">
              <w:rPr>
                <w:lang w:val="ru-RU"/>
              </w:rPr>
              <w:t>2</w:t>
            </w:r>
            <w:r w:rsidR="00793C62" w:rsidRPr="00425087">
              <w:rPr>
                <w:lang w:val="ru-RU"/>
              </w:rPr>
              <w:t>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425087" w:rsidRDefault="00425087">
            <w:pPr>
              <w:jc w:val="center"/>
              <w:rPr>
                <w:lang w:val="ru-RU"/>
              </w:rPr>
            </w:pPr>
            <w:r w:rsidRPr="00425087">
              <w:rPr>
                <w:lang w:val="ru-RU"/>
              </w:rPr>
              <w:t>6472</w:t>
            </w:r>
            <w:r w:rsidR="00793C62" w:rsidRPr="00425087">
              <w:rPr>
                <w:lang w:val="ru-RU"/>
              </w:rPr>
              <w:t>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793C6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  <w:r w:rsidRPr="00950327"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proofErr w:type="spellStart"/>
            <w:r w:rsidRPr="00950327"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68,0</w:t>
            </w:r>
          </w:p>
        </w:tc>
      </w:tr>
      <w:tr w:rsidR="009B500D" w:rsidRPr="00C824B9" w:rsidTr="00895B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  <w:jc w:val="center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50327" w:rsidRDefault="009B500D" w:rsidP="00A71E4C">
            <w:pPr>
              <w:pStyle w:val="af4"/>
            </w:pPr>
            <w:r w:rsidRPr="00950327"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8F6B92" w:rsidRDefault="00793C62" w:rsidP="0042508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  <w:r w:rsidR="00425087">
              <w:rPr>
                <w:color w:val="000000"/>
                <w:lang w:val="ru-RU"/>
              </w:rPr>
              <w:t>92</w:t>
            </w:r>
            <w:r>
              <w:rPr>
                <w:color w:val="000000"/>
                <w:lang w:val="ru-RU"/>
              </w:rPr>
              <w:t>,0</w:t>
            </w:r>
          </w:p>
        </w:tc>
      </w:tr>
      <w:tr w:rsidR="001904D1" w:rsidRPr="006F12D2" w:rsidTr="0089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5103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4D1" w:rsidRPr="00A71E4C" w:rsidRDefault="00821ECC" w:rsidP="00A71E4C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216C40">
              <w:rPr>
                <w:lang w:val="ru-RU"/>
              </w:rPr>
              <w:lastRenderedPageBreak/>
              <w:br w:type="page"/>
            </w:r>
            <w:r w:rsidR="001904D1" w:rsidRPr="00A71E4C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1E0426">
              <w:rPr>
                <w:caps/>
                <w:sz w:val="28"/>
                <w:szCs w:val="28"/>
                <w:lang w:val="ru-RU"/>
              </w:rPr>
              <w:t>11</w:t>
            </w:r>
          </w:p>
          <w:p w:rsidR="001904D1" w:rsidRPr="00A71E4C" w:rsidRDefault="001904D1" w:rsidP="00A71E4C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A71E4C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A71E4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7B6571" w:rsidRPr="00E53CB4" w:rsidRDefault="007B6571" w:rsidP="00A71E4C">
      <w:pPr>
        <w:pStyle w:val="af4"/>
        <w:jc w:val="both"/>
        <w:rPr>
          <w:sz w:val="16"/>
          <w:szCs w:val="16"/>
          <w:lang w:val="ru-RU"/>
        </w:rPr>
      </w:pPr>
    </w:p>
    <w:p w:rsidR="007B6571" w:rsidRPr="00A71E4C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Таблица 1</w:t>
      </w:r>
    </w:p>
    <w:p w:rsidR="00E35D08" w:rsidRPr="00A71E4C" w:rsidRDefault="007B6571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</w:t>
      </w:r>
      <w:r w:rsidR="00E35D08" w:rsidRPr="00A71E4C">
        <w:rPr>
          <w:sz w:val="28"/>
          <w:szCs w:val="28"/>
          <w:lang w:val="ru-RU"/>
        </w:rPr>
        <w:t>дотаций между бюджетами сельских поселений</w:t>
      </w:r>
    </w:p>
    <w:p w:rsidR="002D6050" w:rsidRPr="00A71E4C" w:rsidRDefault="00E35D08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выравнивание бюджетной обеспеченности сельских поселений</w:t>
      </w:r>
    </w:p>
    <w:p w:rsidR="007B6571" w:rsidRPr="00A71E4C" w:rsidRDefault="009B500D" w:rsidP="00A71E4C">
      <w:pPr>
        <w:pStyle w:val="af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03041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030413">
        <w:rPr>
          <w:sz w:val="28"/>
          <w:szCs w:val="28"/>
          <w:lang w:val="ru-RU"/>
        </w:rPr>
        <w:t>5</w:t>
      </w:r>
      <w:r w:rsidR="007B6571" w:rsidRPr="00A71E4C">
        <w:rPr>
          <w:sz w:val="28"/>
          <w:szCs w:val="28"/>
          <w:lang w:val="ru-RU"/>
        </w:rPr>
        <w:t xml:space="preserve"> годы</w:t>
      </w:r>
      <w:r w:rsidR="00E74E23">
        <w:rPr>
          <w:sz w:val="28"/>
          <w:szCs w:val="28"/>
          <w:lang w:val="ru-RU"/>
        </w:rPr>
        <w:t xml:space="preserve"> (за счет средств краевого бюджета)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1870"/>
        <w:gridCol w:w="3686"/>
        <w:gridCol w:w="3543"/>
      </w:tblGrid>
      <w:tr w:rsidR="007B6571" w:rsidRPr="006F12D2" w:rsidTr="00306454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FC55D5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</w:pPr>
            <w:proofErr w:type="spellStart"/>
            <w:r w:rsidRPr="001904D1">
              <w:t>Наименование</w:t>
            </w:r>
            <w:proofErr w:type="spellEnd"/>
            <w:r w:rsidRPr="001904D1">
              <w:t xml:space="preserve"> </w:t>
            </w:r>
            <w:proofErr w:type="spellStart"/>
            <w:r w:rsidRPr="001904D1">
              <w:t>поселений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E61EDF" w:rsidRDefault="009B500D" w:rsidP="0003041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030413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  <w:r w:rsidR="00E53CB4">
              <w:rPr>
                <w:lang w:val="ru-RU"/>
              </w:rPr>
              <w:t xml:space="preserve"> </w:t>
            </w:r>
            <w:r w:rsidR="007B6571" w:rsidRPr="00E61EDF">
              <w:rPr>
                <w:lang w:val="ru-RU"/>
              </w:rPr>
              <w:t>тыс.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571" w:rsidRPr="00E61EDF" w:rsidRDefault="009B500D" w:rsidP="0003041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030413">
              <w:rPr>
                <w:lang w:val="ru-RU"/>
              </w:rPr>
              <w:t xml:space="preserve">5 </w:t>
            </w:r>
            <w:r w:rsidR="007B6571" w:rsidRPr="00E61EDF">
              <w:rPr>
                <w:lang w:val="ru-RU"/>
              </w:rPr>
              <w:t>год,</w:t>
            </w:r>
            <w:r w:rsidR="00E53CB4">
              <w:rPr>
                <w:lang w:val="ru-RU"/>
              </w:rPr>
              <w:t xml:space="preserve"> </w:t>
            </w:r>
            <w:r w:rsidR="007B6571" w:rsidRPr="00E61EDF">
              <w:rPr>
                <w:lang w:val="ru-RU"/>
              </w:rPr>
              <w:t>тыс. рублей</w:t>
            </w:r>
          </w:p>
        </w:tc>
      </w:tr>
      <w:tr w:rsidR="007B6571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4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Белояровский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Володарский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45,5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45,5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rPr>
                <w:spacing w:val="-4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Зиминский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Кировский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86,8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Ключевский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28,8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Красноярский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Макарьевский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42,2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Парфёновский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116,0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Переясловский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53,0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Победимский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Покровский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25,6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r w:rsidRPr="001904D1">
              <w:t>Сидоровский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33,2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r w:rsidRPr="001904D1">
              <w:t>Топчихинский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619,3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619,3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Фунтиковский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79,9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Хабазинский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27,3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r w:rsidRPr="001904D1">
              <w:t>Чаузовский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C35070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  <w:jc w:val="center"/>
            </w:pPr>
            <w:r w:rsidRPr="001904D1">
              <w:t>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44" w:rsidRPr="001904D1" w:rsidRDefault="004C7444" w:rsidP="004C7444">
            <w:pPr>
              <w:pStyle w:val="af4"/>
            </w:pPr>
            <w:proofErr w:type="spellStart"/>
            <w:r w:rsidRPr="001904D1">
              <w:t>Чистюньский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77,4</w:t>
            </w:r>
          </w:p>
        </w:tc>
      </w:tr>
      <w:tr w:rsidR="004C7444" w:rsidRPr="001904D1" w:rsidTr="00306454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444" w:rsidRPr="001904D1" w:rsidRDefault="004C7444" w:rsidP="004C7444">
            <w:pPr>
              <w:pStyle w:val="af4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444" w:rsidRPr="001904D1" w:rsidRDefault="004C7444" w:rsidP="004C7444">
            <w:pPr>
              <w:pStyle w:val="af4"/>
            </w:pPr>
            <w:r w:rsidRPr="001904D1">
              <w:t>И Т О Г 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444" w:rsidRPr="00030413" w:rsidRDefault="004C7444" w:rsidP="004C74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1447,0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444" w:rsidRPr="00030413" w:rsidRDefault="004C7444" w:rsidP="00C3507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</w:t>
            </w:r>
            <w:r w:rsidR="00C35070">
              <w:rPr>
                <w:color w:val="000000"/>
                <w:lang w:val="ru-RU"/>
              </w:rPr>
              <w:t>6,5</w:t>
            </w:r>
          </w:p>
        </w:tc>
      </w:tr>
    </w:tbl>
    <w:p w:rsidR="00FC55D5" w:rsidRPr="00377654" w:rsidRDefault="00FC55D5" w:rsidP="00496884">
      <w:pPr>
        <w:pStyle w:val="af4"/>
        <w:rPr>
          <w:sz w:val="10"/>
          <w:szCs w:val="10"/>
          <w:lang w:val="ru-RU"/>
        </w:rPr>
      </w:pPr>
    </w:p>
    <w:p w:rsidR="00AE0012" w:rsidRDefault="00AE0012" w:rsidP="00A71E4C">
      <w:pPr>
        <w:pStyle w:val="af4"/>
        <w:jc w:val="right"/>
        <w:rPr>
          <w:sz w:val="28"/>
          <w:szCs w:val="28"/>
          <w:lang w:val="ru-RU"/>
        </w:rPr>
      </w:pPr>
    </w:p>
    <w:p w:rsidR="007B6571" w:rsidRDefault="007B6571" w:rsidP="00A71E4C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Таблица 2</w:t>
      </w:r>
    </w:p>
    <w:p w:rsidR="00E35D08" w:rsidRPr="00A71E4C" w:rsidRDefault="00E74E23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Распределение </w:t>
      </w:r>
      <w:r w:rsidR="00E35D08" w:rsidRPr="00A71E4C">
        <w:rPr>
          <w:sz w:val="28"/>
          <w:szCs w:val="28"/>
          <w:lang w:val="ru-RU"/>
        </w:rPr>
        <w:t>дотаций между бюджетами сельских поселений</w:t>
      </w:r>
    </w:p>
    <w:p w:rsidR="00E74E23" w:rsidRPr="00A71E4C" w:rsidRDefault="00E35D08" w:rsidP="00E35D08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на выравнивание бюджетной обеспеченности сельских поселений</w:t>
      </w:r>
    </w:p>
    <w:p w:rsidR="00E74E23" w:rsidRPr="00A71E4C" w:rsidRDefault="009B500D" w:rsidP="00E74E23">
      <w:pPr>
        <w:pStyle w:val="af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4B1AA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4B1AA1">
        <w:rPr>
          <w:sz w:val="28"/>
          <w:szCs w:val="28"/>
          <w:lang w:val="ru-RU"/>
        </w:rPr>
        <w:t>5</w:t>
      </w:r>
      <w:r w:rsidR="00E74E23" w:rsidRPr="00A71E4C">
        <w:rPr>
          <w:sz w:val="28"/>
          <w:szCs w:val="28"/>
          <w:lang w:val="ru-RU"/>
        </w:rPr>
        <w:t xml:space="preserve"> годы</w:t>
      </w:r>
      <w:r w:rsidR="00E74E23">
        <w:rPr>
          <w:sz w:val="28"/>
          <w:szCs w:val="28"/>
          <w:lang w:val="ru-RU"/>
        </w:rPr>
        <w:t xml:space="preserve"> (за счет средств районного бюджета)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E74E23" w:rsidRPr="006F12D2" w:rsidTr="001B026B">
        <w:trPr>
          <w:cantSplit/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FC55D5" w:rsidRDefault="00E74E23" w:rsidP="001B026B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</w:pPr>
            <w:proofErr w:type="spellStart"/>
            <w:r w:rsidRPr="001904D1">
              <w:t>Наименование</w:t>
            </w:r>
            <w:proofErr w:type="spellEnd"/>
            <w:r w:rsidRPr="001904D1">
              <w:t xml:space="preserve"> </w:t>
            </w:r>
            <w:proofErr w:type="spellStart"/>
            <w:r w:rsidRPr="001904D1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E23" w:rsidRDefault="009B500D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B1E56">
              <w:rPr>
                <w:lang w:val="ru-RU"/>
              </w:rPr>
              <w:t>4</w:t>
            </w:r>
            <w:r w:rsidR="00E74E23" w:rsidRPr="00E61EDF">
              <w:rPr>
                <w:lang w:val="ru-RU"/>
              </w:rPr>
              <w:t xml:space="preserve"> год,</w:t>
            </w:r>
          </w:p>
          <w:p w:rsidR="00E74E23" w:rsidRPr="00E61EDF" w:rsidRDefault="00E74E23" w:rsidP="001B026B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3" w:rsidRDefault="009B500D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B1E56">
              <w:rPr>
                <w:lang w:val="ru-RU"/>
              </w:rPr>
              <w:t>5</w:t>
            </w:r>
            <w:r w:rsidR="00E74E23" w:rsidRPr="00E61EDF">
              <w:rPr>
                <w:lang w:val="ru-RU"/>
              </w:rPr>
              <w:t xml:space="preserve"> год,</w:t>
            </w:r>
          </w:p>
          <w:p w:rsidR="00E74E23" w:rsidRPr="00E61EDF" w:rsidRDefault="00E74E23" w:rsidP="001B026B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E74E23" w:rsidRPr="001904D1" w:rsidTr="001B026B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E23" w:rsidRPr="001904D1" w:rsidRDefault="00E74E23" w:rsidP="001B026B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4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  <w:jc w:val="center"/>
            </w:pPr>
            <w:r w:rsidRPr="001904D1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  <w:jc w:val="center"/>
            </w:pPr>
            <w:r w:rsidRPr="001904D1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359,0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371,0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B500D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294,0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291,0</w:t>
            </w:r>
          </w:p>
        </w:tc>
      </w:tr>
      <w:tr w:rsidR="00987F9C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Pr="00987F9C" w:rsidRDefault="00987F9C" w:rsidP="001B026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Ключевский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F9C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F9C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24,0</w:t>
            </w:r>
          </w:p>
        </w:tc>
      </w:tr>
      <w:tr w:rsidR="009B500D" w:rsidRPr="001904D1" w:rsidTr="009B500D">
        <w:trPr>
          <w:trHeight w:val="2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00D" w:rsidRDefault="009B50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proofErr w:type="spellStart"/>
            <w:r w:rsidRPr="001904D1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961,0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989,0</w:t>
            </w:r>
          </w:p>
        </w:tc>
      </w:tr>
      <w:tr w:rsidR="00987F9C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Pr="00987F9C" w:rsidRDefault="00987F9C" w:rsidP="001B026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Покровский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F9C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1904D1" w:rsidRDefault="009B500D" w:rsidP="001B026B">
            <w:pPr>
              <w:pStyle w:val="af4"/>
            </w:pPr>
            <w:r w:rsidRPr="001904D1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194,0</w:t>
            </w:r>
          </w:p>
        </w:tc>
      </w:tr>
      <w:tr w:rsidR="00987F9C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F9C" w:rsidRPr="00987F9C" w:rsidRDefault="00987F9C" w:rsidP="001B026B">
            <w:pPr>
              <w:pStyle w:val="af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F9C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B500D" w:rsidRDefault="009B500D" w:rsidP="001B026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211,0</w:t>
            </w:r>
          </w:p>
        </w:tc>
      </w:tr>
      <w:tr w:rsidR="009B500D" w:rsidRPr="001904D1" w:rsidTr="00092278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E5514A" w:rsidRDefault="00987F9C" w:rsidP="001B026B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0D" w:rsidRPr="009B500D" w:rsidRDefault="009B500D" w:rsidP="001B026B">
            <w:pPr>
              <w:pStyle w:val="af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489,0</w:t>
            </w:r>
          </w:p>
        </w:tc>
      </w:tr>
      <w:tr w:rsidR="009B500D" w:rsidRPr="001904D1" w:rsidTr="0030645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00D" w:rsidRPr="001904D1" w:rsidRDefault="009B500D" w:rsidP="001B026B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00D" w:rsidRPr="001904D1" w:rsidRDefault="009B500D" w:rsidP="001B026B">
            <w:pPr>
              <w:pStyle w:val="af4"/>
            </w:pPr>
            <w:r w:rsidRPr="001904D1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00D" w:rsidRPr="00987F9C" w:rsidRDefault="00987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2727,0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00D" w:rsidRPr="006175F1" w:rsidRDefault="006175F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2778,0</w:t>
            </w:r>
          </w:p>
        </w:tc>
      </w:tr>
    </w:tbl>
    <w:p w:rsidR="00AE0012" w:rsidRDefault="00AE0012" w:rsidP="00E74E23">
      <w:pPr>
        <w:pStyle w:val="af4"/>
        <w:jc w:val="right"/>
        <w:rPr>
          <w:sz w:val="28"/>
          <w:szCs w:val="28"/>
          <w:lang w:val="ru-RU"/>
        </w:rPr>
      </w:pPr>
    </w:p>
    <w:p w:rsidR="00E74E23" w:rsidRDefault="00E74E23" w:rsidP="00E74E23">
      <w:pPr>
        <w:pStyle w:val="af4"/>
        <w:jc w:val="right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3</w:t>
      </w:r>
    </w:p>
    <w:p w:rsidR="006240A1" w:rsidRDefault="006240A1" w:rsidP="006240A1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>Распределение иных межбюджетных трансфертов между бюджетами</w:t>
      </w:r>
    </w:p>
    <w:p w:rsidR="007B6571" w:rsidRDefault="006240A1" w:rsidP="00671DDA">
      <w:pPr>
        <w:pStyle w:val="af4"/>
        <w:jc w:val="center"/>
        <w:rPr>
          <w:sz w:val="28"/>
          <w:szCs w:val="28"/>
          <w:lang w:val="ru-RU"/>
        </w:rPr>
      </w:pPr>
      <w:r w:rsidRPr="00A71E4C">
        <w:rPr>
          <w:sz w:val="28"/>
          <w:szCs w:val="28"/>
          <w:lang w:val="ru-RU"/>
        </w:rPr>
        <w:t xml:space="preserve">сельских поселений на </w:t>
      </w:r>
      <w:r w:rsidR="00671DDA" w:rsidRPr="00671DDA">
        <w:rPr>
          <w:sz w:val="28"/>
          <w:szCs w:val="28"/>
          <w:lang w:val="ru-RU"/>
        </w:rPr>
        <w:t xml:space="preserve">осуществление части полномочий по решению вопросов местного значения сельских поселений </w:t>
      </w:r>
      <w:r w:rsidR="007B6571" w:rsidRPr="00A71E4C">
        <w:rPr>
          <w:sz w:val="28"/>
          <w:szCs w:val="28"/>
          <w:lang w:val="ru-RU"/>
        </w:rPr>
        <w:t>на</w:t>
      </w:r>
      <w:r w:rsidR="00065DB6" w:rsidRPr="00A71E4C">
        <w:rPr>
          <w:sz w:val="28"/>
          <w:szCs w:val="28"/>
          <w:lang w:val="ru-RU"/>
        </w:rPr>
        <w:t xml:space="preserve"> 202</w:t>
      </w:r>
      <w:r w:rsidR="00D74CF7">
        <w:rPr>
          <w:sz w:val="28"/>
          <w:szCs w:val="28"/>
          <w:lang w:val="ru-RU"/>
        </w:rPr>
        <w:t>4</w:t>
      </w:r>
      <w:r w:rsidR="00065DB6" w:rsidRPr="00A71E4C">
        <w:rPr>
          <w:sz w:val="28"/>
          <w:szCs w:val="28"/>
          <w:lang w:val="ru-RU"/>
        </w:rPr>
        <w:t xml:space="preserve"> и 202</w:t>
      </w:r>
      <w:r w:rsidR="00D74CF7">
        <w:rPr>
          <w:sz w:val="28"/>
          <w:szCs w:val="28"/>
          <w:lang w:val="ru-RU"/>
        </w:rPr>
        <w:t>5</w:t>
      </w:r>
      <w:r w:rsidR="007B6571" w:rsidRPr="00A71E4C">
        <w:rPr>
          <w:sz w:val="28"/>
          <w:szCs w:val="28"/>
          <w:lang w:val="ru-RU"/>
        </w:rPr>
        <w:t xml:space="preserve"> годы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7B6571" w:rsidRPr="006F12D2" w:rsidTr="008C5491">
        <w:trPr>
          <w:cantSplit/>
          <w:trHeight w:val="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E61EDF" w:rsidRDefault="007B6571" w:rsidP="00A71E4C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1904D1" w:rsidRDefault="007B6571" w:rsidP="00A71E4C">
            <w:pPr>
              <w:pStyle w:val="af4"/>
              <w:jc w:val="center"/>
            </w:pPr>
            <w:proofErr w:type="spellStart"/>
            <w:r w:rsidRPr="001904D1">
              <w:t>Наименование</w:t>
            </w:r>
            <w:proofErr w:type="spellEnd"/>
            <w:r w:rsidRPr="001904D1">
              <w:t xml:space="preserve"> </w:t>
            </w:r>
            <w:proofErr w:type="spellStart"/>
            <w:r w:rsidRPr="001904D1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AC" w:rsidRDefault="00065DB6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D74CF7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A71E4C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AC" w:rsidRDefault="00065DB6" w:rsidP="00A71E4C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D74CF7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A71E4C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1904D1" w:rsidTr="00C51F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1904D1" w:rsidRDefault="007B6571" w:rsidP="00A71E4C">
            <w:pPr>
              <w:pStyle w:val="af4"/>
              <w:jc w:val="center"/>
              <w:rPr>
                <w:sz w:val="20"/>
                <w:szCs w:val="20"/>
              </w:rPr>
            </w:pPr>
            <w:r w:rsidRPr="001904D1">
              <w:rPr>
                <w:sz w:val="20"/>
                <w:szCs w:val="20"/>
              </w:rPr>
              <w:t>4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D7A" w:rsidRPr="005D7A96" w:rsidRDefault="00763D7A" w:rsidP="00763D7A">
            <w:pPr>
              <w:jc w:val="center"/>
              <w:rPr>
                <w:color w:val="000000"/>
              </w:rPr>
            </w:pPr>
            <w:r w:rsidRPr="005D7A96">
              <w:rPr>
                <w:bCs/>
              </w:rPr>
              <w:t>1 027,2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  <w:lang w:val="ru-RU" w:eastAsia="ru-RU"/>
              </w:rPr>
            </w:pPr>
            <w:r w:rsidRPr="00763D7A">
              <w:rPr>
                <w:bCs/>
              </w:rPr>
              <w:t>986,4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  <w:lang w:val="ru-RU" w:eastAsia="ru-RU"/>
              </w:rPr>
            </w:pPr>
            <w:r w:rsidRPr="005D7A96">
              <w:rPr>
                <w:bCs/>
              </w:rPr>
              <w:t>651,8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600,0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rPr>
                <w:spacing w:val="-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1 064,3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1 006,4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1 882,1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1 799,6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Ключевский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2 150,1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2 108,1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1 407,4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1 375,3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657,3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581,8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3 731,7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3 595,0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2 124,7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2 060,5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2 063,7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1 970,9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Покровский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1 152,8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1 115,8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r w:rsidRPr="001904D1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1 450,3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1 422,7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r w:rsidRPr="001904D1">
              <w:t>Топчихинский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58,2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FD7A42" w:rsidRDefault="00B9357B" w:rsidP="00763D7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389</w:t>
            </w:r>
            <w:r w:rsidR="00FD7A42">
              <w:rPr>
                <w:bCs/>
                <w:lang w:val="ru-RU"/>
              </w:rPr>
              <w:t>,0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1 321,4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1 258,1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1 173,3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1 131,1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r w:rsidRPr="001904D1"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B9357B" w:rsidRDefault="00763D7A" w:rsidP="00B9357B">
            <w:pPr>
              <w:jc w:val="center"/>
              <w:rPr>
                <w:bCs/>
                <w:lang w:val="ru-RU"/>
              </w:rPr>
            </w:pPr>
            <w:r w:rsidRPr="005D7A96">
              <w:rPr>
                <w:bCs/>
              </w:rPr>
              <w:t>2 4</w:t>
            </w:r>
            <w:r w:rsidR="00B9357B">
              <w:rPr>
                <w:bCs/>
                <w:lang w:val="ru-RU"/>
              </w:rPr>
              <w:t>50</w:t>
            </w:r>
            <w:r w:rsidRPr="005D7A96">
              <w:rPr>
                <w:bCs/>
              </w:rPr>
              <w:t>,</w:t>
            </w:r>
            <w:r w:rsidR="00B9357B">
              <w:rPr>
                <w:bCs/>
                <w:lang w:val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2 434,1</w:t>
            </w:r>
          </w:p>
        </w:tc>
      </w:tr>
      <w:tr w:rsidR="00763D7A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  <w:jc w:val="center"/>
            </w:pPr>
            <w:r w:rsidRPr="001904D1"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7A" w:rsidRPr="001904D1" w:rsidRDefault="00763D7A" w:rsidP="00763D7A">
            <w:pPr>
              <w:pStyle w:val="af4"/>
            </w:pPr>
            <w:proofErr w:type="spellStart"/>
            <w:r w:rsidRPr="001904D1"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7A" w:rsidRPr="005D7A96" w:rsidRDefault="00763D7A" w:rsidP="00763D7A">
            <w:pPr>
              <w:jc w:val="center"/>
              <w:rPr>
                <w:bCs/>
              </w:rPr>
            </w:pPr>
            <w:r w:rsidRPr="005D7A96">
              <w:rPr>
                <w:bCs/>
              </w:rPr>
              <w:t>1 599,1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D7A" w:rsidRPr="00763D7A" w:rsidRDefault="00763D7A" w:rsidP="00763D7A">
            <w:pPr>
              <w:jc w:val="center"/>
              <w:rPr>
                <w:bCs/>
              </w:rPr>
            </w:pPr>
            <w:r w:rsidRPr="00763D7A">
              <w:rPr>
                <w:bCs/>
              </w:rPr>
              <w:t>1 536,7</w:t>
            </w:r>
          </w:p>
        </w:tc>
      </w:tr>
      <w:tr w:rsidR="005D7A96" w:rsidTr="00EF5996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A96" w:rsidRPr="001904D1" w:rsidRDefault="005D7A96" w:rsidP="005D7A96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A96" w:rsidRPr="001904D1" w:rsidRDefault="005D7A96" w:rsidP="005D7A96">
            <w:pPr>
              <w:pStyle w:val="af4"/>
            </w:pPr>
            <w:r w:rsidRPr="001904D1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96" w:rsidRPr="00B9357B" w:rsidRDefault="005D7A96" w:rsidP="00B9357B">
            <w:pPr>
              <w:jc w:val="center"/>
              <w:rPr>
                <w:bCs/>
                <w:lang w:val="ru-RU"/>
              </w:rPr>
            </w:pPr>
            <w:r w:rsidRPr="005D7A96">
              <w:rPr>
                <w:bCs/>
              </w:rPr>
              <w:t>25 965,</w:t>
            </w:r>
            <w:r w:rsidR="00B9357B">
              <w:rPr>
                <w:bCs/>
                <w:lang w:val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A42" w:rsidRPr="00FD7A42" w:rsidRDefault="00B9357B" w:rsidP="006878F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25371,5</w:t>
            </w:r>
          </w:p>
        </w:tc>
      </w:tr>
    </w:tbl>
    <w:p w:rsidR="002C4963" w:rsidRPr="00377654" w:rsidRDefault="002C4963" w:rsidP="002C4963">
      <w:pPr>
        <w:pStyle w:val="af4"/>
        <w:jc w:val="right"/>
        <w:rPr>
          <w:sz w:val="10"/>
          <w:szCs w:val="10"/>
          <w:lang w:val="ru-RU"/>
        </w:rPr>
      </w:pPr>
    </w:p>
    <w:p w:rsidR="00591921" w:rsidRPr="0021621B" w:rsidRDefault="00591921" w:rsidP="002C4963">
      <w:pPr>
        <w:pStyle w:val="af4"/>
        <w:jc w:val="right"/>
        <w:rPr>
          <w:sz w:val="16"/>
          <w:szCs w:val="16"/>
          <w:lang w:val="ru-RU"/>
        </w:rPr>
      </w:pPr>
    </w:p>
    <w:p w:rsidR="007B6571" w:rsidRPr="002C4963" w:rsidRDefault="007B6571" w:rsidP="002C4963">
      <w:pPr>
        <w:pStyle w:val="af4"/>
        <w:jc w:val="right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Таблица </w:t>
      </w:r>
      <w:r w:rsidR="00E74E23">
        <w:rPr>
          <w:sz w:val="28"/>
          <w:szCs w:val="28"/>
          <w:lang w:val="ru-RU"/>
        </w:rPr>
        <w:t>4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Распределение субвенции между бюджетами сельских поселений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на осуществление полномочий по первичному воинскому учету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на территориях, где отсутствуют военные комиссариаты,</w:t>
      </w:r>
    </w:p>
    <w:p w:rsidR="007B6571" w:rsidRPr="00E5514A" w:rsidRDefault="007B6571" w:rsidP="002C4963">
      <w:pPr>
        <w:pStyle w:val="af4"/>
        <w:jc w:val="center"/>
        <w:rPr>
          <w:sz w:val="28"/>
          <w:szCs w:val="28"/>
          <w:lang w:val="ru-RU"/>
        </w:rPr>
      </w:pPr>
      <w:proofErr w:type="spellStart"/>
      <w:r w:rsidRPr="002C4963">
        <w:rPr>
          <w:sz w:val="28"/>
          <w:szCs w:val="28"/>
        </w:rPr>
        <w:t>на</w:t>
      </w:r>
      <w:proofErr w:type="spellEnd"/>
      <w:r w:rsidRPr="002C4963">
        <w:rPr>
          <w:sz w:val="28"/>
          <w:szCs w:val="28"/>
        </w:rPr>
        <w:t xml:space="preserve"> 202</w:t>
      </w:r>
      <w:r w:rsidR="005D7A96">
        <w:rPr>
          <w:sz w:val="28"/>
          <w:szCs w:val="28"/>
          <w:lang w:val="ru-RU"/>
        </w:rPr>
        <w:t>4</w:t>
      </w:r>
      <w:r w:rsidR="00065DB6" w:rsidRPr="002C4963">
        <w:rPr>
          <w:sz w:val="28"/>
          <w:szCs w:val="28"/>
        </w:rPr>
        <w:t xml:space="preserve"> и 202</w:t>
      </w:r>
      <w:r w:rsidR="005D7A96">
        <w:rPr>
          <w:sz w:val="28"/>
          <w:szCs w:val="28"/>
          <w:lang w:val="ru-RU"/>
        </w:rPr>
        <w:t>5</w:t>
      </w:r>
      <w:r w:rsidRPr="002C4963">
        <w:rPr>
          <w:sz w:val="28"/>
          <w:szCs w:val="28"/>
        </w:rPr>
        <w:t xml:space="preserve"> </w:t>
      </w:r>
      <w:proofErr w:type="spellStart"/>
      <w:r w:rsidRPr="002C4963">
        <w:rPr>
          <w:sz w:val="28"/>
          <w:szCs w:val="28"/>
        </w:rPr>
        <w:t>годы</w:t>
      </w:r>
      <w:proofErr w:type="spellEnd"/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7B6571" w:rsidRPr="006F12D2" w:rsidTr="008C5491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C51FAC" w:rsidRDefault="007B6571" w:rsidP="002C4963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C51FAC" w:rsidRDefault="007B6571" w:rsidP="002C4963">
            <w:pPr>
              <w:pStyle w:val="af4"/>
              <w:jc w:val="center"/>
            </w:pPr>
            <w:proofErr w:type="spellStart"/>
            <w:r w:rsidRPr="00C51FAC">
              <w:t>Наименование</w:t>
            </w:r>
            <w:proofErr w:type="spellEnd"/>
            <w:r w:rsidRPr="00C51FAC">
              <w:t xml:space="preserve"> </w:t>
            </w:r>
            <w:proofErr w:type="spellStart"/>
            <w:r w:rsidRPr="00C51FAC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DF8" w:rsidRDefault="00065DB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5D7A96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F8" w:rsidRDefault="00065DB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5D7A96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404D88" w:rsidTr="00C466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404D8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404D88"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404D8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404D88">
              <w:rPr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E5514A" w:rsidRDefault="007B6571" w:rsidP="002C4963">
            <w:pPr>
              <w:pStyle w:val="af4"/>
              <w:jc w:val="center"/>
              <w:rPr>
                <w:sz w:val="20"/>
                <w:szCs w:val="20"/>
                <w:lang w:val="ru-RU"/>
              </w:rPr>
            </w:pPr>
            <w:r w:rsidRPr="00404D88">
              <w:rPr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404D8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404D88">
              <w:rPr>
                <w:sz w:val="20"/>
                <w:szCs w:val="20"/>
              </w:rPr>
              <w:t>4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  <w:rPr>
                <w:lang w:val="ru-RU" w:eastAsia="ru-RU"/>
              </w:rPr>
            </w:pPr>
            <w:r w:rsidRPr="00783F23">
              <w:t>110,1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  <w:rPr>
                <w:lang w:val="ru-RU" w:eastAsia="ru-RU"/>
              </w:rPr>
            </w:pPr>
            <w:r w:rsidRPr="00783F23">
              <w:t>114,2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109,3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113,0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rPr>
                <w:spacing w:val="-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110,0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144,9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151,8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Ключевский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76,7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78,7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76,5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78,4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108,8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112,2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268,4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278,9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109,7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113,7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146,3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154,1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lastRenderedPageBreak/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Покровский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76,6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78,5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  <w:r w:rsidRPr="00C51FAC"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r w:rsidRPr="00C51FAC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77,5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79,9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152,1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79,6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r w:rsidRPr="00C51FAC"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75,6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77,0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080F6F" w:rsidRDefault="00CC347D" w:rsidP="00CC347D">
            <w:pPr>
              <w:pStyle w:val="af4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proofErr w:type="spellStart"/>
            <w:r w:rsidRPr="00C51FAC"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143,1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83F23">
            <w:pPr>
              <w:jc w:val="center"/>
            </w:pPr>
            <w:r w:rsidRPr="00783F23">
              <w:t>149,2</w:t>
            </w:r>
          </w:p>
        </w:tc>
      </w:tr>
      <w:tr w:rsidR="00CC347D" w:rsidRPr="00C51FAC" w:rsidTr="008C5491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47D" w:rsidRPr="00C51FAC" w:rsidRDefault="00CC347D" w:rsidP="00CC347D">
            <w:pPr>
              <w:pStyle w:val="af4"/>
            </w:pPr>
            <w:r w:rsidRPr="00C51FAC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47D" w:rsidRPr="00783F23" w:rsidRDefault="00CC347D" w:rsidP="007A1290">
            <w:pPr>
              <w:jc w:val="center"/>
              <w:rPr>
                <w:bCs/>
              </w:rPr>
            </w:pPr>
            <w:r w:rsidRPr="00783F23">
              <w:rPr>
                <w:bCs/>
              </w:rPr>
              <w:t>1853,1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347D" w:rsidRPr="00783F23" w:rsidRDefault="00CC347D" w:rsidP="007A1290">
            <w:pPr>
              <w:jc w:val="center"/>
              <w:rPr>
                <w:bCs/>
              </w:rPr>
            </w:pPr>
            <w:r w:rsidRPr="00783F23">
              <w:rPr>
                <w:bCs/>
              </w:rPr>
              <w:t>1921,3</w:t>
            </w:r>
          </w:p>
        </w:tc>
      </w:tr>
    </w:tbl>
    <w:p w:rsidR="008C5491" w:rsidRPr="0021621B" w:rsidRDefault="008C5491" w:rsidP="002C4963">
      <w:pPr>
        <w:pStyle w:val="af4"/>
        <w:jc w:val="right"/>
        <w:rPr>
          <w:sz w:val="16"/>
          <w:szCs w:val="16"/>
          <w:lang w:val="ru-RU"/>
        </w:rPr>
      </w:pPr>
    </w:p>
    <w:p w:rsidR="007B6571" w:rsidRPr="002C4963" w:rsidRDefault="007B6571" w:rsidP="002C4963">
      <w:pPr>
        <w:pStyle w:val="af4"/>
        <w:jc w:val="right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Таблица </w:t>
      </w:r>
      <w:r w:rsidR="00E74E23">
        <w:rPr>
          <w:sz w:val="28"/>
          <w:szCs w:val="28"/>
          <w:lang w:val="ru-RU"/>
        </w:rPr>
        <w:t>5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</w:t>
      </w:r>
      <w:r w:rsidR="001E0426">
        <w:rPr>
          <w:sz w:val="28"/>
          <w:szCs w:val="28"/>
          <w:lang w:val="ru-RU"/>
        </w:rPr>
        <w:t>аключенными соглашениями на 202</w:t>
      </w:r>
      <w:r w:rsidR="00C72F0F">
        <w:rPr>
          <w:sz w:val="28"/>
          <w:szCs w:val="28"/>
          <w:lang w:val="ru-RU"/>
        </w:rPr>
        <w:t>4</w:t>
      </w:r>
      <w:r w:rsidR="001E0426">
        <w:rPr>
          <w:sz w:val="28"/>
          <w:szCs w:val="28"/>
          <w:lang w:val="ru-RU"/>
        </w:rPr>
        <w:t xml:space="preserve"> и 202</w:t>
      </w:r>
      <w:r w:rsidR="00C72F0F">
        <w:rPr>
          <w:sz w:val="28"/>
          <w:szCs w:val="28"/>
          <w:lang w:val="ru-RU"/>
        </w:rPr>
        <w:t>5</w:t>
      </w:r>
      <w:r w:rsidRPr="002C4963">
        <w:rPr>
          <w:sz w:val="28"/>
          <w:szCs w:val="28"/>
          <w:lang w:val="ru-RU"/>
        </w:rPr>
        <w:t xml:space="preserve"> годы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7B6571" w:rsidRPr="006F12D2" w:rsidTr="00C46649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0C0FCF" w:rsidRDefault="007B6571" w:rsidP="002C4963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C51FAC" w:rsidRDefault="007B6571" w:rsidP="002C4963">
            <w:pPr>
              <w:pStyle w:val="af4"/>
              <w:jc w:val="center"/>
            </w:pPr>
            <w:proofErr w:type="spellStart"/>
            <w:r w:rsidRPr="00C51FAC">
              <w:t>Наименование</w:t>
            </w:r>
            <w:proofErr w:type="spellEnd"/>
            <w:r w:rsidRPr="00C51FAC">
              <w:t xml:space="preserve"> </w:t>
            </w:r>
            <w:proofErr w:type="spellStart"/>
            <w:r w:rsidRPr="00C51FAC">
              <w:t>поселений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B3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72F0F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B3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C72F0F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C824B9" w:rsidTr="00C466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C51FAC" w:rsidRDefault="007B6571" w:rsidP="002C4963">
            <w:pPr>
              <w:pStyle w:val="af4"/>
              <w:jc w:val="center"/>
            </w:pPr>
            <w:r w:rsidRPr="00C51FAC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C51FAC" w:rsidRDefault="007B6571" w:rsidP="002C4963">
            <w:pPr>
              <w:pStyle w:val="af4"/>
              <w:jc w:val="center"/>
            </w:pPr>
            <w:r w:rsidRPr="00C51FAC"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C51FAC" w:rsidRDefault="007B6571" w:rsidP="002C4963">
            <w:pPr>
              <w:pStyle w:val="af4"/>
              <w:jc w:val="center"/>
            </w:pPr>
            <w:r w:rsidRPr="00C51FAC"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080F6F" w:rsidRDefault="00080F6F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  <w:rPr>
                <w:lang w:val="ru-RU" w:eastAsia="ru-RU"/>
              </w:rPr>
            </w:pPr>
            <w:r w:rsidRPr="00FB2C56">
              <w:t>82,3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  <w:rPr>
                <w:lang w:val="ru-RU" w:eastAsia="ru-RU"/>
              </w:rPr>
            </w:pPr>
            <w:r w:rsidRPr="00FB2C56">
              <w:t>82,3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Володарский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80,7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80,7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rPr>
                <w:spacing w:val="-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74,0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74,0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Кировский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105,0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Ключевский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70,0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Красноярский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68,2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84,6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84,6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115,1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115,1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88,3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88,3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107,8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107,8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Покровский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68,8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76,5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76,5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Топчихинский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394,1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394,1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102,6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102,6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69,5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69,5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70,8</w:t>
            </w:r>
          </w:p>
        </w:tc>
      </w:tr>
      <w:tr w:rsidR="00FB2C56" w:rsidTr="00591921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  <w:r w:rsidRPr="00C51FAC"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proofErr w:type="spellStart"/>
            <w:r w:rsidRPr="00C51FAC"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96,7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C56" w:rsidRPr="00FB2C56" w:rsidRDefault="00FB2C56" w:rsidP="00FB2C56">
            <w:pPr>
              <w:jc w:val="center"/>
            </w:pPr>
            <w:r w:rsidRPr="00FB2C56">
              <w:t>96,7</w:t>
            </w:r>
          </w:p>
        </w:tc>
      </w:tr>
      <w:tr w:rsidR="00FB2C56" w:rsidTr="00EF5996">
        <w:trPr>
          <w:trHeight w:val="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56" w:rsidRPr="00C51FAC" w:rsidRDefault="00FB2C56" w:rsidP="00FB2C56">
            <w:pPr>
              <w:pStyle w:val="af4"/>
              <w:jc w:val="center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C56" w:rsidRPr="00C51FAC" w:rsidRDefault="00FB2C56" w:rsidP="00FB2C56">
            <w:pPr>
              <w:pStyle w:val="af4"/>
            </w:pPr>
            <w:r w:rsidRPr="00C51FAC"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56" w:rsidRPr="00FB2C56" w:rsidRDefault="00FB2C56" w:rsidP="00FB2C56">
            <w:pPr>
              <w:jc w:val="center"/>
              <w:rPr>
                <w:bCs/>
              </w:rPr>
            </w:pPr>
            <w:r w:rsidRPr="00FB2C56">
              <w:rPr>
                <w:bCs/>
              </w:rPr>
              <w:t>1 755,0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56" w:rsidRPr="00FB2C56" w:rsidRDefault="00FB2C56" w:rsidP="00FB2C56">
            <w:pPr>
              <w:jc w:val="center"/>
              <w:rPr>
                <w:bCs/>
              </w:rPr>
            </w:pPr>
            <w:r w:rsidRPr="00FB2C56">
              <w:rPr>
                <w:bCs/>
              </w:rPr>
              <w:t>1 755,0</w:t>
            </w:r>
          </w:p>
        </w:tc>
      </w:tr>
    </w:tbl>
    <w:p w:rsidR="0021621B" w:rsidRPr="0021621B" w:rsidRDefault="0021621B" w:rsidP="002C4963">
      <w:pPr>
        <w:pStyle w:val="af4"/>
        <w:jc w:val="right"/>
        <w:rPr>
          <w:sz w:val="6"/>
          <w:szCs w:val="6"/>
          <w:lang w:val="ru-RU"/>
        </w:rPr>
      </w:pPr>
    </w:p>
    <w:p w:rsidR="007B6571" w:rsidRPr="002C4963" w:rsidRDefault="007B6571" w:rsidP="002C4963">
      <w:pPr>
        <w:pStyle w:val="af4"/>
        <w:jc w:val="right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Таблица </w:t>
      </w:r>
      <w:r w:rsidR="00E74E23">
        <w:rPr>
          <w:sz w:val="28"/>
          <w:szCs w:val="28"/>
          <w:lang w:val="ru-RU"/>
        </w:rPr>
        <w:t>6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</w:p>
    <w:p w:rsidR="007B6571" w:rsidRPr="002C4963" w:rsidRDefault="007B6571" w:rsidP="002C4963">
      <w:pPr>
        <w:pStyle w:val="af4"/>
        <w:jc w:val="center"/>
        <w:rPr>
          <w:sz w:val="28"/>
          <w:szCs w:val="28"/>
          <w:lang w:val="ru-RU"/>
        </w:rPr>
      </w:pPr>
      <w:r w:rsidRPr="008C5491">
        <w:rPr>
          <w:sz w:val="28"/>
          <w:szCs w:val="28"/>
          <w:lang w:val="ru-RU"/>
        </w:rPr>
        <w:t>на 202</w:t>
      </w:r>
      <w:r w:rsidR="00F65D57">
        <w:rPr>
          <w:sz w:val="28"/>
          <w:szCs w:val="28"/>
          <w:lang w:val="ru-RU"/>
        </w:rPr>
        <w:t>4</w:t>
      </w:r>
      <w:r w:rsidR="005816A3" w:rsidRPr="008C5491">
        <w:rPr>
          <w:sz w:val="28"/>
          <w:szCs w:val="28"/>
          <w:lang w:val="ru-RU"/>
        </w:rPr>
        <w:t xml:space="preserve"> и 202</w:t>
      </w:r>
      <w:r w:rsidR="00F65D57">
        <w:rPr>
          <w:sz w:val="28"/>
          <w:szCs w:val="28"/>
          <w:lang w:val="ru-RU"/>
        </w:rPr>
        <w:t>5</w:t>
      </w:r>
      <w:r w:rsidRPr="008C5491">
        <w:rPr>
          <w:sz w:val="28"/>
          <w:szCs w:val="28"/>
          <w:lang w:val="ru-RU"/>
        </w:rPr>
        <w:t xml:space="preserve"> годы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2154"/>
        <w:gridCol w:w="3543"/>
        <w:gridCol w:w="3402"/>
      </w:tblGrid>
      <w:tr w:rsidR="007B6571" w:rsidRPr="006F12D2" w:rsidTr="0021621B">
        <w:trPr>
          <w:cantSplit/>
          <w:trHeight w:val="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8C5491" w:rsidRDefault="007B6571" w:rsidP="002C4963">
            <w:pPr>
              <w:pStyle w:val="af4"/>
              <w:jc w:val="center"/>
              <w:rPr>
                <w:lang w:val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571" w:rsidRPr="00AD3AB3" w:rsidRDefault="007B6571" w:rsidP="002C4963">
            <w:pPr>
              <w:pStyle w:val="af4"/>
              <w:jc w:val="center"/>
            </w:pPr>
            <w:proofErr w:type="spellStart"/>
            <w:r w:rsidRPr="00AD3AB3">
              <w:t>Наименование</w:t>
            </w:r>
            <w:proofErr w:type="spellEnd"/>
            <w:r w:rsidRPr="00AD3AB3">
              <w:t xml:space="preserve"> </w:t>
            </w:r>
            <w:proofErr w:type="spellStart"/>
            <w:r w:rsidRPr="00AD3AB3">
              <w:t>поселений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B08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F65D57">
              <w:rPr>
                <w:lang w:val="ru-RU"/>
              </w:rPr>
              <w:t>4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B08" w:rsidRDefault="001E0426" w:rsidP="002C4963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Сумма на 202</w:t>
            </w:r>
            <w:r w:rsidR="00F65D57">
              <w:rPr>
                <w:lang w:val="ru-RU"/>
              </w:rPr>
              <w:t>5</w:t>
            </w:r>
            <w:r w:rsidR="007B6571" w:rsidRPr="00E61EDF">
              <w:rPr>
                <w:lang w:val="ru-RU"/>
              </w:rPr>
              <w:t xml:space="preserve"> год,</w:t>
            </w:r>
          </w:p>
          <w:p w:rsidR="007B6571" w:rsidRPr="00E61EDF" w:rsidRDefault="007B6571" w:rsidP="002C4963">
            <w:pPr>
              <w:pStyle w:val="af4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тыс. рублей</w:t>
            </w:r>
          </w:p>
        </w:tc>
      </w:tr>
      <w:tr w:rsidR="007B6571" w:rsidRPr="00116B08" w:rsidTr="002162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71" w:rsidRPr="00116B08" w:rsidRDefault="007B6571" w:rsidP="002C4963">
            <w:pPr>
              <w:pStyle w:val="af4"/>
              <w:jc w:val="center"/>
              <w:rPr>
                <w:sz w:val="20"/>
                <w:szCs w:val="20"/>
              </w:rPr>
            </w:pPr>
            <w:r w:rsidRPr="00116B08">
              <w:rPr>
                <w:sz w:val="20"/>
                <w:szCs w:val="20"/>
              </w:rPr>
              <w:t>4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Белояровский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 w:eastAsia="ru-RU"/>
              </w:rPr>
            </w:pPr>
            <w:r>
              <w:t>31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 w:eastAsia="ru-RU"/>
              </w:rPr>
            </w:pPr>
            <w:r>
              <w:t>32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Володарский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28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rPr>
                <w:spacing w:val="-4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Зиминский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17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Кировский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79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83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Ключевский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18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Красноярский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15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Макарьевский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27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Парфёновский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106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110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Переясловский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33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34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Победимский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87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Покровский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17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r w:rsidRPr="00AD3AB3">
              <w:t>Сидоровский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r w:rsidRPr="00AD3AB3">
              <w:t>Топчихинский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3455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3455E1">
              <w:rPr>
                <w:lang w:val="ru-RU"/>
              </w:rPr>
              <w:t>96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3455E1" w:rsidP="00041A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6730</w:t>
            </w:r>
            <w:r w:rsidR="00041AEF"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Фунтиковский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73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76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Хабазинский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17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18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r w:rsidRPr="00AD3AB3">
              <w:t>Чаузовский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  <w:r w:rsidRPr="00AD3AB3"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proofErr w:type="spellStart"/>
            <w:r w:rsidRPr="00AD3AB3">
              <w:t>Чистюньский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71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041AEF" w:rsidP="00041AEF">
            <w:pPr>
              <w:jc w:val="center"/>
              <w:rPr>
                <w:lang w:val="ru-RU"/>
              </w:rPr>
            </w:pPr>
            <w:r>
              <w:t>74</w:t>
            </w:r>
            <w:r>
              <w:rPr>
                <w:lang w:val="ru-RU"/>
              </w:rPr>
              <w:t>,0</w:t>
            </w:r>
          </w:p>
        </w:tc>
      </w:tr>
      <w:tr w:rsidR="00041AEF" w:rsidTr="00EF599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AEF" w:rsidRPr="00AD3AB3" w:rsidRDefault="00041AEF" w:rsidP="00041AEF">
            <w:pPr>
              <w:pStyle w:val="af4"/>
              <w:jc w:val="center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AEF" w:rsidRPr="00AD3AB3" w:rsidRDefault="00041AEF" w:rsidP="00041AEF">
            <w:pPr>
              <w:pStyle w:val="af4"/>
            </w:pPr>
            <w:r w:rsidRPr="00AD3AB3">
              <w:t>И Т О Г 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EF" w:rsidRPr="00041AEF" w:rsidRDefault="00041AEF" w:rsidP="003455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3455E1">
              <w:rPr>
                <w:lang w:val="ru-RU"/>
              </w:rPr>
              <w:t>44</w:t>
            </w:r>
            <w:r>
              <w:rPr>
                <w:lang w:val="ru-RU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EF" w:rsidRPr="00041AEF" w:rsidRDefault="003455E1" w:rsidP="00041A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7404</w:t>
            </w:r>
            <w:r w:rsidR="00041AEF">
              <w:rPr>
                <w:lang w:val="ru-RU"/>
              </w:rPr>
              <w:t>,0</w:t>
            </w:r>
          </w:p>
        </w:tc>
      </w:tr>
    </w:tbl>
    <w:p w:rsidR="00BE6CD2" w:rsidRPr="0021621B" w:rsidRDefault="00BE6CD2">
      <w:pPr>
        <w:rPr>
          <w:sz w:val="6"/>
          <w:szCs w:val="6"/>
        </w:rPr>
      </w:pPr>
    </w:p>
    <w:tbl>
      <w:tblPr>
        <w:tblW w:w="424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470F53" w:rsidRPr="006F12D2" w:rsidTr="009D566F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9D566F" w:rsidRPr="00A12667" w:rsidRDefault="009D566F" w:rsidP="002C4963">
            <w:pPr>
              <w:pStyle w:val="af4"/>
              <w:jc w:val="both"/>
              <w:rPr>
                <w:lang w:val="ru-RU"/>
              </w:rPr>
            </w:pPr>
          </w:p>
          <w:p w:rsidR="00470F53" w:rsidRPr="002C4963" w:rsidRDefault="0021621B" w:rsidP="002C4963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A12667">
              <w:rPr>
                <w:lang w:val="ru-RU"/>
              </w:rPr>
              <w:br w:type="page"/>
            </w:r>
            <w:r w:rsidR="00BE6CD2" w:rsidRPr="002167E3">
              <w:rPr>
                <w:lang w:val="ru-RU"/>
              </w:rPr>
              <w:br w:type="page"/>
            </w:r>
            <w:r w:rsidR="00470F53" w:rsidRPr="002C4963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B70A15" w:rsidRPr="002C4963">
              <w:rPr>
                <w:caps/>
                <w:sz w:val="28"/>
                <w:szCs w:val="28"/>
                <w:lang w:val="ru-RU"/>
              </w:rPr>
              <w:t>1</w:t>
            </w:r>
            <w:r w:rsidR="001E0426">
              <w:rPr>
                <w:caps/>
                <w:sz w:val="28"/>
                <w:szCs w:val="28"/>
                <w:lang w:val="ru-RU"/>
              </w:rPr>
              <w:t>2</w:t>
            </w:r>
          </w:p>
          <w:p w:rsidR="00470F53" w:rsidRPr="002C4963" w:rsidRDefault="00470F53" w:rsidP="002C4963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2C4963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2C4963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470F53" w:rsidRPr="00190B3C" w:rsidRDefault="00470F53" w:rsidP="002C4963">
      <w:pPr>
        <w:pStyle w:val="af4"/>
        <w:jc w:val="center"/>
        <w:rPr>
          <w:sz w:val="16"/>
          <w:szCs w:val="16"/>
          <w:lang w:val="ru-RU"/>
        </w:rPr>
      </w:pPr>
    </w:p>
    <w:p w:rsidR="00470F53" w:rsidRPr="002C4963" w:rsidRDefault="00470F53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ПРОГРАММА</w:t>
      </w:r>
    </w:p>
    <w:p w:rsidR="00F92DB8" w:rsidRPr="002C4963" w:rsidRDefault="00F92DB8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муниципальных внутренних заимствований муниципального образования </w:t>
      </w:r>
      <w:r w:rsidR="00507A0C" w:rsidRPr="002C4963">
        <w:rPr>
          <w:sz w:val="28"/>
          <w:szCs w:val="28"/>
          <w:lang w:val="ru-RU"/>
        </w:rPr>
        <w:t>Топчихинский</w:t>
      </w:r>
      <w:r w:rsidRPr="002C4963">
        <w:rPr>
          <w:sz w:val="28"/>
          <w:szCs w:val="28"/>
          <w:lang w:val="ru-RU"/>
        </w:rPr>
        <w:t xml:space="preserve"> район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</w:p>
    <w:p w:rsidR="007C7080" w:rsidRPr="002C4963" w:rsidRDefault="007C7080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>О</w:t>
      </w:r>
      <w:r w:rsidRPr="002C4963">
        <w:rPr>
          <w:caps/>
          <w:sz w:val="28"/>
          <w:szCs w:val="28"/>
          <w:lang w:val="ru-RU"/>
        </w:rPr>
        <w:t>бъемы</w:t>
      </w:r>
    </w:p>
    <w:p w:rsidR="007C7080" w:rsidRPr="002C4963" w:rsidRDefault="007C7080" w:rsidP="002C4963">
      <w:pPr>
        <w:pStyle w:val="af4"/>
        <w:jc w:val="center"/>
        <w:rPr>
          <w:sz w:val="28"/>
          <w:szCs w:val="28"/>
          <w:lang w:val="ru-RU"/>
        </w:rPr>
      </w:pPr>
      <w:r w:rsidRPr="002C4963">
        <w:rPr>
          <w:sz w:val="28"/>
          <w:szCs w:val="28"/>
          <w:lang w:val="ru-RU"/>
        </w:rPr>
        <w:t xml:space="preserve">муниципальных внутренних заимствований и </w:t>
      </w:r>
      <w:r w:rsidR="00AB5C5C" w:rsidRPr="002C4963">
        <w:rPr>
          <w:sz w:val="28"/>
          <w:szCs w:val="28"/>
          <w:lang w:val="ru-RU"/>
        </w:rPr>
        <w:t>средств</w:t>
      </w:r>
      <w:r w:rsidR="00AB5C5C">
        <w:rPr>
          <w:sz w:val="28"/>
          <w:szCs w:val="28"/>
          <w:lang w:val="ru-RU"/>
        </w:rPr>
        <w:t>,</w:t>
      </w:r>
      <w:r w:rsidR="00AB5C5C" w:rsidRPr="002C4963">
        <w:rPr>
          <w:sz w:val="28"/>
          <w:szCs w:val="28"/>
          <w:lang w:val="ru-RU"/>
        </w:rPr>
        <w:t xml:space="preserve"> </w:t>
      </w:r>
      <w:r w:rsidRPr="002C4963">
        <w:rPr>
          <w:sz w:val="28"/>
          <w:szCs w:val="28"/>
          <w:lang w:val="ru-RU"/>
        </w:rPr>
        <w:t xml:space="preserve">направляемых на погашение основной суммы муниципального долга Топчихинского района </w:t>
      </w:r>
    </w:p>
    <w:p w:rsidR="00316F33" w:rsidRPr="00591921" w:rsidRDefault="00316F33" w:rsidP="002C4963">
      <w:pPr>
        <w:pStyle w:val="af4"/>
        <w:jc w:val="center"/>
        <w:rPr>
          <w:sz w:val="16"/>
          <w:szCs w:val="16"/>
          <w:lang w:val="ru-RU"/>
        </w:rPr>
      </w:pPr>
    </w:p>
    <w:p w:rsidR="007C7080" w:rsidRPr="00C824B9" w:rsidRDefault="007C7080" w:rsidP="001E5322">
      <w:pPr>
        <w:pStyle w:val="af4"/>
        <w:jc w:val="right"/>
      </w:pPr>
      <w:proofErr w:type="spellStart"/>
      <w:r w:rsidRPr="007C7080">
        <w:t>тыс</w:t>
      </w:r>
      <w:proofErr w:type="spellEnd"/>
      <w:r w:rsidRPr="007C7080">
        <w:t xml:space="preserve">. </w:t>
      </w:r>
      <w:proofErr w:type="spellStart"/>
      <w:r w:rsidRPr="007C7080">
        <w:t>рублей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777"/>
        <w:gridCol w:w="756"/>
        <w:gridCol w:w="756"/>
        <w:gridCol w:w="756"/>
      </w:tblGrid>
      <w:tr w:rsidR="007C7080" w:rsidRPr="00C824B9" w:rsidTr="001970C2">
        <w:trPr>
          <w:trHeight w:val="4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80" w:rsidRPr="007C7080" w:rsidRDefault="007C7080" w:rsidP="001E5322">
            <w:pPr>
              <w:pStyle w:val="af4"/>
              <w:jc w:val="center"/>
            </w:pPr>
            <w:r w:rsidRPr="007C7080">
              <w:t>№ п/п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80" w:rsidRPr="007C7080" w:rsidRDefault="007C7080" w:rsidP="001E5322">
            <w:pPr>
              <w:pStyle w:val="af4"/>
              <w:jc w:val="center"/>
            </w:pPr>
            <w:proofErr w:type="spellStart"/>
            <w:r w:rsidRPr="007C7080">
              <w:t>Вид</w:t>
            </w:r>
            <w:proofErr w:type="spellEnd"/>
            <w:r w:rsidRPr="007C7080">
              <w:t xml:space="preserve"> </w:t>
            </w:r>
            <w:proofErr w:type="spellStart"/>
            <w:r w:rsidRPr="007C7080">
              <w:t>заимствований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80" w:rsidRPr="007C7080" w:rsidRDefault="007C7080" w:rsidP="00497321">
            <w:pPr>
              <w:pStyle w:val="af4"/>
              <w:jc w:val="center"/>
            </w:pPr>
            <w:r>
              <w:rPr>
                <w:lang w:val="ru-RU"/>
              </w:rPr>
              <w:t>202</w:t>
            </w:r>
            <w:r w:rsidR="00497321">
              <w:rPr>
                <w:lang w:val="ru-RU"/>
              </w:rPr>
              <w:t>3</w:t>
            </w:r>
            <w:r w:rsidR="00653A46">
              <w:rPr>
                <w:lang w:val="ru-RU"/>
              </w:rPr>
              <w:t xml:space="preserve">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80" w:rsidRPr="007C7080" w:rsidRDefault="007C7080" w:rsidP="00497321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97321">
              <w:rPr>
                <w:lang w:val="ru-RU"/>
              </w:rPr>
              <w:t>4</w:t>
            </w:r>
            <w:r w:rsidR="00653A46">
              <w:rPr>
                <w:lang w:val="ru-RU"/>
              </w:rPr>
              <w:t xml:space="preserve">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67" w:rsidRPr="00E806FB" w:rsidRDefault="007C7080" w:rsidP="00461D67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97321">
              <w:rPr>
                <w:lang w:val="ru-RU"/>
              </w:rPr>
              <w:t>5</w:t>
            </w:r>
          </w:p>
          <w:p w:rsidR="007C7080" w:rsidRPr="007C7080" w:rsidRDefault="00653A46" w:rsidP="00461D67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653A46" w:rsidRPr="00C824B9" w:rsidTr="001970C2">
        <w:trPr>
          <w:trHeight w:val="4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  <w:r w:rsidRPr="007C7080">
              <w:t>1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1970C2">
        <w:trPr>
          <w:trHeight w:val="32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  <w:r w:rsidRPr="007C7080">
              <w:t>2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Кредитные соглашения и договора, заключенные от имени муниципального образования, в том числе: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  <w:rPr>
                <w:highlight w:val="yellow"/>
                <w:lang w:val="ru-RU"/>
              </w:rPr>
            </w:pPr>
          </w:p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</w:pPr>
            <w:r w:rsidRPr="007C7080">
              <w:t xml:space="preserve">- </w:t>
            </w:r>
            <w:proofErr w:type="spellStart"/>
            <w:r w:rsidRPr="007C7080">
              <w:t>получение</w:t>
            </w:r>
            <w:proofErr w:type="spellEnd"/>
            <w:r w:rsidRPr="007C7080">
              <w:t xml:space="preserve"> </w:t>
            </w:r>
            <w:proofErr w:type="spellStart"/>
            <w:r w:rsidRPr="007C7080">
              <w:t>кредитов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</w:pPr>
            <w:r w:rsidRPr="007C7080">
              <w:t xml:space="preserve">- </w:t>
            </w:r>
            <w:proofErr w:type="spellStart"/>
            <w:r w:rsidRPr="007C7080">
              <w:t>погашение</w:t>
            </w:r>
            <w:proofErr w:type="spellEnd"/>
            <w:r w:rsidRPr="007C7080">
              <w:t xml:space="preserve"> </w:t>
            </w:r>
            <w:proofErr w:type="spellStart"/>
            <w:r w:rsidRPr="007C7080">
              <w:t>кредитов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1970C2">
        <w:trPr>
          <w:trHeight w:val="1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  <w:r w:rsidRPr="007C7080">
              <w:t>3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- получение бюджетных кредитов от других бюджетов бюджетной системы Российской Федерации в валюте Российской Федерации, в том числе на пополнение остатков средств на счете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  <w:rPr>
                <w:lang w:val="ru-RU"/>
              </w:rPr>
            </w:pPr>
          </w:p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A15" w:rsidRDefault="00913A15" w:rsidP="008C5491">
            <w:pPr>
              <w:pStyle w:val="af4"/>
              <w:jc w:val="right"/>
              <w:rPr>
                <w:lang w:val="ru-RU"/>
              </w:rPr>
            </w:pPr>
          </w:p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A15" w:rsidRDefault="00913A15" w:rsidP="008C5491">
            <w:pPr>
              <w:pStyle w:val="af4"/>
              <w:jc w:val="right"/>
              <w:rPr>
                <w:lang w:val="ru-RU"/>
              </w:rPr>
            </w:pPr>
          </w:p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  <w:tr w:rsidR="00653A46" w:rsidRPr="00C824B9" w:rsidTr="009F68AA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center"/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46" w:rsidRPr="007C7080" w:rsidRDefault="00653A46" w:rsidP="008C5491">
            <w:pPr>
              <w:pStyle w:val="af4"/>
              <w:jc w:val="both"/>
              <w:rPr>
                <w:lang w:val="ru-RU"/>
              </w:rPr>
            </w:pPr>
            <w:r w:rsidRPr="007C7080">
              <w:rPr>
                <w:lang w:val="ru-RU"/>
              </w:rPr>
              <w:t>- погашение бюджетных кредитов от других бюджетов бюджетной системы Российской Федерации в валюте Российской Федерации, в том числе на пополнение остатков средств на счете бюджета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46" w:rsidRPr="007C7080" w:rsidRDefault="00653A46" w:rsidP="008C5491">
            <w:pPr>
              <w:pStyle w:val="af4"/>
              <w:jc w:val="right"/>
            </w:pPr>
            <w:r w:rsidRPr="007C7080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A46" w:rsidRDefault="00653A46" w:rsidP="008C5491">
            <w:pPr>
              <w:pStyle w:val="af4"/>
              <w:jc w:val="right"/>
            </w:pPr>
            <w:r w:rsidRPr="00220919">
              <w:t>0,0</w:t>
            </w:r>
          </w:p>
        </w:tc>
      </w:tr>
    </w:tbl>
    <w:p w:rsidR="00316F33" w:rsidRPr="009C43B8" w:rsidRDefault="00316F33" w:rsidP="00496884">
      <w:pPr>
        <w:pStyle w:val="af4"/>
        <w:rPr>
          <w:sz w:val="16"/>
          <w:szCs w:val="16"/>
          <w:lang w:val="ru-RU"/>
        </w:rPr>
      </w:pPr>
    </w:p>
    <w:p w:rsidR="00F92DB8" w:rsidRPr="00745470" w:rsidRDefault="00F92DB8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Осуществление муниципальных заимствований планируется производить с учетом соблюдения верхнего предела муниципального внутреннего долга </w:t>
      </w:r>
      <w:r w:rsidRPr="00745470">
        <w:rPr>
          <w:sz w:val="28"/>
          <w:szCs w:val="28"/>
          <w:lang w:val="ru-RU"/>
        </w:rPr>
        <w:lastRenderedPageBreak/>
        <w:t xml:space="preserve">муниципального образования </w:t>
      </w:r>
      <w:r w:rsidR="00507A0C" w:rsidRPr="00745470">
        <w:rPr>
          <w:sz w:val="28"/>
          <w:szCs w:val="28"/>
          <w:lang w:val="ru-RU"/>
        </w:rPr>
        <w:t>Топчихинский</w:t>
      </w:r>
      <w:r w:rsidRPr="00745470">
        <w:rPr>
          <w:sz w:val="28"/>
          <w:szCs w:val="28"/>
          <w:lang w:val="ru-RU"/>
        </w:rPr>
        <w:t xml:space="preserve"> район</w:t>
      </w:r>
      <w:r w:rsidR="004C68D5" w:rsidRPr="00745470">
        <w:rPr>
          <w:sz w:val="28"/>
          <w:szCs w:val="28"/>
          <w:lang w:val="ru-RU"/>
        </w:rPr>
        <w:t xml:space="preserve"> Алтайского края</w:t>
      </w:r>
      <w:r w:rsidRPr="00745470">
        <w:rPr>
          <w:sz w:val="28"/>
          <w:szCs w:val="28"/>
          <w:lang w:val="ru-RU"/>
        </w:rPr>
        <w:t xml:space="preserve"> по состоянию:</w:t>
      </w:r>
    </w:p>
    <w:p w:rsidR="00F92DB8" w:rsidRPr="00745470" w:rsidRDefault="00653A46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- </w:t>
      </w:r>
      <w:r w:rsidR="00F92DB8" w:rsidRPr="00745470">
        <w:rPr>
          <w:sz w:val="28"/>
          <w:szCs w:val="28"/>
          <w:lang w:val="ru-RU"/>
        </w:rPr>
        <w:t>на 1 января 20</w:t>
      </w:r>
      <w:r w:rsidR="005E32A5" w:rsidRPr="00745470">
        <w:rPr>
          <w:sz w:val="28"/>
          <w:szCs w:val="28"/>
          <w:lang w:val="ru-RU"/>
        </w:rPr>
        <w:t>2</w:t>
      </w:r>
      <w:r w:rsidR="00573C98">
        <w:rPr>
          <w:sz w:val="28"/>
          <w:szCs w:val="28"/>
          <w:lang w:val="ru-RU"/>
        </w:rPr>
        <w:t>4</w:t>
      </w:r>
      <w:r w:rsidR="00F92DB8" w:rsidRPr="00745470">
        <w:rPr>
          <w:sz w:val="28"/>
          <w:szCs w:val="28"/>
          <w:lang w:val="ru-RU"/>
        </w:rPr>
        <w:t xml:space="preserve"> года – в размере </w:t>
      </w:r>
      <w:r w:rsidR="00820386">
        <w:rPr>
          <w:sz w:val="28"/>
          <w:szCs w:val="28"/>
          <w:lang w:val="ru-RU"/>
        </w:rPr>
        <w:t>0,0</w:t>
      </w:r>
      <w:r w:rsidR="00F92DB8" w:rsidRPr="00745470">
        <w:rPr>
          <w:sz w:val="28"/>
          <w:szCs w:val="28"/>
          <w:lang w:val="ru-RU"/>
        </w:rPr>
        <w:t xml:space="preserve"> тыс. руб.</w:t>
      </w:r>
      <w:r w:rsidRPr="00745470">
        <w:rPr>
          <w:sz w:val="28"/>
          <w:szCs w:val="28"/>
          <w:lang w:val="ru-RU"/>
        </w:rPr>
        <w:t>;</w:t>
      </w:r>
    </w:p>
    <w:p w:rsidR="00F92DB8" w:rsidRPr="00745470" w:rsidRDefault="00653A46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- </w:t>
      </w:r>
      <w:r w:rsidR="00F92DB8" w:rsidRPr="00745470">
        <w:rPr>
          <w:sz w:val="28"/>
          <w:szCs w:val="28"/>
          <w:lang w:val="ru-RU"/>
        </w:rPr>
        <w:t>на 1 января 20</w:t>
      </w:r>
      <w:r w:rsidR="00E23A19" w:rsidRPr="00745470">
        <w:rPr>
          <w:sz w:val="28"/>
          <w:szCs w:val="28"/>
          <w:lang w:val="ru-RU"/>
        </w:rPr>
        <w:t>2</w:t>
      </w:r>
      <w:r w:rsidR="00573C98">
        <w:rPr>
          <w:sz w:val="28"/>
          <w:szCs w:val="28"/>
          <w:lang w:val="ru-RU"/>
        </w:rPr>
        <w:t>5</w:t>
      </w:r>
      <w:r w:rsidR="00F92DB8" w:rsidRPr="00745470">
        <w:rPr>
          <w:sz w:val="28"/>
          <w:szCs w:val="28"/>
          <w:lang w:val="ru-RU"/>
        </w:rPr>
        <w:t xml:space="preserve"> года – в размере</w:t>
      </w:r>
      <w:r w:rsidR="00796E67" w:rsidRPr="00745470">
        <w:rPr>
          <w:sz w:val="28"/>
          <w:szCs w:val="28"/>
          <w:lang w:val="ru-RU"/>
        </w:rPr>
        <w:t xml:space="preserve"> </w:t>
      </w:r>
      <w:r w:rsidR="00820386">
        <w:rPr>
          <w:sz w:val="28"/>
          <w:szCs w:val="28"/>
          <w:lang w:val="ru-RU"/>
        </w:rPr>
        <w:t>0,0</w:t>
      </w:r>
      <w:r w:rsidR="00F92DB8" w:rsidRPr="00745470">
        <w:rPr>
          <w:sz w:val="28"/>
          <w:szCs w:val="28"/>
          <w:lang w:val="ru-RU"/>
        </w:rPr>
        <w:t xml:space="preserve"> тыс. руб.</w:t>
      </w:r>
      <w:r w:rsidRPr="00745470">
        <w:rPr>
          <w:sz w:val="28"/>
          <w:szCs w:val="28"/>
          <w:lang w:val="ru-RU"/>
        </w:rPr>
        <w:t>;</w:t>
      </w:r>
    </w:p>
    <w:p w:rsidR="00F92DB8" w:rsidRPr="00745470" w:rsidRDefault="00653A46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- </w:t>
      </w:r>
      <w:r w:rsidR="00F92DB8" w:rsidRPr="00745470">
        <w:rPr>
          <w:sz w:val="28"/>
          <w:szCs w:val="28"/>
          <w:lang w:val="ru-RU"/>
        </w:rPr>
        <w:t>на 1 января 202</w:t>
      </w:r>
      <w:r w:rsidR="00573C98">
        <w:rPr>
          <w:sz w:val="28"/>
          <w:szCs w:val="28"/>
          <w:lang w:val="ru-RU"/>
        </w:rPr>
        <w:t>6</w:t>
      </w:r>
      <w:r w:rsidR="00F92DB8" w:rsidRPr="00745470">
        <w:rPr>
          <w:sz w:val="28"/>
          <w:szCs w:val="28"/>
          <w:lang w:val="ru-RU"/>
        </w:rPr>
        <w:t xml:space="preserve"> года – в размере </w:t>
      </w:r>
      <w:r w:rsidR="00820386">
        <w:rPr>
          <w:sz w:val="28"/>
          <w:szCs w:val="28"/>
          <w:lang w:val="ru-RU"/>
        </w:rPr>
        <w:t>0,0</w:t>
      </w:r>
      <w:r w:rsidR="00F92DB8" w:rsidRPr="00745470">
        <w:rPr>
          <w:sz w:val="28"/>
          <w:szCs w:val="28"/>
          <w:lang w:val="ru-RU"/>
        </w:rPr>
        <w:t xml:space="preserve"> тыс. руб.</w:t>
      </w:r>
    </w:p>
    <w:p w:rsidR="00F92DB8" w:rsidRDefault="00F92DB8" w:rsidP="00745470">
      <w:pPr>
        <w:pStyle w:val="af4"/>
        <w:ind w:firstLine="708"/>
        <w:jc w:val="both"/>
        <w:rPr>
          <w:sz w:val="28"/>
          <w:szCs w:val="28"/>
          <w:lang w:val="ru-RU"/>
        </w:rPr>
      </w:pPr>
      <w:r w:rsidRPr="00745470">
        <w:rPr>
          <w:sz w:val="28"/>
          <w:szCs w:val="28"/>
          <w:lang w:val="ru-RU"/>
        </w:rPr>
        <w:t xml:space="preserve">Предельные объемы расходов на обслуживание муниципального долга муниципального образования </w:t>
      </w:r>
      <w:r w:rsidR="00507A0C" w:rsidRPr="00745470">
        <w:rPr>
          <w:sz w:val="28"/>
          <w:szCs w:val="28"/>
          <w:lang w:val="ru-RU"/>
        </w:rPr>
        <w:t>Топчихинский</w:t>
      </w:r>
      <w:r w:rsidRPr="00745470">
        <w:rPr>
          <w:sz w:val="28"/>
          <w:szCs w:val="28"/>
          <w:lang w:val="ru-RU"/>
        </w:rPr>
        <w:t xml:space="preserve"> район установлены</w:t>
      </w:r>
      <w:r w:rsidR="004C68D5" w:rsidRPr="00745470">
        <w:rPr>
          <w:sz w:val="28"/>
          <w:szCs w:val="28"/>
          <w:lang w:val="ru-RU"/>
        </w:rPr>
        <w:t xml:space="preserve"> в 202</w:t>
      </w:r>
      <w:r w:rsidR="00573C98">
        <w:rPr>
          <w:sz w:val="28"/>
          <w:szCs w:val="28"/>
          <w:lang w:val="ru-RU"/>
        </w:rPr>
        <w:t>3</w:t>
      </w:r>
      <w:r w:rsidR="004C68D5" w:rsidRPr="00745470">
        <w:rPr>
          <w:sz w:val="28"/>
          <w:szCs w:val="28"/>
          <w:lang w:val="ru-RU"/>
        </w:rPr>
        <w:t xml:space="preserve"> году и плановом периоде 202</w:t>
      </w:r>
      <w:r w:rsidR="00573C98">
        <w:rPr>
          <w:sz w:val="28"/>
          <w:szCs w:val="28"/>
          <w:lang w:val="ru-RU"/>
        </w:rPr>
        <w:t>4</w:t>
      </w:r>
      <w:r w:rsidR="004C68D5" w:rsidRPr="00745470">
        <w:rPr>
          <w:sz w:val="28"/>
          <w:szCs w:val="28"/>
          <w:lang w:val="ru-RU"/>
        </w:rPr>
        <w:t xml:space="preserve"> и 202</w:t>
      </w:r>
      <w:r w:rsidR="00573C98">
        <w:rPr>
          <w:sz w:val="28"/>
          <w:szCs w:val="28"/>
          <w:lang w:val="ru-RU"/>
        </w:rPr>
        <w:t>5</w:t>
      </w:r>
      <w:r w:rsidR="004C68D5" w:rsidRPr="00745470">
        <w:rPr>
          <w:sz w:val="28"/>
          <w:szCs w:val="28"/>
          <w:lang w:val="ru-RU"/>
        </w:rPr>
        <w:t xml:space="preserve"> годов в сумме 0 тыс. рублей ежегодно.</w:t>
      </w:r>
    </w:p>
    <w:p w:rsidR="008C5491" w:rsidRDefault="008C5491" w:rsidP="00745470">
      <w:pPr>
        <w:pStyle w:val="af4"/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4C68D5" w:rsidRPr="006F12D2" w:rsidTr="00F91D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C68D5" w:rsidRPr="00DB0F88" w:rsidRDefault="004C68D5" w:rsidP="00DB0F88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DB0F88">
              <w:rPr>
                <w:caps/>
                <w:sz w:val="28"/>
                <w:szCs w:val="28"/>
                <w:lang w:val="ru-RU"/>
              </w:rPr>
              <w:t xml:space="preserve">Приложение </w:t>
            </w:r>
            <w:r w:rsidR="00F571BE" w:rsidRPr="00DB0F88">
              <w:rPr>
                <w:caps/>
                <w:sz w:val="28"/>
                <w:szCs w:val="28"/>
                <w:lang w:val="ru-RU"/>
              </w:rPr>
              <w:t>1</w:t>
            </w:r>
            <w:r w:rsidR="001E0426">
              <w:rPr>
                <w:caps/>
                <w:sz w:val="28"/>
                <w:szCs w:val="28"/>
                <w:lang w:val="ru-RU"/>
              </w:rPr>
              <w:t>3</w:t>
            </w:r>
          </w:p>
          <w:p w:rsidR="004C68D5" w:rsidRPr="00DB0F88" w:rsidRDefault="004C68D5" w:rsidP="00DB0F88">
            <w:pPr>
              <w:pStyle w:val="af4"/>
              <w:jc w:val="both"/>
              <w:rPr>
                <w:sz w:val="28"/>
                <w:szCs w:val="28"/>
                <w:lang w:val="ru-RU"/>
              </w:rPr>
            </w:pPr>
            <w:r w:rsidRPr="00DB0F88"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Топчихинский район Алтайского края </w:t>
            </w:r>
            <w:r w:rsidR="00FB0FD6">
              <w:rPr>
                <w:sz w:val="28"/>
                <w:szCs w:val="28"/>
                <w:lang w:val="ru-RU"/>
              </w:rPr>
              <w:t>на 2023 год и плановый период 2024 и 2025 годов</w:t>
            </w:r>
            <w:r w:rsidRPr="00DB0F88">
              <w:rPr>
                <w:sz w:val="28"/>
                <w:szCs w:val="28"/>
                <w:lang w:val="ru-RU"/>
              </w:rPr>
              <w:t>»</w:t>
            </w:r>
          </w:p>
        </w:tc>
      </w:tr>
      <w:tr w:rsidR="00745470" w:rsidRPr="006F12D2" w:rsidTr="00F91D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45470" w:rsidRPr="009F68AA" w:rsidRDefault="00745470" w:rsidP="00DB0F88">
            <w:pPr>
              <w:pStyle w:val="af4"/>
              <w:jc w:val="both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E34CF7" w:rsidRPr="00DB0F88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>ПРОГРАММА</w:t>
      </w:r>
    </w:p>
    <w:p w:rsidR="00E34CF7" w:rsidRPr="00DB0F88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 xml:space="preserve">муниципальных гарантий Топчихинского района </w:t>
      </w:r>
      <w:r w:rsidR="00FB0FD6">
        <w:rPr>
          <w:sz w:val="28"/>
          <w:szCs w:val="28"/>
          <w:lang w:val="ru-RU"/>
        </w:rPr>
        <w:t>на 2023 год и плановый период 2024 и 2025 годов</w:t>
      </w:r>
    </w:p>
    <w:p w:rsidR="00281F3E" w:rsidRPr="009F68AA" w:rsidRDefault="00281F3E" w:rsidP="00DB0F88">
      <w:pPr>
        <w:pStyle w:val="af4"/>
        <w:jc w:val="center"/>
        <w:rPr>
          <w:sz w:val="16"/>
          <w:szCs w:val="16"/>
          <w:lang w:val="ru-RU"/>
        </w:rPr>
      </w:pPr>
    </w:p>
    <w:p w:rsidR="005B5A72" w:rsidRPr="00DB0F88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 xml:space="preserve">Перечень муниципальных гарантий </w:t>
      </w:r>
      <w:r w:rsidR="005B5A72" w:rsidRPr="00DB0F88">
        <w:rPr>
          <w:sz w:val="28"/>
          <w:szCs w:val="28"/>
          <w:lang w:val="ru-RU"/>
        </w:rPr>
        <w:t>муниципального образования Топчихинский район Алтайского края</w:t>
      </w:r>
      <w:r w:rsidRPr="00DB0F88">
        <w:rPr>
          <w:sz w:val="28"/>
          <w:szCs w:val="28"/>
          <w:lang w:val="ru-RU"/>
        </w:rPr>
        <w:t>, подлежащих предоставлению</w:t>
      </w:r>
    </w:p>
    <w:p w:rsidR="00E34CF7" w:rsidRPr="00DB0F88" w:rsidRDefault="00E34CF7" w:rsidP="00DB0F88">
      <w:pPr>
        <w:pStyle w:val="af4"/>
        <w:jc w:val="center"/>
        <w:rPr>
          <w:sz w:val="28"/>
          <w:szCs w:val="28"/>
          <w:lang w:val="ru-RU"/>
        </w:rPr>
      </w:pPr>
      <w:r w:rsidRPr="00DB0F88">
        <w:rPr>
          <w:sz w:val="28"/>
          <w:szCs w:val="28"/>
          <w:lang w:val="ru-RU"/>
        </w:rPr>
        <w:t>в 202</w:t>
      </w:r>
      <w:r w:rsidR="00E806FB">
        <w:rPr>
          <w:sz w:val="28"/>
          <w:szCs w:val="28"/>
          <w:lang w:val="ru-RU"/>
        </w:rPr>
        <w:t>2</w:t>
      </w:r>
      <w:r w:rsidRPr="00DB0F88">
        <w:rPr>
          <w:sz w:val="28"/>
          <w:szCs w:val="28"/>
          <w:lang w:val="ru-RU"/>
        </w:rPr>
        <w:t xml:space="preserve"> году и плановом периоде 202</w:t>
      </w:r>
      <w:r w:rsidR="00E806FB">
        <w:rPr>
          <w:sz w:val="28"/>
          <w:szCs w:val="28"/>
          <w:lang w:val="ru-RU"/>
        </w:rPr>
        <w:t>3</w:t>
      </w:r>
      <w:r w:rsidRPr="00DB0F88">
        <w:rPr>
          <w:sz w:val="28"/>
          <w:szCs w:val="28"/>
          <w:lang w:val="ru-RU"/>
        </w:rPr>
        <w:t xml:space="preserve"> и 202</w:t>
      </w:r>
      <w:r w:rsidR="00E806FB">
        <w:rPr>
          <w:sz w:val="28"/>
          <w:szCs w:val="28"/>
          <w:lang w:val="ru-RU"/>
        </w:rPr>
        <w:t>4</w:t>
      </w:r>
      <w:r w:rsidRPr="00DB0F88">
        <w:rPr>
          <w:sz w:val="28"/>
          <w:szCs w:val="28"/>
          <w:lang w:val="ru-RU"/>
        </w:rPr>
        <w:t xml:space="preserve"> годов</w:t>
      </w:r>
    </w:p>
    <w:tbl>
      <w:tblPr>
        <w:tblW w:w="9952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285"/>
        <w:gridCol w:w="1701"/>
        <w:gridCol w:w="1134"/>
        <w:gridCol w:w="1276"/>
        <w:gridCol w:w="2126"/>
      </w:tblGrid>
      <w:tr w:rsidR="00E34CF7" w:rsidRPr="006F12D2" w:rsidTr="00D4187C">
        <w:tc>
          <w:tcPr>
            <w:tcW w:w="430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№ п/п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Цель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гарантирования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Наименование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принципала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Сумма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гарантирования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Наличие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права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регрессного</w:t>
            </w:r>
            <w:proofErr w:type="spellEnd"/>
            <w:r w:rsidRPr="00450B97">
              <w:t xml:space="preserve"> </w:t>
            </w:r>
            <w:proofErr w:type="spellStart"/>
            <w:r w:rsidRPr="00450B97">
              <w:t>требования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34CF7" w:rsidRPr="00E61EDF" w:rsidRDefault="00E34CF7" w:rsidP="00DB0F88">
            <w:pPr>
              <w:pStyle w:val="af4"/>
              <w:ind w:left="147" w:right="163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Иные условия предоставления и исполнения гарантий</w:t>
            </w:r>
          </w:p>
        </w:tc>
      </w:tr>
      <w:tr w:rsidR="00E34CF7" w:rsidRPr="00450B97" w:rsidTr="00D4187C">
        <w:tc>
          <w:tcPr>
            <w:tcW w:w="430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1</w:t>
            </w:r>
          </w:p>
        </w:tc>
        <w:tc>
          <w:tcPr>
            <w:tcW w:w="3285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2</w:t>
            </w:r>
          </w:p>
        </w:tc>
        <w:tc>
          <w:tcPr>
            <w:tcW w:w="1701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3</w:t>
            </w:r>
          </w:p>
        </w:tc>
        <w:tc>
          <w:tcPr>
            <w:tcW w:w="1134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4</w:t>
            </w:r>
          </w:p>
        </w:tc>
        <w:tc>
          <w:tcPr>
            <w:tcW w:w="1276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5</w:t>
            </w:r>
          </w:p>
        </w:tc>
        <w:tc>
          <w:tcPr>
            <w:tcW w:w="2126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6</w:t>
            </w:r>
          </w:p>
        </w:tc>
      </w:tr>
      <w:tr w:rsidR="00E34CF7" w:rsidRPr="006F12D2" w:rsidTr="00D4187C">
        <w:tc>
          <w:tcPr>
            <w:tcW w:w="430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>1</w:t>
            </w:r>
          </w:p>
        </w:tc>
        <w:tc>
          <w:tcPr>
            <w:tcW w:w="3285" w:type="dxa"/>
            <w:shd w:val="clear" w:color="auto" w:fill="auto"/>
          </w:tcPr>
          <w:p w:rsidR="00E34CF7" w:rsidRPr="00E61EDF" w:rsidRDefault="00E34CF7" w:rsidP="003F5C67">
            <w:pPr>
              <w:pStyle w:val="af4"/>
              <w:ind w:left="171" w:right="136"/>
              <w:jc w:val="both"/>
              <w:rPr>
                <w:lang w:val="ru-RU"/>
              </w:rPr>
            </w:pPr>
            <w:r w:rsidRPr="00E61EDF">
              <w:rPr>
                <w:lang w:val="ru-RU"/>
              </w:rPr>
              <w:t>Поставка угля в целях обеспечения в отопительном сезоне 202</w:t>
            </w:r>
            <w:r w:rsidR="003F5C67">
              <w:rPr>
                <w:lang w:val="ru-RU"/>
              </w:rPr>
              <w:t>3</w:t>
            </w:r>
            <w:r w:rsidRPr="00E61EDF">
              <w:rPr>
                <w:lang w:val="ru-RU"/>
              </w:rPr>
              <w:t>-202</w:t>
            </w:r>
            <w:r w:rsidR="003F5C67">
              <w:rPr>
                <w:lang w:val="ru-RU"/>
              </w:rPr>
              <w:t>5</w:t>
            </w:r>
            <w:r w:rsidRPr="00E61EDF">
              <w:rPr>
                <w:lang w:val="ru-RU"/>
              </w:rPr>
              <w:t xml:space="preserve"> годов нужд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r w:rsidRPr="00450B97">
              <w:t xml:space="preserve">МУП «ТС Топчихинского </w:t>
            </w:r>
            <w:proofErr w:type="spellStart"/>
            <w:r w:rsidRPr="00450B97">
              <w:t>района</w:t>
            </w:r>
            <w:proofErr w:type="spellEnd"/>
            <w:r w:rsidRPr="00450B97">
              <w:t>»</w:t>
            </w:r>
          </w:p>
        </w:tc>
        <w:tc>
          <w:tcPr>
            <w:tcW w:w="1134" w:type="dxa"/>
            <w:shd w:val="clear" w:color="auto" w:fill="auto"/>
          </w:tcPr>
          <w:p w:rsidR="00E34CF7" w:rsidRPr="00450B97" w:rsidRDefault="00FB757C" w:rsidP="00DB0F88">
            <w:pPr>
              <w:pStyle w:val="af4"/>
              <w:jc w:val="center"/>
            </w:pPr>
            <w:r>
              <w:rPr>
                <w:lang w:val="ru-RU"/>
              </w:rPr>
              <w:t>0</w:t>
            </w:r>
            <w:r w:rsidR="00E34CF7" w:rsidRPr="00450B97">
              <w:t>,0</w:t>
            </w:r>
          </w:p>
        </w:tc>
        <w:tc>
          <w:tcPr>
            <w:tcW w:w="1276" w:type="dxa"/>
            <w:shd w:val="clear" w:color="auto" w:fill="auto"/>
          </w:tcPr>
          <w:p w:rsidR="00E34CF7" w:rsidRPr="00450B97" w:rsidRDefault="00E34CF7" w:rsidP="00DB0F88">
            <w:pPr>
              <w:pStyle w:val="af4"/>
              <w:jc w:val="center"/>
            </w:pPr>
            <w:proofErr w:type="spellStart"/>
            <w:r w:rsidRPr="00450B97">
              <w:t>Есть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34CF7" w:rsidRPr="00E61EDF" w:rsidRDefault="00E34CF7" w:rsidP="002629CB">
            <w:pPr>
              <w:pStyle w:val="af4"/>
              <w:ind w:left="147" w:right="163"/>
              <w:jc w:val="center"/>
              <w:rPr>
                <w:lang w:val="ru-RU"/>
              </w:rPr>
            </w:pPr>
            <w:r w:rsidRPr="00E61EDF">
              <w:rPr>
                <w:lang w:val="ru-RU"/>
              </w:rPr>
              <w:t>Муниципальные гарантии района не обеспечивают исполнение обязательств по уплате процентов, неустоек (пеней, штрафов)</w:t>
            </w:r>
          </w:p>
        </w:tc>
      </w:tr>
      <w:tr w:rsidR="002B6AC9" w:rsidRPr="00450B97" w:rsidTr="00D4187C">
        <w:tc>
          <w:tcPr>
            <w:tcW w:w="430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t>2</w:t>
            </w:r>
          </w:p>
        </w:tc>
        <w:tc>
          <w:tcPr>
            <w:tcW w:w="3285" w:type="dxa"/>
            <w:shd w:val="clear" w:color="auto" w:fill="auto"/>
          </w:tcPr>
          <w:p w:rsidR="002B6AC9" w:rsidRPr="00E61EDF" w:rsidRDefault="002B6AC9" w:rsidP="003F5C67">
            <w:pPr>
              <w:pStyle w:val="af4"/>
              <w:ind w:left="171" w:right="136"/>
              <w:jc w:val="both"/>
              <w:rPr>
                <w:lang w:val="ru-RU"/>
              </w:rPr>
            </w:pPr>
            <w:r w:rsidRPr="00E61EDF">
              <w:rPr>
                <w:lang w:val="ru-RU"/>
              </w:rPr>
              <w:t xml:space="preserve">Поставка угля в целях обеспечения в отопительном сезоне </w:t>
            </w:r>
            <w:r w:rsidR="00E806FB" w:rsidRPr="00E61EDF">
              <w:rPr>
                <w:lang w:val="ru-RU"/>
              </w:rPr>
              <w:t>202</w:t>
            </w:r>
            <w:r w:rsidR="003F5C67">
              <w:rPr>
                <w:lang w:val="ru-RU"/>
              </w:rPr>
              <w:t>3</w:t>
            </w:r>
            <w:r w:rsidR="00E806FB" w:rsidRPr="00E61EDF">
              <w:rPr>
                <w:lang w:val="ru-RU"/>
              </w:rPr>
              <w:t>-202</w:t>
            </w:r>
            <w:r w:rsidR="003F5C67">
              <w:rPr>
                <w:lang w:val="ru-RU"/>
              </w:rPr>
              <w:t>5</w:t>
            </w:r>
            <w:r w:rsidR="00E806FB" w:rsidRPr="00E61EDF">
              <w:rPr>
                <w:lang w:val="ru-RU"/>
              </w:rPr>
              <w:t xml:space="preserve"> </w:t>
            </w:r>
            <w:r w:rsidRPr="00E61EDF">
              <w:rPr>
                <w:lang w:val="ru-RU"/>
              </w:rPr>
              <w:t>годов нужд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t xml:space="preserve">МУП «ТС Топчихинского </w:t>
            </w:r>
            <w:proofErr w:type="spellStart"/>
            <w:r w:rsidRPr="00450B97">
              <w:t>района</w:t>
            </w:r>
            <w:proofErr w:type="spellEnd"/>
            <w:r w:rsidRPr="00450B97">
              <w:t>»</w:t>
            </w:r>
          </w:p>
        </w:tc>
        <w:tc>
          <w:tcPr>
            <w:tcW w:w="1134" w:type="dxa"/>
            <w:shd w:val="clear" w:color="auto" w:fill="auto"/>
          </w:tcPr>
          <w:p w:rsidR="002B6AC9" w:rsidRPr="00450B97" w:rsidRDefault="00FB757C" w:rsidP="00DB0F88">
            <w:pPr>
              <w:pStyle w:val="af4"/>
              <w:jc w:val="center"/>
            </w:pPr>
            <w:r>
              <w:rPr>
                <w:lang w:val="ru-RU"/>
              </w:rPr>
              <w:t>0</w:t>
            </w:r>
            <w:r w:rsidR="002B6AC9" w:rsidRPr="00450B97">
              <w:t>,0</w:t>
            </w:r>
          </w:p>
        </w:tc>
        <w:tc>
          <w:tcPr>
            <w:tcW w:w="1276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proofErr w:type="spellStart"/>
            <w:r w:rsidRPr="00450B97">
              <w:t>Есть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2B6AC9" w:rsidRPr="00450B97" w:rsidRDefault="002B6AC9" w:rsidP="00DB0F88">
            <w:pPr>
              <w:pStyle w:val="af4"/>
              <w:jc w:val="both"/>
            </w:pPr>
          </w:p>
        </w:tc>
      </w:tr>
      <w:tr w:rsidR="002B6AC9" w:rsidRPr="00450B97" w:rsidTr="00D4187C">
        <w:tc>
          <w:tcPr>
            <w:tcW w:w="430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t>3</w:t>
            </w:r>
          </w:p>
        </w:tc>
        <w:tc>
          <w:tcPr>
            <w:tcW w:w="3285" w:type="dxa"/>
            <w:shd w:val="clear" w:color="auto" w:fill="auto"/>
          </w:tcPr>
          <w:p w:rsidR="002B6AC9" w:rsidRPr="00E61EDF" w:rsidRDefault="002B6AC9" w:rsidP="003F5C67">
            <w:pPr>
              <w:pStyle w:val="af4"/>
              <w:ind w:left="171" w:right="136"/>
              <w:jc w:val="both"/>
              <w:rPr>
                <w:lang w:val="ru-RU"/>
              </w:rPr>
            </w:pPr>
            <w:r w:rsidRPr="00E61EDF">
              <w:rPr>
                <w:lang w:val="ru-RU"/>
              </w:rPr>
              <w:t xml:space="preserve">Поставка угля в целях обеспечения в отопительном сезоне </w:t>
            </w:r>
            <w:r w:rsidR="00E806FB" w:rsidRPr="00E61EDF">
              <w:rPr>
                <w:lang w:val="ru-RU"/>
              </w:rPr>
              <w:t>202</w:t>
            </w:r>
            <w:r w:rsidR="003F5C67">
              <w:rPr>
                <w:lang w:val="ru-RU"/>
              </w:rPr>
              <w:t>3</w:t>
            </w:r>
            <w:r w:rsidR="00E806FB" w:rsidRPr="00E61EDF">
              <w:rPr>
                <w:lang w:val="ru-RU"/>
              </w:rPr>
              <w:t>-202</w:t>
            </w:r>
            <w:r w:rsidR="003F5C67">
              <w:rPr>
                <w:lang w:val="ru-RU"/>
              </w:rPr>
              <w:t>5</w:t>
            </w:r>
            <w:r w:rsidR="00E806FB" w:rsidRPr="00E61EDF">
              <w:rPr>
                <w:lang w:val="ru-RU"/>
              </w:rPr>
              <w:t xml:space="preserve"> </w:t>
            </w:r>
            <w:r w:rsidRPr="00E61EDF">
              <w:rPr>
                <w:lang w:val="ru-RU"/>
              </w:rPr>
              <w:t>годов нужд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r w:rsidRPr="00450B97">
              <w:t xml:space="preserve">МУП «ТС Топчихинского </w:t>
            </w:r>
            <w:proofErr w:type="spellStart"/>
            <w:r w:rsidRPr="00450B97">
              <w:t>района</w:t>
            </w:r>
            <w:proofErr w:type="spellEnd"/>
            <w:r w:rsidRPr="00450B97">
              <w:t>»</w:t>
            </w:r>
          </w:p>
        </w:tc>
        <w:tc>
          <w:tcPr>
            <w:tcW w:w="1134" w:type="dxa"/>
            <w:shd w:val="clear" w:color="auto" w:fill="auto"/>
          </w:tcPr>
          <w:p w:rsidR="002B6AC9" w:rsidRPr="00450B97" w:rsidRDefault="00FB757C" w:rsidP="00DB0F88">
            <w:pPr>
              <w:pStyle w:val="af4"/>
              <w:jc w:val="center"/>
            </w:pPr>
            <w:r>
              <w:rPr>
                <w:lang w:val="ru-RU"/>
              </w:rPr>
              <w:t>0</w:t>
            </w:r>
            <w:r w:rsidR="002B6AC9" w:rsidRPr="00450B97">
              <w:t>,0</w:t>
            </w:r>
          </w:p>
        </w:tc>
        <w:tc>
          <w:tcPr>
            <w:tcW w:w="1276" w:type="dxa"/>
            <w:shd w:val="clear" w:color="auto" w:fill="auto"/>
          </w:tcPr>
          <w:p w:rsidR="002B6AC9" w:rsidRPr="00450B97" w:rsidRDefault="002B6AC9" w:rsidP="00DB0F88">
            <w:pPr>
              <w:pStyle w:val="af4"/>
              <w:jc w:val="center"/>
            </w:pPr>
            <w:proofErr w:type="spellStart"/>
            <w:r w:rsidRPr="00450B97">
              <w:t>Есть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2B6AC9" w:rsidRPr="00450B97" w:rsidRDefault="002B6AC9" w:rsidP="00DB0F88">
            <w:pPr>
              <w:pStyle w:val="af4"/>
              <w:jc w:val="both"/>
            </w:pPr>
          </w:p>
        </w:tc>
      </w:tr>
    </w:tbl>
    <w:p w:rsidR="009F68AA" w:rsidRDefault="009F68AA" w:rsidP="003531E1">
      <w:pPr>
        <w:pStyle w:val="af4"/>
        <w:jc w:val="both"/>
        <w:rPr>
          <w:sz w:val="28"/>
          <w:szCs w:val="28"/>
          <w:lang w:val="ru-RU"/>
        </w:rPr>
      </w:pPr>
    </w:p>
    <w:p w:rsidR="00E34CF7" w:rsidRPr="003531E1" w:rsidRDefault="000F7A8F" w:rsidP="00BA6D5B">
      <w:pPr>
        <w:pStyle w:val="af4"/>
        <w:ind w:firstLine="708"/>
        <w:jc w:val="both"/>
        <w:rPr>
          <w:sz w:val="28"/>
          <w:szCs w:val="28"/>
          <w:lang w:val="ru-RU"/>
        </w:rPr>
      </w:pPr>
      <w:r w:rsidRPr="003531E1">
        <w:rPr>
          <w:sz w:val="28"/>
          <w:szCs w:val="28"/>
          <w:lang w:val="ru-RU"/>
        </w:rPr>
        <w:t xml:space="preserve">При предоставлении муниципальных гарантий муниципального образования </w:t>
      </w:r>
      <w:r w:rsidR="00507A0C" w:rsidRPr="003531E1">
        <w:rPr>
          <w:sz w:val="28"/>
          <w:szCs w:val="28"/>
          <w:lang w:val="ru-RU"/>
        </w:rPr>
        <w:t>Топчихинский</w:t>
      </w:r>
      <w:r w:rsidRPr="003531E1">
        <w:rPr>
          <w:sz w:val="28"/>
          <w:szCs w:val="28"/>
          <w:lang w:val="ru-RU"/>
        </w:rPr>
        <w:t xml:space="preserve"> район </w:t>
      </w:r>
      <w:r w:rsidR="00E34CF7" w:rsidRPr="003531E1">
        <w:rPr>
          <w:sz w:val="28"/>
          <w:szCs w:val="28"/>
          <w:lang w:val="ru-RU"/>
        </w:rPr>
        <w:t xml:space="preserve">Алтайского края </w:t>
      </w:r>
      <w:r w:rsidRPr="003531E1">
        <w:rPr>
          <w:sz w:val="28"/>
          <w:szCs w:val="28"/>
          <w:lang w:val="ru-RU"/>
        </w:rPr>
        <w:t>предоставляется обеспечение регрессных требований гаранта к принципалу в размере 100 процентов предоставляемых гарантий.</w:t>
      </w:r>
    </w:p>
    <w:sectPr w:rsidR="00E34CF7" w:rsidRPr="003531E1" w:rsidSect="00535218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DA" w:rsidRDefault="00794DDA">
      <w:r>
        <w:separator/>
      </w:r>
    </w:p>
  </w:endnote>
  <w:endnote w:type="continuationSeparator" w:id="0">
    <w:p w:rsidR="00794DDA" w:rsidRDefault="007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5A" w:rsidRDefault="00A16A0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C64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645A" w:rsidRDefault="00AC645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5A" w:rsidRDefault="00AC645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DA" w:rsidRDefault="00794DDA">
      <w:r>
        <w:separator/>
      </w:r>
    </w:p>
  </w:footnote>
  <w:footnote w:type="continuationSeparator" w:id="0">
    <w:p w:rsidR="00794DDA" w:rsidRDefault="007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E16CCB"/>
    <w:multiLevelType w:val="hybridMultilevel"/>
    <w:tmpl w:val="F176FB1C"/>
    <w:lvl w:ilvl="0" w:tplc="035888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0483A"/>
    <w:multiLevelType w:val="hybridMultilevel"/>
    <w:tmpl w:val="DF0A094A"/>
    <w:lvl w:ilvl="0" w:tplc="72D6E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A32908"/>
    <w:multiLevelType w:val="hybridMultilevel"/>
    <w:tmpl w:val="6AAE3182"/>
    <w:lvl w:ilvl="0" w:tplc="36EEA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0"/>
  </w:num>
  <w:num w:numId="5">
    <w:abstractNumId w:val="20"/>
  </w:num>
  <w:num w:numId="6">
    <w:abstractNumId w:val="25"/>
  </w:num>
  <w:num w:numId="7">
    <w:abstractNumId w:val="7"/>
  </w:num>
  <w:num w:numId="8">
    <w:abstractNumId w:val="23"/>
  </w:num>
  <w:num w:numId="9">
    <w:abstractNumId w:val="26"/>
  </w:num>
  <w:num w:numId="10">
    <w:abstractNumId w:val="29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30"/>
  </w:num>
  <w:num w:numId="16">
    <w:abstractNumId w:val="32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31"/>
  </w:num>
  <w:num w:numId="22">
    <w:abstractNumId w:val="14"/>
  </w:num>
  <w:num w:numId="23">
    <w:abstractNumId w:val="33"/>
  </w:num>
  <w:num w:numId="24">
    <w:abstractNumId w:val="17"/>
  </w:num>
  <w:num w:numId="25">
    <w:abstractNumId w:val="15"/>
  </w:num>
  <w:num w:numId="26">
    <w:abstractNumId w:val="21"/>
  </w:num>
  <w:num w:numId="27">
    <w:abstractNumId w:val="9"/>
  </w:num>
  <w:num w:numId="28">
    <w:abstractNumId w:val="16"/>
  </w:num>
  <w:num w:numId="29">
    <w:abstractNumId w:val="28"/>
  </w:num>
  <w:num w:numId="30">
    <w:abstractNumId w:val="8"/>
  </w:num>
  <w:num w:numId="31">
    <w:abstractNumId w:val="18"/>
  </w:num>
  <w:num w:numId="32">
    <w:abstractNumId w:val="0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98"/>
    <w:rsid w:val="00000031"/>
    <w:rsid w:val="00001FB7"/>
    <w:rsid w:val="00002750"/>
    <w:rsid w:val="00004A53"/>
    <w:rsid w:val="00004BD6"/>
    <w:rsid w:val="00006C00"/>
    <w:rsid w:val="00006F11"/>
    <w:rsid w:val="00006F95"/>
    <w:rsid w:val="00006F9E"/>
    <w:rsid w:val="00007317"/>
    <w:rsid w:val="00007821"/>
    <w:rsid w:val="00007A71"/>
    <w:rsid w:val="00007D04"/>
    <w:rsid w:val="00010D6D"/>
    <w:rsid w:val="00011597"/>
    <w:rsid w:val="000116B1"/>
    <w:rsid w:val="00011E5C"/>
    <w:rsid w:val="000124D5"/>
    <w:rsid w:val="00013100"/>
    <w:rsid w:val="00014606"/>
    <w:rsid w:val="00015338"/>
    <w:rsid w:val="0001619C"/>
    <w:rsid w:val="0002011F"/>
    <w:rsid w:val="0002080C"/>
    <w:rsid w:val="0002136E"/>
    <w:rsid w:val="000213B0"/>
    <w:rsid w:val="00021457"/>
    <w:rsid w:val="00022434"/>
    <w:rsid w:val="000227AD"/>
    <w:rsid w:val="00024200"/>
    <w:rsid w:val="0002481A"/>
    <w:rsid w:val="00030413"/>
    <w:rsid w:val="00030548"/>
    <w:rsid w:val="000311F0"/>
    <w:rsid w:val="00033530"/>
    <w:rsid w:val="000351F2"/>
    <w:rsid w:val="00036041"/>
    <w:rsid w:val="000404DC"/>
    <w:rsid w:val="00041AC7"/>
    <w:rsid w:val="00041AEF"/>
    <w:rsid w:val="00042844"/>
    <w:rsid w:val="00043665"/>
    <w:rsid w:val="00044422"/>
    <w:rsid w:val="00044BE7"/>
    <w:rsid w:val="00044C76"/>
    <w:rsid w:val="00046441"/>
    <w:rsid w:val="000464AF"/>
    <w:rsid w:val="00046BBF"/>
    <w:rsid w:val="00046C77"/>
    <w:rsid w:val="00046FF5"/>
    <w:rsid w:val="000507DA"/>
    <w:rsid w:val="00051D63"/>
    <w:rsid w:val="00052CA4"/>
    <w:rsid w:val="00053764"/>
    <w:rsid w:val="00053B45"/>
    <w:rsid w:val="00055A3A"/>
    <w:rsid w:val="00055EA1"/>
    <w:rsid w:val="00056702"/>
    <w:rsid w:val="00056733"/>
    <w:rsid w:val="00056B06"/>
    <w:rsid w:val="00056EA7"/>
    <w:rsid w:val="00056EF9"/>
    <w:rsid w:val="00056F01"/>
    <w:rsid w:val="000575AA"/>
    <w:rsid w:val="00057608"/>
    <w:rsid w:val="000600AD"/>
    <w:rsid w:val="00060B4D"/>
    <w:rsid w:val="00060DE5"/>
    <w:rsid w:val="00061510"/>
    <w:rsid w:val="0006300B"/>
    <w:rsid w:val="00065091"/>
    <w:rsid w:val="000656E5"/>
    <w:rsid w:val="00065836"/>
    <w:rsid w:val="00065DB6"/>
    <w:rsid w:val="00066815"/>
    <w:rsid w:val="00067764"/>
    <w:rsid w:val="00070AE1"/>
    <w:rsid w:val="00071FAF"/>
    <w:rsid w:val="000720C9"/>
    <w:rsid w:val="00072EB8"/>
    <w:rsid w:val="000732AF"/>
    <w:rsid w:val="00073D28"/>
    <w:rsid w:val="000742B9"/>
    <w:rsid w:val="00074F7A"/>
    <w:rsid w:val="00075040"/>
    <w:rsid w:val="00075457"/>
    <w:rsid w:val="000765E0"/>
    <w:rsid w:val="00076C4B"/>
    <w:rsid w:val="00076D72"/>
    <w:rsid w:val="00076F02"/>
    <w:rsid w:val="00077199"/>
    <w:rsid w:val="00077431"/>
    <w:rsid w:val="00077B24"/>
    <w:rsid w:val="000801E1"/>
    <w:rsid w:val="00080A2B"/>
    <w:rsid w:val="00080F6F"/>
    <w:rsid w:val="0008167F"/>
    <w:rsid w:val="00081AFC"/>
    <w:rsid w:val="00081EF1"/>
    <w:rsid w:val="0008353F"/>
    <w:rsid w:val="00083F92"/>
    <w:rsid w:val="000856CF"/>
    <w:rsid w:val="00085A19"/>
    <w:rsid w:val="00085A3B"/>
    <w:rsid w:val="00085A57"/>
    <w:rsid w:val="00086292"/>
    <w:rsid w:val="000868F2"/>
    <w:rsid w:val="00090C02"/>
    <w:rsid w:val="0009169A"/>
    <w:rsid w:val="00091AE5"/>
    <w:rsid w:val="00091B4C"/>
    <w:rsid w:val="00091F0E"/>
    <w:rsid w:val="00092278"/>
    <w:rsid w:val="0009290B"/>
    <w:rsid w:val="00092C96"/>
    <w:rsid w:val="00093CAF"/>
    <w:rsid w:val="00094265"/>
    <w:rsid w:val="00094372"/>
    <w:rsid w:val="0009464F"/>
    <w:rsid w:val="0009507E"/>
    <w:rsid w:val="000954B6"/>
    <w:rsid w:val="00095511"/>
    <w:rsid w:val="00095C27"/>
    <w:rsid w:val="00096D64"/>
    <w:rsid w:val="00097181"/>
    <w:rsid w:val="000973C9"/>
    <w:rsid w:val="000A0AFD"/>
    <w:rsid w:val="000A141B"/>
    <w:rsid w:val="000A19E5"/>
    <w:rsid w:val="000A2743"/>
    <w:rsid w:val="000A3578"/>
    <w:rsid w:val="000A3DB5"/>
    <w:rsid w:val="000A4582"/>
    <w:rsid w:val="000A57DB"/>
    <w:rsid w:val="000A6577"/>
    <w:rsid w:val="000A7E77"/>
    <w:rsid w:val="000B0DCA"/>
    <w:rsid w:val="000B1DAD"/>
    <w:rsid w:val="000B2ECD"/>
    <w:rsid w:val="000B31F9"/>
    <w:rsid w:val="000B392A"/>
    <w:rsid w:val="000B5381"/>
    <w:rsid w:val="000B5F5C"/>
    <w:rsid w:val="000B6123"/>
    <w:rsid w:val="000B6C0A"/>
    <w:rsid w:val="000B77C8"/>
    <w:rsid w:val="000B7840"/>
    <w:rsid w:val="000B7B9A"/>
    <w:rsid w:val="000C0FCF"/>
    <w:rsid w:val="000C192D"/>
    <w:rsid w:val="000C21C7"/>
    <w:rsid w:val="000C269A"/>
    <w:rsid w:val="000C285E"/>
    <w:rsid w:val="000C3460"/>
    <w:rsid w:val="000C4215"/>
    <w:rsid w:val="000C4DCF"/>
    <w:rsid w:val="000C5061"/>
    <w:rsid w:val="000C5350"/>
    <w:rsid w:val="000C541D"/>
    <w:rsid w:val="000C5604"/>
    <w:rsid w:val="000C660C"/>
    <w:rsid w:val="000C7072"/>
    <w:rsid w:val="000C729B"/>
    <w:rsid w:val="000C7AF2"/>
    <w:rsid w:val="000D19AA"/>
    <w:rsid w:val="000D1A59"/>
    <w:rsid w:val="000D1C77"/>
    <w:rsid w:val="000D24B1"/>
    <w:rsid w:val="000D251B"/>
    <w:rsid w:val="000D4316"/>
    <w:rsid w:val="000D5B45"/>
    <w:rsid w:val="000D7A11"/>
    <w:rsid w:val="000D7D34"/>
    <w:rsid w:val="000E01D9"/>
    <w:rsid w:val="000E05FD"/>
    <w:rsid w:val="000E09AF"/>
    <w:rsid w:val="000E2917"/>
    <w:rsid w:val="000E51E8"/>
    <w:rsid w:val="000E5A86"/>
    <w:rsid w:val="000E75DF"/>
    <w:rsid w:val="000E78D0"/>
    <w:rsid w:val="000E7F36"/>
    <w:rsid w:val="000F0BD7"/>
    <w:rsid w:val="000F13AB"/>
    <w:rsid w:val="000F181A"/>
    <w:rsid w:val="000F1BAE"/>
    <w:rsid w:val="000F4355"/>
    <w:rsid w:val="000F6824"/>
    <w:rsid w:val="000F7A8F"/>
    <w:rsid w:val="0010068B"/>
    <w:rsid w:val="00100E35"/>
    <w:rsid w:val="001020C8"/>
    <w:rsid w:val="00102ED1"/>
    <w:rsid w:val="00104041"/>
    <w:rsid w:val="001059B2"/>
    <w:rsid w:val="00105E0F"/>
    <w:rsid w:val="001078D2"/>
    <w:rsid w:val="00110B41"/>
    <w:rsid w:val="00112DED"/>
    <w:rsid w:val="00113D0E"/>
    <w:rsid w:val="001141B3"/>
    <w:rsid w:val="00114B7A"/>
    <w:rsid w:val="00114BD1"/>
    <w:rsid w:val="00114ED6"/>
    <w:rsid w:val="00115228"/>
    <w:rsid w:val="001157C2"/>
    <w:rsid w:val="00116B08"/>
    <w:rsid w:val="001178B9"/>
    <w:rsid w:val="00120048"/>
    <w:rsid w:val="001207F3"/>
    <w:rsid w:val="00120E32"/>
    <w:rsid w:val="0012276D"/>
    <w:rsid w:val="00123528"/>
    <w:rsid w:val="00124B15"/>
    <w:rsid w:val="001254AE"/>
    <w:rsid w:val="00125D2A"/>
    <w:rsid w:val="00127DB3"/>
    <w:rsid w:val="00131428"/>
    <w:rsid w:val="0013188D"/>
    <w:rsid w:val="00131E13"/>
    <w:rsid w:val="00133272"/>
    <w:rsid w:val="00134485"/>
    <w:rsid w:val="00135886"/>
    <w:rsid w:val="00136AAA"/>
    <w:rsid w:val="001370F1"/>
    <w:rsid w:val="001374E1"/>
    <w:rsid w:val="00137E51"/>
    <w:rsid w:val="0014000F"/>
    <w:rsid w:val="00141BFE"/>
    <w:rsid w:val="00143501"/>
    <w:rsid w:val="0014352D"/>
    <w:rsid w:val="00143534"/>
    <w:rsid w:val="001447DB"/>
    <w:rsid w:val="001448E3"/>
    <w:rsid w:val="00144B98"/>
    <w:rsid w:val="00144BCF"/>
    <w:rsid w:val="00144CCC"/>
    <w:rsid w:val="001454CF"/>
    <w:rsid w:val="00145E7D"/>
    <w:rsid w:val="00147209"/>
    <w:rsid w:val="00150FF5"/>
    <w:rsid w:val="00151085"/>
    <w:rsid w:val="00153EA2"/>
    <w:rsid w:val="00154675"/>
    <w:rsid w:val="001551DF"/>
    <w:rsid w:val="00157336"/>
    <w:rsid w:val="001575A2"/>
    <w:rsid w:val="00157ACD"/>
    <w:rsid w:val="00161865"/>
    <w:rsid w:val="0016273C"/>
    <w:rsid w:val="00162BBA"/>
    <w:rsid w:val="001632D7"/>
    <w:rsid w:val="001636B6"/>
    <w:rsid w:val="00163A35"/>
    <w:rsid w:val="00163AE8"/>
    <w:rsid w:val="00164141"/>
    <w:rsid w:val="001649C3"/>
    <w:rsid w:val="00164B18"/>
    <w:rsid w:val="0016538B"/>
    <w:rsid w:val="00170240"/>
    <w:rsid w:val="001705E2"/>
    <w:rsid w:val="00170E86"/>
    <w:rsid w:val="00171C8D"/>
    <w:rsid w:val="00172A7E"/>
    <w:rsid w:val="00172E7C"/>
    <w:rsid w:val="00173086"/>
    <w:rsid w:val="00173A01"/>
    <w:rsid w:val="00174CD7"/>
    <w:rsid w:val="001755E2"/>
    <w:rsid w:val="00175ED5"/>
    <w:rsid w:val="0017664C"/>
    <w:rsid w:val="001767ED"/>
    <w:rsid w:val="00176995"/>
    <w:rsid w:val="00176BA1"/>
    <w:rsid w:val="00176EA5"/>
    <w:rsid w:val="001773E8"/>
    <w:rsid w:val="00177B5A"/>
    <w:rsid w:val="00180BE3"/>
    <w:rsid w:val="00181792"/>
    <w:rsid w:val="00181C2B"/>
    <w:rsid w:val="00182FD6"/>
    <w:rsid w:val="00183390"/>
    <w:rsid w:val="00183530"/>
    <w:rsid w:val="001836E8"/>
    <w:rsid w:val="0018391C"/>
    <w:rsid w:val="00184F3B"/>
    <w:rsid w:val="0018526C"/>
    <w:rsid w:val="00185476"/>
    <w:rsid w:val="00185EA0"/>
    <w:rsid w:val="00186484"/>
    <w:rsid w:val="00187EF2"/>
    <w:rsid w:val="001904D1"/>
    <w:rsid w:val="00190B3C"/>
    <w:rsid w:val="00192479"/>
    <w:rsid w:val="00193AEA"/>
    <w:rsid w:val="00193CD2"/>
    <w:rsid w:val="00194880"/>
    <w:rsid w:val="0019601E"/>
    <w:rsid w:val="00196DAF"/>
    <w:rsid w:val="00196FC2"/>
    <w:rsid w:val="00197006"/>
    <w:rsid w:val="001970C2"/>
    <w:rsid w:val="001A0356"/>
    <w:rsid w:val="001A2FD0"/>
    <w:rsid w:val="001A3D14"/>
    <w:rsid w:val="001A5039"/>
    <w:rsid w:val="001A55F5"/>
    <w:rsid w:val="001A56D2"/>
    <w:rsid w:val="001A5CDC"/>
    <w:rsid w:val="001A66C6"/>
    <w:rsid w:val="001A67CC"/>
    <w:rsid w:val="001B026B"/>
    <w:rsid w:val="001B08F1"/>
    <w:rsid w:val="001B1DB3"/>
    <w:rsid w:val="001B2137"/>
    <w:rsid w:val="001B2AA3"/>
    <w:rsid w:val="001B3293"/>
    <w:rsid w:val="001B5073"/>
    <w:rsid w:val="001B6DE4"/>
    <w:rsid w:val="001B77CF"/>
    <w:rsid w:val="001C02FF"/>
    <w:rsid w:val="001C0CFF"/>
    <w:rsid w:val="001C18F2"/>
    <w:rsid w:val="001C2D8B"/>
    <w:rsid w:val="001C31C7"/>
    <w:rsid w:val="001C3B62"/>
    <w:rsid w:val="001C3C9A"/>
    <w:rsid w:val="001C4502"/>
    <w:rsid w:val="001C476C"/>
    <w:rsid w:val="001C4C15"/>
    <w:rsid w:val="001C5173"/>
    <w:rsid w:val="001C5AF0"/>
    <w:rsid w:val="001C5D31"/>
    <w:rsid w:val="001C602C"/>
    <w:rsid w:val="001C6447"/>
    <w:rsid w:val="001C6830"/>
    <w:rsid w:val="001C759A"/>
    <w:rsid w:val="001C787C"/>
    <w:rsid w:val="001C78C4"/>
    <w:rsid w:val="001D07C5"/>
    <w:rsid w:val="001D267A"/>
    <w:rsid w:val="001D2A46"/>
    <w:rsid w:val="001D424F"/>
    <w:rsid w:val="001D66D8"/>
    <w:rsid w:val="001D68C1"/>
    <w:rsid w:val="001D7A3E"/>
    <w:rsid w:val="001E031C"/>
    <w:rsid w:val="001E0426"/>
    <w:rsid w:val="001E05DE"/>
    <w:rsid w:val="001E102D"/>
    <w:rsid w:val="001E1579"/>
    <w:rsid w:val="001E1677"/>
    <w:rsid w:val="001E1709"/>
    <w:rsid w:val="001E19D1"/>
    <w:rsid w:val="001E19F8"/>
    <w:rsid w:val="001E3004"/>
    <w:rsid w:val="001E3F8E"/>
    <w:rsid w:val="001E5322"/>
    <w:rsid w:val="001E61B5"/>
    <w:rsid w:val="001E65C5"/>
    <w:rsid w:val="001F180B"/>
    <w:rsid w:val="001F21F8"/>
    <w:rsid w:val="001F23CD"/>
    <w:rsid w:val="001F25CA"/>
    <w:rsid w:val="001F2662"/>
    <w:rsid w:val="001F2675"/>
    <w:rsid w:val="001F390A"/>
    <w:rsid w:val="001F5251"/>
    <w:rsid w:val="001F56E7"/>
    <w:rsid w:val="001F5855"/>
    <w:rsid w:val="001F6BA2"/>
    <w:rsid w:val="001F6CC0"/>
    <w:rsid w:val="00201448"/>
    <w:rsid w:val="0020182C"/>
    <w:rsid w:val="00202080"/>
    <w:rsid w:val="002020F9"/>
    <w:rsid w:val="002026CE"/>
    <w:rsid w:val="00202E82"/>
    <w:rsid w:val="00203E77"/>
    <w:rsid w:val="0020448E"/>
    <w:rsid w:val="002066B9"/>
    <w:rsid w:val="00206791"/>
    <w:rsid w:val="00206E1D"/>
    <w:rsid w:val="00207146"/>
    <w:rsid w:val="002072EF"/>
    <w:rsid w:val="00207C8E"/>
    <w:rsid w:val="00212415"/>
    <w:rsid w:val="00212F04"/>
    <w:rsid w:val="00213401"/>
    <w:rsid w:val="00214BB4"/>
    <w:rsid w:val="002156D9"/>
    <w:rsid w:val="00215D89"/>
    <w:rsid w:val="0021621B"/>
    <w:rsid w:val="002167E3"/>
    <w:rsid w:val="00216949"/>
    <w:rsid w:val="00216996"/>
    <w:rsid w:val="00216BFE"/>
    <w:rsid w:val="00216C40"/>
    <w:rsid w:val="00216F25"/>
    <w:rsid w:val="00217380"/>
    <w:rsid w:val="002174E5"/>
    <w:rsid w:val="00220046"/>
    <w:rsid w:val="002204AE"/>
    <w:rsid w:val="002204F4"/>
    <w:rsid w:val="00220CBB"/>
    <w:rsid w:val="00220ECB"/>
    <w:rsid w:val="0022217D"/>
    <w:rsid w:val="00222D92"/>
    <w:rsid w:val="00227DD1"/>
    <w:rsid w:val="00230B3A"/>
    <w:rsid w:val="00231CA6"/>
    <w:rsid w:val="00231EFD"/>
    <w:rsid w:val="00231FB9"/>
    <w:rsid w:val="00232F16"/>
    <w:rsid w:val="00233048"/>
    <w:rsid w:val="002342FD"/>
    <w:rsid w:val="002346C4"/>
    <w:rsid w:val="00234718"/>
    <w:rsid w:val="0023559C"/>
    <w:rsid w:val="00235711"/>
    <w:rsid w:val="00235A62"/>
    <w:rsid w:val="00237947"/>
    <w:rsid w:val="002401E5"/>
    <w:rsid w:val="00240914"/>
    <w:rsid w:val="00240AA7"/>
    <w:rsid w:val="0024156F"/>
    <w:rsid w:val="00241FF4"/>
    <w:rsid w:val="0024298D"/>
    <w:rsid w:val="00242D1D"/>
    <w:rsid w:val="0024311E"/>
    <w:rsid w:val="00244E0F"/>
    <w:rsid w:val="00246157"/>
    <w:rsid w:val="00246174"/>
    <w:rsid w:val="00246BC9"/>
    <w:rsid w:val="002470D7"/>
    <w:rsid w:val="00247417"/>
    <w:rsid w:val="00247B08"/>
    <w:rsid w:val="00250757"/>
    <w:rsid w:val="00251C1D"/>
    <w:rsid w:val="00252061"/>
    <w:rsid w:val="00253629"/>
    <w:rsid w:val="00253D61"/>
    <w:rsid w:val="00254475"/>
    <w:rsid w:val="00254F4A"/>
    <w:rsid w:val="002553AA"/>
    <w:rsid w:val="0025565B"/>
    <w:rsid w:val="00255F45"/>
    <w:rsid w:val="002629CB"/>
    <w:rsid w:val="00262A72"/>
    <w:rsid w:val="00263C73"/>
    <w:rsid w:val="00264E5B"/>
    <w:rsid w:val="00265769"/>
    <w:rsid w:val="002660CA"/>
    <w:rsid w:val="002663BD"/>
    <w:rsid w:val="00267EBF"/>
    <w:rsid w:val="002707E6"/>
    <w:rsid w:val="00270998"/>
    <w:rsid w:val="00272AFA"/>
    <w:rsid w:val="00274F52"/>
    <w:rsid w:val="00275340"/>
    <w:rsid w:val="00275EF0"/>
    <w:rsid w:val="0027767E"/>
    <w:rsid w:val="00277726"/>
    <w:rsid w:val="00277CA9"/>
    <w:rsid w:val="00280E64"/>
    <w:rsid w:val="00280EF9"/>
    <w:rsid w:val="00281900"/>
    <w:rsid w:val="0028191B"/>
    <w:rsid w:val="00281F3E"/>
    <w:rsid w:val="002828D9"/>
    <w:rsid w:val="00282CD5"/>
    <w:rsid w:val="00283EC1"/>
    <w:rsid w:val="0028413E"/>
    <w:rsid w:val="00285FDC"/>
    <w:rsid w:val="0028661D"/>
    <w:rsid w:val="00286641"/>
    <w:rsid w:val="00286E53"/>
    <w:rsid w:val="002871F8"/>
    <w:rsid w:val="0029089E"/>
    <w:rsid w:val="00290EE3"/>
    <w:rsid w:val="00291291"/>
    <w:rsid w:val="002914A3"/>
    <w:rsid w:val="002918D8"/>
    <w:rsid w:val="00293812"/>
    <w:rsid w:val="002941F6"/>
    <w:rsid w:val="00294D7D"/>
    <w:rsid w:val="00295DBD"/>
    <w:rsid w:val="00296931"/>
    <w:rsid w:val="00297889"/>
    <w:rsid w:val="00297FE0"/>
    <w:rsid w:val="002A0F48"/>
    <w:rsid w:val="002A12CD"/>
    <w:rsid w:val="002A175B"/>
    <w:rsid w:val="002A26F3"/>
    <w:rsid w:val="002A2F7B"/>
    <w:rsid w:val="002A31F0"/>
    <w:rsid w:val="002A4F99"/>
    <w:rsid w:val="002A5F97"/>
    <w:rsid w:val="002A6E2C"/>
    <w:rsid w:val="002A709B"/>
    <w:rsid w:val="002A7846"/>
    <w:rsid w:val="002A7A7D"/>
    <w:rsid w:val="002A7C4E"/>
    <w:rsid w:val="002B25F2"/>
    <w:rsid w:val="002B37DF"/>
    <w:rsid w:val="002B3862"/>
    <w:rsid w:val="002B55E9"/>
    <w:rsid w:val="002B583D"/>
    <w:rsid w:val="002B5D14"/>
    <w:rsid w:val="002B681D"/>
    <w:rsid w:val="002B6AC9"/>
    <w:rsid w:val="002C076A"/>
    <w:rsid w:val="002C0D1F"/>
    <w:rsid w:val="002C13B2"/>
    <w:rsid w:val="002C21ED"/>
    <w:rsid w:val="002C26B0"/>
    <w:rsid w:val="002C3049"/>
    <w:rsid w:val="002C4963"/>
    <w:rsid w:val="002C61DF"/>
    <w:rsid w:val="002C6689"/>
    <w:rsid w:val="002C7539"/>
    <w:rsid w:val="002D0640"/>
    <w:rsid w:val="002D095F"/>
    <w:rsid w:val="002D2545"/>
    <w:rsid w:val="002D26F3"/>
    <w:rsid w:val="002D2715"/>
    <w:rsid w:val="002D319A"/>
    <w:rsid w:val="002D331A"/>
    <w:rsid w:val="002D413B"/>
    <w:rsid w:val="002D5803"/>
    <w:rsid w:val="002D6050"/>
    <w:rsid w:val="002D64C5"/>
    <w:rsid w:val="002D6672"/>
    <w:rsid w:val="002D6B7A"/>
    <w:rsid w:val="002E109A"/>
    <w:rsid w:val="002E10DC"/>
    <w:rsid w:val="002E1459"/>
    <w:rsid w:val="002E158B"/>
    <w:rsid w:val="002E16FE"/>
    <w:rsid w:val="002E1A75"/>
    <w:rsid w:val="002E310C"/>
    <w:rsid w:val="002E5152"/>
    <w:rsid w:val="002E7F3B"/>
    <w:rsid w:val="002F02C0"/>
    <w:rsid w:val="002F0952"/>
    <w:rsid w:val="002F0F8A"/>
    <w:rsid w:val="002F128D"/>
    <w:rsid w:val="002F1498"/>
    <w:rsid w:val="002F18CB"/>
    <w:rsid w:val="002F1B21"/>
    <w:rsid w:val="002F1CE1"/>
    <w:rsid w:val="002F1EB9"/>
    <w:rsid w:val="002F7051"/>
    <w:rsid w:val="002F7555"/>
    <w:rsid w:val="002F7E00"/>
    <w:rsid w:val="003000D8"/>
    <w:rsid w:val="00300ABE"/>
    <w:rsid w:val="00301873"/>
    <w:rsid w:val="00302D7A"/>
    <w:rsid w:val="003033E6"/>
    <w:rsid w:val="00303F38"/>
    <w:rsid w:val="00304508"/>
    <w:rsid w:val="00305093"/>
    <w:rsid w:val="00306454"/>
    <w:rsid w:val="00307B3F"/>
    <w:rsid w:val="00310A42"/>
    <w:rsid w:val="00310C52"/>
    <w:rsid w:val="00313989"/>
    <w:rsid w:val="003145D2"/>
    <w:rsid w:val="00315DCD"/>
    <w:rsid w:val="003161E5"/>
    <w:rsid w:val="00316BA5"/>
    <w:rsid w:val="00316F33"/>
    <w:rsid w:val="003178C2"/>
    <w:rsid w:val="003200EE"/>
    <w:rsid w:val="003205BD"/>
    <w:rsid w:val="0032100E"/>
    <w:rsid w:val="0032148B"/>
    <w:rsid w:val="003226E4"/>
    <w:rsid w:val="00322B82"/>
    <w:rsid w:val="00322DBE"/>
    <w:rsid w:val="00323477"/>
    <w:rsid w:val="003234E0"/>
    <w:rsid w:val="003237B6"/>
    <w:rsid w:val="00323E3F"/>
    <w:rsid w:val="00323FEE"/>
    <w:rsid w:val="00324D80"/>
    <w:rsid w:val="0032601B"/>
    <w:rsid w:val="0032698D"/>
    <w:rsid w:val="00326CAB"/>
    <w:rsid w:val="00331407"/>
    <w:rsid w:val="00331A92"/>
    <w:rsid w:val="00331BA1"/>
    <w:rsid w:val="0033297A"/>
    <w:rsid w:val="00333983"/>
    <w:rsid w:val="003345F7"/>
    <w:rsid w:val="003351DC"/>
    <w:rsid w:val="00336D96"/>
    <w:rsid w:val="003403F7"/>
    <w:rsid w:val="00341131"/>
    <w:rsid w:val="003417AE"/>
    <w:rsid w:val="00342138"/>
    <w:rsid w:val="00342917"/>
    <w:rsid w:val="00342F3C"/>
    <w:rsid w:val="00343028"/>
    <w:rsid w:val="00343EA8"/>
    <w:rsid w:val="0034448F"/>
    <w:rsid w:val="00344D4D"/>
    <w:rsid w:val="00344DB0"/>
    <w:rsid w:val="003455E1"/>
    <w:rsid w:val="00345825"/>
    <w:rsid w:val="003460B8"/>
    <w:rsid w:val="0034622D"/>
    <w:rsid w:val="00346AAC"/>
    <w:rsid w:val="00346E67"/>
    <w:rsid w:val="0035083F"/>
    <w:rsid w:val="00350AD4"/>
    <w:rsid w:val="003531E1"/>
    <w:rsid w:val="00353F48"/>
    <w:rsid w:val="00354490"/>
    <w:rsid w:val="00356A6F"/>
    <w:rsid w:val="00356DD5"/>
    <w:rsid w:val="0035717D"/>
    <w:rsid w:val="00360785"/>
    <w:rsid w:val="003619AC"/>
    <w:rsid w:val="00361EA3"/>
    <w:rsid w:val="00362971"/>
    <w:rsid w:val="003634CB"/>
    <w:rsid w:val="003634CE"/>
    <w:rsid w:val="003634E2"/>
    <w:rsid w:val="0036427A"/>
    <w:rsid w:val="0036467A"/>
    <w:rsid w:val="00364BE9"/>
    <w:rsid w:val="003667E3"/>
    <w:rsid w:val="00367980"/>
    <w:rsid w:val="00370253"/>
    <w:rsid w:val="003708EA"/>
    <w:rsid w:val="003712E7"/>
    <w:rsid w:val="00372C0F"/>
    <w:rsid w:val="00373DB5"/>
    <w:rsid w:val="003744B1"/>
    <w:rsid w:val="003745A9"/>
    <w:rsid w:val="003749B5"/>
    <w:rsid w:val="00374ECC"/>
    <w:rsid w:val="00375988"/>
    <w:rsid w:val="00377654"/>
    <w:rsid w:val="003776C9"/>
    <w:rsid w:val="0037796A"/>
    <w:rsid w:val="003807E8"/>
    <w:rsid w:val="00380C3B"/>
    <w:rsid w:val="00381742"/>
    <w:rsid w:val="003817EF"/>
    <w:rsid w:val="003830FB"/>
    <w:rsid w:val="003835CB"/>
    <w:rsid w:val="003842F2"/>
    <w:rsid w:val="003871F8"/>
    <w:rsid w:val="00387353"/>
    <w:rsid w:val="00390EFF"/>
    <w:rsid w:val="00391B7E"/>
    <w:rsid w:val="0039204B"/>
    <w:rsid w:val="00393F6A"/>
    <w:rsid w:val="003945B9"/>
    <w:rsid w:val="00395C8B"/>
    <w:rsid w:val="0039738A"/>
    <w:rsid w:val="003A0485"/>
    <w:rsid w:val="003A0498"/>
    <w:rsid w:val="003A0771"/>
    <w:rsid w:val="003A233F"/>
    <w:rsid w:val="003A2B17"/>
    <w:rsid w:val="003A2C78"/>
    <w:rsid w:val="003A2DCF"/>
    <w:rsid w:val="003A399A"/>
    <w:rsid w:val="003A4392"/>
    <w:rsid w:val="003A4A3A"/>
    <w:rsid w:val="003A52F1"/>
    <w:rsid w:val="003A570C"/>
    <w:rsid w:val="003A5DE9"/>
    <w:rsid w:val="003A7EFE"/>
    <w:rsid w:val="003B08BB"/>
    <w:rsid w:val="003B08DA"/>
    <w:rsid w:val="003B114C"/>
    <w:rsid w:val="003B1AF7"/>
    <w:rsid w:val="003B35BE"/>
    <w:rsid w:val="003B43F0"/>
    <w:rsid w:val="003B43F3"/>
    <w:rsid w:val="003B475D"/>
    <w:rsid w:val="003B5B64"/>
    <w:rsid w:val="003B62BE"/>
    <w:rsid w:val="003B6D7D"/>
    <w:rsid w:val="003B6EAE"/>
    <w:rsid w:val="003B6EED"/>
    <w:rsid w:val="003C056B"/>
    <w:rsid w:val="003C0D8C"/>
    <w:rsid w:val="003C118E"/>
    <w:rsid w:val="003C1BB5"/>
    <w:rsid w:val="003C2F7D"/>
    <w:rsid w:val="003C33B6"/>
    <w:rsid w:val="003C41B5"/>
    <w:rsid w:val="003C5D46"/>
    <w:rsid w:val="003C661A"/>
    <w:rsid w:val="003C7005"/>
    <w:rsid w:val="003C7FA6"/>
    <w:rsid w:val="003D019D"/>
    <w:rsid w:val="003D0C5F"/>
    <w:rsid w:val="003D0FFC"/>
    <w:rsid w:val="003D127F"/>
    <w:rsid w:val="003D218D"/>
    <w:rsid w:val="003D2263"/>
    <w:rsid w:val="003D230E"/>
    <w:rsid w:val="003D2367"/>
    <w:rsid w:val="003D3D8B"/>
    <w:rsid w:val="003D3DCE"/>
    <w:rsid w:val="003D4D17"/>
    <w:rsid w:val="003D5976"/>
    <w:rsid w:val="003D6214"/>
    <w:rsid w:val="003D6EB1"/>
    <w:rsid w:val="003E08BE"/>
    <w:rsid w:val="003E161E"/>
    <w:rsid w:val="003E1F71"/>
    <w:rsid w:val="003E1F83"/>
    <w:rsid w:val="003E31EB"/>
    <w:rsid w:val="003E3525"/>
    <w:rsid w:val="003E3B98"/>
    <w:rsid w:val="003E4370"/>
    <w:rsid w:val="003E4AB6"/>
    <w:rsid w:val="003E5F92"/>
    <w:rsid w:val="003E7068"/>
    <w:rsid w:val="003E7FE6"/>
    <w:rsid w:val="003F0285"/>
    <w:rsid w:val="003F1C83"/>
    <w:rsid w:val="003F4C1F"/>
    <w:rsid w:val="003F5887"/>
    <w:rsid w:val="003F5C57"/>
    <w:rsid w:val="003F5C67"/>
    <w:rsid w:val="003F69CB"/>
    <w:rsid w:val="00400439"/>
    <w:rsid w:val="00400B9B"/>
    <w:rsid w:val="00400DE9"/>
    <w:rsid w:val="0040120C"/>
    <w:rsid w:val="00402189"/>
    <w:rsid w:val="0040267C"/>
    <w:rsid w:val="00403825"/>
    <w:rsid w:val="00404B77"/>
    <w:rsid w:val="00404D88"/>
    <w:rsid w:val="004054B3"/>
    <w:rsid w:val="0040597B"/>
    <w:rsid w:val="004062A1"/>
    <w:rsid w:val="00406490"/>
    <w:rsid w:val="004064E0"/>
    <w:rsid w:val="00406798"/>
    <w:rsid w:val="00410422"/>
    <w:rsid w:val="00411516"/>
    <w:rsid w:val="00411BE0"/>
    <w:rsid w:val="00412D93"/>
    <w:rsid w:val="00414353"/>
    <w:rsid w:val="00415C98"/>
    <w:rsid w:val="0041780F"/>
    <w:rsid w:val="00417E5F"/>
    <w:rsid w:val="004200C7"/>
    <w:rsid w:val="004203C3"/>
    <w:rsid w:val="00420CE8"/>
    <w:rsid w:val="004217BD"/>
    <w:rsid w:val="0042205B"/>
    <w:rsid w:val="004223BC"/>
    <w:rsid w:val="0042276F"/>
    <w:rsid w:val="00425087"/>
    <w:rsid w:val="004258CE"/>
    <w:rsid w:val="004265A7"/>
    <w:rsid w:val="00426764"/>
    <w:rsid w:val="00427189"/>
    <w:rsid w:val="00432922"/>
    <w:rsid w:val="00432B52"/>
    <w:rsid w:val="00433029"/>
    <w:rsid w:val="00433CFE"/>
    <w:rsid w:val="00434195"/>
    <w:rsid w:val="004353E1"/>
    <w:rsid w:val="004355E0"/>
    <w:rsid w:val="004356C5"/>
    <w:rsid w:val="00435A1A"/>
    <w:rsid w:val="004366EA"/>
    <w:rsid w:val="00437B4B"/>
    <w:rsid w:val="00441263"/>
    <w:rsid w:val="00441B71"/>
    <w:rsid w:val="00442159"/>
    <w:rsid w:val="00442B17"/>
    <w:rsid w:val="00444C22"/>
    <w:rsid w:val="004451B9"/>
    <w:rsid w:val="00447944"/>
    <w:rsid w:val="00447991"/>
    <w:rsid w:val="00450B97"/>
    <w:rsid w:val="004529D8"/>
    <w:rsid w:val="00452AFD"/>
    <w:rsid w:val="00453B30"/>
    <w:rsid w:val="00453B7F"/>
    <w:rsid w:val="00454314"/>
    <w:rsid w:val="0045476E"/>
    <w:rsid w:val="00455074"/>
    <w:rsid w:val="00455B84"/>
    <w:rsid w:val="00455C55"/>
    <w:rsid w:val="00456919"/>
    <w:rsid w:val="00456D40"/>
    <w:rsid w:val="004602D2"/>
    <w:rsid w:val="00461D67"/>
    <w:rsid w:val="004620C2"/>
    <w:rsid w:val="004629D2"/>
    <w:rsid w:val="00463378"/>
    <w:rsid w:val="00463526"/>
    <w:rsid w:val="00463A24"/>
    <w:rsid w:val="00463FDB"/>
    <w:rsid w:val="0046403F"/>
    <w:rsid w:val="00464948"/>
    <w:rsid w:val="00464BA4"/>
    <w:rsid w:val="00466505"/>
    <w:rsid w:val="00466605"/>
    <w:rsid w:val="004670ED"/>
    <w:rsid w:val="00470394"/>
    <w:rsid w:val="00470F53"/>
    <w:rsid w:val="00471478"/>
    <w:rsid w:val="00471B72"/>
    <w:rsid w:val="00473730"/>
    <w:rsid w:val="00474665"/>
    <w:rsid w:val="004755D3"/>
    <w:rsid w:val="00475A2B"/>
    <w:rsid w:val="00476B2C"/>
    <w:rsid w:val="004776CA"/>
    <w:rsid w:val="00477EC5"/>
    <w:rsid w:val="00480477"/>
    <w:rsid w:val="004804FA"/>
    <w:rsid w:val="004816EF"/>
    <w:rsid w:val="00482330"/>
    <w:rsid w:val="00483BE7"/>
    <w:rsid w:val="00483FB9"/>
    <w:rsid w:val="00484272"/>
    <w:rsid w:val="004858A2"/>
    <w:rsid w:val="00486977"/>
    <w:rsid w:val="00486D01"/>
    <w:rsid w:val="00486EF1"/>
    <w:rsid w:val="00487D70"/>
    <w:rsid w:val="0049079B"/>
    <w:rsid w:val="00491911"/>
    <w:rsid w:val="00492020"/>
    <w:rsid w:val="00493E03"/>
    <w:rsid w:val="004940C8"/>
    <w:rsid w:val="00494A10"/>
    <w:rsid w:val="00494DD3"/>
    <w:rsid w:val="00495685"/>
    <w:rsid w:val="00495778"/>
    <w:rsid w:val="004965A4"/>
    <w:rsid w:val="00496884"/>
    <w:rsid w:val="0049694D"/>
    <w:rsid w:val="00496CDC"/>
    <w:rsid w:val="00497321"/>
    <w:rsid w:val="004978EE"/>
    <w:rsid w:val="004A0A0E"/>
    <w:rsid w:val="004A0C59"/>
    <w:rsid w:val="004A152E"/>
    <w:rsid w:val="004A20B6"/>
    <w:rsid w:val="004A3932"/>
    <w:rsid w:val="004A4E80"/>
    <w:rsid w:val="004A626E"/>
    <w:rsid w:val="004A69EC"/>
    <w:rsid w:val="004A71F1"/>
    <w:rsid w:val="004A7A98"/>
    <w:rsid w:val="004B035F"/>
    <w:rsid w:val="004B0AB8"/>
    <w:rsid w:val="004B1271"/>
    <w:rsid w:val="004B1AA1"/>
    <w:rsid w:val="004B1F1E"/>
    <w:rsid w:val="004B2B3D"/>
    <w:rsid w:val="004B3B99"/>
    <w:rsid w:val="004B3F6C"/>
    <w:rsid w:val="004B43FD"/>
    <w:rsid w:val="004B5585"/>
    <w:rsid w:val="004B612D"/>
    <w:rsid w:val="004C0201"/>
    <w:rsid w:val="004C0646"/>
    <w:rsid w:val="004C0EFF"/>
    <w:rsid w:val="004C0F02"/>
    <w:rsid w:val="004C1E10"/>
    <w:rsid w:val="004C22DA"/>
    <w:rsid w:val="004C2436"/>
    <w:rsid w:val="004C2FFE"/>
    <w:rsid w:val="004C35DB"/>
    <w:rsid w:val="004C40C7"/>
    <w:rsid w:val="004C45E8"/>
    <w:rsid w:val="004C4752"/>
    <w:rsid w:val="004C68D5"/>
    <w:rsid w:val="004C6E34"/>
    <w:rsid w:val="004C7444"/>
    <w:rsid w:val="004C7833"/>
    <w:rsid w:val="004C7D83"/>
    <w:rsid w:val="004D0BB5"/>
    <w:rsid w:val="004D0D84"/>
    <w:rsid w:val="004D0DD3"/>
    <w:rsid w:val="004D0DFD"/>
    <w:rsid w:val="004D18AD"/>
    <w:rsid w:val="004D47C3"/>
    <w:rsid w:val="004D482A"/>
    <w:rsid w:val="004D5BBC"/>
    <w:rsid w:val="004D66E2"/>
    <w:rsid w:val="004E034D"/>
    <w:rsid w:val="004E0A76"/>
    <w:rsid w:val="004E13B2"/>
    <w:rsid w:val="004E1C1F"/>
    <w:rsid w:val="004E4E42"/>
    <w:rsid w:val="004E55E8"/>
    <w:rsid w:val="004E59CA"/>
    <w:rsid w:val="004E636F"/>
    <w:rsid w:val="004E662D"/>
    <w:rsid w:val="004E6800"/>
    <w:rsid w:val="004F0150"/>
    <w:rsid w:val="004F0A4E"/>
    <w:rsid w:val="004F0DC1"/>
    <w:rsid w:val="004F0F14"/>
    <w:rsid w:val="004F116D"/>
    <w:rsid w:val="004F2076"/>
    <w:rsid w:val="004F2160"/>
    <w:rsid w:val="004F21B7"/>
    <w:rsid w:val="004F26B2"/>
    <w:rsid w:val="004F2D5B"/>
    <w:rsid w:val="004F36CF"/>
    <w:rsid w:val="004F3FF9"/>
    <w:rsid w:val="004F48C1"/>
    <w:rsid w:val="004F510F"/>
    <w:rsid w:val="004F5879"/>
    <w:rsid w:val="004F58AC"/>
    <w:rsid w:val="004F67E1"/>
    <w:rsid w:val="004F79CA"/>
    <w:rsid w:val="004F7E15"/>
    <w:rsid w:val="00500B85"/>
    <w:rsid w:val="00500D44"/>
    <w:rsid w:val="005011F8"/>
    <w:rsid w:val="0050169D"/>
    <w:rsid w:val="00502287"/>
    <w:rsid w:val="005024A3"/>
    <w:rsid w:val="00505C29"/>
    <w:rsid w:val="0050621F"/>
    <w:rsid w:val="0050694D"/>
    <w:rsid w:val="00507189"/>
    <w:rsid w:val="00507402"/>
    <w:rsid w:val="00507454"/>
    <w:rsid w:val="00507A0C"/>
    <w:rsid w:val="00510434"/>
    <w:rsid w:val="0051119B"/>
    <w:rsid w:val="00511565"/>
    <w:rsid w:val="00511875"/>
    <w:rsid w:val="00512225"/>
    <w:rsid w:val="00512630"/>
    <w:rsid w:val="005144A3"/>
    <w:rsid w:val="005149A6"/>
    <w:rsid w:val="00515C5B"/>
    <w:rsid w:val="005205C1"/>
    <w:rsid w:val="00520AD7"/>
    <w:rsid w:val="00520B19"/>
    <w:rsid w:val="00522C44"/>
    <w:rsid w:val="005231D4"/>
    <w:rsid w:val="00523F41"/>
    <w:rsid w:val="0052476B"/>
    <w:rsid w:val="0052627B"/>
    <w:rsid w:val="005309BC"/>
    <w:rsid w:val="00531243"/>
    <w:rsid w:val="005313AB"/>
    <w:rsid w:val="005322D9"/>
    <w:rsid w:val="00532924"/>
    <w:rsid w:val="00532F61"/>
    <w:rsid w:val="0053381F"/>
    <w:rsid w:val="00535218"/>
    <w:rsid w:val="00535347"/>
    <w:rsid w:val="0053591F"/>
    <w:rsid w:val="00535BC4"/>
    <w:rsid w:val="00536738"/>
    <w:rsid w:val="005372ED"/>
    <w:rsid w:val="005405F8"/>
    <w:rsid w:val="005407F5"/>
    <w:rsid w:val="00541D13"/>
    <w:rsid w:val="0054236E"/>
    <w:rsid w:val="005423C5"/>
    <w:rsid w:val="00542913"/>
    <w:rsid w:val="005433D3"/>
    <w:rsid w:val="005438DA"/>
    <w:rsid w:val="0054491A"/>
    <w:rsid w:val="00545249"/>
    <w:rsid w:val="00545BFB"/>
    <w:rsid w:val="00546F32"/>
    <w:rsid w:val="00546F88"/>
    <w:rsid w:val="005472DD"/>
    <w:rsid w:val="00547873"/>
    <w:rsid w:val="0055131A"/>
    <w:rsid w:val="00551521"/>
    <w:rsid w:val="005529F0"/>
    <w:rsid w:val="00552F38"/>
    <w:rsid w:val="00553E5C"/>
    <w:rsid w:val="00553EFF"/>
    <w:rsid w:val="005542FA"/>
    <w:rsid w:val="00554EC2"/>
    <w:rsid w:val="005555AD"/>
    <w:rsid w:val="00555BC6"/>
    <w:rsid w:val="00555FA7"/>
    <w:rsid w:val="00556542"/>
    <w:rsid w:val="00556B8A"/>
    <w:rsid w:val="00557600"/>
    <w:rsid w:val="00562F49"/>
    <w:rsid w:val="00562F9A"/>
    <w:rsid w:val="0056442B"/>
    <w:rsid w:val="00564DBD"/>
    <w:rsid w:val="0056542F"/>
    <w:rsid w:val="005656E8"/>
    <w:rsid w:val="005658E5"/>
    <w:rsid w:val="00566356"/>
    <w:rsid w:val="00566936"/>
    <w:rsid w:val="00567FA2"/>
    <w:rsid w:val="00570188"/>
    <w:rsid w:val="00571231"/>
    <w:rsid w:val="005714C2"/>
    <w:rsid w:val="005716CC"/>
    <w:rsid w:val="00572EC1"/>
    <w:rsid w:val="0057301B"/>
    <w:rsid w:val="0057351F"/>
    <w:rsid w:val="00573C98"/>
    <w:rsid w:val="00573D71"/>
    <w:rsid w:val="00576072"/>
    <w:rsid w:val="00576623"/>
    <w:rsid w:val="00577811"/>
    <w:rsid w:val="00577F1B"/>
    <w:rsid w:val="005816A3"/>
    <w:rsid w:val="005821EC"/>
    <w:rsid w:val="005828A3"/>
    <w:rsid w:val="00583C31"/>
    <w:rsid w:val="00585083"/>
    <w:rsid w:val="005857F6"/>
    <w:rsid w:val="00585EA9"/>
    <w:rsid w:val="00586401"/>
    <w:rsid w:val="0058666E"/>
    <w:rsid w:val="00587EC4"/>
    <w:rsid w:val="00590123"/>
    <w:rsid w:val="0059047D"/>
    <w:rsid w:val="005917E8"/>
    <w:rsid w:val="00591921"/>
    <w:rsid w:val="00591E1E"/>
    <w:rsid w:val="00593B4E"/>
    <w:rsid w:val="00593C03"/>
    <w:rsid w:val="0059464C"/>
    <w:rsid w:val="00594D57"/>
    <w:rsid w:val="00594F4D"/>
    <w:rsid w:val="005950F4"/>
    <w:rsid w:val="00595205"/>
    <w:rsid w:val="0059542A"/>
    <w:rsid w:val="0059693B"/>
    <w:rsid w:val="00596DA8"/>
    <w:rsid w:val="005973AD"/>
    <w:rsid w:val="0059754A"/>
    <w:rsid w:val="0059787D"/>
    <w:rsid w:val="00597C9A"/>
    <w:rsid w:val="005A099A"/>
    <w:rsid w:val="005A10D4"/>
    <w:rsid w:val="005A1687"/>
    <w:rsid w:val="005A1CD2"/>
    <w:rsid w:val="005A23F0"/>
    <w:rsid w:val="005A2DEA"/>
    <w:rsid w:val="005A3414"/>
    <w:rsid w:val="005A3F0C"/>
    <w:rsid w:val="005A4FF6"/>
    <w:rsid w:val="005A52EB"/>
    <w:rsid w:val="005A5C6C"/>
    <w:rsid w:val="005A670D"/>
    <w:rsid w:val="005A7119"/>
    <w:rsid w:val="005B1B7F"/>
    <w:rsid w:val="005B23F8"/>
    <w:rsid w:val="005B28F6"/>
    <w:rsid w:val="005B463F"/>
    <w:rsid w:val="005B551A"/>
    <w:rsid w:val="005B5A72"/>
    <w:rsid w:val="005B6C94"/>
    <w:rsid w:val="005B73A6"/>
    <w:rsid w:val="005C0674"/>
    <w:rsid w:val="005C1BFD"/>
    <w:rsid w:val="005C333C"/>
    <w:rsid w:val="005C3A31"/>
    <w:rsid w:val="005C41A4"/>
    <w:rsid w:val="005C48FF"/>
    <w:rsid w:val="005C67F2"/>
    <w:rsid w:val="005D0006"/>
    <w:rsid w:val="005D114D"/>
    <w:rsid w:val="005D16C9"/>
    <w:rsid w:val="005D1AFD"/>
    <w:rsid w:val="005D1F9D"/>
    <w:rsid w:val="005D364C"/>
    <w:rsid w:val="005D3D50"/>
    <w:rsid w:val="005D4B0D"/>
    <w:rsid w:val="005D6417"/>
    <w:rsid w:val="005D6487"/>
    <w:rsid w:val="005D7A96"/>
    <w:rsid w:val="005E0B02"/>
    <w:rsid w:val="005E15EF"/>
    <w:rsid w:val="005E186D"/>
    <w:rsid w:val="005E19AE"/>
    <w:rsid w:val="005E1ED7"/>
    <w:rsid w:val="005E27F4"/>
    <w:rsid w:val="005E32A5"/>
    <w:rsid w:val="005E3595"/>
    <w:rsid w:val="005E36CC"/>
    <w:rsid w:val="005E3788"/>
    <w:rsid w:val="005E5330"/>
    <w:rsid w:val="005E5909"/>
    <w:rsid w:val="005E5915"/>
    <w:rsid w:val="005E5DE1"/>
    <w:rsid w:val="005F1966"/>
    <w:rsid w:val="005F2D07"/>
    <w:rsid w:val="005F2E45"/>
    <w:rsid w:val="005F5BB5"/>
    <w:rsid w:val="005F6ED5"/>
    <w:rsid w:val="005F7737"/>
    <w:rsid w:val="005F7EA2"/>
    <w:rsid w:val="00600E03"/>
    <w:rsid w:val="006014A5"/>
    <w:rsid w:val="00603091"/>
    <w:rsid w:val="006034C7"/>
    <w:rsid w:val="006035FE"/>
    <w:rsid w:val="00603E78"/>
    <w:rsid w:val="00604CFA"/>
    <w:rsid w:val="00605CE4"/>
    <w:rsid w:val="0060621C"/>
    <w:rsid w:val="00606234"/>
    <w:rsid w:val="00606FDA"/>
    <w:rsid w:val="00607629"/>
    <w:rsid w:val="006076D9"/>
    <w:rsid w:val="00607B0C"/>
    <w:rsid w:val="00607E83"/>
    <w:rsid w:val="00610054"/>
    <w:rsid w:val="00611FB0"/>
    <w:rsid w:val="00612DD6"/>
    <w:rsid w:val="00612F66"/>
    <w:rsid w:val="006132A8"/>
    <w:rsid w:val="00613E4E"/>
    <w:rsid w:val="006143DC"/>
    <w:rsid w:val="006146C1"/>
    <w:rsid w:val="0061504C"/>
    <w:rsid w:val="00615859"/>
    <w:rsid w:val="00616189"/>
    <w:rsid w:val="006175F1"/>
    <w:rsid w:val="00617BBC"/>
    <w:rsid w:val="00617E1E"/>
    <w:rsid w:val="00617E75"/>
    <w:rsid w:val="0062109A"/>
    <w:rsid w:val="00621B16"/>
    <w:rsid w:val="006227B0"/>
    <w:rsid w:val="00622BED"/>
    <w:rsid w:val="006239CA"/>
    <w:rsid w:val="006240A1"/>
    <w:rsid w:val="00625D42"/>
    <w:rsid w:val="0062644D"/>
    <w:rsid w:val="00626694"/>
    <w:rsid w:val="00626714"/>
    <w:rsid w:val="0062705C"/>
    <w:rsid w:val="0062759C"/>
    <w:rsid w:val="00630A8E"/>
    <w:rsid w:val="006315E3"/>
    <w:rsid w:val="006316A9"/>
    <w:rsid w:val="00632561"/>
    <w:rsid w:val="006336D0"/>
    <w:rsid w:val="00633C42"/>
    <w:rsid w:val="00633FDE"/>
    <w:rsid w:val="00634033"/>
    <w:rsid w:val="0063469E"/>
    <w:rsid w:val="00634A55"/>
    <w:rsid w:val="0063591D"/>
    <w:rsid w:val="00635982"/>
    <w:rsid w:val="0063714F"/>
    <w:rsid w:val="0063717D"/>
    <w:rsid w:val="00637900"/>
    <w:rsid w:val="00637BB2"/>
    <w:rsid w:val="00640004"/>
    <w:rsid w:val="00641174"/>
    <w:rsid w:val="00641F4C"/>
    <w:rsid w:val="006438A0"/>
    <w:rsid w:val="00646E16"/>
    <w:rsid w:val="00650D28"/>
    <w:rsid w:val="00653A46"/>
    <w:rsid w:val="006550BD"/>
    <w:rsid w:val="006553EE"/>
    <w:rsid w:val="0065627E"/>
    <w:rsid w:val="006562F4"/>
    <w:rsid w:val="00657A40"/>
    <w:rsid w:val="00660BAF"/>
    <w:rsid w:val="0066264E"/>
    <w:rsid w:val="00662EAF"/>
    <w:rsid w:val="00663EE9"/>
    <w:rsid w:val="00664253"/>
    <w:rsid w:val="006645F1"/>
    <w:rsid w:val="0066530D"/>
    <w:rsid w:val="006659B0"/>
    <w:rsid w:val="00670592"/>
    <w:rsid w:val="00670D32"/>
    <w:rsid w:val="00670E70"/>
    <w:rsid w:val="00671DDA"/>
    <w:rsid w:val="00672519"/>
    <w:rsid w:val="006749F9"/>
    <w:rsid w:val="00676D66"/>
    <w:rsid w:val="00677EBB"/>
    <w:rsid w:val="00680775"/>
    <w:rsid w:val="00680A1A"/>
    <w:rsid w:val="00680C22"/>
    <w:rsid w:val="00681C71"/>
    <w:rsid w:val="00681ED4"/>
    <w:rsid w:val="006831C5"/>
    <w:rsid w:val="006831CC"/>
    <w:rsid w:val="00683980"/>
    <w:rsid w:val="00684D7F"/>
    <w:rsid w:val="0068551E"/>
    <w:rsid w:val="00685EF9"/>
    <w:rsid w:val="00686368"/>
    <w:rsid w:val="006869AB"/>
    <w:rsid w:val="00686D7A"/>
    <w:rsid w:val="00686DB2"/>
    <w:rsid w:val="006870FF"/>
    <w:rsid w:val="006878F0"/>
    <w:rsid w:val="00687E79"/>
    <w:rsid w:val="00690887"/>
    <w:rsid w:val="00691170"/>
    <w:rsid w:val="00692B25"/>
    <w:rsid w:val="006937B0"/>
    <w:rsid w:val="00693D5C"/>
    <w:rsid w:val="00694833"/>
    <w:rsid w:val="00695256"/>
    <w:rsid w:val="00696E35"/>
    <w:rsid w:val="006A0085"/>
    <w:rsid w:val="006A02EB"/>
    <w:rsid w:val="006A067B"/>
    <w:rsid w:val="006A1699"/>
    <w:rsid w:val="006A1E91"/>
    <w:rsid w:val="006A24F0"/>
    <w:rsid w:val="006A2E91"/>
    <w:rsid w:val="006A477B"/>
    <w:rsid w:val="006A4B05"/>
    <w:rsid w:val="006A568B"/>
    <w:rsid w:val="006A5BAF"/>
    <w:rsid w:val="006A64E1"/>
    <w:rsid w:val="006A6D09"/>
    <w:rsid w:val="006A715E"/>
    <w:rsid w:val="006A7165"/>
    <w:rsid w:val="006A746D"/>
    <w:rsid w:val="006B088D"/>
    <w:rsid w:val="006B09DE"/>
    <w:rsid w:val="006B1898"/>
    <w:rsid w:val="006B1B9B"/>
    <w:rsid w:val="006B2520"/>
    <w:rsid w:val="006B2601"/>
    <w:rsid w:val="006B3822"/>
    <w:rsid w:val="006B4D00"/>
    <w:rsid w:val="006B52FE"/>
    <w:rsid w:val="006B60A5"/>
    <w:rsid w:val="006B796A"/>
    <w:rsid w:val="006B7B6B"/>
    <w:rsid w:val="006B7E69"/>
    <w:rsid w:val="006B7F19"/>
    <w:rsid w:val="006C0132"/>
    <w:rsid w:val="006C044E"/>
    <w:rsid w:val="006C0AC3"/>
    <w:rsid w:val="006C0B61"/>
    <w:rsid w:val="006C1178"/>
    <w:rsid w:val="006C1E5F"/>
    <w:rsid w:val="006C295D"/>
    <w:rsid w:val="006C559D"/>
    <w:rsid w:val="006C68CD"/>
    <w:rsid w:val="006C71B9"/>
    <w:rsid w:val="006C740A"/>
    <w:rsid w:val="006C75E2"/>
    <w:rsid w:val="006C7B52"/>
    <w:rsid w:val="006D1455"/>
    <w:rsid w:val="006D2AF6"/>
    <w:rsid w:val="006D3498"/>
    <w:rsid w:val="006D34CC"/>
    <w:rsid w:val="006D3822"/>
    <w:rsid w:val="006D5DF0"/>
    <w:rsid w:val="006D5FCA"/>
    <w:rsid w:val="006D7760"/>
    <w:rsid w:val="006D7CB8"/>
    <w:rsid w:val="006E0CD2"/>
    <w:rsid w:val="006E1AA5"/>
    <w:rsid w:val="006E2297"/>
    <w:rsid w:val="006E236B"/>
    <w:rsid w:val="006E2E31"/>
    <w:rsid w:val="006E33A0"/>
    <w:rsid w:val="006E4E94"/>
    <w:rsid w:val="006E50E3"/>
    <w:rsid w:val="006E52AC"/>
    <w:rsid w:val="006E655A"/>
    <w:rsid w:val="006E7A76"/>
    <w:rsid w:val="006F0440"/>
    <w:rsid w:val="006F0510"/>
    <w:rsid w:val="006F12D2"/>
    <w:rsid w:val="006F19CD"/>
    <w:rsid w:val="006F4954"/>
    <w:rsid w:val="006F5D0A"/>
    <w:rsid w:val="006F629E"/>
    <w:rsid w:val="006F759B"/>
    <w:rsid w:val="00701015"/>
    <w:rsid w:val="00702087"/>
    <w:rsid w:val="00702552"/>
    <w:rsid w:val="00702C00"/>
    <w:rsid w:val="00702F37"/>
    <w:rsid w:val="00703509"/>
    <w:rsid w:val="00703BD5"/>
    <w:rsid w:val="00703C12"/>
    <w:rsid w:val="00704537"/>
    <w:rsid w:val="007060CD"/>
    <w:rsid w:val="00706492"/>
    <w:rsid w:val="00707F7A"/>
    <w:rsid w:val="007103A7"/>
    <w:rsid w:val="007107A4"/>
    <w:rsid w:val="00710C23"/>
    <w:rsid w:val="0071140C"/>
    <w:rsid w:val="00711915"/>
    <w:rsid w:val="00711950"/>
    <w:rsid w:val="00711DA4"/>
    <w:rsid w:val="00713C3B"/>
    <w:rsid w:val="00713E9A"/>
    <w:rsid w:val="007141C4"/>
    <w:rsid w:val="007147BD"/>
    <w:rsid w:val="007149C5"/>
    <w:rsid w:val="00715FA5"/>
    <w:rsid w:val="007206C7"/>
    <w:rsid w:val="00722CB4"/>
    <w:rsid w:val="0072331E"/>
    <w:rsid w:val="007233E0"/>
    <w:rsid w:val="007237FC"/>
    <w:rsid w:val="00723AE0"/>
    <w:rsid w:val="00724C4B"/>
    <w:rsid w:val="00724EF6"/>
    <w:rsid w:val="0072536B"/>
    <w:rsid w:val="007266E5"/>
    <w:rsid w:val="00726E15"/>
    <w:rsid w:val="0072768D"/>
    <w:rsid w:val="0073032B"/>
    <w:rsid w:val="0073045D"/>
    <w:rsid w:val="00730BD5"/>
    <w:rsid w:val="00731412"/>
    <w:rsid w:val="0073160A"/>
    <w:rsid w:val="007349E7"/>
    <w:rsid w:val="007350D4"/>
    <w:rsid w:val="007354A9"/>
    <w:rsid w:val="007370F7"/>
    <w:rsid w:val="00737C62"/>
    <w:rsid w:val="007408E5"/>
    <w:rsid w:val="00741278"/>
    <w:rsid w:val="00741504"/>
    <w:rsid w:val="00741D66"/>
    <w:rsid w:val="00741E26"/>
    <w:rsid w:val="007426E3"/>
    <w:rsid w:val="00742A33"/>
    <w:rsid w:val="0074306D"/>
    <w:rsid w:val="007445B7"/>
    <w:rsid w:val="00745470"/>
    <w:rsid w:val="00745517"/>
    <w:rsid w:val="00745C7F"/>
    <w:rsid w:val="0074645C"/>
    <w:rsid w:val="0074663B"/>
    <w:rsid w:val="007468AC"/>
    <w:rsid w:val="00746D29"/>
    <w:rsid w:val="00747789"/>
    <w:rsid w:val="00750CBA"/>
    <w:rsid w:val="00751BF0"/>
    <w:rsid w:val="007521FE"/>
    <w:rsid w:val="00752223"/>
    <w:rsid w:val="00753593"/>
    <w:rsid w:val="00753FAC"/>
    <w:rsid w:val="00755316"/>
    <w:rsid w:val="00755AB7"/>
    <w:rsid w:val="00755B96"/>
    <w:rsid w:val="00755BBC"/>
    <w:rsid w:val="00755D36"/>
    <w:rsid w:val="00760A13"/>
    <w:rsid w:val="00760E79"/>
    <w:rsid w:val="00761910"/>
    <w:rsid w:val="007619E6"/>
    <w:rsid w:val="0076214B"/>
    <w:rsid w:val="00762202"/>
    <w:rsid w:val="0076316F"/>
    <w:rsid w:val="00763AAA"/>
    <w:rsid w:val="00763D7A"/>
    <w:rsid w:val="00764456"/>
    <w:rsid w:val="0076468E"/>
    <w:rsid w:val="00764A5C"/>
    <w:rsid w:val="00765468"/>
    <w:rsid w:val="00767B11"/>
    <w:rsid w:val="00770178"/>
    <w:rsid w:val="00770869"/>
    <w:rsid w:val="00770DDB"/>
    <w:rsid w:val="00770F8D"/>
    <w:rsid w:val="00771AF3"/>
    <w:rsid w:val="00771F8D"/>
    <w:rsid w:val="00771FA9"/>
    <w:rsid w:val="00772B15"/>
    <w:rsid w:val="00773761"/>
    <w:rsid w:val="00773F09"/>
    <w:rsid w:val="007749A9"/>
    <w:rsid w:val="007752D1"/>
    <w:rsid w:val="0077663F"/>
    <w:rsid w:val="00777117"/>
    <w:rsid w:val="00777DBF"/>
    <w:rsid w:val="00780630"/>
    <w:rsid w:val="00781547"/>
    <w:rsid w:val="00782437"/>
    <w:rsid w:val="0078309A"/>
    <w:rsid w:val="00783F23"/>
    <w:rsid w:val="00784C9F"/>
    <w:rsid w:val="00790F75"/>
    <w:rsid w:val="007912FF"/>
    <w:rsid w:val="00792E57"/>
    <w:rsid w:val="00793C62"/>
    <w:rsid w:val="00794770"/>
    <w:rsid w:val="00794DDA"/>
    <w:rsid w:val="00794E83"/>
    <w:rsid w:val="00794F28"/>
    <w:rsid w:val="00795DF8"/>
    <w:rsid w:val="00796257"/>
    <w:rsid w:val="007966C0"/>
    <w:rsid w:val="00796E67"/>
    <w:rsid w:val="00797062"/>
    <w:rsid w:val="007A05C6"/>
    <w:rsid w:val="007A0883"/>
    <w:rsid w:val="007A1290"/>
    <w:rsid w:val="007A2324"/>
    <w:rsid w:val="007A26DB"/>
    <w:rsid w:val="007A39EE"/>
    <w:rsid w:val="007A50A1"/>
    <w:rsid w:val="007A5142"/>
    <w:rsid w:val="007A5D05"/>
    <w:rsid w:val="007A6699"/>
    <w:rsid w:val="007A712A"/>
    <w:rsid w:val="007A7465"/>
    <w:rsid w:val="007A7480"/>
    <w:rsid w:val="007A798A"/>
    <w:rsid w:val="007A7AC3"/>
    <w:rsid w:val="007B0DA5"/>
    <w:rsid w:val="007B2A7C"/>
    <w:rsid w:val="007B338B"/>
    <w:rsid w:val="007B57E6"/>
    <w:rsid w:val="007B6571"/>
    <w:rsid w:val="007B6D15"/>
    <w:rsid w:val="007B72BE"/>
    <w:rsid w:val="007B75BE"/>
    <w:rsid w:val="007B7AEF"/>
    <w:rsid w:val="007C04E0"/>
    <w:rsid w:val="007C28D7"/>
    <w:rsid w:val="007C2D94"/>
    <w:rsid w:val="007C2F6B"/>
    <w:rsid w:val="007C38CD"/>
    <w:rsid w:val="007C4EAC"/>
    <w:rsid w:val="007C65B7"/>
    <w:rsid w:val="007C68BB"/>
    <w:rsid w:val="007C6FB8"/>
    <w:rsid w:val="007C7080"/>
    <w:rsid w:val="007C7E80"/>
    <w:rsid w:val="007C7E83"/>
    <w:rsid w:val="007C7F04"/>
    <w:rsid w:val="007D0624"/>
    <w:rsid w:val="007D1368"/>
    <w:rsid w:val="007D176B"/>
    <w:rsid w:val="007D2545"/>
    <w:rsid w:val="007D284D"/>
    <w:rsid w:val="007D2857"/>
    <w:rsid w:val="007D322D"/>
    <w:rsid w:val="007D42AE"/>
    <w:rsid w:val="007D56B5"/>
    <w:rsid w:val="007D5D94"/>
    <w:rsid w:val="007D7262"/>
    <w:rsid w:val="007D72B1"/>
    <w:rsid w:val="007D7830"/>
    <w:rsid w:val="007D7C07"/>
    <w:rsid w:val="007E191C"/>
    <w:rsid w:val="007E1958"/>
    <w:rsid w:val="007E1B04"/>
    <w:rsid w:val="007E335A"/>
    <w:rsid w:val="007E34BD"/>
    <w:rsid w:val="007E3DD7"/>
    <w:rsid w:val="007E413A"/>
    <w:rsid w:val="007E451F"/>
    <w:rsid w:val="007E62E3"/>
    <w:rsid w:val="007E6335"/>
    <w:rsid w:val="007E6D88"/>
    <w:rsid w:val="007E7728"/>
    <w:rsid w:val="007E78CB"/>
    <w:rsid w:val="007E7FEC"/>
    <w:rsid w:val="007F0A58"/>
    <w:rsid w:val="007F24BE"/>
    <w:rsid w:val="007F262D"/>
    <w:rsid w:val="007F26AA"/>
    <w:rsid w:val="007F2707"/>
    <w:rsid w:val="007F4320"/>
    <w:rsid w:val="007F4B74"/>
    <w:rsid w:val="007F512A"/>
    <w:rsid w:val="007F5F96"/>
    <w:rsid w:val="007F62D8"/>
    <w:rsid w:val="007F6679"/>
    <w:rsid w:val="007F6D14"/>
    <w:rsid w:val="007F73E8"/>
    <w:rsid w:val="007F754E"/>
    <w:rsid w:val="007F75A6"/>
    <w:rsid w:val="00800C03"/>
    <w:rsid w:val="008011C2"/>
    <w:rsid w:val="00803885"/>
    <w:rsid w:val="00803BED"/>
    <w:rsid w:val="008050F3"/>
    <w:rsid w:val="008057D6"/>
    <w:rsid w:val="008057D7"/>
    <w:rsid w:val="00805C59"/>
    <w:rsid w:val="00806316"/>
    <w:rsid w:val="0080684A"/>
    <w:rsid w:val="00806DDA"/>
    <w:rsid w:val="00807DF5"/>
    <w:rsid w:val="008104FB"/>
    <w:rsid w:val="008109B4"/>
    <w:rsid w:val="00811BE4"/>
    <w:rsid w:val="0081202B"/>
    <w:rsid w:val="00812134"/>
    <w:rsid w:val="00812512"/>
    <w:rsid w:val="00814CFF"/>
    <w:rsid w:val="008162C3"/>
    <w:rsid w:val="00816A90"/>
    <w:rsid w:val="008172DC"/>
    <w:rsid w:val="00817E90"/>
    <w:rsid w:val="00820386"/>
    <w:rsid w:val="00821017"/>
    <w:rsid w:val="00821ECC"/>
    <w:rsid w:val="008223A7"/>
    <w:rsid w:val="00822BAF"/>
    <w:rsid w:val="00822FD1"/>
    <w:rsid w:val="00823175"/>
    <w:rsid w:val="0082404E"/>
    <w:rsid w:val="008241E5"/>
    <w:rsid w:val="00824BF8"/>
    <w:rsid w:val="008263ED"/>
    <w:rsid w:val="008268F2"/>
    <w:rsid w:val="00827634"/>
    <w:rsid w:val="008278EF"/>
    <w:rsid w:val="00827BB6"/>
    <w:rsid w:val="00827D90"/>
    <w:rsid w:val="008329E1"/>
    <w:rsid w:val="00833E3C"/>
    <w:rsid w:val="008340B9"/>
    <w:rsid w:val="0083488F"/>
    <w:rsid w:val="00834C9B"/>
    <w:rsid w:val="0083575A"/>
    <w:rsid w:val="00835C27"/>
    <w:rsid w:val="008373BC"/>
    <w:rsid w:val="00837938"/>
    <w:rsid w:val="00840384"/>
    <w:rsid w:val="0084092A"/>
    <w:rsid w:val="00841AD6"/>
    <w:rsid w:val="00841DD1"/>
    <w:rsid w:val="008431AD"/>
    <w:rsid w:val="008446CD"/>
    <w:rsid w:val="00844BB5"/>
    <w:rsid w:val="00846D6F"/>
    <w:rsid w:val="00846F3E"/>
    <w:rsid w:val="00847A8D"/>
    <w:rsid w:val="00850B63"/>
    <w:rsid w:val="00851636"/>
    <w:rsid w:val="00852178"/>
    <w:rsid w:val="00852487"/>
    <w:rsid w:val="00852F1C"/>
    <w:rsid w:val="00853502"/>
    <w:rsid w:val="00853EE4"/>
    <w:rsid w:val="008542B3"/>
    <w:rsid w:val="00855274"/>
    <w:rsid w:val="00860B2C"/>
    <w:rsid w:val="00861AB4"/>
    <w:rsid w:val="00862000"/>
    <w:rsid w:val="00862114"/>
    <w:rsid w:val="00862B96"/>
    <w:rsid w:val="00862BC8"/>
    <w:rsid w:val="00863676"/>
    <w:rsid w:val="00863812"/>
    <w:rsid w:val="008638A7"/>
    <w:rsid w:val="00863A70"/>
    <w:rsid w:val="00863F26"/>
    <w:rsid w:val="00864494"/>
    <w:rsid w:val="00864974"/>
    <w:rsid w:val="00864EB2"/>
    <w:rsid w:val="00865D68"/>
    <w:rsid w:val="00866D9B"/>
    <w:rsid w:val="00866E13"/>
    <w:rsid w:val="008707BC"/>
    <w:rsid w:val="00870B72"/>
    <w:rsid w:val="00871099"/>
    <w:rsid w:val="00871628"/>
    <w:rsid w:val="00871DCD"/>
    <w:rsid w:val="00871FAF"/>
    <w:rsid w:val="00872539"/>
    <w:rsid w:val="00872D2E"/>
    <w:rsid w:val="00874389"/>
    <w:rsid w:val="00875806"/>
    <w:rsid w:val="00875BA2"/>
    <w:rsid w:val="00876BC6"/>
    <w:rsid w:val="0087779D"/>
    <w:rsid w:val="008778D9"/>
    <w:rsid w:val="00880472"/>
    <w:rsid w:val="00880FBD"/>
    <w:rsid w:val="008815B6"/>
    <w:rsid w:val="008816DB"/>
    <w:rsid w:val="00882EB8"/>
    <w:rsid w:val="00885CE0"/>
    <w:rsid w:val="00885D0C"/>
    <w:rsid w:val="00885F55"/>
    <w:rsid w:val="008863D3"/>
    <w:rsid w:val="00886D91"/>
    <w:rsid w:val="00886ED8"/>
    <w:rsid w:val="0088756E"/>
    <w:rsid w:val="00891B73"/>
    <w:rsid w:val="0089244F"/>
    <w:rsid w:val="00894D52"/>
    <w:rsid w:val="00895685"/>
    <w:rsid w:val="008956FC"/>
    <w:rsid w:val="00895BAC"/>
    <w:rsid w:val="0089694D"/>
    <w:rsid w:val="008977B3"/>
    <w:rsid w:val="008A028D"/>
    <w:rsid w:val="008A1697"/>
    <w:rsid w:val="008A17BB"/>
    <w:rsid w:val="008A2FE7"/>
    <w:rsid w:val="008A4A33"/>
    <w:rsid w:val="008A5B2A"/>
    <w:rsid w:val="008A6869"/>
    <w:rsid w:val="008A7105"/>
    <w:rsid w:val="008B1133"/>
    <w:rsid w:val="008B1337"/>
    <w:rsid w:val="008B2656"/>
    <w:rsid w:val="008B3770"/>
    <w:rsid w:val="008B4BA2"/>
    <w:rsid w:val="008B4CBC"/>
    <w:rsid w:val="008B5F9E"/>
    <w:rsid w:val="008B6154"/>
    <w:rsid w:val="008B62C6"/>
    <w:rsid w:val="008B664A"/>
    <w:rsid w:val="008B6E5A"/>
    <w:rsid w:val="008C150A"/>
    <w:rsid w:val="008C18BD"/>
    <w:rsid w:val="008C3E15"/>
    <w:rsid w:val="008C5491"/>
    <w:rsid w:val="008C57B6"/>
    <w:rsid w:val="008C75DC"/>
    <w:rsid w:val="008D1011"/>
    <w:rsid w:val="008D1AE7"/>
    <w:rsid w:val="008D28DF"/>
    <w:rsid w:val="008D2DE6"/>
    <w:rsid w:val="008D30B9"/>
    <w:rsid w:val="008D3513"/>
    <w:rsid w:val="008D35A1"/>
    <w:rsid w:val="008D37CC"/>
    <w:rsid w:val="008D4577"/>
    <w:rsid w:val="008D4624"/>
    <w:rsid w:val="008D52AE"/>
    <w:rsid w:val="008D6D3C"/>
    <w:rsid w:val="008D7906"/>
    <w:rsid w:val="008E0D53"/>
    <w:rsid w:val="008E0FCA"/>
    <w:rsid w:val="008E22E1"/>
    <w:rsid w:val="008E2C8F"/>
    <w:rsid w:val="008E3C14"/>
    <w:rsid w:val="008E43B3"/>
    <w:rsid w:val="008E5AF9"/>
    <w:rsid w:val="008E5C9A"/>
    <w:rsid w:val="008E6B11"/>
    <w:rsid w:val="008E6E60"/>
    <w:rsid w:val="008E7B8F"/>
    <w:rsid w:val="008F095D"/>
    <w:rsid w:val="008F2134"/>
    <w:rsid w:val="008F2AE2"/>
    <w:rsid w:val="008F3971"/>
    <w:rsid w:val="008F3A68"/>
    <w:rsid w:val="008F3EF4"/>
    <w:rsid w:val="008F44AD"/>
    <w:rsid w:val="008F4857"/>
    <w:rsid w:val="008F5B1A"/>
    <w:rsid w:val="008F61D4"/>
    <w:rsid w:val="008F6B92"/>
    <w:rsid w:val="008F703D"/>
    <w:rsid w:val="008F7423"/>
    <w:rsid w:val="008F7E6F"/>
    <w:rsid w:val="009016B6"/>
    <w:rsid w:val="00901788"/>
    <w:rsid w:val="0090193B"/>
    <w:rsid w:val="0090210B"/>
    <w:rsid w:val="00902793"/>
    <w:rsid w:val="00903ACD"/>
    <w:rsid w:val="00904833"/>
    <w:rsid w:val="00905AB4"/>
    <w:rsid w:val="00906AD8"/>
    <w:rsid w:val="00907DB2"/>
    <w:rsid w:val="00910032"/>
    <w:rsid w:val="00910190"/>
    <w:rsid w:val="009109AF"/>
    <w:rsid w:val="00912598"/>
    <w:rsid w:val="009127FE"/>
    <w:rsid w:val="00913A15"/>
    <w:rsid w:val="00913A6B"/>
    <w:rsid w:val="0091485C"/>
    <w:rsid w:val="00915775"/>
    <w:rsid w:val="0091664B"/>
    <w:rsid w:val="00916769"/>
    <w:rsid w:val="00916C23"/>
    <w:rsid w:val="009178EA"/>
    <w:rsid w:val="00920B78"/>
    <w:rsid w:val="00920BDB"/>
    <w:rsid w:val="009211B8"/>
    <w:rsid w:val="00921B49"/>
    <w:rsid w:val="009225F8"/>
    <w:rsid w:val="00924182"/>
    <w:rsid w:val="00924DF0"/>
    <w:rsid w:val="00924E27"/>
    <w:rsid w:val="00925037"/>
    <w:rsid w:val="00925E35"/>
    <w:rsid w:val="00925FFA"/>
    <w:rsid w:val="00927175"/>
    <w:rsid w:val="00927338"/>
    <w:rsid w:val="0092759A"/>
    <w:rsid w:val="009300FA"/>
    <w:rsid w:val="009301A8"/>
    <w:rsid w:val="009310D8"/>
    <w:rsid w:val="00931105"/>
    <w:rsid w:val="0093235B"/>
    <w:rsid w:val="00932B3B"/>
    <w:rsid w:val="0093306B"/>
    <w:rsid w:val="009332A9"/>
    <w:rsid w:val="00933749"/>
    <w:rsid w:val="00934A6D"/>
    <w:rsid w:val="00935C08"/>
    <w:rsid w:val="00936E15"/>
    <w:rsid w:val="00937F25"/>
    <w:rsid w:val="009403AA"/>
    <w:rsid w:val="00941036"/>
    <w:rsid w:val="0094202B"/>
    <w:rsid w:val="0094371E"/>
    <w:rsid w:val="009452A8"/>
    <w:rsid w:val="0094553E"/>
    <w:rsid w:val="0094603D"/>
    <w:rsid w:val="0094709F"/>
    <w:rsid w:val="00947973"/>
    <w:rsid w:val="00947A2B"/>
    <w:rsid w:val="00950327"/>
    <w:rsid w:val="00951AA0"/>
    <w:rsid w:val="00951CBF"/>
    <w:rsid w:val="00951E6A"/>
    <w:rsid w:val="00953D10"/>
    <w:rsid w:val="00953E98"/>
    <w:rsid w:val="00954189"/>
    <w:rsid w:val="00954F02"/>
    <w:rsid w:val="00955074"/>
    <w:rsid w:val="009557B3"/>
    <w:rsid w:val="00955DEA"/>
    <w:rsid w:val="0095634B"/>
    <w:rsid w:val="009563FF"/>
    <w:rsid w:val="0095798A"/>
    <w:rsid w:val="00960864"/>
    <w:rsid w:val="00960CBE"/>
    <w:rsid w:val="00960D12"/>
    <w:rsid w:val="009612B0"/>
    <w:rsid w:val="00961B09"/>
    <w:rsid w:val="009622EA"/>
    <w:rsid w:val="0096407B"/>
    <w:rsid w:val="00964B80"/>
    <w:rsid w:val="00964D4E"/>
    <w:rsid w:val="009660F1"/>
    <w:rsid w:val="00966E5E"/>
    <w:rsid w:val="00967035"/>
    <w:rsid w:val="009673CD"/>
    <w:rsid w:val="0096752B"/>
    <w:rsid w:val="009677B7"/>
    <w:rsid w:val="0097070E"/>
    <w:rsid w:val="0097130F"/>
    <w:rsid w:val="00972FB8"/>
    <w:rsid w:val="00973545"/>
    <w:rsid w:val="00973A5B"/>
    <w:rsid w:val="00973DC1"/>
    <w:rsid w:val="00974622"/>
    <w:rsid w:val="00974D1B"/>
    <w:rsid w:val="00976112"/>
    <w:rsid w:val="009777C0"/>
    <w:rsid w:val="00981261"/>
    <w:rsid w:val="00981AAB"/>
    <w:rsid w:val="00981CD7"/>
    <w:rsid w:val="0098309D"/>
    <w:rsid w:val="009848F7"/>
    <w:rsid w:val="009850B2"/>
    <w:rsid w:val="00985113"/>
    <w:rsid w:val="0098564F"/>
    <w:rsid w:val="00985B7E"/>
    <w:rsid w:val="00985C6A"/>
    <w:rsid w:val="00986C36"/>
    <w:rsid w:val="00986F7B"/>
    <w:rsid w:val="00987F9C"/>
    <w:rsid w:val="00990956"/>
    <w:rsid w:val="00991421"/>
    <w:rsid w:val="00991AB2"/>
    <w:rsid w:val="00991E52"/>
    <w:rsid w:val="009922AF"/>
    <w:rsid w:val="0099238E"/>
    <w:rsid w:val="00992547"/>
    <w:rsid w:val="0099572D"/>
    <w:rsid w:val="00997831"/>
    <w:rsid w:val="009A10A8"/>
    <w:rsid w:val="009A2063"/>
    <w:rsid w:val="009A2AA9"/>
    <w:rsid w:val="009A2C30"/>
    <w:rsid w:val="009A309D"/>
    <w:rsid w:val="009A37A2"/>
    <w:rsid w:val="009A53AF"/>
    <w:rsid w:val="009A5702"/>
    <w:rsid w:val="009A5BED"/>
    <w:rsid w:val="009A65D2"/>
    <w:rsid w:val="009A71FF"/>
    <w:rsid w:val="009A7C8A"/>
    <w:rsid w:val="009B046E"/>
    <w:rsid w:val="009B0751"/>
    <w:rsid w:val="009B1758"/>
    <w:rsid w:val="009B1C7D"/>
    <w:rsid w:val="009B2F90"/>
    <w:rsid w:val="009B2FA0"/>
    <w:rsid w:val="009B3B0F"/>
    <w:rsid w:val="009B3F53"/>
    <w:rsid w:val="009B500D"/>
    <w:rsid w:val="009B592A"/>
    <w:rsid w:val="009B64F0"/>
    <w:rsid w:val="009B7D1B"/>
    <w:rsid w:val="009C06A0"/>
    <w:rsid w:val="009C3C6F"/>
    <w:rsid w:val="009C3D79"/>
    <w:rsid w:val="009C3D9D"/>
    <w:rsid w:val="009C3DCE"/>
    <w:rsid w:val="009C421F"/>
    <w:rsid w:val="009C43B8"/>
    <w:rsid w:val="009C4D7A"/>
    <w:rsid w:val="009C56BF"/>
    <w:rsid w:val="009C74FC"/>
    <w:rsid w:val="009C762F"/>
    <w:rsid w:val="009C787B"/>
    <w:rsid w:val="009C7891"/>
    <w:rsid w:val="009C7E49"/>
    <w:rsid w:val="009D015C"/>
    <w:rsid w:val="009D1445"/>
    <w:rsid w:val="009D1AA9"/>
    <w:rsid w:val="009D25D5"/>
    <w:rsid w:val="009D2DC9"/>
    <w:rsid w:val="009D3686"/>
    <w:rsid w:val="009D55DE"/>
    <w:rsid w:val="009D566F"/>
    <w:rsid w:val="009D5E63"/>
    <w:rsid w:val="009D660F"/>
    <w:rsid w:val="009D6946"/>
    <w:rsid w:val="009D6D26"/>
    <w:rsid w:val="009D7297"/>
    <w:rsid w:val="009E13FF"/>
    <w:rsid w:val="009E292F"/>
    <w:rsid w:val="009E3246"/>
    <w:rsid w:val="009E4A73"/>
    <w:rsid w:val="009E6701"/>
    <w:rsid w:val="009E683A"/>
    <w:rsid w:val="009E6F9D"/>
    <w:rsid w:val="009F0587"/>
    <w:rsid w:val="009F0747"/>
    <w:rsid w:val="009F0808"/>
    <w:rsid w:val="009F2B13"/>
    <w:rsid w:val="009F3794"/>
    <w:rsid w:val="009F4046"/>
    <w:rsid w:val="009F49DF"/>
    <w:rsid w:val="009F4E79"/>
    <w:rsid w:val="009F52A3"/>
    <w:rsid w:val="009F576C"/>
    <w:rsid w:val="009F5AAF"/>
    <w:rsid w:val="009F68AA"/>
    <w:rsid w:val="00A01F10"/>
    <w:rsid w:val="00A022CC"/>
    <w:rsid w:val="00A0273B"/>
    <w:rsid w:val="00A03510"/>
    <w:rsid w:val="00A03F4E"/>
    <w:rsid w:val="00A05B99"/>
    <w:rsid w:val="00A05CEF"/>
    <w:rsid w:val="00A06189"/>
    <w:rsid w:val="00A06858"/>
    <w:rsid w:val="00A06B7F"/>
    <w:rsid w:val="00A06CA1"/>
    <w:rsid w:val="00A07298"/>
    <w:rsid w:val="00A0760B"/>
    <w:rsid w:val="00A10CAF"/>
    <w:rsid w:val="00A12667"/>
    <w:rsid w:val="00A126B0"/>
    <w:rsid w:val="00A127D8"/>
    <w:rsid w:val="00A128B8"/>
    <w:rsid w:val="00A12D80"/>
    <w:rsid w:val="00A14173"/>
    <w:rsid w:val="00A145BE"/>
    <w:rsid w:val="00A14AC6"/>
    <w:rsid w:val="00A14F94"/>
    <w:rsid w:val="00A150EB"/>
    <w:rsid w:val="00A15952"/>
    <w:rsid w:val="00A16A09"/>
    <w:rsid w:val="00A16C40"/>
    <w:rsid w:val="00A16F23"/>
    <w:rsid w:val="00A177F1"/>
    <w:rsid w:val="00A17861"/>
    <w:rsid w:val="00A178D8"/>
    <w:rsid w:val="00A207A0"/>
    <w:rsid w:val="00A20C4C"/>
    <w:rsid w:val="00A21F55"/>
    <w:rsid w:val="00A222F5"/>
    <w:rsid w:val="00A23E63"/>
    <w:rsid w:val="00A240A8"/>
    <w:rsid w:val="00A24D4B"/>
    <w:rsid w:val="00A24F89"/>
    <w:rsid w:val="00A2515D"/>
    <w:rsid w:val="00A26117"/>
    <w:rsid w:val="00A2752B"/>
    <w:rsid w:val="00A30859"/>
    <w:rsid w:val="00A31250"/>
    <w:rsid w:val="00A328C4"/>
    <w:rsid w:val="00A3333F"/>
    <w:rsid w:val="00A3340B"/>
    <w:rsid w:val="00A347C8"/>
    <w:rsid w:val="00A3751A"/>
    <w:rsid w:val="00A37D2F"/>
    <w:rsid w:val="00A37FC1"/>
    <w:rsid w:val="00A40209"/>
    <w:rsid w:val="00A40F63"/>
    <w:rsid w:val="00A416EC"/>
    <w:rsid w:val="00A41CCF"/>
    <w:rsid w:val="00A42162"/>
    <w:rsid w:val="00A42F60"/>
    <w:rsid w:val="00A4324B"/>
    <w:rsid w:val="00A438DC"/>
    <w:rsid w:val="00A43CEB"/>
    <w:rsid w:val="00A44736"/>
    <w:rsid w:val="00A46ABF"/>
    <w:rsid w:val="00A50116"/>
    <w:rsid w:val="00A53081"/>
    <w:rsid w:val="00A54839"/>
    <w:rsid w:val="00A55B62"/>
    <w:rsid w:val="00A56762"/>
    <w:rsid w:val="00A56CF9"/>
    <w:rsid w:val="00A56D2A"/>
    <w:rsid w:val="00A577B8"/>
    <w:rsid w:val="00A579D2"/>
    <w:rsid w:val="00A57D07"/>
    <w:rsid w:val="00A60079"/>
    <w:rsid w:val="00A60642"/>
    <w:rsid w:val="00A61CC0"/>
    <w:rsid w:val="00A61ECC"/>
    <w:rsid w:val="00A628B9"/>
    <w:rsid w:val="00A62926"/>
    <w:rsid w:val="00A62F9C"/>
    <w:rsid w:val="00A63565"/>
    <w:rsid w:val="00A649AB"/>
    <w:rsid w:val="00A64A37"/>
    <w:rsid w:val="00A64A52"/>
    <w:rsid w:val="00A64CAA"/>
    <w:rsid w:val="00A70C53"/>
    <w:rsid w:val="00A717BC"/>
    <w:rsid w:val="00A71849"/>
    <w:rsid w:val="00A7195A"/>
    <w:rsid w:val="00A71E4C"/>
    <w:rsid w:val="00A724F1"/>
    <w:rsid w:val="00A728DF"/>
    <w:rsid w:val="00A72EE7"/>
    <w:rsid w:val="00A73748"/>
    <w:rsid w:val="00A73762"/>
    <w:rsid w:val="00A73BC7"/>
    <w:rsid w:val="00A74D45"/>
    <w:rsid w:val="00A757F3"/>
    <w:rsid w:val="00A75B4F"/>
    <w:rsid w:val="00A76271"/>
    <w:rsid w:val="00A76E30"/>
    <w:rsid w:val="00A77866"/>
    <w:rsid w:val="00A77D64"/>
    <w:rsid w:val="00A8040C"/>
    <w:rsid w:val="00A809D9"/>
    <w:rsid w:val="00A80A37"/>
    <w:rsid w:val="00A80B32"/>
    <w:rsid w:val="00A814D7"/>
    <w:rsid w:val="00A81F3F"/>
    <w:rsid w:val="00A8335B"/>
    <w:rsid w:val="00A8424E"/>
    <w:rsid w:val="00A84857"/>
    <w:rsid w:val="00A84E34"/>
    <w:rsid w:val="00A85815"/>
    <w:rsid w:val="00A85EDF"/>
    <w:rsid w:val="00A864C7"/>
    <w:rsid w:val="00A87134"/>
    <w:rsid w:val="00A90772"/>
    <w:rsid w:val="00A91338"/>
    <w:rsid w:val="00A916AA"/>
    <w:rsid w:val="00A92B0E"/>
    <w:rsid w:val="00A92CEC"/>
    <w:rsid w:val="00A92EE5"/>
    <w:rsid w:val="00A94D0D"/>
    <w:rsid w:val="00A953B8"/>
    <w:rsid w:val="00A9541C"/>
    <w:rsid w:val="00A95AF0"/>
    <w:rsid w:val="00A95DF8"/>
    <w:rsid w:val="00A96C03"/>
    <w:rsid w:val="00A973EA"/>
    <w:rsid w:val="00AA227A"/>
    <w:rsid w:val="00AA2540"/>
    <w:rsid w:val="00AA2D55"/>
    <w:rsid w:val="00AA51AE"/>
    <w:rsid w:val="00AA6146"/>
    <w:rsid w:val="00AA63FD"/>
    <w:rsid w:val="00AA686B"/>
    <w:rsid w:val="00AA778D"/>
    <w:rsid w:val="00AA7B99"/>
    <w:rsid w:val="00AB11D7"/>
    <w:rsid w:val="00AB27E8"/>
    <w:rsid w:val="00AB5042"/>
    <w:rsid w:val="00AB5B17"/>
    <w:rsid w:val="00AB5C5C"/>
    <w:rsid w:val="00AB5D0C"/>
    <w:rsid w:val="00AB613A"/>
    <w:rsid w:val="00AB6311"/>
    <w:rsid w:val="00AB6890"/>
    <w:rsid w:val="00AB6F1C"/>
    <w:rsid w:val="00AB7018"/>
    <w:rsid w:val="00AB70B8"/>
    <w:rsid w:val="00AB71CC"/>
    <w:rsid w:val="00AB73D2"/>
    <w:rsid w:val="00AC0A26"/>
    <w:rsid w:val="00AC0CBC"/>
    <w:rsid w:val="00AC11FE"/>
    <w:rsid w:val="00AC122B"/>
    <w:rsid w:val="00AC1A37"/>
    <w:rsid w:val="00AC276B"/>
    <w:rsid w:val="00AC2919"/>
    <w:rsid w:val="00AC2BDF"/>
    <w:rsid w:val="00AC33D6"/>
    <w:rsid w:val="00AC3D7B"/>
    <w:rsid w:val="00AC5F9B"/>
    <w:rsid w:val="00AC645A"/>
    <w:rsid w:val="00AC72B9"/>
    <w:rsid w:val="00AC7B3D"/>
    <w:rsid w:val="00AD003A"/>
    <w:rsid w:val="00AD0313"/>
    <w:rsid w:val="00AD06A3"/>
    <w:rsid w:val="00AD0AF1"/>
    <w:rsid w:val="00AD18D8"/>
    <w:rsid w:val="00AD1BE7"/>
    <w:rsid w:val="00AD1CCA"/>
    <w:rsid w:val="00AD3AB3"/>
    <w:rsid w:val="00AD48D1"/>
    <w:rsid w:val="00AD4AF3"/>
    <w:rsid w:val="00AD4D98"/>
    <w:rsid w:val="00AD7BA3"/>
    <w:rsid w:val="00AD7C58"/>
    <w:rsid w:val="00AD7E4A"/>
    <w:rsid w:val="00AE0012"/>
    <w:rsid w:val="00AE0F21"/>
    <w:rsid w:val="00AE173A"/>
    <w:rsid w:val="00AE1D90"/>
    <w:rsid w:val="00AE20A7"/>
    <w:rsid w:val="00AE409B"/>
    <w:rsid w:val="00AE482C"/>
    <w:rsid w:val="00AE49FE"/>
    <w:rsid w:val="00AE57B0"/>
    <w:rsid w:val="00AE586E"/>
    <w:rsid w:val="00AE6054"/>
    <w:rsid w:val="00AE7512"/>
    <w:rsid w:val="00AF0DB1"/>
    <w:rsid w:val="00AF1431"/>
    <w:rsid w:val="00AF165A"/>
    <w:rsid w:val="00AF2A6E"/>
    <w:rsid w:val="00AF2B02"/>
    <w:rsid w:val="00AF32BB"/>
    <w:rsid w:val="00AF38D2"/>
    <w:rsid w:val="00AF3AB9"/>
    <w:rsid w:val="00AF3D4E"/>
    <w:rsid w:val="00AF434D"/>
    <w:rsid w:val="00AF4809"/>
    <w:rsid w:val="00AF589D"/>
    <w:rsid w:val="00AF68C6"/>
    <w:rsid w:val="00AF6B14"/>
    <w:rsid w:val="00AF7134"/>
    <w:rsid w:val="00AF7C0A"/>
    <w:rsid w:val="00B0043F"/>
    <w:rsid w:val="00B017C3"/>
    <w:rsid w:val="00B0330D"/>
    <w:rsid w:val="00B03E3F"/>
    <w:rsid w:val="00B04187"/>
    <w:rsid w:val="00B045F5"/>
    <w:rsid w:val="00B055B3"/>
    <w:rsid w:val="00B06B9F"/>
    <w:rsid w:val="00B06BBE"/>
    <w:rsid w:val="00B06D30"/>
    <w:rsid w:val="00B07500"/>
    <w:rsid w:val="00B07759"/>
    <w:rsid w:val="00B10193"/>
    <w:rsid w:val="00B106C5"/>
    <w:rsid w:val="00B10E6B"/>
    <w:rsid w:val="00B11169"/>
    <w:rsid w:val="00B116C4"/>
    <w:rsid w:val="00B11DC9"/>
    <w:rsid w:val="00B1323A"/>
    <w:rsid w:val="00B136E7"/>
    <w:rsid w:val="00B152DE"/>
    <w:rsid w:val="00B15573"/>
    <w:rsid w:val="00B15678"/>
    <w:rsid w:val="00B156A7"/>
    <w:rsid w:val="00B15BDB"/>
    <w:rsid w:val="00B1707B"/>
    <w:rsid w:val="00B202C5"/>
    <w:rsid w:val="00B2159B"/>
    <w:rsid w:val="00B22D05"/>
    <w:rsid w:val="00B23F12"/>
    <w:rsid w:val="00B24A93"/>
    <w:rsid w:val="00B24DAB"/>
    <w:rsid w:val="00B2559A"/>
    <w:rsid w:val="00B2559C"/>
    <w:rsid w:val="00B260CB"/>
    <w:rsid w:val="00B26FEF"/>
    <w:rsid w:val="00B27297"/>
    <w:rsid w:val="00B27B60"/>
    <w:rsid w:val="00B3012D"/>
    <w:rsid w:val="00B325B1"/>
    <w:rsid w:val="00B32E4C"/>
    <w:rsid w:val="00B34B29"/>
    <w:rsid w:val="00B352F6"/>
    <w:rsid w:val="00B35AC6"/>
    <w:rsid w:val="00B35EA6"/>
    <w:rsid w:val="00B367BA"/>
    <w:rsid w:val="00B37019"/>
    <w:rsid w:val="00B3703F"/>
    <w:rsid w:val="00B3720C"/>
    <w:rsid w:val="00B40D20"/>
    <w:rsid w:val="00B41406"/>
    <w:rsid w:val="00B418C9"/>
    <w:rsid w:val="00B43293"/>
    <w:rsid w:val="00B4372B"/>
    <w:rsid w:val="00B443FB"/>
    <w:rsid w:val="00B45320"/>
    <w:rsid w:val="00B47342"/>
    <w:rsid w:val="00B47B09"/>
    <w:rsid w:val="00B47DC8"/>
    <w:rsid w:val="00B53D28"/>
    <w:rsid w:val="00B540CB"/>
    <w:rsid w:val="00B5412D"/>
    <w:rsid w:val="00B54B4D"/>
    <w:rsid w:val="00B55DA7"/>
    <w:rsid w:val="00B56306"/>
    <w:rsid w:val="00B564FD"/>
    <w:rsid w:val="00B56FF9"/>
    <w:rsid w:val="00B57631"/>
    <w:rsid w:val="00B60545"/>
    <w:rsid w:val="00B60FCC"/>
    <w:rsid w:val="00B617B7"/>
    <w:rsid w:val="00B629A5"/>
    <w:rsid w:val="00B65C8E"/>
    <w:rsid w:val="00B672A9"/>
    <w:rsid w:val="00B70A15"/>
    <w:rsid w:val="00B71319"/>
    <w:rsid w:val="00B71903"/>
    <w:rsid w:val="00B726E6"/>
    <w:rsid w:val="00B7332D"/>
    <w:rsid w:val="00B74346"/>
    <w:rsid w:val="00B74517"/>
    <w:rsid w:val="00B74A13"/>
    <w:rsid w:val="00B758F9"/>
    <w:rsid w:val="00B75FDD"/>
    <w:rsid w:val="00B768CA"/>
    <w:rsid w:val="00B76F18"/>
    <w:rsid w:val="00B77E32"/>
    <w:rsid w:val="00B808E6"/>
    <w:rsid w:val="00B81021"/>
    <w:rsid w:val="00B81C9E"/>
    <w:rsid w:val="00B81F58"/>
    <w:rsid w:val="00B82841"/>
    <w:rsid w:val="00B83571"/>
    <w:rsid w:val="00B83A6D"/>
    <w:rsid w:val="00B84336"/>
    <w:rsid w:val="00B8442B"/>
    <w:rsid w:val="00B85395"/>
    <w:rsid w:val="00B87D97"/>
    <w:rsid w:val="00B9046A"/>
    <w:rsid w:val="00B90C27"/>
    <w:rsid w:val="00B9143D"/>
    <w:rsid w:val="00B91798"/>
    <w:rsid w:val="00B917C8"/>
    <w:rsid w:val="00B92164"/>
    <w:rsid w:val="00B9357B"/>
    <w:rsid w:val="00B94304"/>
    <w:rsid w:val="00B95952"/>
    <w:rsid w:val="00B95B19"/>
    <w:rsid w:val="00B9662E"/>
    <w:rsid w:val="00B974DF"/>
    <w:rsid w:val="00B97ADC"/>
    <w:rsid w:val="00BA06DD"/>
    <w:rsid w:val="00BA1291"/>
    <w:rsid w:val="00BA2DE9"/>
    <w:rsid w:val="00BA3487"/>
    <w:rsid w:val="00BA3733"/>
    <w:rsid w:val="00BA37A1"/>
    <w:rsid w:val="00BA67BA"/>
    <w:rsid w:val="00BA6D5B"/>
    <w:rsid w:val="00BA7E70"/>
    <w:rsid w:val="00BB08FF"/>
    <w:rsid w:val="00BB0BC5"/>
    <w:rsid w:val="00BB121A"/>
    <w:rsid w:val="00BB179E"/>
    <w:rsid w:val="00BB24DC"/>
    <w:rsid w:val="00BB2DB7"/>
    <w:rsid w:val="00BB2DCC"/>
    <w:rsid w:val="00BB2E66"/>
    <w:rsid w:val="00BB3692"/>
    <w:rsid w:val="00BB3D04"/>
    <w:rsid w:val="00BB4187"/>
    <w:rsid w:val="00BB45B0"/>
    <w:rsid w:val="00BB5124"/>
    <w:rsid w:val="00BB52D3"/>
    <w:rsid w:val="00BB6068"/>
    <w:rsid w:val="00BB7FC4"/>
    <w:rsid w:val="00BC1217"/>
    <w:rsid w:val="00BC13EE"/>
    <w:rsid w:val="00BC22B9"/>
    <w:rsid w:val="00BC2AF5"/>
    <w:rsid w:val="00BC3896"/>
    <w:rsid w:val="00BC4C18"/>
    <w:rsid w:val="00BC5184"/>
    <w:rsid w:val="00BC553D"/>
    <w:rsid w:val="00BC573A"/>
    <w:rsid w:val="00BC5F89"/>
    <w:rsid w:val="00BC61F4"/>
    <w:rsid w:val="00BC62F0"/>
    <w:rsid w:val="00BC6F11"/>
    <w:rsid w:val="00BC7719"/>
    <w:rsid w:val="00BC7D02"/>
    <w:rsid w:val="00BD1C03"/>
    <w:rsid w:val="00BD2F7D"/>
    <w:rsid w:val="00BD6F97"/>
    <w:rsid w:val="00BD740D"/>
    <w:rsid w:val="00BD7CB9"/>
    <w:rsid w:val="00BE08A3"/>
    <w:rsid w:val="00BE0FCE"/>
    <w:rsid w:val="00BE33F9"/>
    <w:rsid w:val="00BE3A8B"/>
    <w:rsid w:val="00BE3FEE"/>
    <w:rsid w:val="00BE533D"/>
    <w:rsid w:val="00BE5F75"/>
    <w:rsid w:val="00BE63A9"/>
    <w:rsid w:val="00BE658D"/>
    <w:rsid w:val="00BE666B"/>
    <w:rsid w:val="00BE6CD2"/>
    <w:rsid w:val="00BE7638"/>
    <w:rsid w:val="00BF032D"/>
    <w:rsid w:val="00BF1226"/>
    <w:rsid w:val="00BF1E81"/>
    <w:rsid w:val="00BF26D6"/>
    <w:rsid w:val="00BF2E74"/>
    <w:rsid w:val="00BF44B9"/>
    <w:rsid w:val="00BF48A6"/>
    <w:rsid w:val="00BF4B73"/>
    <w:rsid w:val="00BF4FB4"/>
    <w:rsid w:val="00BF5484"/>
    <w:rsid w:val="00BF5CB7"/>
    <w:rsid w:val="00BF5DC3"/>
    <w:rsid w:val="00BF6013"/>
    <w:rsid w:val="00BF664B"/>
    <w:rsid w:val="00BF67B2"/>
    <w:rsid w:val="00BF68C9"/>
    <w:rsid w:val="00BF7234"/>
    <w:rsid w:val="00C009C9"/>
    <w:rsid w:val="00C01A4B"/>
    <w:rsid w:val="00C01C97"/>
    <w:rsid w:val="00C01FF6"/>
    <w:rsid w:val="00C03490"/>
    <w:rsid w:val="00C04806"/>
    <w:rsid w:val="00C077B6"/>
    <w:rsid w:val="00C11054"/>
    <w:rsid w:val="00C130DA"/>
    <w:rsid w:val="00C13A4B"/>
    <w:rsid w:val="00C15989"/>
    <w:rsid w:val="00C167F3"/>
    <w:rsid w:val="00C16973"/>
    <w:rsid w:val="00C17DF3"/>
    <w:rsid w:val="00C200AF"/>
    <w:rsid w:val="00C20A2A"/>
    <w:rsid w:val="00C20C78"/>
    <w:rsid w:val="00C210CA"/>
    <w:rsid w:val="00C2115A"/>
    <w:rsid w:val="00C22419"/>
    <w:rsid w:val="00C22EEE"/>
    <w:rsid w:val="00C22F7E"/>
    <w:rsid w:val="00C232C2"/>
    <w:rsid w:val="00C23E63"/>
    <w:rsid w:val="00C25C5A"/>
    <w:rsid w:val="00C27896"/>
    <w:rsid w:val="00C27DBB"/>
    <w:rsid w:val="00C27F8F"/>
    <w:rsid w:val="00C310CF"/>
    <w:rsid w:val="00C31EB6"/>
    <w:rsid w:val="00C3227D"/>
    <w:rsid w:val="00C32F17"/>
    <w:rsid w:val="00C33A43"/>
    <w:rsid w:val="00C33DA8"/>
    <w:rsid w:val="00C3475E"/>
    <w:rsid w:val="00C34DAF"/>
    <w:rsid w:val="00C35070"/>
    <w:rsid w:val="00C35CFE"/>
    <w:rsid w:val="00C366CD"/>
    <w:rsid w:val="00C404B1"/>
    <w:rsid w:val="00C41229"/>
    <w:rsid w:val="00C41EEC"/>
    <w:rsid w:val="00C427AF"/>
    <w:rsid w:val="00C42861"/>
    <w:rsid w:val="00C42BE7"/>
    <w:rsid w:val="00C4377B"/>
    <w:rsid w:val="00C43FC6"/>
    <w:rsid w:val="00C446C5"/>
    <w:rsid w:val="00C44C74"/>
    <w:rsid w:val="00C4526F"/>
    <w:rsid w:val="00C45B93"/>
    <w:rsid w:val="00C45E10"/>
    <w:rsid w:val="00C46470"/>
    <w:rsid w:val="00C46480"/>
    <w:rsid w:val="00C46649"/>
    <w:rsid w:val="00C47110"/>
    <w:rsid w:val="00C51FAC"/>
    <w:rsid w:val="00C525AC"/>
    <w:rsid w:val="00C5388F"/>
    <w:rsid w:val="00C55290"/>
    <w:rsid w:val="00C56C4D"/>
    <w:rsid w:val="00C56FB0"/>
    <w:rsid w:val="00C57153"/>
    <w:rsid w:val="00C57763"/>
    <w:rsid w:val="00C57BB9"/>
    <w:rsid w:val="00C57EEB"/>
    <w:rsid w:val="00C6261F"/>
    <w:rsid w:val="00C627E9"/>
    <w:rsid w:val="00C636B5"/>
    <w:rsid w:val="00C64203"/>
    <w:rsid w:val="00C64421"/>
    <w:rsid w:val="00C6489A"/>
    <w:rsid w:val="00C649AD"/>
    <w:rsid w:val="00C6662A"/>
    <w:rsid w:val="00C66ECF"/>
    <w:rsid w:val="00C702B2"/>
    <w:rsid w:val="00C71397"/>
    <w:rsid w:val="00C71451"/>
    <w:rsid w:val="00C72F0F"/>
    <w:rsid w:val="00C7302C"/>
    <w:rsid w:val="00C742BC"/>
    <w:rsid w:val="00C748D4"/>
    <w:rsid w:val="00C74B3A"/>
    <w:rsid w:val="00C74B94"/>
    <w:rsid w:val="00C75D2B"/>
    <w:rsid w:val="00C76046"/>
    <w:rsid w:val="00C76A12"/>
    <w:rsid w:val="00C77CA0"/>
    <w:rsid w:val="00C77E26"/>
    <w:rsid w:val="00C80A3F"/>
    <w:rsid w:val="00C80A8F"/>
    <w:rsid w:val="00C81902"/>
    <w:rsid w:val="00C8215B"/>
    <w:rsid w:val="00C822EC"/>
    <w:rsid w:val="00C824C0"/>
    <w:rsid w:val="00C82597"/>
    <w:rsid w:val="00C82649"/>
    <w:rsid w:val="00C82AD1"/>
    <w:rsid w:val="00C83CCC"/>
    <w:rsid w:val="00C84911"/>
    <w:rsid w:val="00C857E6"/>
    <w:rsid w:val="00C867FB"/>
    <w:rsid w:val="00C86F6C"/>
    <w:rsid w:val="00C8729F"/>
    <w:rsid w:val="00C87620"/>
    <w:rsid w:val="00C87A9E"/>
    <w:rsid w:val="00C87E69"/>
    <w:rsid w:val="00C91DA0"/>
    <w:rsid w:val="00C9430B"/>
    <w:rsid w:val="00C94AB4"/>
    <w:rsid w:val="00C96271"/>
    <w:rsid w:val="00C96CED"/>
    <w:rsid w:val="00C974F8"/>
    <w:rsid w:val="00C97A15"/>
    <w:rsid w:val="00CA01B9"/>
    <w:rsid w:val="00CA0F8E"/>
    <w:rsid w:val="00CA161F"/>
    <w:rsid w:val="00CA1D20"/>
    <w:rsid w:val="00CA334E"/>
    <w:rsid w:val="00CA3A6C"/>
    <w:rsid w:val="00CA4284"/>
    <w:rsid w:val="00CA5A2A"/>
    <w:rsid w:val="00CA6467"/>
    <w:rsid w:val="00CA706C"/>
    <w:rsid w:val="00CB10C7"/>
    <w:rsid w:val="00CB1E56"/>
    <w:rsid w:val="00CB313F"/>
    <w:rsid w:val="00CB3C89"/>
    <w:rsid w:val="00CB3E59"/>
    <w:rsid w:val="00CB41A0"/>
    <w:rsid w:val="00CB4360"/>
    <w:rsid w:val="00CB5ECC"/>
    <w:rsid w:val="00CB604D"/>
    <w:rsid w:val="00CB6A63"/>
    <w:rsid w:val="00CB6B16"/>
    <w:rsid w:val="00CB76A9"/>
    <w:rsid w:val="00CB7893"/>
    <w:rsid w:val="00CC0944"/>
    <w:rsid w:val="00CC2501"/>
    <w:rsid w:val="00CC2BC6"/>
    <w:rsid w:val="00CC2E19"/>
    <w:rsid w:val="00CC347D"/>
    <w:rsid w:val="00CC4182"/>
    <w:rsid w:val="00CC5609"/>
    <w:rsid w:val="00CC56F6"/>
    <w:rsid w:val="00CC6B7F"/>
    <w:rsid w:val="00CC741D"/>
    <w:rsid w:val="00CC7681"/>
    <w:rsid w:val="00CD013E"/>
    <w:rsid w:val="00CD1B50"/>
    <w:rsid w:val="00CD1C31"/>
    <w:rsid w:val="00CD32DF"/>
    <w:rsid w:val="00CD385E"/>
    <w:rsid w:val="00CD3DD4"/>
    <w:rsid w:val="00CD4722"/>
    <w:rsid w:val="00CD50DD"/>
    <w:rsid w:val="00CD53C4"/>
    <w:rsid w:val="00CD6AD4"/>
    <w:rsid w:val="00CE1291"/>
    <w:rsid w:val="00CE15E6"/>
    <w:rsid w:val="00CE1ADB"/>
    <w:rsid w:val="00CE21DE"/>
    <w:rsid w:val="00CE280E"/>
    <w:rsid w:val="00CE44EF"/>
    <w:rsid w:val="00CE563A"/>
    <w:rsid w:val="00CE5A33"/>
    <w:rsid w:val="00CE6456"/>
    <w:rsid w:val="00CE66B2"/>
    <w:rsid w:val="00CE68A3"/>
    <w:rsid w:val="00CE6D3E"/>
    <w:rsid w:val="00CF0455"/>
    <w:rsid w:val="00CF1461"/>
    <w:rsid w:val="00CF260B"/>
    <w:rsid w:val="00CF2980"/>
    <w:rsid w:val="00CF3A76"/>
    <w:rsid w:val="00CF5A70"/>
    <w:rsid w:val="00CF654F"/>
    <w:rsid w:val="00CF7FB2"/>
    <w:rsid w:val="00D00036"/>
    <w:rsid w:val="00D002D3"/>
    <w:rsid w:val="00D00E4C"/>
    <w:rsid w:val="00D0124C"/>
    <w:rsid w:val="00D023E1"/>
    <w:rsid w:val="00D02BAD"/>
    <w:rsid w:val="00D0445A"/>
    <w:rsid w:val="00D04706"/>
    <w:rsid w:val="00D049E7"/>
    <w:rsid w:val="00D0570B"/>
    <w:rsid w:val="00D06A62"/>
    <w:rsid w:val="00D06A64"/>
    <w:rsid w:val="00D07B74"/>
    <w:rsid w:val="00D10AC8"/>
    <w:rsid w:val="00D119B5"/>
    <w:rsid w:val="00D11EB9"/>
    <w:rsid w:val="00D11F5B"/>
    <w:rsid w:val="00D12435"/>
    <w:rsid w:val="00D141A8"/>
    <w:rsid w:val="00D14372"/>
    <w:rsid w:val="00D14B9F"/>
    <w:rsid w:val="00D202F1"/>
    <w:rsid w:val="00D2045C"/>
    <w:rsid w:val="00D20A62"/>
    <w:rsid w:val="00D214F4"/>
    <w:rsid w:val="00D224D2"/>
    <w:rsid w:val="00D227A9"/>
    <w:rsid w:val="00D227F5"/>
    <w:rsid w:val="00D22895"/>
    <w:rsid w:val="00D2329C"/>
    <w:rsid w:val="00D238DE"/>
    <w:rsid w:val="00D23933"/>
    <w:rsid w:val="00D23BDA"/>
    <w:rsid w:val="00D241A4"/>
    <w:rsid w:val="00D241A9"/>
    <w:rsid w:val="00D248C4"/>
    <w:rsid w:val="00D25603"/>
    <w:rsid w:val="00D25F15"/>
    <w:rsid w:val="00D26186"/>
    <w:rsid w:val="00D26ADA"/>
    <w:rsid w:val="00D27E19"/>
    <w:rsid w:val="00D30AC8"/>
    <w:rsid w:val="00D31300"/>
    <w:rsid w:val="00D314F8"/>
    <w:rsid w:val="00D31650"/>
    <w:rsid w:val="00D32071"/>
    <w:rsid w:val="00D3344B"/>
    <w:rsid w:val="00D34219"/>
    <w:rsid w:val="00D34AF4"/>
    <w:rsid w:val="00D355AE"/>
    <w:rsid w:val="00D35980"/>
    <w:rsid w:val="00D36910"/>
    <w:rsid w:val="00D36B54"/>
    <w:rsid w:val="00D37010"/>
    <w:rsid w:val="00D37908"/>
    <w:rsid w:val="00D40C3F"/>
    <w:rsid w:val="00D4187C"/>
    <w:rsid w:val="00D41E26"/>
    <w:rsid w:val="00D42209"/>
    <w:rsid w:val="00D43506"/>
    <w:rsid w:val="00D43878"/>
    <w:rsid w:val="00D43AC3"/>
    <w:rsid w:val="00D444F7"/>
    <w:rsid w:val="00D44972"/>
    <w:rsid w:val="00D44BC7"/>
    <w:rsid w:val="00D44D01"/>
    <w:rsid w:val="00D454B6"/>
    <w:rsid w:val="00D45D5F"/>
    <w:rsid w:val="00D45DDF"/>
    <w:rsid w:val="00D46B20"/>
    <w:rsid w:val="00D5232C"/>
    <w:rsid w:val="00D52374"/>
    <w:rsid w:val="00D52985"/>
    <w:rsid w:val="00D530C7"/>
    <w:rsid w:val="00D53472"/>
    <w:rsid w:val="00D535AB"/>
    <w:rsid w:val="00D5417B"/>
    <w:rsid w:val="00D54228"/>
    <w:rsid w:val="00D54FBB"/>
    <w:rsid w:val="00D56998"/>
    <w:rsid w:val="00D56DE6"/>
    <w:rsid w:val="00D5719C"/>
    <w:rsid w:val="00D60304"/>
    <w:rsid w:val="00D60C30"/>
    <w:rsid w:val="00D61DCD"/>
    <w:rsid w:val="00D61F31"/>
    <w:rsid w:val="00D623AE"/>
    <w:rsid w:val="00D62968"/>
    <w:rsid w:val="00D6326B"/>
    <w:rsid w:val="00D636E3"/>
    <w:rsid w:val="00D637EA"/>
    <w:rsid w:val="00D63EDC"/>
    <w:rsid w:val="00D64194"/>
    <w:rsid w:val="00D64619"/>
    <w:rsid w:val="00D6520F"/>
    <w:rsid w:val="00D658D1"/>
    <w:rsid w:val="00D65B06"/>
    <w:rsid w:val="00D65BD0"/>
    <w:rsid w:val="00D6632D"/>
    <w:rsid w:val="00D67957"/>
    <w:rsid w:val="00D708A4"/>
    <w:rsid w:val="00D70ED6"/>
    <w:rsid w:val="00D71013"/>
    <w:rsid w:val="00D71109"/>
    <w:rsid w:val="00D72970"/>
    <w:rsid w:val="00D731DD"/>
    <w:rsid w:val="00D7339A"/>
    <w:rsid w:val="00D734B7"/>
    <w:rsid w:val="00D734D6"/>
    <w:rsid w:val="00D736E3"/>
    <w:rsid w:val="00D73CA5"/>
    <w:rsid w:val="00D7460B"/>
    <w:rsid w:val="00D74CF7"/>
    <w:rsid w:val="00D74E8F"/>
    <w:rsid w:val="00D75996"/>
    <w:rsid w:val="00D76083"/>
    <w:rsid w:val="00D76D07"/>
    <w:rsid w:val="00D773E6"/>
    <w:rsid w:val="00D7747B"/>
    <w:rsid w:val="00D77FF6"/>
    <w:rsid w:val="00D80063"/>
    <w:rsid w:val="00D8152C"/>
    <w:rsid w:val="00D820C6"/>
    <w:rsid w:val="00D822CF"/>
    <w:rsid w:val="00D822FD"/>
    <w:rsid w:val="00D82925"/>
    <w:rsid w:val="00D846B7"/>
    <w:rsid w:val="00D85F80"/>
    <w:rsid w:val="00D873F1"/>
    <w:rsid w:val="00D876CA"/>
    <w:rsid w:val="00D90966"/>
    <w:rsid w:val="00D9107A"/>
    <w:rsid w:val="00D916A8"/>
    <w:rsid w:val="00D91E26"/>
    <w:rsid w:val="00D91F18"/>
    <w:rsid w:val="00D926A0"/>
    <w:rsid w:val="00D93EC9"/>
    <w:rsid w:val="00D940BC"/>
    <w:rsid w:val="00D945B3"/>
    <w:rsid w:val="00D9521B"/>
    <w:rsid w:val="00D95B71"/>
    <w:rsid w:val="00D95D2E"/>
    <w:rsid w:val="00DA12A2"/>
    <w:rsid w:val="00DA2493"/>
    <w:rsid w:val="00DA2722"/>
    <w:rsid w:val="00DA41DC"/>
    <w:rsid w:val="00DA44BD"/>
    <w:rsid w:val="00DA55C0"/>
    <w:rsid w:val="00DA59E8"/>
    <w:rsid w:val="00DA791E"/>
    <w:rsid w:val="00DB0F88"/>
    <w:rsid w:val="00DB1EFE"/>
    <w:rsid w:val="00DB2941"/>
    <w:rsid w:val="00DB2D2B"/>
    <w:rsid w:val="00DB32BF"/>
    <w:rsid w:val="00DB32C1"/>
    <w:rsid w:val="00DB37AF"/>
    <w:rsid w:val="00DB4DDB"/>
    <w:rsid w:val="00DB4E0E"/>
    <w:rsid w:val="00DB5523"/>
    <w:rsid w:val="00DB5B39"/>
    <w:rsid w:val="00DB6091"/>
    <w:rsid w:val="00DB60EC"/>
    <w:rsid w:val="00DB6243"/>
    <w:rsid w:val="00DB6CF6"/>
    <w:rsid w:val="00DB7471"/>
    <w:rsid w:val="00DB7F31"/>
    <w:rsid w:val="00DB7F37"/>
    <w:rsid w:val="00DC0562"/>
    <w:rsid w:val="00DC15D1"/>
    <w:rsid w:val="00DC1847"/>
    <w:rsid w:val="00DC2127"/>
    <w:rsid w:val="00DC3A76"/>
    <w:rsid w:val="00DC4519"/>
    <w:rsid w:val="00DC529C"/>
    <w:rsid w:val="00DC5993"/>
    <w:rsid w:val="00DC5A3D"/>
    <w:rsid w:val="00DC6091"/>
    <w:rsid w:val="00DC63E8"/>
    <w:rsid w:val="00DC6F93"/>
    <w:rsid w:val="00DC788D"/>
    <w:rsid w:val="00DC7E4C"/>
    <w:rsid w:val="00DD0136"/>
    <w:rsid w:val="00DD039F"/>
    <w:rsid w:val="00DD0D30"/>
    <w:rsid w:val="00DD10E8"/>
    <w:rsid w:val="00DD1F5A"/>
    <w:rsid w:val="00DD207C"/>
    <w:rsid w:val="00DD266F"/>
    <w:rsid w:val="00DD347E"/>
    <w:rsid w:val="00DD4720"/>
    <w:rsid w:val="00DD6F38"/>
    <w:rsid w:val="00DD7B32"/>
    <w:rsid w:val="00DE0E58"/>
    <w:rsid w:val="00DE1CA2"/>
    <w:rsid w:val="00DE3A74"/>
    <w:rsid w:val="00DE3AFF"/>
    <w:rsid w:val="00DE529E"/>
    <w:rsid w:val="00DE538A"/>
    <w:rsid w:val="00DE53E6"/>
    <w:rsid w:val="00DE5763"/>
    <w:rsid w:val="00DE6190"/>
    <w:rsid w:val="00DE7EB1"/>
    <w:rsid w:val="00DF07C2"/>
    <w:rsid w:val="00DF15CB"/>
    <w:rsid w:val="00DF1D09"/>
    <w:rsid w:val="00DF2853"/>
    <w:rsid w:val="00DF3249"/>
    <w:rsid w:val="00DF32E5"/>
    <w:rsid w:val="00DF3CF4"/>
    <w:rsid w:val="00DF6542"/>
    <w:rsid w:val="00E0070D"/>
    <w:rsid w:val="00E00773"/>
    <w:rsid w:val="00E01623"/>
    <w:rsid w:val="00E01825"/>
    <w:rsid w:val="00E01860"/>
    <w:rsid w:val="00E01CF1"/>
    <w:rsid w:val="00E0468E"/>
    <w:rsid w:val="00E04CF1"/>
    <w:rsid w:val="00E0526C"/>
    <w:rsid w:val="00E06714"/>
    <w:rsid w:val="00E07376"/>
    <w:rsid w:val="00E10C00"/>
    <w:rsid w:val="00E1129A"/>
    <w:rsid w:val="00E12748"/>
    <w:rsid w:val="00E138AB"/>
    <w:rsid w:val="00E13B30"/>
    <w:rsid w:val="00E14616"/>
    <w:rsid w:val="00E148C3"/>
    <w:rsid w:val="00E15566"/>
    <w:rsid w:val="00E165A0"/>
    <w:rsid w:val="00E16661"/>
    <w:rsid w:val="00E201B8"/>
    <w:rsid w:val="00E223B2"/>
    <w:rsid w:val="00E22633"/>
    <w:rsid w:val="00E22BF5"/>
    <w:rsid w:val="00E22E3E"/>
    <w:rsid w:val="00E2300E"/>
    <w:rsid w:val="00E231F9"/>
    <w:rsid w:val="00E2334F"/>
    <w:rsid w:val="00E23A19"/>
    <w:rsid w:val="00E23D6C"/>
    <w:rsid w:val="00E24321"/>
    <w:rsid w:val="00E25517"/>
    <w:rsid w:val="00E26411"/>
    <w:rsid w:val="00E26B49"/>
    <w:rsid w:val="00E26E1E"/>
    <w:rsid w:val="00E300C4"/>
    <w:rsid w:val="00E3085C"/>
    <w:rsid w:val="00E31200"/>
    <w:rsid w:val="00E317E5"/>
    <w:rsid w:val="00E31D25"/>
    <w:rsid w:val="00E325EF"/>
    <w:rsid w:val="00E34A8F"/>
    <w:rsid w:val="00E34CF7"/>
    <w:rsid w:val="00E3573F"/>
    <w:rsid w:val="00E35D08"/>
    <w:rsid w:val="00E36F29"/>
    <w:rsid w:val="00E37696"/>
    <w:rsid w:val="00E379AF"/>
    <w:rsid w:val="00E42B60"/>
    <w:rsid w:val="00E43670"/>
    <w:rsid w:val="00E44500"/>
    <w:rsid w:val="00E45271"/>
    <w:rsid w:val="00E45FF9"/>
    <w:rsid w:val="00E463F5"/>
    <w:rsid w:val="00E475D7"/>
    <w:rsid w:val="00E47946"/>
    <w:rsid w:val="00E5039B"/>
    <w:rsid w:val="00E5049A"/>
    <w:rsid w:val="00E518E1"/>
    <w:rsid w:val="00E51D3B"/>
    <w:rsid w:val="00E521DF"/>
    <w:rsid w:val="00E53184"/>
    <w:rsid w:val="00E53CB4"/>
    <w:rsid w:val="00E54ED2"/>
    <w:rsid w:val="00E5507C"/>
    <w:rsid w:val="00E5514A"/>
    <w:rsid w:val="00E5521A"/>
    <w:rsid w:val="00E553C8"/>
    <w:rsid w:val="00E56E46"/>
    <w:rsid w:val="00E570C2"/>
    <w:rsid w:val="00E57422"/>
    <w:rsid w:val="00E57B36"/>
    <w:rsid w:val="00E57F58"/>
    <w:rsid w:val="00E57FE3"/>
    <w:rsid w:val="00E60D6B"/>
    <w:rsid w:val="00E612E8"/>
    <w:rsid w:val="00E61EDF"/>
    <w:rsid w:val="00E62FF9"/>
    <w:rsid w:val="00E63DA6"/>
    <w:rsid w:val="00E63FDA"/>
    <w:rsid w:val="00E64552"/>
    <w:rsid w:val="00E6489A"/>
    <w:rsid w:val="00E651F8"/>
    <w:rsid w:val="00E654B7"/>
    <w:rsid w:val="00E6582E"/>
    <w:rsid w:val="00E65ABC"/>
    <w:rsid w:val="00E66653"/>
    <w:rsid w:val="00E66B30"/>
    <w:rsid w:val="00E66D57"/>
    <w:rsid w:val="00E67AEF"/>
    <w:rsid w:val="00E67C9D"/>
    <w:rsid w:val="00E71865"/>
    <w:rsid w:val="00E71D84"/>
    <w:rsid w:val="00E71FCF"/>
    <w:rsid w:val="00E73B33"/>
    <w:rsid w:val="00E73F7B"/>
    <w:rsid w:val="00E74202"/>
    <w:rsid w:val="00E7458E"/>
    <w:rsid w:val="00E74E23"/>
    <w:rsid w:val="00E75517"/>
    <w:rsid w:val="00E755E1"/>
    <w:rsid w:val="00E76D25"/>
    <w:rsid w:val="00E77513"/>
    <w:rsid w:val="00E806FB"/>
    <w:rsid w:val="00E8090E"/>
    <w:rsid w:val="00E81297"/>
    <w:rsid w:val="00E819E4"/>
    <w:rsid w:val="00E81C3F"/>
    <w:rsid w:val="00E8209A"/>
    <w:rsid w:val="00E82A0D"/>
    <w:rsid w:val="00E842B5"/>
    <w:rsid w:val="00E8557E"/>
    <w:rsid w:val="00E85EAE"/>
    <w:rsid w:val="00E86877"/>
    <w:rsid w:val="00E87A04"/>
    <w:rsid w:val="00E87EC7"/>
    <w:rsid w:val="00E90349"/>
    <w:rsid w:val="00E903FC"/>
    <w:rsid w:val="00E907C9"/>
    <w:rsid w:val="00E90CF6"/>
    <w:rsid w:val="00E91E7C"/>
    <w:rsid w:val="00E94D81"/>
    <w:rsid w:val="00E95361"/>
    <w:rsid w:val="00E96B32"/>
    <w:rsid w:val="00E970C4"/>
    <w:rsid w:val="00EA0883"/>
    <w:rsid w:val="00EA1156"/>
    <w:rsid w:val="00EA123F"/>
    <w:rsid w:val="00EA1D1F"/>
    <w:rsid w:val="00EA2A90"/>
    <w:rsid w:val="00EA2BAC"/>
    <w:rsid w:val="00EA3533"/>
    <w:rsid w:val="00EA3D02"/>
    <w:rsid w:val="00EA4E99"/>
    <w:rsid w:val="00EA5E1A"/>
    <w:rsid w:val="00EA6352"/>
    <w:rsid w:val="00EA6C9F"/>
    <w:rsid w:val="00EA7635"/>
    <w:rsid w:val="00EA7B43"/>
    <w:rsid w:val="00EB02CC"/>
    <w:rsid w:val="00EB038F"/>
    <w:rsid w:val="00EB0458"/>
    <w:rsid w:val="00EB08B9"/>
    <w:rsid w:val="00EB0AC6"/>
    <w:rsid w:val="00EB0B92"/>
    <w:rsid w:val="00EB0EDE"/>
    <w:rsid w:val="00EB224E"/>
    <w:rsid w:val="00EB2B5B"/>
    <w:rsid w:val="00EB2C9C"/>
    <w:rsid w:val="00EB4226"/>
    <w:rsid w:val="00EB55D0"/>
    <w:rsid w:val="00EB5C3B"/>
    <w:rsid w:val="00EC0562"/>
    <w:rsid w:val="00EC167B"/>
    <w:rsid w:val="00EC1779"/>
    <w:rsid w:val="00EC1D32"/>
    <w:rsid w:val="00EC3387"/>
    <w:rsid w:val="00EC3462"/>
    <w:rsid w:val="00EC4B10"/>
    <w:rsid w:val="00EC505D"/>
    <w:rsid w:val="00EC5357"/>
    <w:rsid w:val="00EC5A9F"/>
    <w:rsid w:val="00EC5C33"/>
    <w:rsid w:val="00EC5ECD"/>
    <w:rsid w:val="00ED0598"/>
    <w:rsid w:val="00ED09BB"/>
    <w:rsid w:val="00ED1601"/>
    <w:rsid w:val="00ED172B"/>
    <w:rsid w:val="00ED1976"/>
    <w:rsid w:val="00ED2E6E"/>
    <w:rsid w:val="00ED2EE2"/>
    <w:rsid w:val="00ED3C12"/>
    <w:rsid w:val="00ED44C2"/>
    <w:rsid w:val="00ED5D4A"/>
    <w:rsid w:val="00ED6479"/>
    <w:rsid w:val="00ED6F9E"/>
    <w:rsid w:val="00ED7124"/>
    <w:rsid w:val="00ED7C31"/>
    <w:rsid w:val="00EE0858"/>
    <w:rsid w:val="00EE0EEA"/>
    <w:rsid w:val="00EE1959"/>
    <w:rsid w:val="00EE2066"/>
    <w:rsid w:val="00EE2BB3"/>
    <w:rsid w:val="00EE32B8"/>
    <w:rsid w:val="00EE37C1"/>
    <w:rsid w:val="00EE3B94"/>
    <w:rsid w:val="00EE4640"/>
    <w:rsid w:val="00EE473F"/>
    <w:rsid w:val="00EE4F7F"/>
    <w:rsid w:val="00EE5142"/>
    <w:rsid w:val="00EE7AD2"/>
    <w:rsid w:val="00EF10C0"/>
    <w:rsid w:val="00EF3209"/>
    <w:rsid w:val="00EF42C6"/>
    <w:rsid w:val="00EF4EAC"/>
    <w:rsid w:val="00EF5996"/>
    <w:rsid w:val="00EF68F6"/>
    <w:rsid w:val="00EF6FF6"/>
    <w:rsid w:val="00F0008C"/>
    <w:rsid w:val="00F0077B"/>
    <w:rsid w:val="00F01272"/>
    <w:rsid w:val="00F012CC"/>
    <w:rsid w:val="00F0157C"/>
    <w:rsid w:val="00F01E50"/>
    <w:rsid w:val="00F06820"/>
    <w:rsid w:val="00F075E0"/>
    <w:rsid w:val="00F07F13"/>
    <w:rsid w:val="00F07F24"/>
    <w:rsid w:val="00F10E88"/>
    <w:rsid w:val="00F117DD"/>
    <w:rsid w:val="00F13CCC"/>
    <w:rsid w:val="00F1400A"/>
    <w:rsid w:val="00F145B1"/>
    <w:rsid w:val="00F14B66"/>
    <w:rsid w:val="00F14EF8"/>
    <w:rsid w:val="00F1504B"/>
    <w:rsid w:val="00F165B3"/>
    <w:rsid w:val="00F16786"/>
    <w:rsid w:val="00F16F5B"/>
    <w:rsid w:val="00F17234"/>
    <w:rsid w:val="00F23460"/>
    <w:rsid w:val="00F2377C"/>
    <w:rsid w:val="00F238CE"/>
    <w:rsid w:val="00F246B2"/>
    <w:rsid w:val="00F2537E"/>
    <w:rsid w:val="00F257CF"/>
    <w:rsid w:val="00F25934"/>
    <w:rsid w:val="00F263DC"/>
    <w:rsid w:val="00F2731F"/>
    <w:rsid w:val="00F27E2D"/>
    <w:rsid w:val="00F30F7B"/>
    <w:rsid w:val="00F30F97"/>
    <w:rsid w:val="00F31A4A"/>
    <w:rsid w:val="00F32ADF"/>
    <w:rsid w:val="00F336B3"/>
    <w:rsid w:val="00F33755"/>
    <w:rsid w:val="00F341E6"/>
    <w:rsid w:val="00F343B2"/>
    <w:rsid w:val="00F34508"/>
    <w:rsid w:val="00F362B1"/>
    <w:rsid w:val="00F365F0"/>
    <w:rsid w:val="00F36A63"/>
    <w:rsid w:val="00F36FB4"/>
    <w:rsid w:val="00F4065C"/>
    <w:rsid w:val="00F40BCF"/>
    <w:rsid w:val="00F41CBD"/>
    <w:rsid w:val="00F4349D"/>
    <w:rsid w:val="00F439F5"/>
    <w:rsid w:val="00F43CC2"/>
    <w:rsid w:val="00F43F4B"/>
    <w:rsid w:val="00F453B3"/>
    <w:rsid w:val="00F455E2"/>
    <w:rsid w:val="00F46F0D"/>
    <w:rsid w:val="00F472C0"/>
    <w:rsid w:val="00F508AA"/>
    <w:rsid w:val="00F51179"/>
    <w:rsid w:val="00F5224F"/>
    <w:rsid w:val="00F546A4"/>
    <w:rsid w:val="00F548FF"/>
    <w:rsid w:val="00F549CD"/>
    <w:rsid w:val="00F55C2E"/>
    <w:rsid w:val="00F55CB6"/>
    <w:rsid w:val="00F56F2B"/>
    <w:rsid w:val="00F571BE"/>
    <w:rsid w:val="00F609A0"/>
    <w:rsid w:val="00F63D05"/>
    <w:rsid w:val="00F6491D"/>
    <w:rsid w:val="00F64CC6"/>
    <w:rsid w:val="00F65029"/>
    <w:rsid w:val="00F65957"/>
    <w:rsid w:val="00F65CED"/>
    <w:rsid w:val="00F65D57"/>
    <w:rsid w:val="00F666F2"/>
    <w:rsid w:val="00F66780"/>
    <w:rsid w:val="00F66D8E"/>
    <w:rsid w:val="00F708D3"/>
    <w:rsid w:val="00F7093D"/>
    <w:rsid w:val="00F70AAF"/>
    <w:rsid w:val="00F70D83"/>
    <w:rsid w:val="00F71C59"/>
    <w:rsid w:val="00F71E4B"/>
    <w:rsid w:val="00F71FD9"/>
    <w:rsid w:val="00F7262A"/>
    <w:rsid w:val="00F728AC"/>
    <w:rsid w:val="00F72D9A"/>
    <w:rsid w:val="00F732C5"/>
    <w:rsid w:val="00F75586"/>
    <w:rsid w:val="00F756B6"/>
    <w:rsid w:val="00F75EE6"/>
    <w:rsid w:val="00F771F0"/>
    <w:rsid w:val="00F7732C"/>
    <w:rsid w:val="00F80AF8"/>
    <w:rsid w:val="00F80EDE"/>
    <w:rsid w:val="00F81BB7"/>
    <w:rsid w:val="00F81D6F"/>
    <w:rsid w:val="00F82666"/>
    <w:rsid w:val="00F82967"/>
    <w:rsid w:val="00F8539E"/>
    <w:rsid w:val="00F85FC8"/>
    <w:rsid w:val="00F86DE1"/>
    <w:rsid w:val="00F8777E"/>
    <w:rsid w:val="00F877A6"/>
    <w:rsid w:val="00F87DAD"/>
    <w:rsid w:val="00F90182"/>
    <w:rsid w:val="00F908D7"/>
    <w:rsid w:val="00F909FB"/>
    <w:rsid w:val="00F913DA"/>
    <w:rsid w:val="00F91C3F"/>
    <w:rsid w:val="00F91D15"/>
    <w:rsid w:val="00F923CC"/>
    <w:rsid w:val="00F92DB8"/>
    <w:rsid w:val="00F93A25"/>
    <w:rsid w:val="00F93B0E"/>
    <w:rsid w:val="00F94AD8"/>
    <w:rsid w:val="00F94FB2"/>
    <w:rsid w:val="00F95027"/>
    <w:rsid w:val="00F95A3E"/>
    <w:rsid w:val="00F96BB4"/>
    <w:rsid w:val="00F97C1A"/>
    <w:rsid w:val="00FA0444"/>
    <w:rsid w:val="00FA0F04"/>
    <w:rsid w:val="00FA1B44"/>
    <w:rsid w:val="00FA28F1"/>
    <w:rsid w:val="00FA2C2B"/>
    <w:rsid w:val="00FA30A7"/>
    <w:rsid w:val="00FA3824"/>
    <w:rsid w:val="00FA713E"/>
    <w:rsid w:val="00FA7273"/>
    <w:rsid w:val="00FA7719"/>
    <w:rsid w:val="00FA7EF1"/>
    <w:rsid w:val="00FB057C"/>
    <w:rsid w:val="00FB0B01"/>
    <w:rsid w:val="00FB0C90"/>
    <w:rsid w:val="00FB0F3E"/>
    <w:rsid w:val="00FB0FD6"/>
    <w:rsid w:val="00FB12F0"/>
    <w:rsid w:val="00FB20E6"/>
    <w:rsid w:val="00FB261D"/>
    <w:rsid w:val="00FB2C56"/>
    <w:rsid w:val="00FB3007"/>
    <w:rsid w:val="00FB462D"/>
    <w:rsid w:val="00FB46A6"/>
    <w:rsid w:val="00FB4825"/>
    <w:rsid w:val="00FB4889"/>
    <w:rsid w:val="00FB4A76"/>
    <w:rsid w:val="00FB74CC"/>
    <w:rsid w:val="00FB757C"/>
    <w:rsid w:val="00FB78EF"/>
    <w:rsid w:val="00FB790D"/>
    <w:rsid w:val="00FC087C"/>
    <w:rsid w:val="00FC0D0C"/>
    <w:rsid w:val="00FC186D"/>
    <w:rsid w:val="00FC1933"/>
    <w:rsid w:val="00FC30EB"/>
    <w:rsid w:val="00FC3DD8"/>
    <w:rsid w:val="00FC55D5"/>
    <w:rsid w:val="00FC747B"/>
    <w:rsid w:val="00FD0636"/>
    <w:rsid w:val="00FD2A8A"/>
    <w:rsid w:val="00FD2C0D"/>
    <w:rsid w:val="00FD2C50"/>
    <w:rsid w:val="00FD2F6A"/>
    <w:rsid w:val="00FD31A8"/>
    <w:rsid w:val="00FD353B"/>
    <w:rsid w:val="00FD3F51"/>
    <w:rsid w:val="00FD5594"/>
    <w:rsid w:val="00FD635B"/>
    <w:rsid w:val="00FD65CB"/>
    <w:rsid w:val="00FD735F"/>
    <w:rsid w:val="00FD7A42"/>
    <w:rsid w:val="00FD7C7C"/>
    <w:rsid w:val="00FE08D4"/>
    <w:rsid w:val="00FE1563"/>
    <w:rsid w:val="00FE33C5"/>
    <w:rsid w:val="00FE3511"/>
    <w:rsid w:val="00FE3A1B"/>
    <w:rsid w:val="00FE450A"/>
    <w:rsid w:val="00FE46CB"/>
    <w:rsid w:val="00FE4EC9"/>
    <w:rsid w:val="00FE521F"/>
    <w:rsid w:val="00FE5733"/>
    <w:rsid w:val="00FE5DB5"/>
    <w:rsid w:val="00FE646D"/>
    <w:rsid w:val="00FE661B"/>
    <w:rsid w:val="00FE6951"/>
    <w:rsid w:val="00FE7069"/>
    <w:rsid w:val="00FF0504"/>
    <w:rsid w:val="00FF06E6"/>
    <w:rsid w:val="00FF0BF6"/>
    <w:rsid w:val="00FF0EC2"/>
    <w:rsid w:val="00FF0F94"/>
    <w:rsid w:val="00FF1087"/>
    <w:rsid w:val="00FF1D2B"/>
    <w:rsid w:val="00FF39F8"/>
    <w:rsid w:val="00FF3B60"/>
    <w:rsid w:val="00FF40A6"/>
    <w:rsid w:val="00FF41CD"/>
    <w:rsid w:val="00FF4327"/>
    <w:rsid w:val="00FF4F7A"/>
    <w:rsid w:val="00FF5367"/>
    <w:rsid w:val="00FF5783"/>
    <w:rsid w:val="00FF580F"/>
    <w:rsid w:val="00FF587A"/>
    <w:rsid w:val="00FF5EF6"/>
    <w:rsid w:val="00FF648F"/>
    <w:rsid w:val="00FF6528"/>
    <w:rsid w:val="00FF6F58"/>
    <w:rsid w:val="00FF7813"/>
    <w:rsid w:val="00FF78F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AC6B1"/>
  <w15:docId w15:val="{739AB544-5A0D-4380-8A1F-1BFC968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0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A16A0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16A09"/>
    <w:pPr>
      <w:keepNext/>
      <w:jc w:val="right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qFormat/>
    <w:rsid w:val="007B6571"/>
    <w:pPr>
      <w:keepNext/>
      <w:tabs>
        <w:tab w:val="num" w:pos="1800"/>
      </w:tabs>
      <w:suppressAutoHyphens/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EA4E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qFormat/>
    <w:rsid w:val="00BB08FF"/>
    <w:rPr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7B657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qFormat/>
    <w:rsid w:val="00EA4E99"/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A16A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10"/>
    <w:rsid w:val="00A16A09"/>
    <w:pPr>
      <w:spacing w:after="120"/>
    </w:pPr>
  </w:style>
  <w:style w:type="character" w:customStyle="1" w:styleId="10">
    <w:name w:val="Основной текст Знак1"/>
    <w:link w:val="a3"/>
    <w:qFormat/>
    <w:rsid w:val="007B6571"/>
    <w:rPr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A16A09"/>
    <w:pPr>
      <w:jc w:val="center"/>
    </w:pPr>
    <w:rPr>
      <w:szCs w:val="20"/>
    </w:rPr>
  </w:style>
  <w:style w:type="character" w:customStyle="1" w:styleId="a5">
    <w:name w:val="Заголовок Знак"/>
    <w:link w:val="a4"/>
    <w:qFormat/>
    <w:rsid w:val="00EA4E99"/>
    <w:rPr>
      <w:sz w:val="24"/>
    </w:rPr>
  </w:style>
  <w:style w:type="paragraph" w:styleId="a6">
    <w:name w:val="Normal (Web)"/>
    <w:basedOn w:val="a"/>
    <w:rsid w:val="00A16A09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rsid w:val="00A16A09"/>
    <w:pPr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rsid w:val="00A16A0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6E60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qFormat/>
    <w:rsid w:val="00A16A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A16A09"/>
    <w:rPr>
      <w:sz w:val="28"/>
    </w:rPr>
  </w:style>
  <w:style w:type="paragraph" w:styleId="a9">
    <w:name w:val="footer"/>
    <w:basedOn w:val="a"/>
    <w:link w:val="22"/>
    <w:rsid w:val="00A16A09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link w:val="a9"/>
    <w:rsid w:val="007B6571"/>
    <w:rPr>
      <w:sz w:val="24"/>
      <w:szCs w:val="24"/>
      <w:lang w:val="en-US" w:eastAsia="en-US"/>
    </w:rPr>
  </w:style>
  <w:style w:type="character" w:styleId="aa">
    <w:name w:val="page number"/>
    <w:basedOn w:val="a0"/>
    <w:qFormat/>
    <w:rsid w:val="00A16A09"/>
  </w:style>
  <w:style w:type="paragraph" w:customStyle="1" w:styleId="ConsNonformat">
    <w:name w:val="ConsNonformat"/>
    <w:rsid w:val="00D603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6030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qFormat/>
    <w:rsid w:val="00D60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03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D60304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qFormat/>
    <w:rsid w:val="00D60304"/>
    <w:rPr>
      <w:sz w:val="28"/>
    </w:rPr>
  </w:style>
  <w:style w:type="paragraph" w:styleId="ad">
    <w:name w:val="Plain Text"/>
    <w:basedOn w:val="a"/>
    <w:link w:val="ae"/>
    <w:uiPriority w:val="99"/>
    <w:rsid w:val="00CA706C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CA706C"/>
    <w:rPr>
      <w:rFonts w:ascii="Courier New" w:hAnsi="Courier New"/>
    </w:rPr>
  </w:style>
  <w:style w:type="paragraph" w:styleId="af">
    <w:name w:val="Document Map"/>
    <w:basedOn w:val="a"/>
    <w:link w:val="af0"/>
    <w:rsid w:val="00E518E1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E518E1"/>
    <w:rPr>
      <w:rFonts w:ascii="Tahoma" w:hAnsi="Tahoma" w:cs="Tahoma"/>
      <w:sz w:val="16"/>
      <w:szCs w:val="16"/>
      <w:lang w:val="en-US" w:eastAsia="en-US"/>
    </w:rPr>
  </w:style>
  <w:style w:type="character" w:customStyle="1" w:styleId="messagein1">
    <w:name w:val="messagein1"/>
    <w:qFormat/>
    <w:rsid w:val="00C6420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23">
    <w:name w:val="Знак2 Знак Знак"/>
    <w:basedOn w:val="a"/>
    <w:rsid w:val="0081251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1">
    <w:name w:val="List Paragraph"/>
    <w:basedOn w:val="a"/>
    <w:qFormat/>
    <w:rsid w:val="00EA4E99"/>
    <w:pPr>
      <w:ind w:left="720"/>
      <w:contextualSpacing/>
    </w:pPr>
  </w:style>
  <w:style w:type="paragraph" w:styleId="af2">
    <w:name w:val="Body Text Indent"/>
    <w:basedOn w:val="a"/>
    <w:link w:val="af3"/>
    <w:rsid w:val="00EA4E9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qFormat/>
    <w:rsid w:val="00EA4E99"/>
    <w:rPr>
      <w:sz w:val="24"/>
      <w:szCs w:val="24"/>
      <w:lang w:val="en-US" w:eastAsia="en-US"/>
    </w:rPr>
  </w:style>
  <w:style w:type="paragraph" w:styleId="af4">
    <w:name w:val="No Spacing"/>
    <w:link w:val="af5"/>
    <w:uiPriority w:val="1"/>
    <w:qFormat/>
    <w:rsid w:val="00373DB5"/>
    <w:rPr>
      <w:sz w:val="24"/>
      <w:szCs w:val="24"/>
      <w:lang w:val="en-US" w:eastAsia="en-US"/>
    </w:rPr>
  </w:style>
  <w:style w:type="character" w:customStyle="1" w:styleId="af5">
    <w:name w:val="Без интервала Знак"/>
    <w:link w:val="af4"/>
    <w:uiPriority w:val="1"/>
    <w:rsid w:val="00670592"/>
    <w:rPr>
      <w:sz w:val="24"/>
      <w:szCs w:val="24"/>
      <w:lang w:val="en-US" w:eastAsia="en-US" w:bidi="ar-SA"/>
    </w:rPr>
  </w:style>
  <w:style w:type="character" w:styleId="af6">
    <w:name w:val="Hyperlink"/>
    <w:uiPriority w:val="99"/>
    <w:unhideWhenUsed/>
    <w:rsid w:val="005C0674"/>
    <w:rPr>
      <w:color w:val="0000FF"/>
      <w:u w:val="single"/>
    </w:rPr>
  </w:style>
  <w:style w:type="character" w:styleId="af7">
    <w:name w:val="FollowedHyperlink"/>
    <w:uiPriority w:val="99"/>
    <w:unhideWhenUsed/>
    <w:rsid w:val="005C0674"/>
    <w:rPr>
      <w:color w:val="800080"/>
      <w:u w:val="single"/>
    </w:rPr>
  </w:style>
  <w:style w:type="paragraph" w:customStyle="1" w:styleId="font5">
    <w:name w:val="font5"/>
    <w:basedOn w:val="a"/>
    <w:rsid w:val="005C0674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5C0674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5C06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5C06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5C06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5C0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5C0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5C0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5C06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5C0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5C06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5C0674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5C0674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5C0674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5C067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5C067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5C0674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5C0674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5C0674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5C067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5C0674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5C0674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5C0674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5C0674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5C0674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5C0674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5C0674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5C0674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5C0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5C0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5C0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5C0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5C0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5C0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5C06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5C0674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5C0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5C0674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5C0674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5C0674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5C06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5C0674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5C0674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5C0674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5C0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5C0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5C0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5C0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table" w:styleId="af8">
    <w:name w:val="Table Grid"/>
    <w:basedOn w:val="a1"/>
    <w:rsid w:val="005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65836"/>
    <w:pPr>
      <w:spacing w:before="100" w:beforeAutospacing="1" w:after="100" w:afterAutospacing="1"/>
    </w:pPr>
    <w:rPr>
      <w:lang w:val="ru-RU" w:eastAsia="ru-RU"/>
    </w:rPr>
  </w:style>
  <w:style w:type="paragraph" w:customStyle="1" w:styleId="xl152">
    <w:name w:val="xl152"/>
    <w:basedOn w:val="a"/>
    <w:rsid w:val="00065836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201">
    <w:name w:val="xl201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2">
    <w:name w:val="xl202"/>
    <w:basedOn w:val="a"/>
    <w:rsid w:val="00065836"/>
    <w:pP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203">
    <w:name w:val="xl203"/>
    <w:basedOn w:val="a"/>
    <w:rsid w:val="00065836"/>
    <w:pPr>
      <w:spacing w:before="100" w:beforeAutospacing="1" w:after="100" w:afterAutospacing="1"/>
    </w:pPr>
    <w:rPr>
      <w:color w:val="E26B0A"/>
      <w:lang w:val="ru-RU" w:eastAsia="ru-RU"/>
    </w:rPr>
  </w:style>
  <w:style w:type="paragraph" w:customStyle="1" w:styleId="xl204">
    <w:name w:val="xl204"/>
    <w:basedOn w:val="a"/>
    <w:rsid w:val="0006583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205">
    <w:name w:val="xl205"/>
    <w:basedOn w:val="a"/>
    <w:rsid w:val="0006583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206">
    <w:name w:val="xl206"/>
    <w:basedOn w:val="a"/>
    <w:rsid w:val="0006583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7">
    <w:name w:val="xl207"/>
    <w:basedOn w:val="a"/>
    <w:rsid w:val="0006583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8">
    <w:name w:val="xl208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9">
    <w:name w:val="xl209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10">
    <w:name w:val="xl210"/>
    <w:basedOn w:val="a"/>
    <w:rsid w:val="0006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11">
    <w:name w:val="xl211"/>
    <w:basedOn w:val="a"/>
    <w:rsid w:val="0006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2">
    <w:name w:val="xl212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13">
    <w:name w:val="xl213"/>
    <w:basedOn w:val="a"/>
    <w:rsid w:val="00065836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214">
    <w:name w:val="xl214"/>
    <w:basedOn w:val="a"/>
    <w:rsid w:val="00065836"/>
    <w:pPr>
      <w:shd w:val="clear" w:color="000000" w:fill="CCC0DA"/>
      <w:spacing w:before="100" w:beforeAutospacing="1" w:after="100" w:afterAutospacing="1"/>
    </w:pPr>
    <w:rPr>
      <w:lang w:val="ru-RU" w:eastAsia="ru-RU"/>
    </w:rPr>
  </w:style>
  <w:style w:type="paragraph" w:customStyle="1" w:styleId="xl215">
    <w:name w:val="xl215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216">
    <w:name w:val="xl216"/>
    <w:basedOn w:val="a"/>
    <w:rsid w:val="0006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66">
    <w:name w:val="xl66"/>
    <w:basedOn w:val="a"/>
    <w:rsid w:val="00247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formattext">
    <w:name w:val="formattext"/>
    <w:basedOn w:val="a"/>
    <w:qFormat/>
    <w:rsid w:val="00E34CF7"/>
    <w:pPr>
      <w:spacing w:before="280" w:after="280"/>
    </w:pPr>
    <w:rPr>
      <w:lang w:val="ru-RU" w:eastAsia="zh-CN"/>
    </w:rPr>
  </w:style>
  <w:style w:type="paragraph" w:customStyle="1" w:styleId="210">
    <w:name w:val="Основной текст 21"/>
    <w:basedOn w:val="a"/>
    <w:qFormat/>
    <w:rsid w:val="007C38CD"/>
    <w:pPr>
      <w:widowControl w:val="0"/>
      <w:suppressAutoHyphens/>
      <w:jc w:val="both"/>
    </w:pPr>
    <w:rPr>
      <w:sz w:val="28"/>
      <w:szCs w:val="20"/>
      <w:lang w:val="ru-RU" w:eastAsia="zh-CN"/>
    </w:rPr>
  </w:style>
  <w:style w:type="character" w:customStyle="1" w:styleId="40">
    <w:name w:val="Заголовок 4 Знак"/>
    <w:link w:val="410"/>
    <w:qFormat/>
    <w:rsid w:val="007B657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410">
    <w:name w:val="Заголовок 41"/>
    <w:basedOn w:val="a"/>
    <w:link w:val="40"/>
    <w:qFormat/>
    <w:rsid w:val="007B6571"/>
    <w:pPr>
      <w:keepNext/>
      <w:tabs>
        <w:tab w:val="num" w:pos="1800"/>
      </w:tabs>
      <w:suppressAutoHyphens/>
      <w:spacing w:before="240" w:after="60"/>
      <w:ind w:left="1800" w:hanging="3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211">
    <w:name w:val="Заголовок 2 Знак1"/>
    <w:rsid w:val="007B657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51">
    <w:name w:val="Заголовок 5 Знак1"/>
    <w:rsid w:val="007B657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2">
    <w:name w:val="Заголовок 21"/>
    <w:basedOn w:val="a"/>
    <w:qFormat/>
    <w:rsid w:val="007B6571"/>
    <w:pPr>
      <w:keepNext/>
      <w:tabs>
        <w:tab w:val="num" w:pos="1080"/>
      </w:tabs>
      <w:suppressAutoHyphens/>
      <w:spacing w:before="240" w:after="60"/>
      <w:ind w:left="1080" w:hanging="36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customStyle="1" w:styleId="510">
    <w:name w:val="Заголовок 51"/>
    <w:basedOn w:val="a"/>
    <w:qFormat/>
    <w:rsid w:val="007B6571"/>
    <w:pPr>
      <w:keepNext/>
      <w:tabs>
        <w:tab w:val="num" w:pos="2160"/>
      </w:tabs>
      <w:suppressAutoHyphens/>
      <w:ind w:firstLine="851"/>
      <w:jc w:val="both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character" w:customStyle="1" w:styleId="af9">
    <w:name w:val="Основной текст Знак"/>
    <w:qFormat/>
    <w:rsid w:val="007B6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7B6571"/>
    <w:rPr>
      <w:sz w:val="28"/>
      <w:szCs w:val="28"/>
    </w:rPr>
  </w:style>
  <w:style w:type="character" w:customStyle="1" w:styleId="WW8Num1z1">
    <w:name w:val="WW8Num1z1"/>
    <w:qFormat/>
    <w:rsid w:val="007B6571"/>
  </w:style>
  <w:style w:type="character" w:customStyle="1" w:styleId="WW8Num1z2">
    <w:name w:val="WW8Num1z2"/>
    <w:qFormat/>
    <w:rsid w:val="007B6571"/>
  </w:style>
  <w:style w:type="character" w:customStyle="1" w:styleId="WW8Num1z3">
    <w:name w:val="WW8Num1z3"/>
    <w:qFormat/>
    <w:rsid w:val="007B6571"/>
  </w:style>
  <w:style w:type="character" w:customStyle="1" w:styleId="WW8Num1z4">
    <w:name w:val="WW8Num1z4"/>
    <w:qFormat/>
    <w:rsid w:val="007B6571"/>
  </w:style>
  <w:style w:type="character" w:customStyle="1" w:styleId="WW8Num1z5">
    <w:name w:val="WW8Num1z5"/>
    <w:qFormat/>
    <w:rsid w:val="007B6571"/>
  </w:style>
  <w:style w:type="character" w:customStyle="1" w:styleId="WW8Num1z6">
    <w:name w:val="WW8Num1z6"/>
    <w:qFormat/>
    <w:rsid w:val="007B6571"/>
  </w:style>
  <w:style w:type="character" w:customStyle="1" w:styleId="WW8Num1z7">
    <w:name w:val="WW8Num1z7"/>
    <w:qFormat/>
    <w:rsid w:val="007B6571"/>
  </w:style>
  <w:style w:type="character" w:customStyle="1" w:styleId="WW8Num1z8">
    <w:name w:val="WW8Num1z8"/>
    <w:qFormat/>
    <w:rsid w:val="007B6571"/>
  </w:style>
  <w:style w:type="character" w:customStyle="1" w:styleId="WW8Num2z0">
    <w:name w:val="WW8Num2z0"/>
    <w:qFormat/>
    <w:rsid w:val="007B6571"/>
    <w:rPr>
      <w:sz w:val="28"/>
      <w:szCs w:val="28"/>
    </w:rPr>
  </w:style>
  <w:style w:type="character" w:customStyle="1" w:styleId="WW8Num3z0">
    <w:name w:val="WW8Num3z0"/>
    <w:qFormat/>
    <w:rsid w:val="007B6571"/>
    <w:rPr>
      <w:b/>
    </w:rPr>
  </w:style>
  <w:style w:type="character" w:customStyle="1" w:styleId="WW8Num3z1">
    <w:name w:val="WW8Num3z1"/>
    <w:qFormat/>
    <w:rsid w:val="007B6571"/>
  </w:style>
  <w:style w:type="character" w:customStyle="1" w:styleId="WW8Num3z2">
    <w:name w:val="WW8Num3z2"/>
    <w:qFormat/>
    <w:rsid w:val="007B6571"/>
  </w:style>
  <w:style w:type="character" w:customStyle="1" w:styleId="WW8Num3z3">
    <w:name w:val="WW8Num3z3"/>
    <w:qFormat/>
    <w:rsid w:val="007B6571"/>
  </w:style>
  <w:style w:type="character" w:customStyle="1" w:styleId="WW8Num3z4">
    <w:name w:val="WW8Num3z4"/>
    <w:qFormat/>
    <w:rsid w:val="007B6571"/>
  </w:style>
  <w:style w:type="character" w:customStyle="1" w:styleId="WW8Num3z5">
    <w:name w:val="WW8Num3z5"/>
    <w:qFormat/>
    <w:rsid w:val="007B6571"/>
  </w:style>
  <w:style w:type="character" w:customStyle="1" w:styleId="WW8Num3z6">
    <w:name w:val="WW8Num3z6"/>
    <w:qFormat/>
    <w:rsid w:val="007B6571"/>
  </w:style>
  <w:style w:type="character" w:customStyle="1" w:styleId="WW8Num3z7">
    <w:name w:val="WW8Num3z7"/>
    <w:qFormat/>
    <w:rsid w:val="007B6571"/>
  </w:style>
  <w:style w:type="character" w:customStyle="1" w:styleId="WW8Num3z8">
    <w:name w:val="WW8Num3z8"/>
    <w:qFormat/>
    <w:rsid w:val="007B6571"/>
  </w:style>
  <w:style w:type="character" w:customStyle="1" w:styleId="WW8Num4z0">
    <w:name w:val="WW8Num4z0"/>
    <w:qFormat/>
    <w:rsid w:val="007B6571"/>
  </w:style>
  <w:style w:type="character" w:customStyle="1" w:styleId="WW8Num4z1">
    <w:name w:val="WW8Num4z1"/>
    <w:qFormat/>
    <w:rsid w:val="007B6571"/>
  </w:style>
  <w:style w:type="character" w:customStyle="1" w:styleId="WW8Num4z2">
    <w:name w:val="WW8Num4z2"/>
    <w:qFormat/>
    <w:rsid w:val="007B6571"/>
  </w:style>
  <w:style w:type="character" w:customStyle="1" w:styleId="WW8Num4z3">
    <w:name w:val="WW8Num4z3"/>
    <w:qFormat/>
    <w:rsid w:val="007B6571"/>
  </w:style>
  <w:style w:type="character" w:customStyle="1" w:styleId="WW8Num4z4">
    <w:name w:val="WW8Num4z4"/>
    <w:qFormat/>
    <w:rsid w:val="007B6571"/>
  </w:style>
  <w:style w:type="character" w:customStyle="1" w:styleId="WW8Num4z5">
    <w:name w:val="WW8Num4z5"/>
    <w:qFormat/>
    <w:rsid w:val="007B6571"/>
  </w:style>
  <w:style w:type="character" w:customStyle="1" w:styleId="WW8Num4z6">
    <w:name w:val="WW8Num4z6"/>
    <w:qFormat/>
    <w:rsid w:val="007B6571"/>
  </w:style>
  <w:style w:type="character" w:customStyle="1" w:styleId="WW8Num4z7">
    <w:name w:val="WW8Num4z7"/>
    <w:qFormat/>
    <w:rsid w:val="007B6571"/>
  </w:style>
  <w:style w:type="character" w:customStyle="1" w:styleId="WW8Num4z8">
    <w:name w:val="WW8Num4z8"/>
    <w:qFormat/>
    <w:rsid w:val="007B6571"/>
  </w:style>
  <w:style w:type="character" w:customStyle="1" w:styleId="WW8Num5z0">
    <w:name w:val="WW8Num5z0"/>
    <w:qFormat/>
    <w:rsid w:val="007B6571"/>
  </w:style>
  <w:style w:type="character" w:customStyle="1" w:styleId="WW8Num5z1">
    <w:name w:val="WW8Num5z1"/>
    <w:qFormat/>
    <w:rsid w:val="007B6571"/>
  </w:style>
  <w:style w:type="character" w:customStyle="1" w:styleId="WW8Num5z2">
    <w:name w:val="WW8Num5z2"/>
    <w:qFormat/>
    <w:rsid w:val="007B6571"/>
  </w:style>
  <w:style w:type="character" w:customStyle="1" w:styleId="WW8Num5z3">
    <w:name w:val="WW8Num5z3"/>
    <w:qFormat/>
    <w:rsid w:val="007B6571"/>
  </w:style>
  <w:style w:type="character" w:customStyle="1" w:styleId="WW8Num5z4">
    <w:name w:val="WW8Num5z4"/>
    <w:qFormat/>
    <w:rsid w:val="007B6571"/>
  </w:style>
  <w:style w:type="character" w:customStyle="1" w:styleId="WW8Num5z5">
    <w:name w:val="WW8Num5z5"/>
    <w:qFormat/>
    <w:rsid w:val="007B6571"/>
  </w:style>
  <w:style w:type="character" w:customStyle="1" w:styleId="WW8Num5z6">
    <w:name w:val="WW8Num5z6"/>
    <w:qFormat/>
    <w:rsid w:val="007B6571"/>
  </w:style>
  <w:style w:type="character" w:customStyle="1" w:styleId="WW8Num5z7">
    <w:name w:val="WW8Num5z7"/>
    <w:qFormat/>
    <w:rsid w:val="007B6571"/>
  </w:style>
  <w:style w:type="character" w:customStyle="1" w:styleId="WW8Num5z8">
    <w:name w:val="WW8Num5z8"/>
    <w:qFormat/>
    <w:rsid w:val="007B6571"/>
  </w:style>
  <w:style w:type="character" w:customStyle="1" w:styleId="WW8Num6z0">
    <w:name w:val="WW8Num6z0"/>
    <w:qFormat/>
    <w:rsid w:val="007B6571"/>
    <w:rPr>
      <w:rFonts w:ascii="Symbol" w:hAnsi="Symbol" w:cs="Symbol"/>
    </w:rPr>
  </w:style>
  <w:style w:type="character" w:customStyle="1" w:styleId="WW8Num6z1">
    <w:name w:val="WW8Num6z1"/>
    <w:qFormat/>
    <w:rsid w:val="007B6571"/>
    <w:rPr>
      <w:rFonts w:ascii="Courier New" w:hAnsi="Courier New" w:cs="Courier New"/>
    </w:rPr>
  </w:style>
  <w:style w:type="character" w:customStyle="1" w:styleId="WW8Num6z2">
    <w:name w:val="WW8Num6z2"/>
    <w:qFormat/>
    <w:rsid w:val="007B6571"/>
    <w:rPr>
      <w:rFonts w:ascii="Wingdings" w:hAnsi="Wingdings" w:cs="Wingdings"/>
    </w:rPr>
  </w:style>
  <w:style w:type="character" w:customStyle="1" w:styleId="24">
    <w:name w:val="Основной шрифт абзаца2"/>
    <w:qFormat/>
    <w:rsid w:val="007B6571"/>
  </w:style>
  <w:style w:type="character" w:customStyle="1" w:styleId="11">
    <w:name w:val="Основной шрифт абзаца1"/>
    <w:qFormat/>
    <w:rsid w:val="007B6571"/>
  </w:style>
  <w:style w:type="character" w:customStyle="1" w:styleId="afa">
    <w:name w:val="Нижний колонтитул Знак"/>
    <w:qFormat/>
    <w:rsid w:val="007B6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qFormat/>
    <w:rsid w:val="007B6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qFormat/>
    <w:rsid w:val="007B657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link w:val="15"/>
    <w:qFormat/>
    <w:rsid w:val="007B6571"/>
    <w:rPr>
      <w:lang w:eastAsia="zh-CN"/>
    </w:rPr>
  </w:style>
  <w:style w:type="paragraph" w:customStyle="1" w:styleId="15">
    <w:name w:val="Нижний колонтитул1"/>
    <w:basedOn w:val="a"/>
    <w:link w:val="14"/>
    <w:rsid w:val="007B6571"/>
    <w:pPr>
      <w:suppressAutoHyphens/>
    </w:pPr>
    <w:rPr>
      <w:sz w:val="20"/>
      <w:szCs w:val="20"/>
      <w:lang w:eastAsia="zh-CN"/>
    </w:rPr>
  </w:style>
  <w:style w:type="character" w:customStyle="1" w:styleId="ListLabel1">
    <w:name w:val="ListLabel 1"/>
    <w:qFormat/>
    <w:rsid w:val="007B6571"/>
    <w:rPr>
      <w:sz w:val="27"/>
      <w:szCs w:val="26"/>
    </w:rPr>
  </w:style>
  <w:style w:type="character" w:customStyle="1" w:styleId="ListLabel2">
    <w:name w:val="ListLabel 2"/>
    <w:qFormat/>
    <w:rsid w:val="007B6571"/>
    <w:rPr>
      <w:sz w:val="28"/>
      <w:szCs w:val="28"/>
    </w:rPr>
  </w:style>
  <w:style w:type="character" w:customStyle="1" w:styleId="ListLabel3">
    <w:name w:val="ListLabel 3"/>
    <w:qFormat/>
    <w:rsid w:val="007B6571"/>
    <w:rPr>
      <w:sz w:val="26"/>
      <w:szCs w:val="26"/>
    </w:rPr>
  </w:style>
  <w:style w:type="character" w:customStyle="1" w:styleId="ListLabel4">
    <w:name w:val="ListLabel 4"/>
    <w:qFormat/>
    <w:rsid w:val="007B6571"/>
    <w:rPr>
      <w:sz w:val="27"/>
      <w:szCs w:val="26"/>
    </w:rPr>
  </w:style>
  <w:style w:type="paragraph" w:styleId="afb">
    <w:name w:val="List"/>
    <w:basedOn w:val="a3"/>
    <w:rsid w:val="007B6571"/>
    <w:pPr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qFormat/>
    <w:rsid w:val="007B6571"/>
    <w:pPr>
      <w:suppressLineNumbers/>
      <w:suppressAutoHyphens/>
      <w:spacing w:before="120" w:after="120"/>
    </w:pPr>
    <w:rPr>
      <w:rFonts w:cs="Mangal"/>
      <w:i/>
      <w:iCs/>
      <w:lang w:val="ru-RU" w:eastAsia="ru-RU"/>
    </w:rPr>
  </w:style>
  <w:style w:type="paragraph" w:styleId="17">
    <w:name w:val="index 1"/>
    <w:basedOn w:val="a"/>
    <w:next w:val="a"/>
    <w:autoRedefine/>
    <w:uiPriority w:val="99"/>
    <w:unhideWhenUsed/>
    <w:rsid w:val="007B6571"/>
    <w:pPr>
      <w:suppressAutoHyphens/>
      <w:ind w:left="200" w:hanging="200"/>
    </w:pPr>
    <w:rPr>
      <w:sz w:val="20"/>
      <w:szCs w:val="20"/>
      <w:lang w:val="ru-RU" w:eastAsia="ru-RU"/>
    </w:rPr>
  </w:style>
  <w:style w:type="paragraph" w:styleId="afc">
    <w:name w:val="index heading"/>
    <w:basedOn w:val="a"/>
    <w:qFormat/>
    <w:rsid w:val="007B6571"/>
    <w:pPr>
      <w:suppressLineNumbers/>
      <w:suppressAutoHyphens/>
    </w:pPr>
    <w:rPr>
      <w:rFonts w:cs="Mangal"/>
      <w:sz w:val="20"/>
      <w:szCs w:val="20"/>
      <w:lang w:val="ru-RU" w:eastAsia="ru-RU"/>
    </w:rPr>
  </w:style>
  <w:style w:type="paragraph" w:styleId="afd">
    <w:name w:val="caption"/>
    <w:basedOn w:val="a"/>
    <w:qFormat/>
    <w:rsid w:val="007B6571"/>
    <w:pPr>
      <w:widowControl w:val="0"/>
      <w:ind w:firstLine="851"/>
      <w:jc w:val="center"/>
    </w:pPr>
    <w:rPr>
      <w:sz w:val="28"/>
      <w:szCs w:val="20"/>
      <w:lang w:val="ru-RU" w:eastAsia="zh-CN"/>
    </w:rPr>
  </w:style>
  <w:style w:type="paragraph" w:customStyle="1" w:styleId="25">
    <w:name w:val="Указатель2"/>
    <w:basedOn w:val="a"/>
    <w:qFormat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26">
    <w:name w:val="Основной текст с отступом Знак2"/>
    <w:basedOn w:val="a"/>
    <w:qFormat/>
    <w:rsid w:val="007B6571"/>
    <w:pPr>
      <w:suppressLineNumbers/>
      <w:suppressAutoHyphens/>
      <w:spacing w:before="120" w:after="120"/>
    </w:pPr>
    <w:rPr>
      <w:rFonts w:cs="Mangal"/>
      <w:i/>
      <w:iCs/>
      <w:lang w:val="ru-RU" w:eastAsia="zh-CN"/>
    </w:rPr>
  </w:style>
  <w:style w:type="paragraph" w:customStyle="1" w:styleId="18">
    <w:name w:val="Указатель1"/>
    <w:basedOn w:val="a"/>
    <w:qFormat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19">
    <w:name w:val="Текст1"/>
    <w:basedOn w:val="a"/>
    <w:qFormat/>
    <w:rsid w:val="007B6571"/>
    <w:pPr>
      <w:widowControl w:val="0"/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1a">
    <w:name w:val="Верхний колонтитул1"/>
    <w:basedOn w:val="a"/>
    <w:rsid w:val="007B6571"/>
    <w:pPr>
      <w:suppressAutoHyphens/>
    </w:pPr>
    <w:rPr>
      <w:sz w:val="20"/>
      <w:szCs w:val="20"/>
      <w:lang w:val="ru-RU" w:eastAsia="zh-CN"/>
    </w:rPr>
  </w:style>
  <w:style w:type="paragraph" w:customStyle="1" w:styleId="afe">
    <w:name w:val="Знак Знак Знак"/>
    <w:basedOn w:val="a"/>
    <w:qFormat/>
    <w:rsid w:val="007B6571"/>
    <w:pPr>
      <w:suppressAutoHyphens/>
      <w:spacing w:after="160" w:line="240" w:lineRule="exact"/>
    </w:pPr>
    <w:rPr>
      <w:rFonts w:ascii="Verdana" w:hAnsi="Verdana" w:cs="Verdana"/>
      <w:lang w:eastAsia="zh-CN"/>
    </w:rPr>
  </w:style>
  <w:style w:type="paragraph" w:customStyle="1" w:styleId="1b">
    <w:name w:val="Схема документа1"/>
    <w:basedOn w:val="a"/>
    <w:qFormat/>
    <w:rsid w:val="007B6571"/>
    <w:pPr>
      <w:shd w:val="clear" w:color="auto" w:fill="000080"/>
      <w:suppressAutoHyphens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aff">
    <w:name w:val="Содержимое таблицы"/>
    <w:basedOn w:val="a"/>
    <w:qFormat/>
    <w:rsid w:val="007B6571"/>
    <w:pPr>
      <w:suppressLineNumbers/>
      <w:suppressAutoHyphens/>
    </w:pPr>
    <w:rPr>
      <w:sz w:val="20"/>
      <w:szCs w:val="20"/>
      <w:lang w:val="ru-RU" w:eastAsia="zh-CN"/>
    </w:rPr>
  </w:style>
  <w:style w:type="paragraph" w:customStyle="1" w:styleId="aff0">
    <w:name w:val="Заголовок таблицы"/>
    <w:basedOn w:val="aff"/>
    <w:qFormat/>
    <w:rsid w:val="007B6571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7B6571"/>
    <w:pPr>
      <w:suppressAutoHyphens/>
    </w:pPr>
    <w:rPr>
      <w:sz w:val="20"/>
      <w:szCs w:val="20"/>
      <w:lang w:val="ru-RU" w:eastAsia="zh-CN"/>
    </w:rPr>
  </w:style>
  <w:style w:type="paragraph" w:customStyle="1" w:styleId="aff2">
    <w:name w:val="Верхний колонтитул слева"/>
    <w:basedOn w:val="a"/>
    <w:qFormat/>
    <w:rsid w:val="007B6571"/>
    <w:pPr>
      <w:suppressLineNumbers/>
      <w:suppressAutoHyphens/>
    </w:pPr>
    <w:rPr>
      <w:sz w:val="20"/>
      <w:szCs w:val="20"/>
      <w:lang w:val="ru-RU" w:eastAsia="zh-CN"/>
    </w:rPr>
  </w:style>
  <w:style w:type="character" w:customStyle="1" w:styleId="42">
    <w:name w:val="Основной шрифт абзаца4"/>
    <w:rsid w:val="007B6571"/>
  </w:style>
  <w:style w:type="character" w:customStyle="1" w:styleId="30">
    <w:name w:val="Основной шрифт абзаца3"/>
    <w:rsid w:val="007B6571"/>
  </w:style>
  <w:style w:type="character" w:customStyle="1" w:styleId="1c">
    <w:name w:val="Название Знак1"/>
    <w:rsid w:val="007B657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31">
    <w:name w:val="Название объекта3"/>
    <w:basedOn w:val="a"/>
    <w:next w:val="a"/>
    <w:rsid w:val="007B6571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ru-RU" w:eastAsia="zh-CN"/>
    </w:rPr>
  </w:style>
  <w:style w:type="paragraph" w:customStyle="1" w:styleId="32">
    <w:name w:val="Указатель3"/>
    <w:basedOn w:val="a"/>
    <w:rsid w:val="007B6571"/>
    <w:pPr>
      <w:suppressLineNumbers/>
      <w:suppressAutoHyphens/>
    </w:pPr>
    <w:rPr>
      <w:rFonts w:cs="Mangal"/>
      <w:sz w:val="20"/>
      <w:szCs w:val="20"/>
      <w:lang w:val="ru-RU" w:eastAsia="zh-CN"/>
    </w:rPr>
  </w:style>
  <w:style w:type="paragraph" w:customStyle="1" w:styleId="27">
    <w:name w:val="Название объекта2"/>
    <w:basedOn w:val="a"/>
    <w:rsid w:val="007B6571"/>
    <w:pPr>
      <w:widowControl w:val="0"/>
      <w:ind w:firstLine="851"/>
      <w:jc w:val="center"/>
    </w:pPr>
    <w:rPr>
      <w:sz w:val="28"/>
      <w:szCs w:val="20"/>
      <w:lang w:val="ru-RU" w:eastAsia="zh-CN"/>
    </w:rPr>
  </w:style>
  <w:style w:type="character" w:customStyle="1" w:styleId="28">
    <w:name w:val="Верхний колонтитул Знак2"/>
    <w:rsid w:val="007B65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3">
    <w:name w:val="annotation reference"/>
    <w:rsid w:val="002C4963"/>
    <w:rPr>
      <w:sz w:val="16"/>
      <w:szCs w:val="16"/>
    </w:rPr>
  </w:style>
  <w:style w:type="paragraph" w:styleId="aff4">
    <w:name w:val="annotation text"/>
    <w:basedOn w:val="a"/>
    <w:link w:val="aff5"/>
    <w:rsid w:val="002C4963"/>
    <w:rPr>
      <w:sz w:val="20"/>
      <w:szCs w:val="20"/>
    </w:rPr>
  </w:style>
  <w:style w:type="character" w:customStyle="1" w:styleId="aff5">
    <w:name w:val="Текст примечания Знак"/>
    <w:link w:val="aff4"/>
    <w:rsid w:val="002C4963"/>
    <w:rPr>
      <w:lang w:val="en-US" w:eastAsia="en-US"/>
    </w:rPr>
  </w:style>
  <w:style w:type="paragraph" w:styleId="aff6">
    <w:name w:val="annotation subject"/>
    <w:basedOn w:val="aff4"/>
    <w:next w:val="aff4"/>
    <w:link w:val="aff7"/>
    <w:rsid w:val="002C4963"/>
    <w:rPr>
      <w:b/>
      <w:bCs/>
    </w:rPr>
  </w:style>
  <w:style w:type="character" w:customStyle="1" w:styleId="aff7">
    <w:name w:val="Тема примечания Знак"/>
    <w:link w:val="aff6"/>
    <w:rsid w:val="002C4963"/>
    <w:rPr>
      <w:b/>
      <w:bCs/>
      <w:lang w:val="en-US" w:eastAsia="en-US"/>
    </w:rPr>
  </w:style>
  <w:style w:type="paragraph" w:customStyle="1" w:styleId="xl65">
    <w:name w:val="xl65"/>
    <w:basedOn w:val="a"/>
    <w:rsid w:val="00D35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3">
    <w:name w:val="xl63"/>
    <w:basedOn w:val="a"/>
    <w:rsid w:val="000E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0E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character" w:styleId="aff8">
    <w:name w:val="Strong"/>
    <w:qFormat/>
    <w:rsid w:val="002D4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4F380140F8D5018A1F95A6FB4838543886BE15CEEFB1A166167BD1E2D59CD6CC50BAB5A5EE26mDO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BAB0-5D68-442A-A197-549AE1AF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100</Pages>
  <Words>29091</Words>
  <Characters>165821</Characters>
  <Application>Microsoft Office Word</Application>
  <DocSecurity>0</DocSecurity>
  <Lines>1381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Дом</Company>
  <LinksUpToDate>false</LinksUpToDate>
  <CharactersWithSpaces>194523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consultantplus://offline/ref=62ED4F380140F8D5018A1F95A6FB4838543886BE15CEEFB1A166167BD1E2D59CD6CC50BAB5A5EE26mDO8I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Председатель</cp:lastModifiedBy>
  <cp:revision>24</cp:revision>
  <cp:lastPrinted>2021-12-14T07:45:00Z</cp:lastPrinted>
  <dcterms:created xsi:type="dcterms:W3CDTF">2018-12-27T02:38:00Z</dcterms:created>
  <dcterms:modified xsi:type="dcterms:W3CDTF">2022-11-28T07:18:00Z</dcterms:modified>
</cp:coreProperties>
</file>