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B" w:rsidRDefault="008A415A" w:rsidP="00680733">
      <w:pPr>
        <w:keepNext/>
        <w:keepLines/>
        <w:shd w:val="clear" w:color="auto" w:fill="FFFFFF"/>
        <w:ind w:right="-144"/>
        <w:contextualSpacing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680733">
      <w:pPr>
        <w:keepNext/>
        <w:keepLines/>
        <w:shd w:val="clear" w:color="auto" w:fill="FFFFFF"/>
        <w:contextualSpacing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680733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680733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680733">
      <w:pPr>
        <w:keepNext/>
        <w:keepLines/>
        <w:shd w:val="clear" w:color="auto" w:fill="FFFFFF"/>
        <w:contextualSpacing/>
        <w:jc w:val="center"/>
        <w:outlineLvl w:val="0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680733">
      <w:pPr>
        <w:pStyle w:val="a3"/>
        <w:keepNext/>
        <w:keepLines/>
        <w:contextualSpacing/>
        <w:rPr>
          <w:sz w:val="20"/>
        </w:rPr>
      </w:pPr>
    </w:p>
    <w:p w:rsidR="00F16B3B" w:rsidRDefault="00F16B3B" w:rsidP="00680733">
      <w:pPr>
        <w:pStyle w:val="a3"/>
        <w:keepNext/>
        <w:keepLines/>
        <w:contextualSpacing/>
        <w:rPr>
          <w:sz w:val="20"/>
        </w:rPr>
      </w:pPr>
    </w:p>
    <w:p w:rsidR="00F16B3B" w:rsidRDefault="00012ABA" w:rsidP="0076056C">
      <w:pPr>
        <w:pStyle w:val="a3"/>
        <w:keepNext/>
        <w:keepLines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25.03</w:t>
      </w:r>
      <w:r w:rsidR="00757305">
        <w:rPr>
          <w:rFonts w:ascii="Arial" w:hAnsi="Arial" w:cs="Arial"/>
          <w:sz w:val="24"/>
          <w:szCs w:val="24"/>
        </w:rPr>
        <w:t>.202</w:t>
      </w:r>
      <w:r w:rsidR="00F833E1">
        <w:rPr>
          <w:rFonts w:ascii="Arial" w:hAnsi="Arial" w:cs="Arial"/>
          <w:sz w:val="24"/>
          <w:szCs w:val="24"/>
        </w:rPr>
        <w:t>2</w:t>
      </w:r>
      <w:r w:rsidR="000D522D">
        <w:rPr>
          <w:rFonts w:ascii="Arial" w:hAnsi="Arial" w:cs="Arial"/>
          <w:sz w:val="24"/>
          <w:szCs w:val="24"/>
        </w:rPr>
        <w:t xml:space="preserve"> </w:t>
      </w:r>
      <w:r w:rsidR="00F833E1">
        <w:rPr>
          <w:rFonts w:ascii="Arial" w:hAnsi="Arial" w:cs="Arial"/>
          <w:sz w:val="24"/>
          <w:szCs w:val="24"/>
        </w:rPr>
        <w:t xml:space="preserve">  </w:t>
      </w:r>
      <w:r w:rsidR="00A6177A">
        <w:rPr>
          <w:rFonts w:ascii="Arial" w:hAnsi="Arial" w:cs="Arial"/>
          <w:sz w:val="24"/>
          <w:szCs w:val="24"/>
        </w:rPr>
        <w:t xml:space="preserve">  </w:t>
      </w:r>
      <w:r w:rsidR="00F833E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F833E1">
        <w:rPr>
          <w:rFonts w:ascii="Arial" w:hAnsi="Arial" w:cs="Arial"/>
          <w:sz w:val="24"/>
          <w:szCs w:val="24"/>
        </w:rPr>
        <w:t xml:space="preserve">                      </w:t>
      </w:r>
      <w:r w:rsidR="000D522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F16B3B" w:rsidRDefault="008A415A" w:rsidP="00680733">
      <w:pPr>
        <w:pStyle w:val="a3"/>
        <w:keepNext/>
        <w:keepLines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F833E1" w:rsidRDefault="00F833E1" w:rsidP="00680733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</w:p>
    <w:p w:rsidR="00F16B3B" w:rsidRPr="00A226D8" w:rsidRDefault="00F16B3B" w:rsidP="00680733">
      <w:pPr>
        <w:pStyle w:val="a3"/>
        <w:keepNext/>
        <w:keepLines/>
        <w:contextualSpacing/>
        <w:rPr>
          <w:rFonts w:ascii="Arial" w:hAnsi="Arial" w:cs="Arial"/>
          <w:sz w:val="6"/>
          <w:szCs w:val="6"/>
        </w:rPr>
      </w:pPr>
    </w:p>
    <w:p w:rsidR="00F16B3B" w:rsidRDefault="008A415A" w:rsidP="00680733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r>
        <w:rPr>
          <w:sz w:val="27"/>
          <w:szCs w:val="27"/>
        </w:rPr>
        <w:t>О внесении изменений в бюджет муниципального образования Топчихинск</w:t>
      </w:r>
      <w:r w:rsidR="00F833E1">
        <w:rPr>
          <w:sz w:val="27"/>
          <w:szCs w:val="27"/>
        </w:rPr>
        <w:t>ий район Алтайского края на 2022</w:t>
      </w:r>
      <w:r>
        <w:rPr>
          <w:sz w:val="27"/>
          <w:szCs w:val="27"/>
        </w:rPr>
        <w:t xml:space="preserve"> год</w:t>
      </w:r>
      <w:r w:rsidR="00F833E1">
        <w:rPr>
          <w:sz w:val="27"/>
          <w:szCs w:val="27"/>
        </w:rPr>
        <w:t xml:space="preserve"> и плановый период 2023 и 2024</w:t>
      </w:r>
      <w:r w:rsidR="00371EA7">
        <w:rPr>
          <w:sz w:val="27"/>
          <w:szCs w:val="27"/>
        </w:rPr>
        <w:t xml:space="preserve"> годов</w:t>
      </w:r>
      <w:r>
        <w:rPr>
          <w:sz w:val="27"/>
          <w:szCs w:val="27"/>
        </w:rPr>
        <w:t>, утвержденный решением районног</w:t>
      </w:r>
      <w:r w:rsidR="00371EA7">
        <w:rPr>
          <w:sz w:val="27"/>
          <w:szCs w:val="27"/>
        </w:rPr>
        <w:t xml:space="preserve">о Совета депутатов от </w:t>
      </w:r>
      <w:r w:rsidR="00F833E1">
        <w:rPr>
          <w:sz w:val="27"/>
          <w:szCs w:val="27"/>
        </w:rPr>
        <w:t>21.12.2021</w:t>
      </w:r>
      <w:r w:rsidR="00371EA7">
        <w:rPr>
          <w:sz w:val="27"/>
          <w:szCs w:val="27"/>
        </w:rPr>
        <w:t xml:space="preserve"> № </w:t>
      </w:r>
      <w:r w:rsidR="00F833E1">
        <w:rPr>
          <w:sz w:val="27"/>
          <w:szCs w:val="27"/>
        </w:rPr>
        <w:t>46</w:t>
      </w:r>
    </w:p>
    <w:p w:rsidR="00F833E1" w:rsidRDefault="00F833E1" w:rsidP="00680733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</w:p>
    <w:p w:rsidR="004B4736" w:rsidRPr="00A226D8" w:rsidRDefault="004B4736" w:rsidP="00680733">
      <w:pPr>
        <w:pStyle w:val="a3"/>
        <w:keepNext/>
        <w:keepLines/>
        <w:ind w:right="5138"/>
        <w:contextualSpacing/>
        <w:rPr>
          <w:sz w:val="6"/>
          <w:szCs w:val="6"/>
        </w:rPr>
      </w:pPr>
    </w:p>
    <w:p w:rsidR="00F16B3B" w:rsidRPr="005752FB" w:rsidRDefault="00065ACA" w:rsidP="00680733">
      <w:pPr>
        <w:pStyle w:val="a3"/>
        <w:keepNext/>
        <w:keepLines/>
        <w:spacing w:line="240" w:lineRule="auto"/>
        <w:ind w:right="-143"/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5752FB">
        <w:rPr>
          <w:sz w:val="27"/>
          <w:szCs w:val="27"/>
        </w:rPr>
        <w:t xml:space="preserve">Руководствуясь статьями 24, 60-62 </w:t>
      </w:r>
      <w:r w:rsidR="008A415A" w:rsidRPr="005752FB">
        <w:rPr>
          <w:sz w:val="27"/>
          <w:szCs w:val="27"/>
        </w:rPr>
        <w:t xml:space="preserve">Устава муниципального образования Топчихинский район Алтайского края, районный Совет депутатов </w:t>
      </w:r>
      <w:r w:rsidR="008A415A" w:rsidRPr="005752FB">
        <w:rPr>
          <w:spacing w:val="40"/>
          <w:sz w:val="27"/>
          <w:szCs w:val="27"/>
        </w:rPr>
        <w:t>решил:</w:t>
      </w:r>
    </w:p>
    <w:p w:rsidR="009E7069" w:rsidRPr="005752FB" w:rsidRDefault="002059D0" w:rsidP="00680733">
      <w:pPr>
        <w:pStyle w:val="a3"/>
        <w:keepNext/>
        <w:keepLines/>
        <w:spacing w:line="240" w:lineRule="auto"/>
        <w:ind w:right="-143" w:firstLine="705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A415A" w:rsidRPr="005752FB">
        <w:rPr>
          <w:sz w:val="27"/>
          <w:szCs w:val="27"/>
        </w:rPr>
        <w:t>Внести в бюджет муниципального образования Топчихински</w:t>
      </w:r>
      <w:r w:rsidR="00371EA7">
        <w:rPr>
          <w:sz w:val="27"/>
          <w:szCs w:val="27"/>
        </w:rPr>
        <w:t>й район Алтайского края на 202</w:t>
      </w:r>
      <w:r w:rsidR="00F833E1">
        <w:rPr>
          <w:sz w:val="27"/>
          <w:szCs w:val="27"/>
        </w:rPr>
        <w:t>2</w:t>
      </w:r>
      <w:r w:rsidR="008A415A" w:rsidRPr="005752FB">
        <w:rPr>
          <w:sz w:val="27"/>
          <w:szCs w:val="27"/>
        </w:rPr>
        <w:t xml:space="preserve"> год</w:t>
      </w:r>
      <w:r w:rsidR="00F833E1">
        <w:rPr>
          <w:sz w:val="27"/>
          <w:szCs w:val="27"/>
        </w:rPr>
        <w:t xml:space="preserve"> и плановый период 2023 и 2024</w:t>
      </w:r>
      <w:r w:rsidR="00371EA7">
        <w:rPr>
          <w:sz w:val="27"/>
          <w:szCs w:val="27"/>
        </w:rPr>
        <w:t xml:space="preserve"> годов</w:t>
      </w:r>
      <w:r w:rsidR="008A415A" w:rsidRPr="005752FB">
        <w:rPr>
          <w:sz w:val="27"/>
          <w:szCs w:val="27"/>
        </w:rPr>
        <w:t xml:space="preserve">, утвержденный решением </w:t>
      </w:r>
      <w:r w:rsidR="00F833E1">
        <w:rPr>
          <w:sz w:val="27"/>
          <w:szCs w:val="27"/>
        </w:rPr>
        <w:t>районного Совета депутатов от 21.12.2021 № 46</w:t>
      </w:r>
      <w:r w:rsidR="008A415A" w:rsidRPr="005752FB">
        <w:rPr>
          <w:sz w:val="27"/>
          <w:szCs w:val="27"/>
        </w:rPr>
        <w:t xml:space="preserve">, следующие изменения: </w:t>
      </w:r>
    </w:p>
    <w:p w:rsidR="00F16B3B" w:rsidRPr="005752FB" w:rsidRDefault="00735437" w:rsidP="00680733">
      <w:pPr>
        <w:pStyle w:val="a3"/>
        <w:keepNext/>
        <w:keepLines/>
        <w:spacing w:line="240" w:lineRule="auto"/>
        <w:ind w:right="-143" w:firstLine="705"/>
        <w:contextualSpacing/>
        <w:outlineLvl w:val="0"/>
        <w:rPr>
          <w:sz w:val="27"/>
          <w:szCs w:val="27"/>
        </w:rPr>
      </w:pPr>
      <w:r>
        <w:rPr>
          <w:sz w:val="27"/>
          <w:szCs w:val="27"/>
        </w:rPr>
        <w:t>1.</w:t>
      </w:r>
      <w:r w:rsidR="002059D0">
        <w:rPr>
          <w:sz w:val="27"/>
          <w:szCs w:val="27"/>
        </w:rPr>
        <w:t>1.</w:t>
      </w:r>
      <w:r w:rsidR="008A415A" w:rsidRPr="005752FB">
        <w:rPr>
          <w:sz w:val="27"/>
          <w:szCs w:val="27"/>
        </w:rPr>
        <w:t xml:space="preserve">  часть 1 статьи 1 изложить в следующей редакции:</w:t>
      </w:r>
    </w:p>
    <w:p w:rsidR="009E7069" w:rsidRPr="005752FB" w:rsidRDefault="008A415A" w:rsidP="00680733">
      <w:pPr>
        <w:keepNext/>
        <w:keepLines/>
        <w:ind w:right="-143" w:firstLine="705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>«Утвердить основные характер</w:t>
      </w:r>
      <w:r w:rsidR="00757305">
        <w:rPr>
          <w:sz w:val="27"/>
          <w:szCs w:val="27"/>
        </w:rPr>
        <w:t>истики районного б</w:t>
      </w:r>
      <w:r w:rsidR="00F833E1">
        <w:rPr>
          <w:sz w:val="27"/>
          <w:szCs w:val="27"/>
        </w:rPr>
        <w:t>юджета на 2022</w:t>
      </w:r>
      <w:r w:rsidRPr="005752FB">
        <w:rPr>
          <w:sz w:val="27"/>
          <w:szCs w:val="27"/>
        </w:rPr>
        <w:t xml:space="preserve"> год:</w:t>
      </w:r>
    </w:p>
    <w:p w:rsidR="00F16B3B" w:rsidRPr="004C494F" w:rsidRDefault="008A415A" w:rsidP="004C494F">
      <w:pPr>
        <w:keepNext/>
        <w:keepLines/>
        <w:numPr>
          <w:ilvl w:val="0"/>
          <w:numId w:val="2"/>
        </w:numPr>
        <w:tabs>
          <w:tab w:val="clear" w:pos="1070"/>
          <w:tab w:val="num" w:pos="710"/>
        </w:tabs>
        <w:ind w:left="0" w:right="-143" w:firstLine="710"/>
        <w:contextualSpacing/>
        <w:jc w:val="both"/>
        <w:rPr>
          <w:sz w:val="27"/>
          <w:szCs w:val="27"/>
        </w:rPr>
      </w:pPr>
      <w:r w:rsidRPr="004C494F">
        <w:rPr>
          <w:sz w:val="27"/>
          <w:szCs w:val="27"/>
        </w:rPr>
        <w:t>прогнозируемый общий объем доходов районного бюджета в сумме</w:t>
      </w:r>
      <w:r w:rsidR="00F833E1">
        <w:rPr>
          <w:sz w:val="27"/>
          <w:szCs w:val="27"/>
        </w:rPr>
        <w:t xml:space="preserve"> </w:t>
      </w:r>
      <w:r w:rsidR="00CE4675">
        <w:rPr>
          <w:sz w:val="27"/>
          <w:szCs w:val="27"/>
        </w:rPr>
        <w:t>9</w:t>
      </w:r>
      <w:r w:rsidR="00B542DF">
        <w:rPr>
          <w:sz w:val="27"/>
          <w:szCs w:val="27"/>
        </w:rPr>
        <w:t>27762,9</w:t>
      </w:r>
      <w:r w:rsidR="00F833E1">
        <w:rPr>
          <w:sz w:val="27"/>
          <w:szCs w:val="27"/>
        </w:rPr>
        <w:t xml:space="preserve"> </w:t>
      </w:r>
      <w:r w:rsidRPr="004C494F">
        <w:rPr>
          <w:sz w:val="27"/>
          <w:szCs w:val="27"/>
        </w:rPr>
        <w:t>тыс. рублей, в том числе объем межбюджетных трансфертов, получаемых</w:t>
      </w:r>
      <w:r w:rsidR="00976F33">
        <w:rPr>
          <w:sz w:val="27"/>
          <w:szCs w:val="27"/>
        </w:rPr>
        <w:t xml:space="preserve"> </w:t>
      </w:r>
      <w:r w:rsidRPr="004C494F">
        <w:rPr>
          <w:sz w:val="27"/>
          <w:szCs w:val="27"/>
        </w:rPr>
        <w:t xml:space="preserve">из других </w:t>
      </w:r>
      <w:r w:rsidR="00230409" w:rsidRPr="004C494F">
        <w:rPr>
          <w:sz w:val="27"/>
          <w:szCs w:val="27"/>
        </w:rPr>
        <w:t>бюджетов в</w:t>
      </w:r>
      <w:r w:rsidR="00BF32F8" w:rsidRPr="004C494F">
        <w:rPr>
          <w:sz w:val="27"/>
          <w:szCs w:val="27"/>
        </w:rPr>
        <w:t xml:space="preserve"> сумме </w:t>
      </w:r>
      <w:r w:rsidR="00B542DF">
        <w:rPr>
          <w:sz w:val="27"/>
          <w:szCs w:val="27"/>
        </w:rPr>
        <w:t>734555,6 тыс</w:t>
      </w:r>
      <w:r w:rsidRPr="004C494F">
        <w:rPr>
          <w:sz w:val="27"/>
          <w:szCs w:val="27"/>
        </w:rPr>
        <w:t>. рублей;</w:t>
      </w:r>
    </w:p>
    <w:p w:rsidR="00BB48B2" w:rsidRDefault="008A415A" w:rsidP="00BB48B2">
      <w:pPr>
        <w:pStyle w:val="ac"/>
        <w:keepNext/>
        <w:keepLines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общий объем расходов </w:t>
      </w:r>
      <w:r w:rsidR="00453404">
        <w:rPr>
          <w:sz w:val="27"/>
          <w:szCs w:val="27"/>
        </w:rPr>
        <w:t xml:space="preserve">районного бюджета в </w:t>
      </w:r>
      <w:r w:rsidR="00453404" w:rsidRPr="00680733">
        <w:rPr>
          <w:sz w:val="27"/>
          <w:szCs w:val="27"/>
        </w:rPr>
        <w:t xml:space="preserve">сумме </w:t>
      </w:r>
      <w:r w:rsidR="00B542DF">
        <w:rPr>
          <w:bCs/>
          <w:color w:val="000000"/>
          <w:sz w:val="27"/>
          <w:szCs w:val="27"/>
        </w:rPr>
        <w:t xml:space="preserve">968483,2 </w:t>
      </w:r>
      <w:r w:rsidRPr="005752FB">
        <w:rPr>
          <w:sz w:val="27"/>
          <w:szCs w:val="27"/>
        </w:rPr>
        <w:t>тыс. рублей;</w:t>
      </w:r>
    </w:p>
    <w:p w:rsidR="009E7069" w:rsidRPr="00BB48B2" w:rsidRDefault="007640DC" w:rsidP="00BB48B2">
      <w:pPr>
        <w:pStyle w:val="ac"/>
        <w:keepNext/>
        <w:keepLines/>
        <w:numPr>
          <w:ilvl w:val="0"/>
          <w:numId w:val="2"/>
        </w:numPr>
        <w:tabs>
          <w:tab w:val="clear" w:pos="1070"/>
          <w:tab w:val="num" w:pos="710"/>
        </w:tabs>
        <w:ind w:left="0" w:right="-143" w:firstLine="710"/>
        <w:jc w:val="both"/>
        <w:rPr>
          <w:sz w:val="27"/>
          <w:szCs w:val="27"/>
        </w:rPr>
      </w:pPr>
      <w:r w:rsidRPr="00BB48B2">
        <w:rPr>
          <w:sz w:val="27"/>
          <w:szCs w:val="27"/>
        </w:rPr>
        <w:t>верхний предел муниц</w:t>
      </w:r>
      <w:r w:rsidR="00633209" w:rsidRPr="00BB48B2">
        <w:rPr>
          <w:sz w:val="27"/>
          <w:szCs w:val="27"/>
        </w:rPr>
        <w:t>ипального долга на 1 января 202</w:t>
      </w:r>
      <w:r w:rsidR="00B542DF">
        <w:rPr>
          <w:sz w:val="27"/>
          <w:szCs w:val="27"/>
        </w:rPr>
        <w:t>3</w:t>
      </w:r>
      <w:r w:rsidRPr="00BB48B2">
        <w:rPr>
          <w:sz w:val="27"/>
          <w:szCs w:val="27"/>
        </w:rPr>
        <w:t xml:space="preserve"> года в сумме </w:t>
      </w:r>
      <w:r w:rsidR="00EC48B0" w:rsidRPr="00BB48B2">
        <w:rPr>
          <w:sz w:val="27"/>
          <w:szCs w:val="27"/>
        </w:rPr>
        <w:t>0,0</w:t>
      </w:r>
      <w:r w:rsidRPr="00BB48B2">
        <w:rPr>
          <w:sz w:val="27"/>
          <w:szCs w:val="27"/>
        </w:rPr>
        <w:t xml:space="preserve"> тыс. рублей, в том числе предельный объем по муниципальным гарантиям в сумме </w:t>
      </w:r>
      <w:r w:rsidR="00EC48B0" w:rsidRPr="00BB48B2">
        <w:rPr>
          <w:sz w:val="27"/>
          <w:szCs w:val="27"/>
        </w:rPr>
        <w:t>0,0</w:t>
      </w:r>
      <w:r w:rsidRPr="00BB48B2">
        <w:rPr>
          <w:sz w:val="27"/>
          <w:szCs w:val="27"/>
        </w:rPr>
        <w:t xml:space="preserve"> тыс. рублей;</w:t>
      </w:r>
    </w:p>
    <w:p w:rsidR="00C87252" w:rsidRPr="00035BDC" w:rsidRDefault="008A415A" w:rsidP="00C87252">
      <w:pPr>
        <w:pStyle w:val="ac"/>
        <w:keepNext/>
        <w:keepLines/>
        <w:numPr>
          <w:ilvl w:val="0"/>
          <w:numId w:val="2"/>
        </w:numPr>
        <w:ind w:right="-143"/>
        <w:rPr>
          <w:sz w:val="27"/>
          <w:szCs w:val="27"/>
        </w:rPr>
      </w:pPr>
      <w:r w:rsidRPr="00035BDC">
        <w:rPr>
          <w:sz w:val="27"/>
          <w:szCs w:val="27"/>
        </w:rPr>
        <w:t xml:space="preserve">дефицит районного бюджета в сумме </w:t>
      </w:r>
      <w:r w:rsidR="00B542DF">
        <w:rPr>
          <w:sz w:val="27"/>
          <w:szCs w:val="27"/>
        </w:rPr>
        <w:t>40720,3</w:t>
      </w:r>
      <w:r w:rsidRPr="00035BDC">
        <w:rPr>
          <w:sz w:val="27"/>
          <w:szCs w:val="27"/>
        </w:rPr>
        <w:t xml:space="preserve"> тыс. рублей»;</w:t>
      </w:r>
    </w:p>
    <w:p w:rsidR="009E7069" w:rsidRPr="00035BDC" w:rsidRDefault="002F6BDA" w:rsidP="00680733">
      <w:pPr>
        <w:keepNext/>
        <w:keepLines/>
        <w:ind w:right="-143"/>
        <w:contextualSpacing/>
        <w:jc w:val="both"/>
        <w:outlineLvl w:val="0"/>
        <w:rPr>
          <w:sz w:val="27"/>
          <w:szCs w:val="27"/>
        </w:rPr>
      </w:pPr>
      <w:r w:rsidRPr="00035BDC">
        <w:rPr>
          <w:sz w:val="27"/>
          <w:szCs w:val="27"/>
        </w:rPr>
        <w:tab/>
      </w:r>
      <w:r w:rsidR="002059D0">
        <w:rPr>
          <w:sz w:val="27"/>
          <w:szCs w:val="27"/>
        </w:rPr>
        <w:t>1.</w:t>
      </w:r>
      <w:r w:rsidR="00CE4675">
        <w:rPr>
          <w:sz w:val="27"/>
          <w:szCs w:val="27"/>
        </w:rPr>
        <w:t>2</w:t>
      </w:r>
      <w:r w:rsidR="00735437" w:rsidRPr="00035BDC">
        <w:rPr>
          <w:sz w:val="27"/>
          <w:szCs w:val="27"/>
        </w:rPr>
        <w:t>.</w:t>
      </w:r>
      <w:r w:rsidR="008A415A" w:rsidRPr="00035BDC">
        <w:rPr>
          <w:sz w:val="27"/>
          <w:szCs w:val="27"/>
        </w:rPr>
        <w:t xml:space="preserve">  приложение 1 изложить в следующей редакции:</w:t>
      </w:r>
    </w:p>
    <w:p w:rsidR="00232519" w:rsidRPr="00A226D8" w:rsidRDefault="00232519" w:rsidP="00680733">
      <w:pPr>
        <w:keepNext/>
        <w:keepLines/>
        <w:tabs>
          <w:tab w:val="left" w:pos="4536"/>
        </w:tabs>
        <w:ind w:right="-1"/>
        <w:contextualSpacing/>
        <w:jc w:val="both"/>
        <w:rPr>
          <w:sz w:val="16"/>
          <w:szCs w:val="16"/>
        </w:rPr>
      </w:pPr>
    </w:p>
    <w:p w:rsidR="00F16B3B" w:rsidRPr="00035BDC" w:rsidRDefault="008A415A" w:rsidP="00680733">
      <w:pPr>
        <w:keepNext/>
        <w:keepLines/>
        <w:tabs>
          <w:tab w:val="left" w:pos="0"/>
        </w:tabs>
        <w:ind w:firstLine="5529"/>
        <w:jc w:val="both"/>
        <w:rPr>
          <w:rStyle w:val="ListLabel1"/>
          <w:szCs w:val="27"/>
        </w:rPr>
      </w:pPr>
      <w:r w:rsidRPr="00035BDC">
        <w:rPr>
          <w:rStyle w:val="ListLabel1"/>
          <w:szCs w:val="27"/>
        </w:rPr>
        <w:t>«ПРИЛОЖЕНИЕ 1</w:t>
      </w:r>
    </w:p>
    <w:p w:rsidR="007921C2" w:rsidRPr="00035BDC" w:rsidRDefault="00BA1DC0" w:rsidP="00556275">
      <w:pPr>
        <w:keepNext/>
        <w:keepLines/>
        <w:tabs>
          <w:tab w:val="left" w:pos="4678"/>
          <w:tab w:val="left" w:pos="5103"/>
          <w:tab w:val="left" w:pos="5387"/>
        </w:tabs>
        <w:ind w:left="5529"/>
        <w:jc w:val="both"/>
        <w:rPr>
          <w:rStyle w:val="ListLabel1"/>
          <w:szCs w:val="27"/>
        </w:rPr>
      </w:pPr>
      <w:r w:rsidRPr="00035BDC">
        <w:rPr>
          <w:rStyle w:val="ListLabel1"/>
          <w:szCs w:val="27"/>
        </w:rPr>
        <w:t>к решению «О бюджете</w:t>
      </w:r>
      <w:r w:rsidR="00C6155D">
        <w:rPr>
          <w:rStyle w:val="ListLabel1"/>
          <w:szCs w:val="27"/>
        </w:rPr>
        <w:t xml:space="preserve"> </w:t>
      </w:r>
      <w:r w:rsidRPr="00035BDC">
        <w:rPr>
          <w:rStyle w:val="ListLabel1"/>
          <w:szCs w:val="27"/>
        </w:rPr>
        <w:t>муниципального образования</w:t>
      </w:r>
      <w:r w:rsidR="00C6155D">
        <w:rPr>
          <w:rStyle w:val="ListLabel1"/>
          <w:szCs w:val="27"/>
        </w:rPr>
        <w:t xml:space="preserve"> </w:t>
      </w:r>
      <w:r w:rsidRPr="00035BDC">
        <w:rPr>
          <w:rStyle w:val="ListLabel1"/>
          <w:szCs w:val="27"/>
        </w:rPr>
        <w:t>Топчихинский район Алтайского</w:t>
      </w:r>
      <w:r w:rsidR="00C6155D">
        <w:rPr>
          <w:rStyle w:val="ListLabel1"/>
          <w:szCs w:val="27"/>
        </w:rPr>
        <w:t xml:space="preserve"> </w:t>
      </w:r>
      <w:r w:rsidR="00B542DF">
        <w:rPr>
          <w:rStyle w:val="ListLabel1"/>
          <w:szCs w:val="27"/>
        </w:rPr>
        <w:t>края на 2022</w:t>
      </w:r>
      <w:r w:rsidRPr="00035BDC">
        <w:rPr>
          <w:rStyle w:val="ListLabel1"/>
          <w:szCs w:val="27"/>
        </w:rPr>
        <w:t xml:space="preserve"> год и плановый</w:t>
      </w:r>
      <w:r w:rsidR="00C6155D">
        <w:rPr>
          <w:rStyle w:val="ListLabel1"/>
          <w:szCs w:val="27"/>
        </w:rPr>
        <w:t xml:space="preserve"> </w:t>
      </w:r>
      <w:r w:rsidR="00B542DF">
        <w:rPr>
          <w:rStyle w:val="ListLabel1"/>
          <w:szCs w:val="27"/>
        </w:rPr>
        <w:t>период 2023 и 2024</w:t>
      </w:r>
      <w:r w:rsidRPr="00035BDC">
        <w:rPr>
          <w:rStyle w:val="ListLabel1"/>
          <w:szCs w:val="27"/>
        </w:rPr>
        <w:t xml:space="preserve"> годов»</w:t>
      </w:r>
    </w:p>
    <w:p w:rsidR="00324E12" w:rsidRPr="00A226D8" w:rsidRDefault="00324E12" w:rsidP="00680733">
      <w:pPr>
        <w:keepNext/>
        <w:keepLines/>
        <w:tabs>
          <w:tab w:val="left" w:pos="5103"/>
          <w:tab w:val="left" w:pos="5670"/>
        </w:tabs>
        <w:jc w:val="both"/>
        <w:rPr>
          <w:sz w:val="16"/>
          <w:szCs w:val="16"/>
        </w:rPr>
      </w:pPr>
    </w:p>
    <w:p w:rsidR="00735437" w:rsidRPr="00A226D8" w:rsidRDefault="00735437" w:rsidP="00680733">
      <w:pPr>
        <w:keepNext/>
        <w:keepLines/>
        <w:jc w:val="center"/>
        <w:rPr>
          <w:sz w:val="27"/>
          <w:szCs w:val="27"/>
        </w:rPr>
      </w:pPr>
      <w:r w:rsidRPr="00A226D8">
        <w:rPr>
          <w:sz w:val="27"/>
          <w:szCs w:val="27"/>
        </w:rPr>
        <w:t>Источники финансирования де</w:t>
      </w:r>
      <w:r w:rsidR="00B542DF">
        <w:rPr>
          <w:sz w:val="27"/>
          <w:szCs w:val="27"/>
        </w:rPr>
        <w:t>фицита районного бюджета на 2022</w:t>
      </w:r>
      <w:r w:rsidRPr="00A226D8">
        <w:rPr>
          <w:sz w:val="27"/>
          <w:szCs w:val="27"/>
        </w:rPr>
        <w:t xml:space="preserve"> год</w:t>
      </w:r>
    </w:p>
    <w:p w:rsidR="00735437" w:rsidRPr="00A226D8" w:rsidRDefault="00B542DF" w:rsidP="00680733">
      <w:pPr>
        <w:keepNext/>
        <w:keepLines/>
        <w:jc w:val="center"/>
        <w:rPr>
          <w:sz w:val="27"/>
          <w:szCs w:val="27"/>
        </w:rPr>
      </w:pPr>
      <w:r>
        <w:rPr>
          <w:sz w:val="27"/>
          <w:szCs w:val="27"/>
        </w:rPr>
        <w:t>и плановый период 2023 и 2024</w:t>
      </w:r>
      <w:r w:rsidR="00735437" w:rsidRPr="00A226D8">
        <w:rPr>
          <w:sz w:val="27"/>
          <w:szCs w:val="27"/>
        </w:rPr>
        <w:t xml:space="preserve"> годов</w:t>
      </w:r>
    </w:p>
    <w:p w:rsidR="00735437" w:rsidRPr="00784C9F" w:rsidRDefault="00735437" w:rsidP="00680733">
      <w:pPr>
        <w:keepNext/>
        <w:keepLines/>
        <w:jc w:val="right"/>
        <w:rPr>
          <w:sz w:val="28"/>
          <w:szCs w:val="28"/>
        </w:rPr>
      </w:pPr>
      <w:r w:rsidRPr="00A150EB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8"/>
        <w:gridCol w:w="1134"/>
        <w:gridCol w:w="1134"/>
        <w:gridCol w:w="1275"/>
      </w:tblGrid>
      <w:tr w:rsidR="00735437" w:rsidRPr="00784C9F" w:rsidTr="00A226D8">
        <w:trPr>
          <w:trHeight w:val="7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t>Источники финансирования</w:t>
            </w:r>
          </w:p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t>дефицита районного бюджета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5437" w:rsidRPr="00735437" w:rsidRDefault="00B542DF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35437" w:rsidRPr="007354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2"/>
            <w:vAlign w:val="center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Плановый период</w:t>
            </w:r>
          </w:p>
        </w:tc>
      </w:tr>
      <w:tr w:rsidR="00735437" w:rsidRPr="00784C9F" w:rsidTr="00A226D8">
        <w:trPr>
          <w:trHeight w:val="70"/>
        </w:trPr>
        <w:tc>
          <w:tcPr>
            <w:tcW w:w="2268" w:type="dxa"/>
            <w:vMerge/>
            <w:shd w:val="clear" w:color="auto" w:fill="auto"/>
            <w:vAlign w:val="center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735437" w:rsidRPr="00735437" w:rsidRDefault="00735437" w:rsidP="00680733">
            <w:pPr>
              <w:keepNext/>
              <w:keepLines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437" w:rsidRPr="00735437" w:rsidRDefault="00735437" w:rsidP="0068073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437" w:rsidRPr="00735437" w:rsidRDefault="00B542DF" w:rsidP="00680733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735437" w:rsidRPr="007354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735437" w:rsidRPr="00735437" w:rsidRDefault="00B542DF" w:rsidP="00680733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35437" w:rsidRPr="00735437">
              <w:rPr>
                <w:sz w:val="24"/>
                <w:szCs w:val="24"/>
              </w:rPr>
              <w:t xml:space="preserve"> год</w:t>
            </w:r>
          </w:p>
        </w:tc>
      </w:tr>
      <w:tr w:rsidR="00735437" w:rsidRPr="00784C9F" w:rsidTr="00735437">
        <w:trPr>
          <w:trHeight w:val="277"/>
        </w:trPr>
        <w:tc>
          <w:tcPr>
            <w:tcW w:w="2268" w:type="dxa"/>
            <w:shd w:val="clear" w:color="auto" w:fill="auto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35437" w:rsidRPr="00AE13E4" w:rsidTr="00667F71">
        <w:trPr>
          <w:trHeight w:val="70"/>
        </w:trPr>
        <w:tc>
          <w:tcPr>
            <w:tcW w:w="2268" w:type="dxa"/>
            <w:shd w:val="clear" w:color="auto" w:fill="auto"/>
            <w:vAlign w:val="center"/>
          </w:tcPr>
          <w:p w:rsidR="00735437" w:rsidRPr="00AE13E4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E13E4">
              <w:rPr>
                <w:sz w:val="24"/>
                <w:szCs w:val="24"/>
              </w:rPr>
              <w:t>01 05 00 00 00 0000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35437" w:rsidRPr="00AE13E4" w:rsidRDefault="00735437" w:rsidP="0068073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13E4">
              <w:rPr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437" w:rsidRPr="00AE13E4" w:rsidRDefault="00735437" w:rsidP="00B542D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E13E4">
              <w:rPr>
                <w:sz w:val="24"/>
                <w:szCs w:val="24"/>
              </w:rPr>
              <w:t>-</w:t>
            </w:r>
            <w:r w:rsidR="00B542DF">
              <w:rPr>
                <w:sz w:val="24"/>
                <w:szCs w:val="24"/>
              </w:rPr>
              <w:t>40720,3</w:t>
            </w:r>
          </w:p>
        </w:tc>
        <w:tc>
          <w:tcPr>
            <w:tcW w:w="1134" w:type="dxa"/>
            <w:vAlign w:val="center"/>
          </w:tcPr>
          <w:p w:rsidR="00735437" w:rsidRPr="00AE13E4" w:rsidRDefault="00735437" w:rsidP="00B542D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E13E4">
              <w:rPr>
                <w:sz w:val="24"/>
                <w:szCs w:val="24"/>
              </w:rPr>
              <w:t>-</w:t>
            </w:r>
            <w:r w:rsidR="00B542DF">
              <w:rPr>
                <w:sz w:val="24"/>
                <w:szCs w:val="24"/>
              </w:rPr>
              <w:t>20192,2</w:t>
            </w:r>
          </w:p>
        </w:tc>
        <w:tc>
          <w:tcPr>
            <w:tcW w:w="1275" w:type="dxa"/>
            <w:vAlign w:val="center"/>
          </w:tcPr>
          <w:p w:rsidR="00735437" w:rsidRPr="00AE13E4" w:rsidRDefault="00735437" w:rsidP="00B542D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E13E4">
              <w:rPr>
                <w:sz w:val="24"/>
                <w:szCs w:val="24"/>
              </w:rPr>
              <w:t>-</w:t>
            </w:r>
            <w:r w:rsidR="00B542DF">
              <w:rPr>
                <w:sz w:val="24"/>
                <w:szCs w:val="24"/>
              </w:rPr>
              <w:t>20999,5</w:t>
            </w:r>
            <w:r w:rsidRPr="00AE13E4">
              <w:rPr>
                <w:sz w:val="24"/>
                <w:szCs w:val="24"/>
              </w:rPr>
              <w:t>»;</w:t>
            </w:r>
          </w:p>
        </w:tc>
      </w:tr>
    </w:tbl>
    <w:p w:rsidR="00556275" w:rsidRDefault="00556275" w:rsidP="00680733">
      <w:pPr>
        <w:keepNext/>
        <w:keepLines/>
        <w:ind w:firstLine="708"/>
        <w:contextualSpacing/>
        <w:jc w:val="both"/>
        <w:outlineLvl w:val="0"/>
        <w:rPr>
          <w:sz w:val="27"/>
          <w:szCs w:val="27"/>
        </w:rPr>
      </w:pPr>
    </w:p>
    <w:p w:rsidR="00F16B3B" w:rsidRPr="005752FB" w:rsidRDefault="002059D0" w:rsidP="00680733">
      <w:pPr>
        <w:keepNext/>
        <w:keepLines/>
        <w:ind w:firstLine="708"/>
        <w:contextualSpacing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1.</w:t>
      </w:r>
      <w:r w:rsidR="00CE4675">
        <w:rPr>
          <w:sz w:val="27"/>
          <w:szCs w:val="27"/>
        </w:rPr>
        <w:t>3</w:t>
      </w:r>
      <w:r w:rsidR="00735437">
        <w:rPr>
          <w:sz w:val="27"/>
          <w:szCs w:val="27"/>
        </w:rPr>
        <w:t>.</w:t>
      </w:r>
      <w:r w:rsidR="00B542DF">
        <w:rPr>
          <w:sz w:val="27"/>
          <w:szCs w:val="27"/>
        </w:rPr>
        <w:t xml:space="preserve">  приложение 4</w:t>
      </w:r>
      <w:r w:rsidR="008A415A" w:rsidRPr="005752FB">
        <w:rPr>
          <w:sz w:val="27"/>
          <w:szCs w:val="27"/>
        </w:rPr>
        <w:t xml:space="preserve"> изложить в следующей редакции:</w:t>
      </w:r>
    </w:p>
    <w:p w:rsidR="00F16B3B" w:rsidRPr="005752FB" w:rsidRDefault="00F16B3B" w:rsidP="00680733">
      <w:pPr>
        <w:keepNext/>
        <w:keepLines/>
        <w:ind w:left="5954"/>
        <w:contextualSpacing/>
        <w:jc w:val="both"/>
        <w:rPr>
          <w:sz w:val="27"/>
          <w:szCs w:val="27"/>
        </w:rPr>
      </w:pPr>
    </w:p>
    <w:p w:rsidR="00580C8C" w:rsidRPr="00D52959" w:rsidRDefault="00B542DF" w:rsidP="00AE13E4">
      <w:pPr>
        <w:keepNext/>
        <w:keepLines/>
        <w:ind w:left="5670"/>
        <w:jc w:val="both"/>
        <w:rPr>
          <w:rStyle w:val="ListLabel1"/>
        </w:rPr>
      </w:pPr>
      <w:r>
        <w:rPr>
          <w:rStyle w:val="ListLabel1"/>
        </w:rPr>
        <w:t>«ПРИЛОЖЕНИЕ 4</w:t>
      </w:r>
    </w:p>
    <w:p w:rsidR="00580C8C" w:rsidRPr="00D52959" w:rsidRDefault="00580C8C" w:rsidP="00AE13E4">
      <w:pPr>
        <w:keepNext/>
        <w:keepLines/>
        <w:tabs>
          <w:tab w:val="left" w:pos="284"/>
          <w:tab w:val="left" w:pos="4678"/>
          <w:tab w:val="left" w:pos="5103"/>
        </w:tabs>
        <w:ind w:left="5670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  <w:r w:rsidR="00C6155D">
        <w:rPr>
          <w:rStyle w:val="ListLabel1"/>
        </w:rPr>
        <w:t xml:space="preserve"> </w:t>
      </w:r>
      <w:r w:rsidRPr="00D52959">
        <w:rPr>
          <w:rStyle w:val="ListLabel1"/>
        </w:rPr>
        <w:t>муниципального образования</w:t>
      </w:r>
      <w:r w:rsidR="00C6155D">
        <w:rPr>
          <w:rStyle w:val="ListLabel1"/>
        </w:rPr>
        <w:t xml:space="preserve"> </w:t>
      </w:r>
      <w:r w:rsidRPr="00D52959">
        <w:rPr>
          <w:rStyle w:val="ListLabel1"/>
        </w:rPr>
        <w:t>Топчихинский район Алтайского</w:t>
      </w:r>
      <w:r w:rsidR="00C6155D">
        <w:rPr>
          <w:rStyle w:val="ListLabel1"/>
        </w:rPr>
        <w:t xml:space="preserve"> </w:t>
      </w:r>
      <w:r w:rsidR="00B542DF">
        <w:rPr>
          <w:rStyle w:val="ListLabel1"/>
        </w:rPr>
        <w:t>края на 2022</w:t>
      </w:r>
      <w:r w:rsidRPr="00D52959">
        <w:rPr>
          <w:rStyle w:val="ListLabel1"/>
        </w:rPr>
        <w:t xml:space="preserve"> год и плановый</w:t>
      </w:r>
      <w:r w:rsidR="00C6155D">
        <w:rPr>
          <w:rStyle w:val="ListLabel1"/>
        </w:rPr>
        <w:t xml:space="preserve"> </w:t>
      </w:r>
      <w:r w:rsidR="00757305">
        <w:rPr>
          <w:rStyle w:val="ListLabel1"/>
        </w:rPr>
        <w:t>период 2022 и 2023</w:t>
      </w:r>
      <w:r w:rsidRPr="00D52959">
        <w:rPr>
          <w:rStyle w:val="ListLabel1"/>
        </w:rPr>
        <w:t xml:space="preserve"> годов»</w:t>
      </w:r>
    </w:p>
    <w:p w:rsidR="00F16B3B" w:rsidRPr="005752FB" w:rsidRDefault="00F16B3B" w:rsidP="00680733">
      <w:pPr>
        <w:keepNext/>
        <w:keepLines/>
        <w:tabs>
          <w:tab w:val="left" w:pos="4536"/>
          <w:tab w:val="left" w:pos="5103"/>
        </w:tabs>
        <w:ind w:firstLine="5529"/>
        <w:contextualSpacing/>
        <w:jc w:val="both"/>
        <w:rPr>
          <w:sz w:val="27"/>
          <w:szCs w:val="27"/>
        </w:rPr>
      </w:pPr>
    </w:p>
    <w:p w:rsidR="00397252" w:rsidRPr="005752FB" w:rsidRDefault="00397252" w:rsidP="00680733">
      <w:pPr>
        <w:keepNext/>
        <w:keepLines/>
        <w:tabs>
          <w:tab w:val="left" w:pos="4820"/>
        </w:tabs>
        <w:contextualSpacing/>
        <w:jc w:val="center"/>
        <w:outlineLvl w:val="0"/>
        <w:rPr>
          <w:sz w:val="27"/>
          <w:szCs w:val="27"/>
        </w:rPr>
      </w:pPr>
      <w:r w:rsidRPr="005752FB">
        <w:rPr>
          <w:sz w:val="27"/>
          <w:szCs w:val="27"/>
        </w:rPr>
        <w:t>Распределение бюджетных ассигнований по разделам</w:t>
      </w:r>
    </w:p>
    <w:p w:rsidR="00397252" w:rsidRDefault="00397252" w:rsidP="00680733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и подразделам классификации ра</w:t>
      </w:r>
      <w:r w:rsidR="00B542DF">
        <w:rPr>
          <w:sz w:val="27"/>
          <w:szCs w:val="27"/>
        </w:rPr>
        <w:t>сходов районного бюджета на 2022</w:t>
      </w:r>
      <w:r w:rsidRPr="005752FB">
        <w:rPr>
          <w:sz w:val="27"/>
          <w:szCs w:val="27"/>
        </w:rPr>
        <w:t xml:space="preserve"> год</w:t>
      </w:r>
    </w:p>
    <w:p w:rsidR="00556275" w:rsidRPr="00556275" w:rsidRDefault="00556275" w:rsidP="00680733">
      <w:pPr>
        <w:keepNext/>
        <w:keepLines/>
        <w:contextualSpacing/>
        <w:jc w:val="center"/>
        <w:rPr>
          <w:sz w:val="16"/>
          <w:szCs w:val="16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20"/>
        <w:gridCol w:w="6941"/>
        <w:gridCol w:w="567"/>
        <w:gridCol w:w="567"/>
        <w:gridCol w:w="1584"/>
      </w:tblGrid>
      <w:tr w:rsidR="00CE4675" w:rsidRPr="00CE4675" w:rsidTr="00F40681">
        <w:trPr>
          <w:trHeight w:val="631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5" w:rsidRPr="00CE4675" w:rsidRDefault="00CE4675" w:rsidP="00CE46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CE467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5" w:rsidRPr="00CE4675" w:rsidRDefault="00CE4675" w:rsidP="00CE46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4675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5" w:rsidRPr="00CE4675" w:rsidRDefault="00CE4675" w:rsidP="00CE46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467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75" w:rsidRPr="00CE4675" w:rsidRDefault="00CE4675" w:rsidP="00CE46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CE4675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57 108,5</w:t>
            </w:r>
          </w:p>
        </w:tc>
      </w:tr>
      <w:tr w:rsidR="00F40681" w:rsidRPr="00F40681" w:rsidTr="00F40681">
        <w:trPr>
          <w:gridBefore w:val="1"/>
          <w:wBefore w:w="20" w:type="dxa"/>
          <w:trHeight w:val="51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2 830,0</w:t>
            </w:r>
          </w:p>
        </w:tc>
      </w:tr>
      <w:tr w:rsidR="00F40681" w:rsidRPr="00F40681" w:rsidTr="00F40681">
        <w:trPr>
          <w:gridBefore w:val="1"/>
          <w:wBefore w:w="20" w:type="dxa"/>
          <w:trHeight w:val="653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40681" w:rsidRPr="00F40681" w:rsidTr="00F40681">
        <w:trPr>
          <w:gridBefore w:val="1"/>
          <w:wBefore w:w="20" w:type="dxa"/>
          <w:trHeight w:val="523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20 840,0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F40681" w:rsidRPr="00F40681" w:rsidTr="00F40681">
        <w:trPr>
          <w:gridBefore w:val="1"/>
          <w:wBefore w:w="20" w:type="dxa"/>
          <w:trHeight w:val="36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8 221,0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22 919,9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1 541,5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F40681" w:rsidRPr="00F40681" w:rsidTr="00F40681">
        <w:trPr>
          <w:gridBefore w:val="1"/>
          <w:wBefore w:w="20" w:type="dxa"/>
          <w:trHeight w:val="6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2 553,5</w:t>
            </w:r>
          </w:p>
        </w:tc>
      </w:tr>
      <w:tr w:rsidR="00F40681" w:rsidRPr="00F40681" w:rsidTr="00F40681">
        <w:trPr>
          <w:gridBefore w:val="1"/>
          <w:wBefore w:w="20" w:type="dxa"/>
          <w:trHeight w:val="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2 553,5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14 245,2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13 755,6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416,0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174 396,2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2 145,0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160 399,4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11 851,8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588 014,1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108 025,9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436 883,1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30 247,4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12 529,2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81 830,0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81 830,0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19 374,1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1 291,9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17 818,0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925,0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925,0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F40681">
        <w:trPr>
          <w:gridBefore w:val="1"/>
          <w:wBefore w:w="20" w:type="dxa"/>
          <w:trHeight w:val="89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27 995,1</w:t>
            </w:r>
          </w:p>
        </w:tc>
      </w:tr>
      <w:tr w:rsidR="00F40681" w:rsidRPr="00F40681" w:rsidTr="00F40681">
        <w:trPr>
          <w:gridBefore w:val="1"/>
          <w:wBefore w:w="20" w:type="dxa"/>
          <w:trHeight w:val="5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3 982,0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24 013,1</w:t>
            </w:r>
          </w:p>
        </w:tc>
      </w:tr>
      <w:tr w:rsidR="00F40681" w:rsidRPr="00F40681" w:rsidTr="00F40681">
        <w:trPr>
          <w:gridBefore w:val="1"/>
          <w:wBefore w:w="20" w:type="dxa"/>
          <w:trHeight w:val="315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968 483,2</w:t>
            </w:r>
            <w:r>
              <w:rPr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</w:tbl>
    <w:p w:rsidR="00F036B5" w:rsidRDefault="00F036B5" w:rsidP="00680733">
      <w:pPr>
        <w:keepNext/>
        <w:keepLines/>
        <w:contextualSpacing/>
        <w:jc w:val="center"/>
        <w:rPr>
          <w:sz w:val="27"/>
          <w:szCs w:val="27"/>
        </w:rPr>
      </w:pPr>
    </w:p>
    <w:p w:rsidR="00F16B3B" w:rsidRPr="00882AB2" w:rsidRDefault="002059D0" w:rsidP="00680733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9E53D7">
        <w:rPr>
          <w:sz w:val="27"/>
          <w:szCs w:val="27"/>
        </w:rPr>
        <w:t>4</w:t>
      </w:r>
      <w:r w:rsidR="00882AB2">
        <w:rPr>
          <w:sz w:val="27"/>
          <w:szCs w:val="27"/>
        </w:rPr>
        <w:t xml:space="preserve">. </w:t>
      </w:r>
      <w:r w:rsidR="00B542DF">
        <w:rPr>
          <w:sz w:val="27"/>
          <w:szCs w:val="27"/>
        </w:rPr>
        <w:t>приложение 6</w:t>
      </w:r>
      <w:r w:rsidR="008A415A" w:rsidRPr="00882AB2">
        <w:rPr>
          <w:sz w:val="27"/>
          <w:szCs w:val="27"/>
        </w:rPr>
        <w:t xml:space="preserve"> изложить в следующей редакции:                                                                                                    </w:t>
      </w:r>
    </w:p>
    <w:p w:rsidR="006F7794" w:rsidRDefault="006F7794" w:rsidP="00680733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</w:p>
    <w:p w:rsidR="00580C8C" w:rsidRPr="00D52959" w:rsidRDefault="00B542DF" w:rsidP="00680733">
      <w:pPr>
        <w:keepNext/>
        <w:keepLines/>
        <w:tabs>
          <w:tab w:val="left" w:pos="0"/>
        </w:tabs>
        <w:rPr>
          <w:rStyle w:val="ListLabel1"/>
        </w:rPr>
      </w:pPr>
      <w:r>
        <w:rPr>
          <w:rStyle w:val="ListLabel1"/>
        </w:rPr>
        <w:t xml:space="preserve">                                                                                  «ПРИЛОЖЕНИЕ 6</w:t>
      </w:r>
    </w:p>
    <w:p w:rsidR="00580C8C" w:rsidRPr="00D52959" w:rsidRDefault="00580C8C" w:rsidP="00556275">
      <w:pPr>
        <w:keepNext/>
        <w:keepLines/>
        <w:tabs>
          <w:tab w:val="left" w:pos="0"/>
          <w:tab w:val="left" w:pos="4678"/>
          <w:tab w:val="left" w:pos="5103"/>
        </w:tabs>
        <w:ind w:left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  <w:r w:rsidR="00C6155D">
        <w:rPr>
          <w:rStyle w:val="ListLabel1"/>
        </w:rPr>
        <w:t xml:space="preserve"> </w:t>
      </w:r>
      <w:r w:rsidRPr="00D52959">
        <w:rPr>
          <w:rStyle w:val="ListLabel1"/>
        </w:rPr>
        <w:t>муниципального образования</w:t>
      </w:r>
      <w:r w:rsidR="00B542DF">
        <w:rPr>
          <w:rStyle w:val="ListLabel1"/>
        </w:rPr>
        <w:t xml:space="preserve"> </w:t>
      </w:r>
      <w:r w:rsidRPr="00D52959">
        <w:rPr>
          <w:rStyle w:val="ListLabel1"/>
        </w:rPr>
        <w:t>Топчихинский район Алтайского</w:t>
      </w:r>
      <w:r w:rsidR="00C6155D">
        <w:rPr>
          <w:rStyle w:val="ListLabel1"/>
        </w:rPr>
        <w:t xml:space="preserve"> </w:t>
      </w:r>
      <w:r w:rsidR="00B542DF">
        <w:rPr>
          <w:rStyle w:val="ListLabel1"/>
        </w:rPr>
        <w:t>края на 2022</w:t>
      </w:r>
      <w:r w:rsidRPr="00D52959">
        <w:rPr>
          <w:rStyle w:val="ListLabel1"/>
        </w:rPr>
        <w:t xml:space="preserve"> год и плановый</w:t>
      </w:r>
      <w:r w:rsidR="00B542DF">
        <w:rPr>
          <w:rStyle w:val="ListLabel1"/>
        </w:rPr>
        <w:t xml:space="preserve"> период 2023</w:t>
      </w:r>
      <w:r w:rsidRPr="00D52959">
        <w:rPr>
          <w:rStyle w:val="ListLabel1"/>
        </w:rPr>
        <w:t xml:space="preserve"> и 202</w:t>
      </w:r>
      <w:r w:rsidR="00B542DF">
        <w:rPr>
          <w:rStyle w:val="ListLabel1"/>
        </w:rPr>
        <w:t>4</w:t>
      </w:r>
      <w:r w:rsidRPr="00D52959">
        <w:rPr>
          <w:rStyle w:val="ListLabel1"/>
        </w:rPr>
        <w:t xml:space="preserve"> годов»</w:t>
      </w:r>
    </w:p>
    <w:p w:rsidR="007921C2" w:rsidRPr="00580C8C" w:rsidRDefault="007921C2" w:rsidP="00680733">
      <w:pPr>
        <w:keepNext/>
        <w:keepLines/>
        <w:tabs>
          <w:tab w:val="left" w:pos="4536"/>
        </w:tabs>
        <w:ind w:firstLine="5529"/>
        <w:contextualSpacing/>
        <w:jc w:val="both"/>
        <w:rPr>
          <w:sz w:val="27"/>
          <w:szCs w:val="26"/>
        </w:rPr>
      </w:pPr>
    </w:p>
    <w:p w:rsidR="00F16B3B" w:rsidRPr="005752FB" w:rsidRDefault="00580C8C" w:rsidP="00680733">
      <w:pPr>
        <w:keepNext/>
        <w:keepLines/>
        <w:contextualSpacing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Ведомственная структура</w:t>
      </w:r>
      <w:r w:rsidR="008A415A" w:rsidRPr="005752FB">
        <w:rPr>
          <w:sz w:val="27"/>
          <w:szCs w:val="27"/>
        </w:rPr>
        <w:t xml:space="preserve"> ра</w:t>
      </w:r>
      <w:r w:rsidR="00B542DF">
        <w:rPr>
          <w:sz w:val="27"/>
          <w:szCs w:val="27"/>
        </w:rPr>
        <w:t>сходов районного бюджета на 2022</w:t>
      </w:r>
      <w:r w:rsidR="008A415A" w:rsidRPr="005752FB">
        <w:rPr>
          <w:sz w:val="27"/>
          <w:szCs w:val="27"/>
        </w:rPr>
        <w:t xml:space="preserve"> год</w:t>
      </w:r>
    </w:p>
    <w:p w:rsidR="00F036B5" w:rsidRPr="00556275" w:rsidRDefault="00F036B5" w:rsidP="00680733">
      <w:pPr>
        <w:keepNext/>
        <w:keepLines/>
        <w:contextualSpacing/>
        <w:rPr>
          <w:sz w:val="16"/>
          <w:szCs w:val="16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4"/>
        <w:gridCol w:w="567"/>
        <w:gridCol w:w="425"/>
        <w:gridCol w:w="425"/>
        <w:gridCol w:w="1611"/>
        <w:gridCol w:w="567"/>
        <w:gridCol w:w="1275"/>
      </w:tblGrid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0681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0681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40681" w:rsidRPr="00F40681" w:rsidTr="00F40681">
        <w:trPr>
          <w:trHeight w:val="8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дополнительного образования "Топчихинская детская школа искусств»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9 942,0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9 942,0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 (Детская школа искусств)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9 942,0</w:t>
            </w:r>
          </w:p>
        </w:tc>
      </w:tr>
      <w:tr w:rsidR="00F40681" w:rsidRPr="00F40681" w:rsidTr="00F40681">
        <w:trPr>
          <w:trHeight w:val="622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F40681" w:rsidRPr="00F40681" w:rsidTr="00F40681">
        <w:trPr>
          <w:trHeight w:val="229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9 930,0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6 344,0</w:t>
            </w:r>
          </w:p>
        </w:tc>
      </w:tr>
      <w:tr w:rsidR="00F40681" w:rsidRPr="00F40681" w:rsidTr="00F40681">
        <w:trPr>
          <w:trHeight w:val="221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5 994,0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40681" w:rsidRPr="00F40681" w:rsidTr="00F40681">
        <w:trPr>
          <w:trHeight w:val="90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3 132,0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3 132,0</w:t>
            </w:r>
          </w:p>
        </w:tc>
      </w:tr>
      <w:tr w:rsidR="00F40681" w:rsidRPr="00F40681" w:rsidTr="00F40681">
        <w:trPr>
          <w:trHeight w:val="897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454,0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454,0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Комитет по образованию Администрации Топчихинского района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596 875,1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581 268,4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578 072,1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108 025,9</w:t>
            </w:r>
          </w:p>
        </w:tc>
      </w:tr>
      <w:tr w:rsidR="00F40681" w:rsidRPr="00F40681" w:rsidTr="00F40681">
        <w:trPr>
          <w:trHeight w:val="882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141,8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141,8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141,8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107 725,6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19 532,8</w:t>
            </w:r>
          </w:p>
        </w:tc>
      </w:tr>
      <w:tr w:rsidR="00F40681" w:rsidRPr="00F40681" w:rsidTr="00F40681">
        <w:trPr>
          <w:trHeight w:val="199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12 150,9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6 744,9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317,0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6 153,0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6 153,0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</w:t>
            </w:r>
            <w:r w:rsidRPr="00F40681">
              <w:rPr>
                <w:color w:val="000000"/>
                <w:sz w:val="24"/>
                <w:szCs w:val="24"/>
              </w:rPr>
              <w:lastRenderedPageBreak/>
              <w:t>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45 724,0</w:t>
            </w:r>
          </w:p>
        </w:tc>
      </w:tr>
      <w:tr w:rsidR="00F40681" w:rsidRPr="00F40681" w:rsidTr="00F40681">
        <w:trPr>
          <w:trHeight w:val="71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45 047,0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636,1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7 368,8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7 368,8</w:t>
            </w:r>
          </w:p>
        </w:tc>
      </w:tr>
      <w:tr w:rsidR="00F40681" w:rsidRPr="00F40681" w:rsidTr="00F40681">
        <w:trPr>
          <w:trHeight w:val="923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4 444,0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4 444,0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24 483,0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 капитальному ремонту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1 00 S4990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24 483,0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1 00 S4990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24 483,0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436 883,1</w:t>
            </w:r>
          </w:p>
        </w:tc>
      </w:tr>
      <w:tr w:rsidR="00F40681" w:rsidRPr="00F40681" w:rsidTr="00F40681">
        <w:trPr>
          <w:trHeight w:val="8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146,3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146,3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135,7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</w:t>
            </w:r>
            <w:r w:rsidRPr="00F40681">
              <w:rPr>
                <w:color w:val="000000"/>
                <w:sz w:val="24"/>
                <w:szCs w:val="24"/>
              </w:rPr>
              <w:lastRenderedPageBreak/>
              <w:t xml:space="preserve">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F40681" w:rsidRPr="00F40681" w:rsidTr="00F40681">
        <w:trPr>
          <w:trHeight w:val="4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942,1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942,1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917,9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24,2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435 117,7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22 746,5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195,4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20 255,0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1 318,0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978,1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0B14F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20 214,0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19 225,0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989,0</w:t>
            </w:r>
          </w:p>
        </w:tc>
      </w:tr>
      <w:tr w:rsidR="00F40681" w:rsidRPr="00F40681" w:rsidTr="00F40681">
        <w:trPr>
          <w:trHeight w:val="1242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10 811,4</w:t>
            </w:r>
          </w:p>
        </w:tc>
      </w:tr>
      <w:tr w:rsidR="00F40681" w:rsidRPr="00F40681" w:rsidTr="00F40681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10 217,8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593,6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5 633,0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5 183,0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522,6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482,6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40681" w:rsidRPr="00F40681" w:rsidTr="00F40681">
        <w:trPr>
          <w:trHeight w:val="9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12 515,2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12 304,2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211,0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208 222,0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194 866,0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4 594,0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8 652,0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3 005,0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2 823,1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181,9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1 262,7</w:t>
            </w:r>
          </w:p>
        </w:tc>
      </w:tr>
      <w:tr w:rsidR="00F40681" w:rsidRPr="00F40681" w:rsidTr="000B14FE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1 262,7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Мероприятия по развитию общего образования в общеобразовательных учреждениях муниципальной программы "Развитие образования в Топчихинском районе"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98 265,8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(капитальный ремонт общеобразовательных организаций)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2 00 L7500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93 397,8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2 00 L7500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93 397,8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9673BC">
            <w:pPr>
              <w:suppressAutoHyphens w:val="0"/>
              <w:jc w:val="both"/>
              <w:rPr>
                <w:sz w:val="24"/>
                <w:szCs w:val="24"/>
              </w:rPr>
            </w:pPr>
            <w:r w:rsidRPr="00F40681">
              <w:rPr>
                <w:sz w:val="24"/>
                <w:szCs w:val="24"/>
              </w:rPr>
              <w:t>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2 00 S4992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4 868,0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2 00 S4992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4 868,0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sz w:val="24"/>
                <w:szCs w:val="24"/>
              </w:rPr>
            </w:pPr>
            <w:r w:rsidRPr="00F40681">
              <w:rPr>
                <w:sz w:val="24"/>
                <w:szCs w:val="24"/>
              </w:rPr>
              <w:t>Мероприятия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sz w:val="24"/>
                <w:szCs w:val="24"/>
              </w:rPr>
            </w:pPr>
            <w:r w:rsidRPr="00F40681">
              <w:rPr>
                <w:sz w:val="24"/>
                <w:szCs w:val="24"/>
              </w:rPr>
              <w:t>58 7 00 00000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51 919,5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sz w:val="24"/>
                <w:szCs w:val="24"/>
              </w:rPr>
            </w:pPr>
            <w:r w:rsidRPr="00F40681">
              <w:rPr>
                <w:sz w:val="24"/>
                <w:szCs w:val="24"/>
              </w:rPr>
              <w:t>Софинансирование расходов на реализацию мероприятий по капитальному ремонту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sz w:val="24"/>
                <w:szCs w:val="24"/>
              </w:rPr>
            </w:pPr>
            <w:r w:rsidRPr="00F40681">
              <w:rPr>
                <w:sz w:val="24"/>
                <w:szCs w:val="24"/>
              </w:rPr>
              <w:t>58 7 00 S4990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51 919,5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sz w:val="24"/>
                <w:szCs w:val="24"/>
              </w:rPr>
            </w:pPr>
            <w:r w:rsidRPr="00F40681">
              <w:rPr>
                <w:sz w:val="24"/>
                <w:szCs w:val="24"/>
              </w:rPr>
              <w:t>58 7 00 S4990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51 919,5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20 305,4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20 163,6</w:t>
            </w:r>
          </w:p>
        </w:tc>
      </w:tr>
      <w:tr w:rsidR="00F40681" w:rsidRPr="00F40681" w:rsidTr="00F40681">
        <w:trPr>
          <w:trHeight w:val="28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Развитие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12 363,6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10 381,0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1 658,6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324,0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5 290,0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5 290,0</w:t>
            </w:r>
          </w:p>
        </w:tc>
      </w:tr>
      <w:tr w:rsidR="00F40681" w:rsidRPr="00F40681" w:rsidTr="00F40681">
        <w:trPr>
          <w:trHeight w:val="85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1 811,0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1 811,0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549,0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проведение мероприятий в целях капитального ремонта учреждений дополнительного образования муниципальной программы "Развитие образования в Топчихинском районе"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3 00 S0992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549,0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3 00 S0992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549,0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268,5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12 529,2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4 293,0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3 293,0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3 293,0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3 229,0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7 633,1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7 633,1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7 516,1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6 867,0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648,1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«Патриотическое воспитание граждан в Топчихинском районе»»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58 0 00 S0620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58 0 00 S0620  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134,1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134,1</w:t>
            </w:r>
          </w:p>
        </w:tc>
      </w:tr>
      <w:tr w:rsidR="00F40681" w:rsidRPr="00F40681" w:rsidTr="009673BC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134,1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134,1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17 878,0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17 818,0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17 818,0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2 077,0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2 070,0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15 741,0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15 694,0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925,0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925,0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925,0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925,0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815,0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75 655,3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17 905,0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7 488,0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7 453,2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7 453,2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7 207,0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6 982,0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222,0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40681" w:rsidRPr="00F40681" w:rsidTr="00F40681">
        <w:trPr>
          <w:trHeight w:val="897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246,2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246,2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F40681" w:rsidRPr="00F40681" w:rsidTr="00F40681">
        <w:trPr>
          <w:trHeight w:val="58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1700,0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1700,0</w:t>
            </w:r>
          </w:p>
        </w:tc>
      </w:tr>
      <w:tr w:rsidR="00F40681" w:rsidRPr="00F40681" w:rsidTr="007C2BD3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проведение 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01 3 00 00000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1700,0</w:t>
            </w:r>
          </w:p>
        </w:tc>
      </w:tr>
      <w:tr w:rsidR="00F40681" w:rsidRPr="00F40681" w:rsidTr="00F40681">
        <w:trPr>
          <w:trHeight w:val="5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1700,0</w:t>
            </w:r>
          </w:p>
        </w:tc>
      </w:tr>
      <w:tr w:rsidR="00F40681" w:rsidRPr="00F40681" w:rsidTr="00F40681">
        <w:trPr>
          <w:trHeight w:val="274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1700,0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8 717,0</w:t>
            </w:r>
          </w:p>
        </w:tc>
      </w:tr>
      <w:tr w:rsidR="00F40681" w:rsidRPr="00F40681" w:rsidTr="00F15028">
        <w:trPr>
          <w:trHeight w:val="84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6 073,0</w:t>
            </w:r>
          </w:p>
        </w:tc>
      </w:tr>
      <w:tr w:rsidR="00F40681" w:rsidRPr="00F40681" w:rsidTr="00F1502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6 073,0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6 073,0</w:t>
            </w:r>
          </w:p>
        </w:tc>
      </w:tr>
      <w:tr w:rsidR="00F40681" w:rsidRPr="00F40681" w:rsidTr="00F1502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40681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4068" w:rsidRDefault="00B64068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4068" w:rsidRDefault="00B64068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5 807,0</w:t>
            </w:r>
          </w:p>
        </w:tc>
      </w:tr>
      <w:tr w:rsidR="00F40681" w:rsidRPr="00F40681" w:rsidTr="00F1502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40681" w:rsidRPr="00F40681" w:rsidTr="00F1502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40681" w:rsidRPr="00F40681" w:rsidTr="00F1502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F40681" w:rsidRPr="00F40681" w:rsidTr="00F1502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40681" w:rsidRPr="00F40681" w:rsidTr="00F1502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03255A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810,5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выполнение</w:t>
            </w:r>
            <w:r w:rsidR="0003255A">
              <w:rPr>
                <w:color w:val="000000"/>
                <w:sz w:val="24"/>
                <w:szCs w:val="24"/>
              </w:rPr>
              <w:t xml:space="preserve"> </w:t>
            </w:r>
            <w:r w:rsidRPr="00F40681">
              <w:rPr>
                <w:color w:val="000000"/>
                <w:sz w:val="24"/>
                <w:szCs w:val="24"/>
              </w:rPr>
              <w:t>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810,5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810,5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810,5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F40681" w:rsidRPr="00F40681" w:rsidTr="00F40681">
        <w:trPr>
          <w:trHeight w:val="312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12 345,6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12 345,6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12 345,6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8 010,8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205,6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7 805,2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4 334,8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проектов развития общественной инфраструктуры, основанных на инициативах граждан (ремонт дороги)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2 004,8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2 004,8</w:t>
            </w:r>
          </w:p>
        </w:tc>
      </w:tr>
      <w:tr w:rsidR="00F40681" w:rsidRPr="00F40681" w:rsidTr="00F40681">
        <w:trPr>
          <w:trHeight w:val="612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F40681" w:rsidRPr="00F40681" w:rsidTr="0003255A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15 838,6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2 145,0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2 145,0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2 145,0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sz w:val="24"/>
                <w:szCs w:val="24"/>
              </w:rPr>
            </w:pPr>
            <w:r w:rsidRPr="00F40681">
              <w:rPr>
                <w:sz w:val="24"/>
                <w:szCs w:val="24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2 145,0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2 145,0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2 841,8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2 841,8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2 841,8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1 481,5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1 360,3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10 851,8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5 656,4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Софинансирование мероприятий по реализации инициативных  проектов развития (создания) общественной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5 656,4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5 656,4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5 195,4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5 195,4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3 368,3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2 568,3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1 827,1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1 827,1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27 995,1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3 982,0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3 982,0</w:t>
            </w:r>
          </w:p>
        </w:tc>
      </w:tr>
      <w:tr w:rsidR="00F40681" w:rsidRPr="00F40681" w:rsidTr="00F40681">
        <w:trPr>
          <w:trHeight w:val="6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3 982,0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3 982,0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3 982,0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24 013,1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24 013,1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24 013,1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98 5 00 60530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24 013,1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98 5 00 60530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sz w:val="24"/>
                <w:szCs w:val="24"/>
              </w:rPr>
            </w:pPr>
            <w:r w:rsidRPr="00F40681">
              <w:rPr>
                <w:sz w:val="24"/>
                <w:szCs w:val="24"/>
              </w:rPr>
              <w:t>24 013,1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6 664,0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4 264,0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4 264,0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3 634,0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3 634,0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3 185,0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2 332,0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589,0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449,0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449,0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166 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1 400,0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1 400,0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1 400,0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1 400,0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1 400,0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B64068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Жилищно-коммунальное </w:t>
            </w:r>
            <w:r w:rsidR="00F40681" w:rsidRPr="00F40681">
              <w:rPr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Администрация Топчихинского района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279 346,8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34 939,5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2 830,0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2 830,0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2 830,0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2 830,0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2 830,0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40681" w:rsidRPr="00F40681" w:rsidTr="00F40681">
        <w:trPr>
          <w:trHeight w:val="1208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20 840,0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20 545,1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20 545,1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19 737,0</w:t>
            </w:r>
          </w:p>
        </w:tc>
      </w:tr>
      <w:tr w:rsidR="00F40681" w:rsidRPr="00F40681" w:rsidTr="00B64068">
        <w:trPr>
          <w:trHeight w:val="341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18 549,0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1 172,8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808,1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808,1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sz w:val="24"/>
                <w:szCs w:val="24"/>
              </w:rPr>
            </w:pPr>
            <w:r w:rsidRPr="00F40681">
              <w:rPr>
                <w:sz w:val="24"/>
                <w:szCs w:val="24"/>
              </w:rPr>
              <w:t>294,9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F40681" w:rsidRPr="00F40681" w:rsidTr="00F40681">
        <w:trPr>
          <w:trHeight w:val="63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733,0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733,0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733,0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733,0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696,0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9 938,9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6 462,0</w:t>
            </w:r>
          </w:p>
        </w:tc>
      </w:tr>
      <w:tr w:rsidR="00F40681" w:rsidRPr="00F40681" w:rsidTr="00B64068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6 462,0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6 462,0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047127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6 462,0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F40681" w:rsidRPr="00F40681" w:rsidTr="00F40681">
        <w:trPr>
          <w:trHeight w:val="612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518,0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518,0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518,0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2 599,0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2 599,0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2 599,0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2 587,0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2 524,0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2 524,0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Топчихинского района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2 524,0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2 164,0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2 020,0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499,6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91 0 00 00000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91 4 00 00000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F40681" w:rsidRPr="00F40681" w:rsidTr="00F40681">
        <w:trPr>
          <w:trHeight w:val="259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406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416,0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416,0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416,0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047127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412,0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157 557,6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156 557,6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35 920,1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по развитию водоснабжения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18 0 00 L5763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35 920,1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18 0 00 L5763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35 920,1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120 637,5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767,0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767,0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22 285,7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22 285,7</w:t>
            </w:r>
          </w:p>
        </w:tc>
      </w:tr>
      <w:tr w:rsidR="00F40681" w:rsidRPr="00F40681" w:rsidTr="00F40681">
        <w:trPr>
          <w:trHeight w:val="1283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97 584,8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0C26B7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97 584,8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97 584,8</w:t>
            </w:r>
          </w:p>
        </w:tc>
      </w:tr>
      <w:tr w:rsidR="00F40681" w:rsidRPr="00F40681" w:rsidTr="000C26B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по рекультивации полигона твердых бытовых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43 0 00 60995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43 0 00 60995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F40681" w:rsidRPr="00F40681" w:rsidTr="000C26B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81 830,0</w:t>
            </w:r>
          </w:p>
        </w:tc>
      </w:tr>
      <w:tr w:rsidR="00F40681" w:rsidRPr="00F40681" w:rsidTr="000C26B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81 830,0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49 755,0</w:t>
            </w:r>
          </w:p>
        </w:tc>
      </w:tr>
      <w:tr w:rsidR="00F40681" w:rsidRPr="00F40681" w:rsidTr="0004712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18 0 00 L576L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49 755,0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18 0 00 L576L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49 755,0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 программа «Развитие культуры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31 844,0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21 637,0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21 637,0</w:t>
            </w:r>
          </w:p>
        </w:tc>
      </w:tr>
      <w:tr w:rsidR="00F40681" w:rsidRPr="00F40681" w:rsidTr="00F40681">
        <w:trPr>
          <w:trHeight w:val="634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4 949,0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4 949,0</w:t>
            </w:r>
          </w:p>
        </w:tc>
      </w:tr>
      <w:tr w:rsidR="00F40681" w:rsidRPr="00F40681" w:rsidTr="00F40681">
        <w:trPr>
          <w:trHeight w:val="882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3 058,0</w:t>
            </w:r>
          </w:p>
        </w:tc>
      </w:tr>
      <w:tr w:rsidR="00F40681" w:rsidRPr="00F40681" w:rsidTr="00F40681">
        <w:trPr>
          <w:trHeight w:val="28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3 058,0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Мероприятия на обеспечение условий реализации программы и развития отрасли муниципальной программы «Развитие культуры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2 200,0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2 200,0</w:t>
            </w:r>
          </w:p>
        </w:tc>
      </w:tr>
      <w:tr w:rsidR="00F40681" w:rsidRPr="00F40681" w:rsidTr="00F40681">
        <w:trPr>
          <w:trHeight w:val="30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2 200,0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1 496,1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40681" w:rsidRPr="00F40681" w:rsidTr="00F40681">
        <w:trPr>
          <w:trHeight w:val="259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1 231,9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1 031,9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1 031,9</w:t>
            </w:r>
          </w:p>
        </w:tc>
      </w:tr>
      <w:tr w:rsidR="00F40681" w:rsidRPr="00F40681" w:rsidTr="00F40681">
        <w:trPr>
          <w:trHeight w:val="30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1 031,9</w:t>
            </w:r>
          </w:p>
        </w:tc>
      </w:tr>
      <w:tr w:rsidR="00F40681" w:rsidRPr="00F40681" w:rsidTr="00F40681">
        <w:trPr>
          <w:trHeight w:val="28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1 031,9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center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F40681" w:rsidRPr="00F40681" w:rsidTr="00F40681">
        <w:trPr>
          <w:trHeight w:val="1602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310357">
        <w:trPr>
          <w:trHeight w:val="70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406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40681" w:rsidRPr="00F40681" w:rsidTr="00F40681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6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6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6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6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6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40681" w:rsidRPr="00F40681" w:rsidRDefault="00F40681" w:rsidP="00F4068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0681">
              <w:rPr>
                <w:b/>
                <w:bCs/>
                <w:color w:val="000000"/>
                <w:sz w:val="24"/>
                <w:szCs w:val="24"/>
              </w:rPr>
              <w:t>968 483,2</w:t>
            </w:r>
            <w:r>
              <w:rPr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</w:tbl>
    <w:p w:rsidR="00310357" w:rsidRDefault="00310357" w:rsidP="001C2385">
      <w:pPr>
        <w:pStyle w:val="af4"/>
        <w:ind w:firstLine="708"/>
        <w:rPr>
          <w:sz w:val="27"/>
          <w:szCs w:val="27"/>
        </w:rPr>
      </w:pPr>
    </w:p>
    <w:p w:rsidR="00E729DF" w:rsidRPr="00882AB2" w:rsidRDefault="002059D0" w:rsidP="001C2385">
      <w:pPr>
        <w:pStyle w:val="af4"/>
        <w:ind w:firstLine="708"/>
        <w:rPr>
          <w:sz w:val="27"/>
          <w:szCs w:val="27"/>
        </w:rPr>
      </w:pPr>
      <w:r>
        <w:rPr>
          <w:sz w:val="27"/>
          <w:szCs w:val="27"/>
        </w:rPr>
        <w:t>1.</w:t>
      </w:r>
      <w:r w:rsidR="00440F7E">
        <w:rPr>
          <w:sz w:val="27"/>
          <w:szCs w:val="27"/>
        </w:rPr>
        <w:t>5</w:t>
      </w:r>
      <w:r w:rsidR="00882AB2">
        <w:rPr>
          <w:sz w:val="27"/>
          <w:szCs w:val="27"/>
        </w:rPr>
        <w:t>.</w:t>
      </w:r>
      <w:r w:rsidR="00B542DF">
        <w:rPr>
          <w:sz w:val="27"/>
          <w:szCs w:val="27"/>
        </w:rPr>
        <w:t xml:space="preserve"> приложение 8</w:t>
      </w:r>
      <w:r w:rsidR="008A415A" w:rsidRPr="00882AB2">
        <w:rPr>
          <w:sz w:val="27"/>
          <w:szCs w:val="27"/>
        </w:rPr>
        <w:t xml:space="preserve"> изложить в следующей редакции:</w:t>
      </w:r>
    </w:p>
    <w:p w:rsidR="00040B85" w:rsidRPr="006620D2" w:rsidRDefault="00040B85" w:rsidP="001C2385">
      <w:pPr>
        <w:pStyle w:val="af4"/>
        <w:rPr>
          <w:sz w:val="27"/>
          <w:szCs w:val="27"/>
        </w:rPr>
      </w:pPr>
    </w:p>
    <w:p w:rsidR="00040B85" w:rsidRPr="00D52959" w:rsidRDefault="00B542DF" w:rsidP="001C2385">
      <w:pPr>
        <w:pStyle w:val="af4"/>
        <w:rPr>
          <w:rStyle w:val="ListLabel1"/>
        </w:rPr>
      </w:pPr>
      <w:r>
        <w:rPr>
          <w:rStyle w:val="ListLabel1"/>
        </w:rPr>
        <w:t xml:space="preserve">                                                                                  </w:t>
      </w:r>
      <w:r w:rsidR="00040B85">
        <w:rPr>
          <w:rStyle w:val="ListLabel1"/>
        </w:rPr>
        <w:t xml:space="preserve">«ПРИЛОЖЕНИЕ </w:t>
      </w:r>
      <w:r>
        <w:rPr>
          <w:rStyle w:val="ListLabel1"/>
        </w:rPr>
        <w:t>8</w:t>
      </w:r>
    </w:p>
    <w:p w:rsidR="00040B85" w:rsidRPr="00D52959" w:rsidRDefault="00040B85" w:rsidP="001C2385">
      <w:pPr>
        <w:pStyle w:val="af4"/>
        <w:ind w:left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  <w:r w:rsidR="00B542DF">
        <w:rPr>
          <w:rStyle w:val="ListLabel1"/>
        </w:rPr>
        <w:t xml:space="preserve"> </w:t>
      </w:r>
      <w:r w:rsidRPr="00D52959">
        <w:rPr>
          <w:rStyle w:val="ListLabel1"/>
        </w:rPr>
        <w:t>муниципального образования</w:t>
      </w:r>
      <w:r w:rsidR="00B542DF">
        <w:rPr>
          <w:rStyle w:val="ListLabel1"/>
        </w:rPr>
        <w:t xml:space="preserve"> </w:t>
      </w:r>
      <w:r w:rsidRPr="00D52959">
        <w:rPr>
          <w:rStyle w:val="ListLabel1"/>
        </w:rPr>
        <w:t>Топчихинский район Алтайского</w:t>
      </w:r>
      <w:r w:rsidR="00B542DF">
        <w:rPr>
          <w:rStyle w:val="ListLabel1"/>
        </w:rPr>
        <w:t xml:space="preserve"> </w:t>
      </w:r>
      <w:r w:rsidR="00C64A11">
        <w:rPr>
          <w:rStyle w:val="ListLabel1"/>
        </w:rPr>
        <w:t>края на 202</w:t>
      </w:r>
      <w:r w:rsidR="00B542DF">
        <w:rPr>
          <w:rStyle w:val="ListLabel1"/>
        </w:rPr>
        <w:t>2</w:t>
      </w:r>
      <w:r w:rsidRPr="00D52959">
        <w:rPr>
          <w:rStyle w:val="ListLabel1"/>
        </w:rPr>
        <w:t xml:space="preserve"> год и плановый</w:t>
      </w:r>
      <w:r w:rsidR="00B542DF">
        <w:rPr>
          <w:rStyle w:val="ListLabel1"/>
        </w:rPr>
        <w:t xml:space="preserve"> </w:t>
      </w:r>
      <w:r w:rsidR="00C64A11">
        <w:rPr>
          <w:rStyle w:val="ListLabel1"/>
        </w:rPr>
        <w:t>период 202</w:t>
      </w:r>
      <w:r w:rsidR="00B542DF">
        <w:rPr>
          <w:rStyle w:val="ListLabel1"/>
        </w:rPr>
        <w:t>3</w:t>
      </w:r>
      <w:r w:rsidR="00C64A11">
        <w:rPr>
          <w:rStyle w:val="ListLabel1"/>
        </w:rPr>
        <w:t xml:space="preserve"> и 202</w:t>
      </w:r>
      <w:r w:rsidR="00B542DF">
        <w:rPr>
          <w:rStyle w:val="ListLabel1"/>
        </w:rPr>
        <w:t>4</w:t>
      </w:r>
      <w:r w:rsidRPr="00D52959">
        <w:rPr>
          <w:rStyle w:val="ListLabel1"/>
        </w:rPr>
        <w:t xml:space="preserve"> годов»</w:t>
      </w:r>
    </w:p>
    <w:p w:rsidR="00F16B3B" w:rsidRPr="00040B85" w:rsidRDefault="00F16B3B" w:rsidP="001C2385">
      <w:pPr>
        <w:pStyle w:val="af4"/>
        <w:rPr>
          <w:rStyle w:val="ListLabel1"/>
        </w:rPr>
      </w:pPr>
    </w:p>
    <w:p w:rsidR="005752FB" w:rsidRPr="005752FB" w:rsidRDefault="005752FB" w:rsidP="001C2385">
      <w:pPr>
        <w:pStyle w:val="af4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Распределение бюджетных ассигнований по разделам, подразделам,</w:t>
      </w:r>
    </w:p>
    <w:p w:rsidR="005752FB" w:rsidRPr="005752FB" w:rsidRDefault="005752FB" w:rsidP="001C2385">
      <w:pPr>
        <w:pStyle w:val="af4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целевым статьям, группам (группам и подгруппам) видов расходов классиф</w:t>
      </w:r>
      <w:r w:rsidR="00C64A11">
        <w:rPr>
          <w:sz w:val="27"/>
          <w:szCs w:val="27"/>
        </w:rPr>
        <w:t>икации расходов бюджетов на 202</w:t>
      </w:r>
      <w:r w:rsidR="00B542DF">
        <w:rPr>
          <w:sz w:val="27"/>
          <w:szCs w:val="27"/>
        </w:rPr>
        <w:t>2</w:t>
      </w:r>
      <w:r w:rsidRPr="005752FB">
        <w:rPr>
          <w:sz w:val="27"/>
          <w:szCs w:val="27"/>
        </w:rPr>
        <w:t xml:space="preserve"> год</w:t>
      </w:r>
    </w:p>
    <w:p w:rsidR="005752FB" w:rsidRPr="00C160B1" w:rsidRDefault="005752FB" w:rsidP="001C2385">
      <w:pPr>
        <w:pStyle w:val="af4"/>
        <w:rPr>
          <w:sz w:val="16"/>
          <w:szCs w:val="16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5"/>
        <w:gridCol w:w="510"/>
        <w:gridCol w:w="1694"/>
        <w:gridCol w:w="576"/>
        <w:gridCol w:w="1402"/>
      </w:tblGrid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0357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0357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57 108,5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2 830,0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310357">
              <w:rPr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2 830,0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2 830,0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2 830,0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2 830,0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20 840,0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20 545,1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20 545,1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19 737,0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18 549,0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1 172,8</w:t>
            </w:r>
          </w:p>
        </w:tc>
      </w:tr>
      <w:tr w:rsidR="00310357" w:rsidRPr="00310357" w:rsidTr="00310357">
        <w:trPr>
          <w:trHeight w:val="3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808,1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808,1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8 221,0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8 186,2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8 186,2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7 940,0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7 678,0</w:t>
            </w:r>
          </w:p>
        </w:tc>
      </w:tr>
      <w:tr w:rsidR="00310357" w:rsidRPr="00310357" w:rsidTr="0031035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246,2</w:t>
            </w:r>
          </w:p>
        </w:tc>
      </w:tr>
      <w:tr w:rsidR="00310357" w:rsidRPr="00310357" w:rsidTr="00310357">
        <w:trPr>
          <w:trHeight w:val="6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246,2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310357" w:rsidRPr="00310357" w:rsidTr="00310357">
        <w:trPr>
          <w:trHeight w:val="6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1700,0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1700,0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проведение  выборов и референдумов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01 3 00 00000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1700,0</w:t>
            </w:r>
          </w:p>
        </w:tc>
      </w:tr>
      <w:tr w:rsidR="00310357" w:rsidRPr="00310357" w:rsidTr="00310357">
        <w:trPr>
          <w:trHeight w:val="60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1700,0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01 3 00 10240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1700,0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0357" w:rsidRPr="00310357" w:rsidTr="00310357">
        <w:trPr>
          <w:trHeight w:val="36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22 919,9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3 890,0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3 634,0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3 185,0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10357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806725" w:rsidRDefault="00806725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06725" w:rsidRDefault="00806725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2 332,0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589,0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449,0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449,0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310357" w:rsidRPr="00310357" w:rsidTr="00310357">
        <w:trPr>
          <w:trHeight w:val="58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256,0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12 535,0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12 535,0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12 535,0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12 269,0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310357" w:rsidRPr="00310357" w:rsidTr="0080672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991,9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5104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«Профилактика преступлений и иных правонарушений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«Патриотическое воспитание граждан в Топчихинском районе» на 2016-2022 годы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888,0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888,0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888,0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«Молодежь Топчихинского района»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3 959,5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3 959,5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3 959,5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3 947,5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1 541,5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1 541,5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2 553,5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2 553,5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2 553,5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2 164,0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2 020,0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389,5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310357" w:rsidRPr="00310357" w:rsidTr="00310357">
        <w:trPr>
          <w:trHeight w:val="33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14 245,2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13 755,6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13 755,6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8 010,8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205,6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7 805,2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1 410,0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1 410,0</w:t>
            </w:r>
          </w:p>
        </w:tc>
      </w:tr>
      <w:tr w:rsidR="00310357" w:rsidRPr="00310357" w:rsidTr="005104B1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проектов развития общественной инфраструктуры, основанных на инициативах граждан (ремонт дороги)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0 00 S0260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2 004,8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0 00 S0260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2 004,8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416,0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416,0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416,0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412,0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174 396,2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2 145,0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2 145,0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2 145,0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sz w:val="24"/>
                <w:szCs w:val="24"/>
              </w:rPr>
            </w:pPr>
            <w:r w:rsidRPr="00310357">
              <w:rPr>
                <w:sz w:val="24"/>
                <w:szCs w:val="24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2 145,0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2 145,0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160 399,4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35 920,1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по развитию водоснабжения в сельской местности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 0 00 L5763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35 920,1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 0 00 L5763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35 920,1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121 637,5</w:t>
            </w:r>
          </w:p>
        </w:tc>
      </w:tr>
      <w:tr w:rsidR="00310357" w:rsidRPr="00310357" w:rsidTr="00310357">
        <w:trPr>
          <w:trHeight w:val="58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1 767,0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1 767,0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22 285,7</w:t>
            </w:r>
          </w:p>
        </w:tc>
      </w:tr>
      <w:tr w:rsidR="00310357" w:rsidRPr="00310357" w:rsidTr="00E9388F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22 285,7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97 584,8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97 584,8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97 584,8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2 841,8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2 841,8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2 841,8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1 481,5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1 360,3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11 851,8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5 656,4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6E3EC9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Софинансирование мероприятий по реализации инициативных  проектов развития (создания) общественной инфраструктуры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5 656,4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5 656,4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по рекультивации полигона твердых бытовых отходов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43 0 00 60995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43 0 00 60995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5 195,4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5 195,4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3 368,3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2 568,3</w:t>
            </w:r>
          </w:p>
        </w:tc>
      </w:tr>
      <w:tr w:rsidR="00310357" w:rsidRPr="00310357" w:rsidTr="003F50E0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S0260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1 827,1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Иные  межбюджетные трансферты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9 00 S0260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1 827,1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588 014,1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573 265,4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108 025,9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141,8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141,8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141,8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107 725,6</w:t>
            </w:r>
          </w:p>
        </w:tc>
      </w:tr>
      <w:tr w:rsidR="00310357" w:rsidRPr="00310357" w:rsidTr="00310357">
        <w:trPr>
          <w:trHeight w:val="64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19 532,8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12 150,9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6 744,9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317,0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6 153,0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6 153,0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45 724,0</w:t>
            </w:r>
          </w:p>
        </w:tc>
      </w:tr>
      <w:tr w:rsidR="00310357" w:rsidRPr="00310357" w:rsidTr="006E3EC9">
        <w:trPr>
          <w:trHeight w:val="169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6E3EC9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45 047,0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636,1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310357" w:rsidRPr="00310357" w:rsidTr="00310357">
        <w:trPr>
          <w:trHeight w:val="88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7 368,8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6E3EC9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7 368,8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4 444,0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4 444,0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24 483,0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 капитальному ремонту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1 00 S4990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24 483,0</w:t>
            </w:r>
          </w:p>
        </w:tc>
      </w:tr>
      <w:tr w:rsidR="00310357" w:rsidRPr="00310357" w:rsidTr="00310357">
        <w:trPr>
          <w:trHeight w:val="60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1 00 S4990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24 483,0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436 883,1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146,3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146,3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135,7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942,1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942,1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917,9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24,2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435 117,7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22 746,5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195,4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20 255,0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1 318,0</w:t>
            </w:r>
          </w:p>
        </w:tc>
      </w:tr>
      <w:tr w:rsidR="00310357" w:rsidRPr="00310357" w:rsidTr="00310357">
        <w:trPr>
          <w:trHeight w:val="3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978,1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20 214,0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19 225,0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989,0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Расходы на организацию бесплатного горячего питания обучающихся, получающих </w:t>
            </w:r>
            <w:r w:rsidRPr="00310357">
              <w:rPr>
                <w:color w:val="000000"/>
                <w:sz w:val="24"/>
                <w:szCs w:val="24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6E3EC9" w:rsidRDefault="006E3EC9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10 811,4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10 217,8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593,6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5 633,0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5 183,0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522,6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482,6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12 515,2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12 304,2</w:t>
            </w:r>
          </w:p>
        </w:tc>
      </w:tr>
      <w:tr w:rsidR="00310357" w:rsidRPr="00310357" w:rsidTr="00310357">
        <w:trPr>
          <w:trHeight w:val="3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211,0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208 222,0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194 866,0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4 594,0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8 652,0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3 005,0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2 823,1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181,9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1 262,7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1 262,7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Мероприятия по развитию общего образования в общеобразовательных учреждениях муниципальной программы "Развитие образования в Топчихинском районе"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98 265,8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(капитальный ремонт общеобразовательных организаций)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2 00 L7500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93 397,8</w:t>
            </w:r>
          </w:p>
        </w:tc>
      </w:tr>
      <w:tr w:rsidR="00310357" w:rsidRPr="00310357" w:rsidTr="00310357">
        <w:trPr>
          <w:trHeight w:val="645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2 00 L7500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93 397,8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6E3EC9">
            <w:pPr>
              <w:suppressAutoHyphens w:val="0"/>
              <w:jc w:val="both"/>
              <w:rPr>
                <w:sz w:val="24"/>
                <w:szCs w:val="24"/>
              </w:rPr>
            </w:pPr>
            <w:r w:rsidRPr="00310357">
              <w:rPr>
                <w:sz w:val="24"/>
                <w:szCs w:val="24"/>
              </w:rPr>
              <w:t>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2 00 S4992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4 868,0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2 00 S4992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4 868,0</w:t>
            </w:r>
          </w:p>
        </w:tc>
      </w:tr>
      <w:tr w:rsidR="00310357" w:rsidRPr="00310357" w:rsidTr="00310357">
        <w:trPr>
          <w:trHeight w:val="615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sz w:val="24"/>
                <w:szCs w:val="24"/>
              </w:rPr>
            </w:pPr>
            <w:r w:rsidRPr="00310357">
              <w:rPr>
                <w:sz w:val="24"/>
                <w:szCs w:val="24"/>
              </w:rPr>
              <w:t>Мероприятия по модернизации школьных систем образования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sz w:val="24"/>
                <w:szCs w:val="24"/>
              </w:rPr>
            </w:pPr>
            <w:r w:rsidRPr="00310357">
              <w:rPr>
                <w:sz w:val="24"/>
                <w:szCs w:val="24"/>
              </w:rPr>
              <w:t>58 7 00 00000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51 919,5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sz w:val="24"/>
                <w:szCs w:val="24"/>
              </w:rPr>
            </w:pPr>
            <w:r w:rsidRPr="00310357">
              <w:rPr>
                <w:sz w:val="24"/>
                <w:szCs w:val="24"/>
              </w:rPr>
              <w:t>Софинансирование расходов на реализацию мероприятий по капитальному ремонту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sz w:val="24"/>
                <w:szCs w:val="24"/>
              </w:rPr>
            </w:pPr>
            <w:r w:rsidRPr="00310357">
              <w:rPr>
                <w:sz w:val="24"/>
                <w:szCs w:val="24"/>
              </w:rPr>
              <w:t>58 7 00 S4990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51 919,5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sz w:val="24"/>
                <w:szCs w:val="24"/>
              </w:rPr>
            </w:pPr>
            <w:r w:rsidRPr="00310357">
              <w:rPr>
                <w:sz w:val="24"/>
                <w:szCs w:val="24"/>
              </w:rPr>
              <w:t>58 7 00 S4990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51 919,5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30 247,4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10357" w:rsidRPr="00310357" w:rsidTr="00310357">
        <w:trPr>
          <w:trHeight w:val="64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</w:t>
            </w:r>
            <w:r w:rsidRPr="00310357">
              <w:rPr>
                <w:color w:val="000000"/>
                <w:sz w:val="24"/>
                <w:szCs w:val="24"/>
              </w:rPr>
              <w:lastRenderedPageBreak/>
              <w:t xml:space="preserve">территории муниципального образования Топчихинский район Алтайского края»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6E3EC9" w:rsidRDefault="006E3EC9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E3EC9" w:rsidRDefault="006E3EC9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310357" w:rsidRPr="00310357" w:rsidTr="006E3EC9">
        <w:trPr>
          <w:trHeight w:val="72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30 093,6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18 707,6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16 375,0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1 978,6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10357" w:rsidRPr="00310357" w:rsidTr="006E3EC9">
        <w:trPr>
          <w:trHeight w:val="652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8 422,0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6E3EC9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8 422,0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2 265,0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2 265,0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549,0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Расходы на проведение мероприятий в целях капитального ремонта учреждений дополнительного образования муниципальной программы "Развитие образования в Топчихинском районе"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3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549,0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3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549,0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Развитие системы отдыха и укрепления  здоровья детей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268,5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12 529,2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4 293,0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3 293,0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3 293,0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3 229,0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310357" w:rsidRPr="00310357" w:rsidTr="006E3EC9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7 633,1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7 633,1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7 516,1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6 867,0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648,1</w:t>
            </w:r>
          </w:p>
        </w:tc>
      </w:tr>
      <w:tr w:rsidR="00310357" w:rsidRPr="00310357" w:rsidTr="00310357">
        <w:trPr>
          <w:trHeight w:val="37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310357" w:rsidRPr="00310357" w:rsidTr="006827B5">
        <w:trPr>
          <w:trHeight w:val="27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"Патриотическое воспитание граждан в Топчихинском районе"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6827B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310357" w:rsidRPr="00310357" w:rsidTr="00310357">
        <w:trPr>
          <w:trHeight w:val="634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"Информатизация органов местного   самоуправления Топчихинского района»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58 0 00 S0620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58 0 00 S0620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134,1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134,1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134,1</w:t>
            </w:r>
          </w:p>
        </w:tc>
      </w:tr>
      <w:tr w:rsidR="00310357" w:rsidRPr="00310357" w:rsidTr="00310357">
        <w:trPr>
          <w:trHeight w:val="69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134,1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81 830,0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81 830,0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49 755,0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 0 00 L576L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49 755,0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18 0 00 L576L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49 755,0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31 844,0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21 637,0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21 637,0</w:t>
            </w:r>
          </w:p>
        </w:tc>
      </w:tr>
      <w:tr w:rsidR="00310357" w:rsidRPr="00310357" w:rsidTr="00310357">
        <w:trPr>
          <w:trHeight w:val="94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4 949,0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4 949,0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3 058,0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3 058,0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6827B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Мероприятия на обеспечение условий реализации программы и развития отрасли муниципальной программы «Развитие культуры Топчихинского района»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2 200,0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31035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2 200,0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2 200,0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19 374,1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1 291,9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1 031,9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>Обеспечение жильем молодых семей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1 031,9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1 031,9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10357" w:rsidRPr="00310357" w:rsidTr="00BD1EC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17 818,0</w:t>
            </w:r>
          </w:p>
        </w:tc>
      </w:tr>
      <w:tr w:rsidR="00310357" w:rsidRPr="00310357" w:rsidTr="00BD1EC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17 818,0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2 077,0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2 073,0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15 741,0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15 704,0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BD1EC7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310357" w:rsidRPr="00310357" w:rsidTr="00BD1EC7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925,0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925,0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925,0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925,0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BD1EC7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815,0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0357" w:rsidRPr="00310357" w:rsidTr="00310357">
        <w:trPr>
          <w:trHeight w:val="63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27 995,1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3 982,0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3 982,0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3 982,0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3 982,0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3 982,0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24 013,1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24 013,1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24 013,1</w:t>
            </w:r>
          </w:p>
        </w:tc>
      </w:tr>
      <w:tr w:rsidR="00310357" w:rsidRPr="00310357" w:rsidTr="006827B5">
        <w:trPr>
          <w:trHeight w:val="70"/>
        </w:trPr>
        <w:tc>
          <w:tcPr>
            <w:tcW w:w="4957" w:type="dxa"/>
            <w:shd w:val="clear" w:color="auto" w:fill="auto"/>
            <w:vAlign w:val="bottom"/>
            <w:hideMark/>
          </w:tcPr>
          <w:p w:rsidR="00310357" w:rsidRPr="00310357" w:rsidRDefault="00310357" w:rsidP="00BD1EC7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98 2 00 60530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24 013,1</w:t>
            </w:r>
          </w:p>
        </w:tc>
      </w:tr>
      <w:tr w:rsidR="00310357" w:rsidRPr="00310357" w:rsidTr="00310357">
        <w:trPr>
          <w:trHeight w:val="315"/>
        </w:trPr>
        <w:tc>
          <w:tcPr>
            <w:tcW w:w="4957" w:type="dxa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98 2 00 60530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10357">
              <w:rPr>
                <w:color w:val="000000"/>
                <w:sz w:val="24"/>
                <w:szCs w:val="24"/>
              </w:rPr>
              <w:t>24 013,1</w:t>
            </w:r>
          </w:p>
        </w:tc>
      </w:tr>
      <w:tr w:rsidR="00310357" w:rsidRPr="00310357" w:rsidTr="00310357">
        <w:trPr>
          <w:trHeight w:val="315"/>
        </w:trPr>
        <w:tc>
          <w:tcPr>
            <w:tcW w:w="8232" w:type="dxa"/>
            <w:gridSpan w:val="5"/>
            <w:shd w:val="clear" w:color="auto" w:fill="auto"/>
            <w:vAlign w:val="center"/>
            <w:hideMark/>
          </w:tcPr>
          <w:p w:rsidR="00310357" w:rsidRPr="00310357" w:rsidRDefault="00310357" w:rsidP="00310357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310357" w:rsidRPr="00310357" w:rsidRDefault="00310357" w:rsidP="0031035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0357">
              <w:rPr>
                <w:b/>
                <w:bCs/>
                <w:color w:val="000000"/>
                <w:sz w:val="24"/>
                <w:szCs w:val="24"/>
              </w:rPr>
              <w:t>968 483,2</w:t>
            </w:r>
            <w:r>
              <w:rPr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</w:tbl>
    <w:p w:rsidR="00F16B3B" w:rsidRPr="00882AB2" w:rsidRDefault="002059D0" w:rsidP="00B56522">
      <w:pPr>
        <w:pStyle w:val="af4"/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>1.</w:t>
      </w:r>
      <w:r w:rsidR="003D35A4">
        <w:rPr>
          <w:sz w:val="27"/>
          <w:szCs w:val="27"/>
        </w:rPr>
        <w:t>6</w:t>
      </w:r>
      <w:r w:rsidR="00882AB2">
        <w:rPr>
          <w:sz w:val="27"/>
          <w:szCs w:val="27"/>
        </w:rPr>
        <w:t xml:space="preserve">. </w:t>
      </w:r>
      <w:r w:rsidR="00462C11" w:rsidRPr="00882AB2">
        <w:rPr>
          <w:sz w:val="27"/>
          <w:szCs w:val="27"/>
        </w:rPr>
        <w:t xml:space="preserve">приложение </w:t>
      </w:r>
      <w:r w:rsidR="00B542DF">
        <w:rPr>
          <w:sz w:val="27"/>
          <w:szCs w:val="27"/>
        </w:rPr>
        <w:t>10</w:t>
      </w:r>
      <w:r w:rsidR="008A415A" w:rsidRPr="00882AB2">
        <w:rPr>
          <w:sz w:val="27"/>
          <w:szCs w:val="27"/>
        </w:rPr>
        <w:t xml:space="preserve"> изложить в следующей редакции:</w:t>
      </w:r>
    </w:p>
    <w:p w:rsidR="00F16B3B" w:rsidRPr="00735437" w:rsidRDefault="00F16B3B" w:rsidP="00B56522">
      <w:pPr>
        <w:pStyle w:val="af4"/>
        <w:rPr>
          <w:sz w:val="27"/>
          <w:szCs w:val="27"/>
        </w:rPr>
      </w:pPr>
    </w:p>
    <w:p w:rsidR="00462C11" w:rsidRPr="00D52959" w:rsidRDefault="00462C11" w:rsidP="00B56522">
      <w:pPr>
        <w:pStyle w:val="af4"/>
        <w:rPr>
          <w:rStyle w:val="ListLabel1"/>
        </w:rPr>
      </w:pPr>
      <w:r>
        <w:rPr>
          <w:rStyle w:val="ListLabel1"/>
        </w:rPr>
        <w:t xml:space="preserve">                                                                                 «ПРИЛОЖЕНИЕ </w:t>
      </w:r>
      <w:r w:rsidR="00B542DF">
        <w:rPr>
          <w:rStyle w:val="ListLabel1"/>
        </w:rPr>
        <w:t>10</w:t>
      </w:r>
    </w:p>
    <w:p w:rsidR="00462C11" w:rsidRPr="00D52959" w:rsidRDefault="00462C11" w:rsidP="00FD54D1">
      <w:pPr>
        <w:pStyle w:val="af4"/>
        <w:ind w:left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  <w:r w:rsidR="00B542DF">
        <w:rPr>
          <w:rStyle w:val="ListLabel1"/>
        </w:rPr>
        <w:t xml:space="preserve"> </w:t>
      </w:r>
      <w:r w:rsidRPr="00D52959">
        <w:rPr>
          <w:rStyle w:val="ListLabel1"/>
        </w:rPr>
        <w:t>муниципального образования</w:t>
      </w:r>
      <w:r w:rsidR="00B542DF">
        <w:rPr>
          <w:rStyle w:val="ListLabel1"/>
        </w:rPr>
        <w:t xml:space="preserve"> </w:t>
      </w:r>
      <w:r w:rsidRPr="00D52959">
        <w:rPr>
          <w:rStyle w:val="ListLabel1"/>
        </w:rPr>
        <w:t>Топчихинский район Алтайского</w:t>
      </w:r>
      <w:r w:rsidR="00B542DF">
        <w:rPr>
          <w:rStyle w:val="ListLabel1"/>
        </w:rPr>
        <w:t xml:space="preserve"> </w:t>
      </w:r>
      <w:r w:rsidR="00E11C2D">
        <w:rPr>
          <w:rStyle w:val="ListLabel1"/>
        </w:rPr>
        <w:t>края на 202</w:t>
      </w:r>
      <w:r w:rsidR="00B542DF">
        <w:rPr>
          <w:rStyle w:val="ListLabel1"/>
        </w:rPr>
        <w:t>2</w:t>
      </w:r>
      <w:r w:rsidRPr="00D52959">
        <w:rPr>
          <w:rStyle w:val="ListLabel1"/>
        </w:rPr>
        <w:t xml:space="preserve"> год и плановый</w:t>
      </w:r>
      <w:r w:rsidR="00B542DF">
        <w:rPr>
          <w:rStyle w:val="ListLabel1"/>
        </w:rPr>
        <w:t xml:space="preserve"> </w:t>
      </w:r>
      <w:r w:rsidR="00E11C2D">
        <w:rPr>
          <w:rStyle w:val="ListLabel1"/>
        </w:rPr>
        <w:t>период 202</w:t>
      </w:r>
      <w:r w:rsidR="00B542DF">
        <w:rPr>
          <w:rStyle w:val="ListLabel1"/>
        </w:rPr>
        <w:t>3</w:t>
      </w:r>
      <w:r w:rsidR="00E11C2D">
        <w:rPr>
          <w:rStyle w:val="ListLabel1"/>
        </w:rPr>
        <w:t xml:space="preserve"> и 202</w:t>
      </w:r>
      <w:r w:rsidR="00B542DF">
        <w:rPr>
          <w:rStyle w:val="ListLabel1"/>
        </w:rPr>
        <w:t>4</w:t>
      </w:r>
      <w:r w:rsidRPr="00D52959">
        <w:rPr>
          <w:rStyle w:val="ListLabel1"/>
        </w:rPr>
        <w:t xml:space="preserve"> годов»</w:t>
      </w:r>
    </w:p>
    <w:p w:rsidR="00F16B3B" w:rsidRPr="00462C11" w:rsidRDefault="00F16B3B" w:rsidP="00B56522">
      <w:pPr>
        <w:pStyle w:val="af4"/>
        <w:rPr>
          <w:rStyle w:val="ListLabel1"/>
        </w:rPr>
      </w:pPr>
    </w:p>
    <w:p w:rsidR="000B353C" w:rsidRPr="00A71E4C" w:rsidRDefault="000B353C" w:rsidP="00FD54D1">
      <w:pPr>
        <w:pStyle w:val="af4"/>
        <w:jc w:val="right"/>
        <w:rPr>
          <w:sz w:val="28"/>
          <w:szCs w:val="28"/>
        </w:rPr>
      </w:pPr>
      <w:r w:rsidRPr="00A71E4C">
        <w:rPr>
          <w:sz w:val="28"/>
          <w:szCs w:val="28"/>
        </w:rPr>
        <w:t>Таблица 1</w:t>
      </w:r>
    </w:p>
    <w:p w:rsidR="000B353C" w:rsidRPr="00A71E4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дотаций между бюджетами сельских поселений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на выравнивание бюджетной обеспече</w:t>
      </w:r>
      <w:r w:rsidR="00B542DF">
        <w:rPr>
          <w:sz w:val="27"/>
          <w:szCs w:val="27"/>
        </w:rPr>
        <w:t>нности сельских поселений</w:t>
      </w:r>
      <w:r w:rsidR="00C6155D">
        <w:rPr>
          <w:sz w:val="27"/>
          <w:szCs w:val="27"/>
        </w:rPr>
        <w:t xml:space="preserve"> </w:t>
      </w:r>
      <w:r w:rsidR="00B542DF">
        <w:rPr>
          <w:sz w:val="27"/>
          <w:szCs w:val="27"/>
        </w:rPr>
        <w:t>на 2022</w:t>
      </w:r>
      <w:r w:rsidRPr="00A71E4C">
        <w:rPr>
          <w:sz w:val="27"/>
          <w:szCs w:val="27"/>
        </w:rPr>
        <w:t xml:space="preserve"> год</w:t>
      </w:r>
    </w:p>
    <w:p w:rsidR="003A42EE" w:rsidRPr="009B7A97" w:rsidRDefault="003A42EE" w:rsidP="00FD54D1">
      <w:pPr>
        <w:pStyle w:val="af4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3260"/>
        <w:gridCol w:w="3402"/>
      </w:tblGrid>
      <w:tr w:rsidR="000B353C" w:rsidRPr="00E74E23" w:rsidTr="004F41B2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Сумма, тыс. рублей, (средства краевого бюджета)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Сумма, тыс. рублей, (средства районного бюджета)</w:t>
            </w:r>
          </w:p>
        </w:tc>
      </w:tr>
      <w:tr w:rsidR="000B353C" w:rsidRPr="00E74E23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</w:t>
            </w:r>
          </w:p>
        </w:tc>
      </w:tr>
      <w:tr w:rsidR="00C6155D" w:rsidRPr="00E74E23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189,0</w:t>
            </w:r>
          </w:p>
        </w:tc>
      </w:tr>
      <w:tr w:rsidR="00C6155D" w:rsidRPr="00E74E23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Володарский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258,0</w:t>
            </w:r>
          </w:p>
        </w:tc>
      </w:tr>
      <w:tr w:rsidR="00C6155D" w:rsidRPr="00E74E23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6155D" w:rsidRPr="00E74E23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Кировский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446,0</w:t>
            </w:r>
          </w:p>
        </w:tc>
      </w:tr>
      <w:tr w:rsidR="00C6155D" w:rsidRPr="00E74E23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Ключевский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50,9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142,6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65,4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6155D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714,0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Покровский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31,6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Сидоровский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732,1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Чаузовский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1740,6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2241,0</w:t>
            </w:r>
          </w:p>
        </w:tc>
      </w:tr>
    </w:tbl>
    <w:p w:rsidR="00592FCE" w:rsidRPr="00502084" w:rsidRDefault="00592FCE" w:rsidP="00B56522">
      <w:pPr>
        <w:pStyle w:val="af4"/>
        <w:rPr>
          <w:sz w:val="16"/>
          <w:szCs w:val="16"/>
        </w:rPr>
      </w:pPr>
    </w:p>
    <w:p w:rsidR="000B353C" w:rsidRPr="00A71E4C" w:rsidRDefault="000B353C" w:rsidP="00FD54D1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>Таблица 2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 xml:space="preserve">сельских поселений </w:t>
      </w:r>
      <w:r w:rsidRPr="00671DDA">
        <w:rPr>
          <w:sz w:val="27"/>
          <w:szCs w:val="27"/>
        </w:rPr>
        <w:t xml:space="preserve">на осуществление части полномочий по решению вопросов местного значения сельских поселений </w:t>
      </w:r>
      <w:r w:rsidR="00B542DF">
        <w:rPr>
          <w:sz w:val="27"/>
          <w:szCs w:val="27"/>
        </w:rPr>
        <w:t>на 2022</w:t>
      </w:r>
      <w:r w:rsidRPr="00A71E4C">
        <w:rPr>
          <w:sz w:val="27"/>
          <w:szCs w:val="27"/>
        </w:rPr>
        <w:t xml:space="preserve"> год</w:t>
      </w:r>
    </w:p>
    <w:p w:rsidR="003A42EE" w:rsidRPr="009B7A97" w:rsidRDefault="003A42EE" w:rsidP="00FD54D1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AA227A" w:rsidTr="009B7A97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572,1</w:t>
            </w:r>
          </w:p>
        </w:tc>
      </w:tr>
      <w:tr w:rsidR="00C6155D" w:rsidRPr="00AA227A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1065,3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1250,5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1804,6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1215,8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724,5</w:t>
            </w:r>
          </w:p>
        </w:tc>
      </w:tr>
      <w:tr w:rsidR="00C6155D" w:rsidRPr="00AA227A" w:rsidTr="00CD5A5D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1610,0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2508,0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2116,2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1073,2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1144,4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4002,1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893,4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742,9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1858,0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1432,1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24013,1</w:t>
            </w:r>
          </w:p>
        </w:tc>
      </w:tr>
    </w:tbl>
    <w:p w:rsidR="000B353C" w:rsidRPr="00667F71" w:rsidRDefault="000B353C" w:rsidP="00B56522">
      <w:pPr>
        <w:pStyle w:val="af4"/>
        <w:rPr>
          <w:sz w:val="27"/>
          <w:szCs w:val="27"/>
        </w:rPr>
      </w:pPr>
    </w:p>
    <w:p w:rsidR="000B353C" w:rsidRPr="00A71E4C" w:rsidRDefault="000B353C" w:rsidP="00FD54D1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>Таблица 3</w:t>
      </w:r>
    </w:p>
    <w:p w:rsidR="000B353C" w:rsidRPr="00A71E4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субвенции между бюджетами сельских поселений</w:t>
      </w:r>
    </w:p>
    <w:p w:rsidR="000B353C" w:rsidRPr="00A71E4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на осуществление полномочий по первичному воинскому учету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на территориях, где отсутств</w:t>
      </w:r>
      <w:r w:rsidR="00C6155D">
        <w:rPr>
          <w:sz w:val="27"/>
          <w:szCs w:val="27"/>
        </w:rPr>
        <w:t xml:space="preserve">уют военные комиссариаты </w:t>
      </w:r>
      <w:r w:rsidR="00B542DF">
        <w:rPr>
          <w:sz w:val="27"/>
          <w:szCs w:val="27"/>
        </w:rPr>
        <w:t>на 2022</w:t>
      </w:r>
      <w:r w:rsidRPr="00A71E4C">
        <w:rPr>
          <w:sz w:val="27"/>
          <w:szCs w:val="27"/>
        </w:rPr>
        <w:t xml:space="preserve"> год</w:t>
      </w:r>
    </w:p>
    <w:p w:rsidR="003A42EE" w:rsidRPr="009B7A97" w:rsidRDefault="003A42EE" w:rsidP="00FD54D1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AA227A" w:rsidTr="009B7A97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C6155D" w:rsidRPr="00AA227A" w:rsidTr="00CD5A5D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219,3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63,5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63,7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117,3</w:t>
            </w:r>
          </w:p>
        </w:tc>
      </w:tr>
      <w:tr w:rsidR="00C6155D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C6155D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FD54D1" w:rsidRDefault="003E1045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1541,5</w:t>
            </w:r>
          </w:p>
        </w:tc>
      </w:tr>
    </w:tbl>
    <w:p w:rsidR="009B7A97" w:rsidRDefault="009B7A97" w:rsidP="00FD54D1">
      <w:pPr>
        <w:pStyle w:val="af4"/>
        <w:jc w:val="right"/>
        <w:rPr>
          <w:sz w:val="27"/>
          <w:szCs w:val="27"/>
        </w:rPr>
      </w:pPr>
    </w:p>
    <w:p w:rsidR="000B353C" w:rsidRPr="00A84E34" w:rsidRDefault="000B353C" w:rsidP="00FD54D1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>Таблица 4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 сельских поселений на осуществление части полномочий в соответствии с з</w:t>
      </w:r>
      <w:r w:rsidR="00B542DF">
        <w:rPr>
          <w:sz w:val="27"/>
          <w:szCs w:val="27"/>
        </w:rPr>
        <w:t>аключенными соглашениями на 2022</w:t>
      </w:r>
      <w:r w:rsidRPr="00A71E4C">
        <w:rPr>
          <w:sz w:val="27"/>
          <w:szCs w:val="27"/>
        </w:rPr>
        <w:t xml:space="preserve"> год</w:t>
      </w:r>
    </w:p>
    <w:p w:rsidR="003A42EE" w:rsidRPr="009B7A97" w:rsidRDefault="003A42EE" w:rsidP="00FD54D1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C824B9" w:rsidTr="009B7A97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667F71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DC63E8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3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78,4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78,4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75,6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92,5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71,0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70,3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83,3</w:t>
            </w:r>
          </w:p>
        </w:tc>
      </w:tr>
      <w:tr w:rsidR="000B353C" w:rsidRPr="00C824B9" w:rsidTr="00CD5A5D">
        <w:trPr>
          <w:trHeight w:val="2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95,3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84,3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93,1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70,5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82,3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244,8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91,9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70,7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74,7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86,4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3E1045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1 543,5</w:t>
            </w:r>
          </w:p>
        </w:tc>
      </w:tr>
    </w:tbl>
    <w:p w:rsidR="000B353C" w:rsidRPr="00667F71" w:rsidRDefault="000B353C" w:rsidP="00B56522">
      <w:pPr>
        <w:pStyle w:val="af4"/>
        <w:rPr>
          <w:sz w:val="27"/>
          <w:szCs w:val="27"/>
        </w:rPr>
      </w:pPr>
    </w:p>
    <w:p w:rsidR="000B353C" w:rsidRDefault="000B353C" w:rsidP="00FD54D1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5</w:t>
      </w:r>
    </w:p>
    <w:p w:rsidR="00C6155D" w:rsidRDefault="00C6155D" w:rsidP="00C6155D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C6155D" w:rsidRDefault="00C6155D" w:rsidP="00C6155D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>
        <w:rPr>
          <w:sz w:val="27"/>
          <w:szCs w:val="27"/>
        </w:rPr>
        <w:t xml:space="preserve"> на обеспечение расчетов за топливно-энергетические ресурсы, потребляемые муниципальными учреждениями на 2022 год</w:t>
      </w:r>
    </w:p>
    <w:p w:rsidR="00C6155D" w:rsidRPr="009B7A97" w:rsidRDefault="00C6155D" w:rsidP="00C6155D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C6155D" w:rsidRPr="00950327" w:rsidTr="009B7A97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Сумма, тыс. рублей</w:t>
            </w:r>
          </w:p>
        </w:tc>
      </w:tr>
      <w:tr w:rsidR="00C6155D" w:rsidRPr="00950327" w:rsidTr="009B7A9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3</w:t>
            </w:r>
          </w:p>
        </w:tc>
      </w:tr>
      <w:tr w:rsidR="00C6155D" w:rsidTr="00BD1EC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190,3</w:t>
            </w:r>
          </w:p>
        </w:tc>
      </w:tr>
      <w:tr w:rsidR="00C6155D" w:rsidTr="00BD1EC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227,4</w:t>
            </w:r>
          </w:p>
        </w:tc>
      </w:tr>
      <w:tr w:rsidR="00C6155D" w:rsidTr="00BD1EC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C6155D" w:rsidTr="00BD1EC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6827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137,3</w:t>
            </w:r>
          </w:p>
        </w:tc>
      </w:tr>
      <w:tr w:rsidR="00C6155D" w:rsidTr="00BD1EC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248,1</w:t>
            </w:r>
          </w:p>
        </w:tc>
      </w:tr>
      <w:tr w:rsidR="00C6155D" w:rsidTr="00BD1EC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C6155D" w:rsidTr="00BD1EC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>
            <w:pPr>
              <w:jc w:val="center"/>
              <w:rPr>
                <w:color w:val="000000"/>
                <w:sz w:val="24"/>
                <w:szCs w:val="24"/>
              </w:rPr>
            </w:pPr>
            <w:r w:rsidRPr="00C6155D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C6155D" w:rsidTr="00BD1EC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C6155D">
              <w:rPr>
                <w:sz w:val="24"/>
                <w:szCs w:val="24"/>
              </w:rPr>
              <w:t>67,0</w:t>
            </w:r>
          </w:p>
        </w:tc>
      </w:tr>
      <w:tr w:rsidR="00C6155D" w:rsidTr="00CE4675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C6155D">
              <w:rPr>
                <w:sz w:val="24"/>
                <w:szCs w:val="24"/>
              </w:rPr>
              <w:t>45,6</w:t>
            </w:r>
          </w:p>
        </w:tc>
      </w:tr>
      <w:tr w:rsidR="00C6155D" w:rsidTr="00CE4675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55D" w:rsidRPr="00502084" w:rsidRDefault="00C6155D" w:rsidP="00CE4675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55D" w:rsidRPr="00C6155D" w:rsidRDefault="006827B5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</w:t>
            </w:r>
          </w:p>
        </w:tc>
      </w:tr>
      <w:tr w:rsidR="00C6155D" w:rsidTr="00CE4675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5D" w:rsidRPr="00502084" w:rsidRDefault="00C6155D" w:rsidP="00CE467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55D" w:rsidRPr="00502084" w:rsidRDefault="003E1045" w:rsidP="00CE4675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55D" w:rsidRPr="00C6155D" w:rsidRDefault="00C6155D" w:rsidP="00BF7934">
            <w:pPr>
              <w:pStyle w:val="af4"/>
              <w:jc w:val="center"/>
              <w:rPr>
                <w:sz w:val="24"/>
                <w:szCs w:val="24"/>
              </w:rPr>
            </w:pPr>
            <w:r w:rsidRPr="00C6155D">
              <w:rPr>
                <w:sz w:val="24"/>
                <w:szCs w:val="24"/>
              </w:rPr>
              <w:t>13</w:t>
            </w:r>
            <w:r w:rsidR="00BF7934">
              <w:rPr>
                <w:sz w:val="24"/>
                <w:szCs w:val="24"/>
              </w:rPr>
              <w:t>60</w:t>
            </w:r>
            <w:r w:rsidRPr="00C6155D">
              <w:rPr>
                <w:sz w:val="24"/>
                <w:szCs w:val="24"/>
              </w:rPr>
              <w:t>,</w:t>
            </w:r>
            <w:r w:rsidR="00BF7934">
              <w:rPr>
                <w:sz w:val="24"/>
                <w:szCs w:val="24"/>
              </w:rPr>
              <w:t>3</w:t>
            </w:r>
          </w:p>
        </w:tc>
      </w:tr>
    </w:tbl>
    <w:p w:rsidR="00C6155D" w:rsidRDefault="00C6155D" w:rsidP="00FD54D1">
      <w:pPr>
        <w:pStyle w:val="af4"/>
        <w:jc w:val="right"/>
        <w:rPr>
          <w:sz w:val="27"/>
          <w:szCs w:val="27"/>
        </w:rPr>
      </w:pPr>
    </w:p>
    <w:p w:rsidR="00C6155D" w:rsidRDefault="00C6155D" w:rsidP="00FD54D1">
      <w:pPr>
        <w:pStyle w:val="af4"/>
        <w:jc w:val="right"/>
        <w:rPr>
          <w:sz w:val="27"/>
          <w:szCs w:val="27"/>
        </w:rPr>
      </w:pPr>
      <w:r>
        <w:rPr>
          <w:sz w:val="27"/>
          <w:szCs w:val="27"/>
        </w:rPr>
        <w:t>Таблица 6</w:t>
      </w:r>
    </w:p>
    <w:p w:rsidR="00134044" w:rsidRDefault="00134044" w:rsidP="00134044">
      <w:pPr>
        <w:suppressAutoHyphens w:val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Распределение иных межбюджетных трансфертов</w:t>
      </w:r>
      <w:r w:rsidRPr="00134044">
        <w:rPr>
          <w:color w:val="000000"/>
          <w:sz w:val="27"/>
          <w:szCs w:val="27"/>
        </w:rPr>
        <w:t xml:space="preserve"> поселениям </w:t>
      </w:r>
    </w:p>
    <w:p w:rsidR="00134044" w:rsidRDefault="00134044" w:rsidP="00134044">
      <w:pPr>
        <w:suppressAutoHyphens w:val="0"/>
        <w:jc w:val="center"/>
        <w:rPr>
          <w:color w:val="000000"/>
          <w:sz w:val="27"/>
          <w:szCs w:val="27"/>
        </w:rPr>
      </w:pPr>
      <w:r w:rsidRPr="00134044">
        <w:rPr>
          <w:color w:val="000000"/>
          <w:sz w:val="27"/>
          <w:szCs w:val="27"/>
        </w:rPr>
        <w:t xml:space="preserve">на возмещение разницы в тарифах на оплату жилого помещения </w:t>
      </w:r>
    </w:p>
    <w:p w:rsidR="00134044" w:rsidRDefault="00134044" w:rsidP="00134044">
      <w:pPr>
        <w:suppressAutoHyphens w:val="0"/>
        <w:jc w:val="center"/>
        <w:rPr>
          <w:color w:val="000000"/>
          <w:sz w:val="27"/>
          <w:szCs w:val="27"/>
        </w:rPr>
      </w:pPr>
      <w:r w:rsidRPr="00134044">
        <w:rPr>
          <w:color w:val="000000"/>
          <w:sz w:val="27"/>
          <w:szCs w:val="27"/>
        </w:rPr>
        <w:t>и коммунальных услуг на 2022 год</w:t>
      </w:r>
    </w:p>
    <w:p w:rsidR="00134044" w:rsidRPr="009B7A97" w:rsidRDefault="00134044" w:rsidP="00134044">
      <w:pPr>
        <w:suppressAutoHyphens w:val="0"/>
        <w:jc w:val="center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134044" w:rsidRPr="00502084" w:rsidTr="009B7A97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044" w:rsidRPr="00502084" w:rsidRDefault="00134044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044" w:rsidRPr="00502084" w:rsidRDefault="00134044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044" w:rsidRPr="00502084" w:rsidRDefault="00134044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Сумма, тыс. рублей</w:t>
            </w:r>
          </w:p>
        </w:tc>
      </w:tr>
      <w:tr w:rsidR="00134044" w:rsidRPr="00502084" w:rsidTr="00CE46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44" w:rsidRPr="00502084" w:rsidRDefault="00134044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44" w:rsidRPr="00502084" w:rsidRDefault="00134044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044" w:rsidRPr="00502084" w:rsidRDefault="00134044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3</w:t>
            </w:r>
          </w:p>
        </w:tc>
      </w:tr>
      <w:tr w:rsidR="00134044" w:rsidRPr="00502084" w:rsidTr="00134044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44" w:rsidRPr="00502084" w:rsidRDefault="00134044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44" w:rsidRPr="00502084" w:rsidRDefault="00847560" w:rsidP="00CE4675">
            <w:pPr>
              <w:pStyle w:val="af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4044" w:rsidRPr="00502084" w:rsidRDefault="00847560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134044" w:rsidRPr="00502084" w:rsidTr="00847560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44" w:rsidRPr="00502084" w:rsidRDefault="00134044" w:rsidP="00CE4675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044" w:rsidRPr="00502084" w:rsidRDefault="00847560" w:rsidP="00CE4675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4044" w:rsidRPr="00502084" w:rsidRDefault="00847560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134044" w:rsidRPr="00502084" w:rsidTr="00BD1EC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044" w:rsidRPr="00502084" w:rsidRDefault="00134044" w:rsidP="00CE467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044" w:rsidRPr="00502084" w:rsidRDefault="003E1045" w:rsidP="00CE4675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044" w:rsidRPr="00502084" w:rsidRDefault="00847560" w:rsidP="00CE467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2145,0</w:t>
            </w:r>
          </w:p>
        </w:tc>
      </w:tr>
    </w:tbl>
    <w:p w:rsidR="00134044" w:rsidRDefault="00134044" w:rsidP="00FD54D1">
      <w:pPr>
        <w:pStyle w:val="af4"/>
        <w:jc w:val="right"/>
        <w:rPr>
          <w:sz w:val="27"/>
          <w:szCs w:val="27"/>
        </w:rPr>
      </w:pPr>
    </w:p>
    <w:p w:rsidR="00257D3A" w:rsidRPr="00A71E4C" w:rsidRDefault="00257D3A" w:rsidP="00FD54D1">
      <w:pPr>
        <w:pStyle w:val="af4"/>
        <w:jc w:val="right"/>
        <w:rPr>
          <w:sz w:val="27"/>
          <w:szCs w:val="27"/>
        </w:rPr>
      </w:pPr>
      <w:r>
        <w:rPr>
          <w:sz w:val="27"/>
          <w:szCs w:val="27"/>
        </w:rPr>
        <w:t>Таблица 7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</w:t>
      </w:r>
      <w:r w:rsidR="00B542DF">
        <w:rPr>
          <w:sz w:val="27"/>
          <w:szCs w:val="27"/>
        </w:rPr>
        <w:t>ия в Топчихинском районе»</w:t>
      </w:r>
      <w:r w:rsidR="00C6155D">
        <w:rPr>
          <w:sz w:val="27"/>
          <w:szCs w:val="27"/>
        </w:rPr>
        <w:t xml:space="preserve"> </w:t>
      </w:r>
      <w:r w:rsidR="00B542DF">
        <w:rPr>
          <w:sz w:val="27"/>
          <w:szCs w:val="27"/>
        </w:rPr>
        <w:t>на 2022</w:t>
      </w:r>
      <w:r w:rsidRPr="00A71E4C">
        <w:rPr>
          <w:sz w:val="27"/>
          <w:szCs w:val="27"/>
        </w:rPr>
        <w:t xml:space="preserve"> год</w:t>
      </w:r>
    </w:p>
    <w:p w:rsidR="003A42EE" w:rsidRPr="009B7A97" w:rsidRDefault="003A42EE" w:rsidP="00FD54D1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C824B9" w:rsidTr="004F41B2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950327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68,4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221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9203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69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57D3A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FD54D1" w:rsidRDefault="00257D3A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257D3A" w:rsidRPr="00C824B9" w:rsidTr="00CE4675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D3A" w:rsidRPr="00FD54D1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D3A" w:rsidRPr="00FD54D1" w:rsidRDefault="003E1045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10135,2</w:t>
            </w:r>
          </w:p>
        </w:tc>
      </w:tr>
    </w:tbl>
    <w:p w:rsidR="004F41B2" w:rsidRDefault="004F41B2" w:rsidP="00FD54D1">
      <w:pPr>
        <w:pStyle w:val="af4"/>
        <w:jc w:val="right"/>
        <w:rPr>
          <w:sz w:val="27"/>
          <w:szCs w:val="27"/>
        </w:rPr>
      </w:pPr>
    </w:p>
    <w:p w:rsidR="000B353C" w:rsidRPr="00A71E4C" w:rsidRDefault="000B353C" w:rsidP="00FD54D1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 w:rsidR="00257D3A">
        <w:rPr>
          <w:sz w:val="27"/>
          <w:szCs w:val="27"/>
        </w:rPr>
        <w:t>8</w:t>
      </w:r>
    </w:p>
    <w:p w:rsidR="00E11C2D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E11C2D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 w:rsidR="00257D3A">
        <w:rPr>
          <w:sz w:val="27"/>
          <w:szCs w:val="27"/>
        </w:rPr>
        <w:t xml:space="preserve"> </w:t>
      </w:r>
      <w:r w:rsidR="00E11C2D">
        <w:rPr>
          <w:sz w:val="27"/>
          <w:szCs w:val="27"/>
        </w:rPr>
        <w:t>на реализацию</w:t>
      </w:r>
      <w:r w:rsidR="00C64A11">
        <w:rPr>
          <w:sz w:val="27"/>
          <w:szCs w:val="27"/>
        </w:rPr>
        <w:t xml:space="preserve"> инициативных  проектов развития</w:t>
      </w:r>
    </w:p>
    <w:p w:rsidR="00E11C2D" w:rsidRDefault="00C64A11" w:rsidP="00FD54D1">
      <w:pPr>
        <w:pStyle w:val="af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(создания) общественной инфраструктуры </w:t>
      </w:r>
      <w:r w:rsidR="00E11C2D">
        <w:rPr>
          <w:sz w:val="27"/>
          <w:szCs w:val="27"/>
        </w:rPr>
        <w:t>муниципальной программы</w:t>
      </w:r>
    </w:p>
    <w:p w:rsidR="00E11C2D" w:rsidRDefault="00C64A11" w:rsidP="00FD54D1">
      <w:pPr>
        <w:pStyle w:val="af4"/>
        <w:jc w:val="center"/>
        <w:rPr>
          <w:sz w:val="27"/>
          <w:szCs w:val="27"/>
        </w:rPr>
      </w:pPr>
      <w:r>
        <w:rPr>
          <w:sz w:val="27"/>
          <w:szCs w:val="27"/>
        </w:rPr>
        <w:t>«Комплексное развитие сельских территорий Топчихинского района</w:t>
      </w:r>
    </w:p>
    <w:p w:rsidR="00E5069A" w:rsidRDefault="00C64A11" w:rsidP="00FD54D1">
      <w:pPr>
        <w:pStyle w:val="af4"/>
        <w:jc w:val="center"/>
        <w:rPr>
          <w:sz w:val="27"/>
          <w:szCs w:val="27"/>
        </w:rPr>
      </w:pPr>
      <w:r>
        <w:rPr>
          <w:sz w:val="27"/>
          <w:szCs w:val="27"/>
        </w:rPr>
        <w:t>Алтайского края»</w:t>
      </w:r>
      <w:r w:rsidR="00B542DF">
        <w:rPr>
          <w:sz w:val="27"/>
          <w:szCs w:val="27"/>
        </w:rPr>
        <w:t xml:space="preserve"> на 2022</w:t>
      </w:r>
      <w:r w:rsidR="00E11C2D">
        <w:rPr>
          <w:sz w:val="27"/>
          <w:szCs w:val="27"/>
        </w:rPr>
        <w:t xml:space="preserve"> год</w:t>
      </w:r>
    </w:p>
    <w:p w:rsidR="003A42EE" w:rsidRPr="003E1045" w:rsidRDefault="003A42EE" w:rsidP="00FD54D1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950327" w:rsidTr="004F41B2">
        <w:trPr>
          <w:cantSplit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502084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950327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3</w:t>
            </w:r>
          </w:p>
        </w:tc>
      </w:tr>
      <w:tr w:rsidR="00257D3A" w:rsidTr="00257D3A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257D3A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257D3A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D3A">
              <w:rPr>
                <w:color w:val="000000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2029,6</w:t>
            </w:r>
          </w:p>
        </w:tc>
      </w:tr>
      <w:tr w:rsidR="00257D3A" w:rsidTr="00257D3A">
        <w:trPr>
          <w:trHeight w:val="2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257D3A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257D3A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D3A">
              <w:rPr>
                <w:color w:val="000000"/>
                <w:sz w:val="24"/>
                <w:szCs w:val="24"/>
              </w:rPr>
              <w:t>Парфеновский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1897,1</w:t>
            </w:r>
          </w:p>
        </w:tc>
      </w:tr>
      <w:tr w:rsidR="00257D3A" w:rsidTr="00257D3A">
        <w:trPr>
          <w:trHeight w:val="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257D3A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257D3A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 xml:space="preserve"> 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1729,7</w:t>
            </w:r>
          </w:p>
        </w:tc>
      </w:tr>
      <w:tr w:rsidR="00257D3A" w:rsidTr="00CE4675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D3A" w:rsidRPr="00257D3A" w:rsidRDefault="00257D3A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D3A" w:rsidRPr="00257D3A" w:rsidRDefault="003E1045">
            <w:pPr>
              <w:rPr>
                <w:color w:val="000000"/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257D3A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257D3A">
              <w:rPr>
                <w:color w:val="000000"/>
                <w:sz w:val="24"/>
                <w:szCs w:val="24"/>
              </w:rPr>
              <w:t>5656,4</w:t>
            </w:r>
          </w:p>
        </w:tc>
      </w:tr>
    </w:tbl>
    <w:p w:rsidR="00667F71" w:rsidRDefault="00667F71" w:rsidP="00502084">
      <w:pPr>
        <w:pStyle w:val="af4"/>
        <w:jc w:val="right"/>
        <w:rPr>
          <w:sz w:val="27"/>
          <w:szCs w:val="27"/>
        </w:rPr>
      </w:pPr>
    </w:p>
    <w:p w:rsidR="000B353C" w:rsidRPr="00A71E4C" w:rsidRDefault="000B353C" w:rsidP="00502084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 w:rsidR="00257D3A">
        <w:rPr>
          <w:sz w:val="27"/>
          <w:szCs w:val="27"/>
        </w:rPr>
        <w:t>9</w:t>
      </w:r>
    </w:p>
    <w:p w:rsidR="00E11C2D" w:rsidRDefault="000B353C" w:rsidP="0050208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3A42EE" w:rsidRDefault="000B353C" w:rsidP="0050208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 w:rsidR="00257D3A">
        <w:rPr>
          <w:sz w:val="27"/>
          <w:szCs w:val="27"/>
        </w:rPr>
        <w:t xml:space="preserve"> </w:t>
      </w:r>
      <w:r w:rsidR="00257D3A" w:rsidRPr="00257D3A">
        <w:rPr>
          <w:sz w:val="27"/>
          <w:szCs w:val="27"/>
        </w:rPr>
        <w:t>на реализацию проектов развития общественной инфраструктуры, основанных на инициативах граждан на 2022 год</w:t>
      </w:r>
    </w:p>
    <w:p w:rsidR="003E1045" w:rsidRPr="003E1045" w:rsidRDefault="003E1045" w:rsidP="00502084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950327" w:rsidTr="003E1045">
        <w:trPr>
          <w:cantSplit/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502084" w:rsidRDefault="00CD5A5D" w:rsidP="005020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502084" w:rsidRDefault="000B353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502084" w:rsidRDefault="000B353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950327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3</w:t>
            </w:r>
          </w:p>
        </w:tc>
      </w:tr>
      <w:tr w:rsidR="00257D3A" w:rsidTr="00CE4675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8A2629" w:rsidRDefault="00257D3A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8A2629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29">
              <w:rPr>
                <w:color w:val="000000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129,0</w:t>
            </w:r>
          </w:p>
        </w:tc>
      </w:tr>
      <w:tr w:rsidR="00257D3A" w:rsidTr="00CE4675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8A2629" w:rsidRDefault="00257D3A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8A2629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29">
              <w:rPr>
                <w:color w:val="000000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257D3A" w:rsidTr="00CE4675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8A2629" w:rsidRDefault="00257D3A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8A2629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257D3A" w:rsidTr="00CE4675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8A2629" w:rsidRDefault="00257D3A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8A2629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257D3A" w:rsidTr="00CE4675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8A2629" w:rsidRDefault="00257D3A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8A2629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29">
              <w:rPr>
                <w:color w:val="000000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346,1</w:t>
            </w:r>
          </w:p>
        </w:tc>
      </w:tr>
      <w:tr w:rsidR="00257D3A" w:rsidTr="00CE4675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8A2629" w:rsidRDefault="00257D3A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8A2629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29">
              <w:rPr>
                <w:color w:val="000000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498,1</w:t>
            </w:r>
          </w:p>
        </w:tc>
      </w:tr>
      <w:tr w:rsidR="00257D3A" w:rsidTr="00CE4675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D3A" w:rsidRPr="008A2629" w:rsidRDefault="00257D3A" w:rsidP="0050208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7D3A" w:rsidRPr="008A2629" w:rsidRDefault="003E1045">
            <w:pPr>
              <w:rPr>
                <w:color w:val="000000"/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7D3A" w:rsidRPr="008A2629" w:rsidRDefault="00257D3A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1827,1</w:t>
            </w:r>
          </w:p>
        </w:tc>
      </w:tr>
    </w:tbl>
    <w:p w:rsidR="00667F71" w:rsidRPr="00667F71" w:rsidRDefault="00667F71" w:rsidP="00502084">
      <w:pPr>
        <w:pStyle w:val="af4"/>
        <w:jc w:val="right"/>
        <w:rPr>
          <w:sz w:val="16"/>
          <w:szCs w:val="16"/>
        </w:rPr>
      </w:pPr>
    </w:p>
    <w:p w:rsidR="00D4669F" w:rsidRPr="00271D4C" w:rsidRDefault="008A2629" w:rsidP="00502084">
      <w:pPr>
        <w:pStyle w:val="af4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Таблица 10</w:t>
      </w:r>
    </w:p>
    <w:p w:rsidR="00D4669F" w:rsidRPr="00271D4C" w:rsidRDefault="00D4669F" w:rsidP="00502084">
      <w:pPr>
        <w:pStyle w:val="af4"/>
        <w:jc w:val="center"/>
        <w:rPr>
          <w:sz w:val="27"/>
          <w:szCs w:val="27"/>
        </w:rPr>
      </w:pPr>
      <w:r w:rsidRPr="00271D4C">
        <w:rPr>
          <w:sz w:val="27"/>
          <w:szCs w:val="27"/>
        </w:rPr>
        <w:t>Распределение иных межбюджетных трансфертов между бюджетами</w:t>
      </w:r>
    </w:p>
    <w:p w:rsidR="003E1045" w:rsidRDefault="00D4669F" w:rsidP="00502084">
      <w:pPr>
        <w:pStyle w:val="af4"/>
        <w:jc w:val="center"/>
        <w:rPr>
          <w:sz w:val="27"/>
          <w:szCs w:val="27"/>
        </w:rPr>
      </w:pPr>
      <w:r w:rsidRPr="00271D4C">
        <w:rPr>
          <w:sz w:val="27"/>
          <w:szCs w:val="27"/>
        </w:rPr>
        <w:t xml:space="preserve">сельских поселений </w:t>
      </w:r>
      <w:r w:rsidR="008A2629" w:rsidRPr="008A2629">
        <w:rPr>
          <w:sz w:val="27"/>
          <w:szCs w:val="27"/>
        </w:rPr>
        <w:t xml:space="preserve">на реализацию мероприятий по благоустройству поселений </w:t>
      </w:r>
    </w:p>
    <w:p w:rsidR="003A42EE" w:rsidRDefault="008A2629" w:rsidP="00502084">
      <w:pPr>
        <w:pStyle w:val="af4"/>
        <w:jc w:val="center"/>
        <w:rPr>
          <w:sz w:val="27"/>
          <w:szCs w:val="27"/>
        </w:rPr>
      </w:pPr>
      <w:r w:rsidRPr="008A2629">
        <w:rPr>
          <w:sz w:val="27"/>
          <w:szCs w:val="27"/>
        </w:rPr>
        <w:t>на 2022 год</w:t>
      </w:r>
    </w:p>
    <w:p w:rsidR="003E1045" w:rsidRPr="003E1045" w:rsidRDefault="003E1045" w:rsidP="00502084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93"/>
        <w:gridCol w:w="4110"/>
        <w:gridCol w:w="4536"/>
      </w:tblGrid>
      <w:tr w:rsidR="00D4669F" w:rsidRPr="00502084" w:rsidTr="004F41B2">
        <w:trPr>
          <w:cantSplit/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9F" w:rsidRPr="00502084" w:rsidRDefault="00CD5A5D" w:rsidP="005020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9F" w:rsidRPr="00502084" w:rsidRDefault="00D4669F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9F" w:rsidRPr="00502084" w:rsidRDefault="00D4669F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Сумма, тыс. рублей</w:t>
            </w:r>
          </w:p>
        </w:tc>
      </w:tr>
      <w:tr w:rsidR="00D4669F" w:rsidRPr="00502084" w:rsidTr="00CD5A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502084" w:rsidRDefault="00D4669F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502084" w:rsidRDefault="00D4669F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9F" w:rsidRPr="00502084" w:rsidRDefault="00D4669F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3</w:t>
            </w:r>
          </w:p>
        </w:tc>
      </w:tr>
      <w:tr w:rsidR="008A2629" w:rsidRPr="00502084" w:rsidTr="00CE467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29" w:rsidRPr="008A2629" w:rsidRDefault="008A2629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8A2629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A2629" w:rsidRPr="00502084" w:rsidTr="00CE467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29" w:rsidRPr="008A2629" w:rsidRDefault="008A2629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8A2629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8A2629" w:rsidRPr="00502084" w:rsidTr="00CE467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29" w:rsidRPr="008A2629" w:rsidRDefault="008A2629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8A262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8A2629" w:rsidRPr="00502084" w:rsidTr="00CE467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29" w:rsidRPr="008A2629" w:rsidRDefault="008A2629" w:rsidP="005020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29">
              <w:rPr>
                <w:color w:val="000000"/>
                <w:sz w:val="24"/>
                <w:szCs w:val="24"/>
              </w:rPr>
              <w:t>Парфеновский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921,0</w:t>
            </w:r>
          </w:p>
        </w:tc>
      </w:tr>
      <w:tr w:rsidR="008A2629" w:rsidRPr="00502084" w:rsidTr="00CE467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29" w:rsidRPr="008A2629" w:rsidRDefault="008A2629" w:rsidP="005020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29">
              <w:rPr>
                <w:color w:val="000000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A2629" w:rsidRPr="00502084" w:rsidTr="00CE467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29" w:rsidRPr="008A2629" w:rsidRDefault="008A2629" w:rsidP="005020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8A2629" w:rsidRPr="00502084" w:rsidTr="00CE467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29" w:rsidRPr="008A2629" w:rsidRDefault="008A2629" w:rsidP="005020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744,0</w:t>
            </w:r>
          </w:p>
        </w:tc>
      </w:tr>
      <w:tr w:rsidR="008A2629" w:rsidRPr="00502084" w:rsidTr="00CE467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29" w:rsidRPr="008A2629" w:rsidRDefault="008A2629" w:rsidP="005020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29">
              <w:rPr>
                <w:color w:val="000000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368,3</w:t>
            </w:r>
          </w:p>
        </w:tc>
      </w:tr>
      <w:tr w:rsidR="008A2629" w:rsidRPr="00502084" w:rsidTr="00CE467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29" w:rsidRPr="008A2629" w:rsidRDefault="008A2629" w:rsidP="005020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629">
              <w:rPr>
                <w:color w:val="000000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235</w:t>
            </w:r>
          </w:p>
        </w:tc>
      </w:tr>
      <w:tr w:rsidR="008A2629" w:rsidRPr="00502084" w:rsidTr="00CE467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29" w:rsidRPr="008A2629" w:rsidRDefault="008A2629" w:rsidP="0050208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629" w:rsidRPr="008A2629" w:rsidRDefault="003E1045">
            <w:pPr>
              <w:rPr>
                <w:color w:val="000000"/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629" w:rsidRPr="008A2629" w:rsidRDefault="008A2629">
            <w:pPr>
              <w:jc w:val="center"/>
              <w:rPr>
                <w:color w:val="000000"/>
                <w:sz w:val="24"/>
                <w:szCs w:val="24"/>
              </w:rPr>
            </w:pPr>
            <w:r w:rsidRPr="008A2629">
              <w:rPr>
                <w:color w:val="000000"/>
                <w:sz w:val="24"/>
                <w:szCs w:val="24"/>
              </w:rPr>
              <w:t>2568,3</w:t>
            </w:r>
          </w:p>
        </w:tc>
      </w:tr>
    </w:tbl>
    <w:p w:rsidR="00E57362" w:rsidRPr="00667F71" w:rsidRDefault="00E57362" w:rsidP="00502084">
      <w:pPr>
        <w:pStyle w:val="af4"/>
        <w:jc w:val="center"/>
        <w:rPr>
          <w:sz w:val="16"/>
          <w:szCs w:val="16"/>
        </w:rPr>
      </w:pPr>
    </w:p>
    <w:p w:rsidR="00E57362" w:rsidRDefault="00E57362" w:rsidP="00FD02B4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 w:rsidR="008A2629">
        <w:rPr>
          <w:sz w:val="27"/>
          <w:szCs w:val="27"/>
        </w:rPr>
        <w:t>11</w:t>
      </w:r>
    </w:p>
    <w:p w:rsidR="00E57362" w:rsidRDefault="00E57362" w:rsidP="00FD02B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  <w:r w:rsidR="00C55910">
        <w:rPr>
          <w:sz w:val="27"/>
          <w:szCs w:val="27"/>
        </w:rPr>
        <w:t xml:space="preserve"> </w:t>
      </w:r>
      <w:r w:rsidRPr="00A71E4C">
        <w:rPr>
          <w:sz w:val="27"/>
          <w:szCs w:val="27"/>
        </w:rPr>
        <w:t>сельских поселений</w:t>
      </w:r>
      <w:r>
        <w:rPr>
          <w:sz w:val="27"/>
          <w:szCs w:val="27"/>
        </w:rPr>
        <w:t xml:space="preserve"> на</w:t>
      </w:r>
      <w:r w:rsidR="00766250">
        <w:rPr>
          <w:sz w:val="27"/>
          <w:szCs w:val="27"/>
        </w:rPr>
        <w:t xml:space="preserve"> реализацию </w:t>
      </w:r>
      <w:r w:rsidR="00766250" w:rsidRPr="00766250">
        <w:rPr>
          <w:sz w:val="27"/>
          <w:szCs w:val="27"/>
        </w:rPr>
        <w:t xml:space="preserve">муниципальной программы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</w:r>
      <w:r w:rsidR="008A2629">
        <w:rPr>
          <w:sz w:val="27"/>
          <w:szCs w:val="27"/>
        </w:rPr>
        <w:t>на 2022</w:t>
      </w:r>
      <w:r w:rsidRPr="00766250">
        <w:rPr>
          <w:sz w:val="27"/>
          <w:szCs w:val="27"/>
        </w:rPr>
        <w:t xml:space="preserve"> год</w:t>
      </w:r>
    </w:p>
    <w:p w:rsidR="003A42EE" w:rsidRPr="00D558B7" w:rsidRDefault="003A42EE" w:rsidP="00FD02B4">
      <w:pPr>
        <w:pStyle w:val="af4"/>
        <w:jc w:val="center"/>
        <w:rPr>
          <w:sz w:val="6"/>
          <w:szCs w:val="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93"/>
        <w:gridCol w:w="4110"/>
        <w:gridCol w:w="4536"/>
      </w:tblGrid>
      <w:tr w:rsidR="00E57362" w:rsidRPr="00950327" w:rsidTr="004F41B2">
        <w:trPr>
          <w:cantSplit/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362" w:rsidRPr="00FD02B4" w:rsidRDefault="00CD5A5D" w:rsidP="00FD02B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Сумма, тыс. рублей</w:t>
            </w:r>
          </w:p>
        </w:tc>
      </w:tr>
      <w:tr w:rsidR="00E57362" w:rsidRPr="00950327" w:rsidTr="00CD5A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3</w:t>
            </w:r>
          </w:p>
        </w:tc>
      </w:tr>
      <w:tr w:rsidR="00215F7C" w:rsidRPr="00950327" w:rsidTr="00CD5A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7C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7C" w:rsidRPr="00FD02B4" w:rsidRDefault="008A2629" w:rsidP="00FD02B4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7C" w:rsidRPr="00FD02B4" w:rsidRDefault="008A2629" w:rsidP="00FD02B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E57362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3E1045" w:rsidP="00FD02B4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362" w:rsidRPr="00FD02B4" w:rsidRDefault="008A2629" w:rsidP="00FD02B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</w:tbl>
    <w:p w:rsidR="003A42EE" w:rsidRPr="003A42EE" w:rsidRDefault="003A42EE" w:rsidP="00FD02B4">
      <w:pPr>
        <w:pStyle w:val="af4"/>
        <w:jc w:val="right"/>
        <w:rPr>
          <w:sz w:val="16"/>
          <w:szCs w:val="16"/>
        </w:rPr>
      </w:pPr>
    </w:p>
    <w:p w:rsidR="000B353C" w:rsidRDefault="000B353C" w:rsidP="00FD02B4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 w:rsidR="008A2629">
        <w:rPr>
          <w:sz w:val="27"/>
          <w:szCs w:val="27"/>
        </w:rPr>
        <w:t>12</w:t>
      </w:r>
    </w:p>
    <w:p w:rsidR="00E11C2D" w:rsidRDefault="000B353C" w:rsidP="00FD02B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E11C2D" w:rsidRDefault="000B353C" w:rsidP="00FD02B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 w:rsidR="008A2629">
        <w:rPr>
          <w:sz w:val="27"/>
          <w:szCs w:val="27"/>
        </w:rPr>
        <w:t xml:space="preserve"> </w:t>
      </w:r>
      <w:r w:rsidR="00E11C2D">
        <w:rPr>
          <w:sz w:val="27"/>
          <w:szCs w:val="27"/>
        </w:rPr>
        <w:t>на</w:t>
      </w:r>
      <w:r w:rsidR="008A2629">
        <w:rPr>
          <w:sz w:val="27"/>
          <w:szCs w:val="27"/>
        </w:rPr>
        <w:t xml:space="preserve"> </w:t>
      </w:r>
      <w:r w:rsidR="008A2629" w:rsidRPr="008A2629">
        <w:rPr>
          <w:sz w:val="27"/>
          <w:szCs w:val="27"/>
        </w:rPr>
        <w:t>реализацию  проектов развития (создания) общественной инфраструктуры в рамках муниципальной программы  "Повышение безопасности дорожного движения в  Топчихинском районе" на 2022 год</w:t>
      </w:r>
    </w:p>
    <w:p w:rsidR="00D558B7" w:rsidRPr="00D558B7" w:rsidRDefault="00D558B7" w:rsidP="00FD02B4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93"/>
        <w:gridCol w:w="4110"/>
        <w:gridCol w:w="4536"/>
      </w:tblGrid>
      <w:tr w:rsidR="000B353C" w:rsidRPr="00950327" w:rsidTr="003E1045">
        <w:trPr>
          <w:cantSplit/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02B4" w:rsidRDefault="00CD5A5D" w:rsidP="00FD02B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950327" w:rsidTr="00CD5A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3</w:t>
            </w:r>
          </w:p>
        </w:tc>
      </w:tr>
      <w:tr w:rsidR="00E11C2D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8A2629" w:rsidP="00FD02B4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FD02B4" w:rsidRDefault="008A2629" w:rsidP="00FD02B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7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004,8</w:t>
            </w:r>
          </w:p>
        </w:tc>
      </w:tr>
      <w:tr w:rsidR="00E11C2D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2D" w:rsidRPr="00FD02B4" w:rsidRDefault="003E1045" w:rsidP="00FD02B4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FD02B4" w:rsidRDefault="008A2629" w:rsidP="00FD02B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70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004,8</w:t>
            </w:r>
            <w:r w:rsidR="00C55910">
              <w:rPr>
                <w:sz w:val="24"/>
                <w:szCs w:val="24"/>
              </w:rPr>
              <w:t>».</w:t>
            </w:r>
          </w:p>
        </w:tc>
      </w:tr>
    </w:tbl>
    <w:p w:rsidR="00215F7C" w:rsidRPr="00D558B7" w:rsidRDefault="00215F7C" w:rsidP="00B56522">
      <w:pPr>
        <w:pStyle w:val="af4"/>
        <w:rPr>
          <w:sz w:val="16"/>
          <w:szCs w:val="16"/>
        </w:rPr>
      </w:pPr>
    </w:p>
    <w:p w:rsidR="00CF0C0F" w:rsidRPr="009614E9" w:rsidRDefault="00CF0C0F" w:rsidP="00B56522">
      <w:pPr>
        <w:pStyle w:val="af4"/>
        <w:rPr>
          <w:sz w:val="27"/>
          <w:szCs w:val="27"/>
        </w:rPr>
      </w:pPr>
    </w:p>
    <w:p w:rsidR="00F16B3B" w:rsidRPr="009614E9" w:rsidRDefault="008A415A" w:rsidP="00667F71">
      <w:pPr>
        <w:pStyle w:val="af4"/>
        <w:ind w:firstLine="708"/>
        <w:jc w:val="both"/>
        <w:rPr>
          <w:sz w:val="27"/>
          <w:szCs w:val="27"/>
        </w:rPr>
      </w:pPr>
      <w:r w:rsidRPr="009614E9">
        <w:rPr>
          <w:sz w:val="27"/>
          <w:szCs w:val="27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16B3B" w:rsidRPr="009614E9" w:rsidRDefault="00F16B3B" w:rsidP="00FD02B4">
      <w:pPr>
        <w:pStyle w:val="af4"/>
        <w:jc w:val="both"/>
        <w:rPr>
          <w:sz w:val="27"/>
          <w:szCs w:val="27"/>
        </w:rPr>
      </w:pPr>
    </w:p>
    <w:p w:rsidR="00F16B3B" w:rsidRPr="009614E9" w:rsidRDefault="008A415A" w:rsidP="00667F71">
      <w:pPr>
        <w:pStyle w:val="af4"/>
        <w:ind w:firstLine="708"/>
        <w:jc w:val="both"/>
        <w:rPr>
          <w:sz w:val="27"/>
          <w:szCs w:val="27"/>
        </w:rPr>
      </w:pPr>
      <w:r w:rsidRPr="009614E9">
        <w:rPr>
          <w:sz w:val="27"/>
          <w:szCs w:val="27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F16B3B" w:rsidRPr="009614E9" w:rsidRDefault="00F16B3B" w:rsidP="00FD02B4">
      <w:pPr>
        <w:pStyle w:val="af4"/>
        <w:jc w:val="both"/>
        <w:rPr>
          <w:sz w:val="27"/>
          <w:szCs w:val="27"/>
        </w:rPr>
      </w:pPr>
    </w:p>
    <w:p w:rsidR="00F16B3B" w:rsidRPr="009614E9" w:rsidRDefault="00F16B3B" w:rsidP="00FD02B4">
      <w:pPr>
        <w:pStyle w:val="af4"/>
        <w:jc w:val="both"/>
        <w:rPr>
          <w:sz w:val="27"/>
          <w:szCs w:val="27"/>
        </w:rPr>
      </w:pPr>
    </w:p>
    <w:p w:rsidR="00F16B3B" w:rsidRPr="00766250" w:rsidRDefault="008A415A" w:rsidP="00FD02B4">
      <w:pPr>
        <w:pStyle w:val="af4"/>
        <w:jc w:val="both"/>
        <w:rPr>
          <w:sz w:val="27"/>
          <w:szCs w:val="27"/>
        </w:rPr>
      </w:pPr>
      <w:r w:rsidRPr="00766250">
        <w:rPr>
          <w:sz w:val="27"/>
          <w:szCs w:val="27"/>
        </w:rPr>
        <w:t xml:space="preserve">Председатель районного Совета депутатов             </w:t>
      </w:r>
      <w:r w:rsidR="003D35A4">
        <w:rPr>
          <w:sz w:val="27"/>
          <w:szCs w:val="27"/>
        </w:rPr>
        <w:t xml:space="preserve">                            </w:t>
      </w:r>
      <w:r w:rsidRPr="00766250">
        <w:rPr>
          <w:sz w:val="27"/>
          <w:szCs w:val="27"/>
        </w:rPr>
        <w:t xml:space="preserve"> С.Н. Дудкина</w:t>
      </w:r>
    </w:p>
    <w:sectPr w:rsidR="00F16B3B" w:rsidRPr="00766250" w:rsidSect="006A5F6A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A12FD3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0A426C"/>
    <w:multiLevelType w:val="hybridMultilevel"/>
    <w:tmpl w:val="F4A89196"/>
    <w:lvl w:ilvl="0" w:tplc="185844B2">
      <w:start w:val="488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CF3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4C7EBB"/>
    <w:multiLevelType w:val="hybridMultilevel"/>
    <w:tmpl w:val="B1E88D2C"/>
    <w:lvl w:ilvl="0" w:tplc="44F623CC">
      <w:start w:val="693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CC5A45"/>
    <w:multiLevelType w:val="hybridMultilevel"/>
    <w:tmpl w:val="C47C7F52"/>
    <w:lvl w:ilvl="0" w:tplc="5DD04816">
      <w:start w:val="734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65691"/>
    <w:multiLevelType w:val="hybridMultilevel"/>
    <w:tmpl w:val="0AAA571C"/>
    <w:lvl w:ilvl="0" w:tplc="D1B0D28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E527339"/>
    <w:multiLevelType w:val="hybridMultilevel"/>
    <w:tmpl w:val="87F2B8BE"/>
    <w:lvl w:ilvl="0" w:tplc="C6B6B59A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0C51E9A"/>
    <w:multiLevelType w:val="hybridMultilevel"/>
    <w:tmpl w:val="7780E0B0"/>
    <w:lvl w:ilvl="0" w:tplc="8494C266">
      <w:start w:val="734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74B936D6"/>
    <w:multiLevelType w:val="hybridMultilevel"/>
    <w:tmpl w:val="7B2EF0BC"/>
    <w:lvl w:ilvl="0" w:tplc="D6CE15D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3B"/>
    <w:rsid w:val="00000E4C"/>
    <w:rsid w:val="000019BA"/>
    <w:rsid w:val="00003014"/>
    <w:rsid w:val="00003B95"/>
    <w:rsid w:val="00004C45"/>
    <w:rsid w:val="00005B86"/>
    <w:rsid w:val="00010262"/>
    <w:rsid w:val="0001064B"/>
    <w:rsid w:val="0001200E"/>
    <w:rsid w:val="00012ABA"/>
    <w:rsid w:val="00013FE1"/>
    <w:rsid w:val="0001710E"/>
    <w:rsid w:val="0002088B"/>
    <w:rsid w:val="00022311"/>
    <w:rsid w:val="00023E48"/>
    <w:rsid w:val="00025BAC"/>
    <w:rsid w:val="00026506"/>
    <w:rsid w:val="0003058B"/>
    <w:rsid w:val="00031C96"/>
    <w:rsid w:val="0003255A"/>
    <w:rsid w:val="000348E4"/>
    <w:rsid w:val="00035BDC"/>
    <w:rsid w:val="00040B85"/>
    <w:rsid w:val="00043081"/>
    <w:rsid w:val="00044FFE"/>
    <w:rsid w:val="000455A2"/>
    <w:rsid w:val="00046AC7"/>
    <w:rsid w:val="00047127"/>
    <w:rsid w:val="00051D7E"/>
    <w:rsid w:val="00051FAD"/>
    <w:rsid w:val="000522DA"/>
    <w:rsid w:val="000553E3"/>
    <w:rsid w:val="00056E82"/>
    <w:rsid w:val="00060EAD"/>
    <w:rsid w:val="00063215"/>
    <w:rsid w:val="000643FB"/>
    <w:rsid w:val="00065ACA"/>
    <w:rsid w:val="00066D3A"/>
    <w:rsid w:val="000721C4"/>
    <w:rsid w:val="000725FD"/>
    <w:rsid w:val="000727F8"/>
    <w:rsid w:val="0007286F"/>
    <w:rsid w:val="00074127"/>
    <w:rsid w:val="000750A7"/>
    <w:rsid w:val="00083836"/>
    <w:rsid w:val="000849D4"/>
    <w:rsid w:val="00087FC8"/>
    <w:rsid w:val="00090203"/>
    <w:rsid w:val="00090E04"/>
    <w:rsid w:val="00094D83"/>
    <w:rsid w:val="000A1317"/>
    <w:rsid w:val="000A2F85"/>
    <w:rsid w:val="000A4A45"/>
    <w:rsid w:val="000A5AB7"/>
    <w:rsid w:val="000A5C38"/>
    <w:rsid w:val="000A6395"/>
    <w:rsid w:val="000A7BF7"/>
    <w:rsid w:val="000B14FE"/>
    <w:rsid w:val="000B2142"/>
    <w:rsid w:val="000B2271"/>
    <w:rsid w:val="000B353C"/>
    <w:rsid w:val="000B4DCD"/>
    <w:rsid w:val="000B55C1"/>
    <w:rsid w:val="000B7BC8"/>
    <w:rsid w:val="000C1E24"/>
    <w:rsid w:val="000C2034"/>
    <w:rsid w:val="000C2120"/>
    <w:rsid w:val="000C26B7"/>
    <w:rsid w:val="000C4EE6"/>
    <w:rsid w:val="000C68F5"/>
    <w:rsid w:val="000C7408"/>
    <w:rsid w:val="000D14D6"/>
    <w:rsid w:val="000D16AA"/>
    <w:rsid w:val="000D40F6"/>
    <w:rsid w:val="000D522D"/>
    <w:rsid w:val="000D6BCF"/>
    <w:rsid w:val="000D7638"/>
    <w:rsid w:val="000E4A61"/>
    <w:rsid w:val="000E509A"/>
    <w:rsid w:val="000E51D5"/>
    <w:rsid w:val="000E6144"/>
    <w:rsid w:val="000E7005"/>
    <w:rsid w:val="000E7062"/>
    <w:rsid w:val="000F120C"/>
    <w:rsid w:val="000F16A3"/>
    <w:rsid w:val="000F1FED"/>
    <w:rsid w:val="000F23AD"/>
    <w:rsid w:val="000F2C19"/>
    <w:rsid w:val="000F36BD"/>
    <w:rsid w:val="000F4170"/>
    <w:rsid w:val="000F44B4"/>
    <w:rsid w:val="000F49CD"/>
    <w:rsid w:val="00103730"/>
    <w:rsid w:val="00103C37"/>
    <w:rsid w:val="001107D2"/>
    <w:rsid w:val="0011321B"/>
    <w:rsid w:val="0011754E"/>
    <w:rsid w:val="00121B77"/>
    <w:rsid w:val="0012300D"/>
    <w:rsid w:val="0012764B"/>
    <w:rsid w:val="001317AB"/>
    <w:rsid w:val="00134044"/>
    <w:rsid w:val="001369DC"/>
    <w:rsid w:val="0013783E"/>
    <w:rsid w:val="00137D2E"/>
    <w:rsid w:val="001433ED"/>
    <w:rsid w:val="00143FE4"/>
    <w:rsid w:val="00150F6A"/>
    <w:rsid w:val="001548B8"/>
    <w:rsid w:val="001572D7"/>
    <w:rsid w:val="001602D8"/>
    <w:rsid w:val="001630EC"/>
    <w:rsid w:val="00163682"/>
    <w:rsid w:val="00167667"/>
    <w:rsid w:val="00170838"/>
    <w:rsid w:val="001714D9"/>
    <w:rsid w:val="00173A8B"/>
    <w:rsid w:val="001751A9"/>
    <w:rsid w:val="00175C7C"/>
    <w:rsid w:val="001760C8"/>
    <w:rsid w:val="00176E01"/>
    <w:rsid w:val="00176F11"/>
    <w:rsid w:val="00181055"/>
    <w:rsid w:val="001825F4"/>
    <w:rsid w:val="00182717"/>
    <w:rsid w:val="00184112"/>
    <w:rsid w:val="00186272"/>
    <w:rsid w:val="00186FA8"/>
    <w:rsid w:val="00187745"/>
    <w:rsid w:val="001879A7"/>
    <w:rsid w:val="00191E79"/>
    <w:rsid w:val="00192FA8"/>
    <w:rsid w:val="00193416"/>
    <w:rsid w:val="0019390F"/>
    <w:rsid w:val="001A07AB"/>
    <w:rsid w:val="001A19DD"/>
    <w:rsid w:val="001A3E6E"/>
    <w:rsid w:val="001A432C"/>
    <w:rsid w:val="001A48AF"/>
    <w:rsid w:val="001A4DB5"/>
    <w:rsid w:val="001A5577"/>
    <w:rsid w:val="001A6432"/>
    <w:rsid w:val="001B0819"/>
    <w:rsid w:val="001B1B7A"/>
    <w:rsid w:val="001B4CFA"/>
    <w:rsid w:val="001B52A5"/>
    <w:rsid w:val="001B75EA"/>
    <w:rsid w:val="001B766A"/>
    <w:rsid w:val="001B7813"/>
    <w:rsid w:val="001C0FD0"/>
    <w:rsid w:val="001C18EB"/>
    <w:rsid w:val="001C2385"/>
    <w:rsid w:val="001C3483"/>
    <w:rsid w:val="001C45E5"/>
    <w:rsid w:val="001C5F58"/>
    <w:rsid w:val="001D1BB1"/>
    <w:rsid w:val="001D3474"/>
    <w:rsid w:val="001D419B"/>
    <w:rsid w:val="001D432A"/>
    <w:rsid w:val="001D50D2"/>
    <w:rsid w:val="001D60BB"/>
    <w:rsid w:val="001D7C80"/>
    <w:rsid w:val="001E12F2"/>
    <w:rsid w:val="001E1D92"/>
    <w:rsid w:val="001E3B4D"/>
    <w:rsid w:val="001E63B8"/>
    <w:rsid w:val="001E734A"/>
    <w:rsid w:val="002013BF"/>
    <w:rsid w:val="00202F0E"/>
    <w:rsid w:val="002033F1"/>
    <w:rsid w:val="0020411C"/>
    <w:rsid w:val="002059D0"/>
    <w:rsid w:val="002072C9"/>
    <w:rsid w:val="00210299"/>
    <w:rsid w:val="00210914"/>
    <w:rsid w:val="0021299A"/>
    <w:rsid w:val="00213B06"/>
    <w:rsid w:val="00215291"/>
    <w:rsid w:val="0021581F"/>
    <w:rsid w:val="00215F7C"/>
    <w:rsid w:val="00223237"/>
    <w:rsid w:val="00223B16"/>
    <w:rsid w:val="00225A13"/>
    <w:rsid w:val="0022669D"/>
    <w:rsid w:val="00227DF2"/>
    <w:rsid w:val="00230100"/>
    <w:rsid w:val="00230409"/>
    <w:rsid w:val="00230766"/>
    <w:rsid w:val="0023163C"/>
    <w:rsid w:val="00232472"/>
    <w:rsid w:val="00232519"/>
    <w:rsid w:val="00233A42"/>
    <w:rsid w:val="00236202"/>
    <w:rsid w:val="00237767"/>
    <w:rsid w:val="00240157"/>
    <w:rsid w:val="00240337"/>
    <w:rsid w:val="00241DCD"/>
    <w:rsid w:val="002448B8"/>
    <w:rsid w:val="00246932"/>
    <w:rsid w:val="0024695E"/>
    <w:rsid w:val="00246ADA"/>
    <w:rsid w:val="00247985"/>
    <w:rsid w:val="0025350B"/>
    <w:rsid w:val="002549B9"/>
    <w:rsid w:val="00256200"/>
    <w:rsid w:val="00257D3A"/>
    <w:rsid w:val="00257DB5"/>
    <w:rsid w:val="0026090F"/>
    <w:rsid w:val="00262303"/>
    <w:rsid w:val="002624B0"/>
    <w:rsid w:val="00263CE7"/>
    <w:rsid w:val="00264CFF"/>
    <w:rsid w:val="00271011"/>
    <w:rsid w:val="00271BFD"/>
    <w:rsid w:val="00271D4C"/>
    <w:rsid w:val="00272B44"/>
    <w:rsid w:val="002751BB"/>
    <w:rsid w:val="00275A90"/>
    <w:rsid w:val="002765B1"/>
    <w:rsid w:val="00280284"/>
    <w:rsid w:val="00281BD4"/>
    <w:rsid w:val="002826BF"/>
    <w:rsid w:val="00284655"/>
    <w:rsid w:val="00286C0D"/>
    <w:rsid w:val="00286E9B"/>
    <w:rsid w:val="0029157D"/>
    <w:rsid w:val="002940DF"/>
    <w:rsid w:val="00294A88"/>
    <w:rsid w:val="00296613"/>
    <w:rsid w:val="00296F85"/>
    <w:rsid w:val="002A130D"/>
    <w:rsid w:val="002A28B4"/>
    <w:rsid w:val="002A292C"/>
    <w:rsid w:val="002A43B7"/>
    <w:rsid w:val="002A5874"/>
    <w:rsid w:val="002B1B92"/>
    <w:rsid w:val="002B387D"/>
    <w:rsid w:val="002B438A"/>
    <w:rsid w:val="002B4A27"/>
    <w:rsid w:val="002B547D"/>
    <w:rsid w:val="002B5C74"/>
    <w:rsid w:val="002B64A7"/>
    <w:rsid w:val="002B6E69"/>
    <w:rsid w:val="002B7348"/>
    <w:rsid w:val="002C11CC"/>
    <w:rsid w:val="002C134B"/>
    <w:rsid w:val="002C2E79"/>
    <w:rsid w:val="002C4923"/>
    <w:rsid w:val="002C66CF"/>
    <w:rsid w:val="002C6CA9"/>
    <w:rsid w:val="002C7A89"/>
    <w:rsid w:val="002C7C1C"/>
    <w:rsid w:val="002D1233"/>
    <w:rsid w:val="002D1F69"/>
    <w:rsid w:val="002D2C52"/>
    <w:rsid w:val="002D2F9B"/>
    <w:rsid w:val="002D3D0F"/>
    <w:rsid w:val="002E1231"/>
    <w:rsid w:val="002E1889"/>
    <w:rsid w:val="002E4305"/>
    <w:rsid w:val="002E594F"/>
    <w:rsid w:val="002E5997"/>
    <w:rsid w:val="002E65A8"/>
    <w:rsid w:val="002E6B99"/>
    <w:rsid w:val="002E7FD9"/>
    <w:rsid w:val="002F046B"/>
    <w:rsid w:val="002F08C0"/>
    <w:rsid w:val="002F4222"/>
    <w:rsid w:val="002F462E"/>
    <w:rsid w:val="002F492B"/>
    <w:rsid w:val="002F6BDA"/>
    <w:rsid w:val="002F704A"/>
    <w:rsid w:val="00300E10"/>
    <w:rsid w:val="003040DF"/>
    <w:rsid w:val="003059C9"/>
    <w:rsid w:val="003065BB"/>
    <w:rsid w:val="0030767B"/>
    <w:rsid w:val="00310357"/>
    <w:rsid w:val="00310684"/>
    <w:rsid w:val="00313333"/>
    <w:rsid w:val="003146D0"/>
    <w:rsid w:val="00314BBF"/>
    <w:rsid w:val="00317760"/>
    <w:rsid w:val="0032020E"/>
    <w:rsid w:val="0032291F"/>
    <w:rsid w:val="0032384E"/>
    <w:rsid w:val="003245B0"/>
    <w:rsid w:val="003246C4"/>
    <w:rsid w:val="00324A65"/>
    <w:rsid w:val="00324E12"/>
    <w:rsid w:val="003256CB"/>
    <w:rsid w:val="003263DA"/>
    <w:rsid w:val="00326894"/>
    <w:rsid w:val="00326AA3"/>
    <w:rsid w:val="00326D58"/>
    <w:rsid w:val="00332A6D"/>
    <w:rsid w:val="003345AA"/>
    <w:rsid w:val="00340278"/>
    <w:rsid w:val="0034050B"/>
    <w:rsid w:val="00340ADC"/>
    <w:rsid w:val="003416A1"/>
    <w:rsid w:val="00342468"/>
    <w:rsid w:val="00344601"/>
    <w:rsid w:val="00345CAA"/>
    <w:rsid w:val="003532A5"/>
    <w:rsid w:val="003534FF"/>
    <w:rsid w:val="003535DD"/>
    <w:rsid w:val="00353B27"/>
    <w:rsid w:val="00357DD6"/>
    <w:rsid w:val="00357E7B"/>
    <w:rsid w:val="003637D2"/>
    <w:rsid w:val="00366FE4"/>
    <w:rsid w:val="00371EA7"/>
    <w:rsid w:val="0037246F"/>
    <w:rsid w:val="00372F2F"/>
    <w:rsid w:val="00373353"/>
    <w:rsid w:val="00373B51"/>
    <w:rsid w:val="00377906"/>
    <w:rsid w:val="00380EE0"/>
    <w:rsid w:val="003817FD"/>
    <w:rsid w:val="00381A0D"/>
    <w:rsid w:val="0038312C"/>
    <w:rsid w:val="00383467"/>
    <w:rsid w:val="003844A2"/>
    <w:rsid w:val="003874B5"/>
    <w:rsid w:val="00397252"/>
    <w:rsid w:val="003A09E0"/>
    <w:rsid w:val="003A12E7"/>
    <w:rsid w:val="003A142D"/>
    <w:rsid w:val="003A2103"/>
    <w:rsid w:val="003A3481"/>
    <w:rsid w:val="003A42EE"/>
    <w:rsid w:val="003A5A9B"/>
    <w:rsid w:val="003A5F69"/>
    <w:rsid w:val="003A7CA9"/>
    <w:rsid w:val="003B173A"/>
    <w:rsid w:val="003B2F10"/>
    <w:rsid w:val="003B3081"/>
    <w:rsid w:val="003B4FBB"/>
    <w:rsid w:val="003B525C"/>
    <w:rsid w:val="003B5924"/>
    <w:rsid w:val="003B75FB"/>
    <w:rsid w:val="003B798D"/>
    <w:rsid w:val="003B7C69"/>
    <w:rsid w:val="003C3596"/>
    <w:rsid w:val="003C3B32"/>
    <w:rsid w:val="003C7824"/>
    <w:rsid w:val="003D0CE2"/>
    <w:rsid w:val="003D25BA"/>
    <w:rsid w:val="003D35A4"/>
    <w:rsid w:val="003D3673"/>
    <w:rsid w:val="003D3B60"/>
    <w:rsid w:val="003D6873"/>
    <w:rsid w:val="003D6AC0"/>
    <w:rsid w:val="003D72F1"/>
    <w:rsid w:val="003D73C5"/>
    <w:rsid w:val="003D78EB"/>
    <w:rsid w:val="003D7C1B"/>
    <w:rsid w:val="003E0622"/>
    <w:rsid w:val="003E1045"/>
    <w:rsid w:val="003E1259"/>
    <w:rsid w:val="003E3C2A"/>
    <w:rsid w:val="003E3D74"/>
    <w:rsid w:val="003E6271"/>
    <w:rsid w:val="003E62E3"/>
    <w:rsid w:val="003E6545"/>
    <w:rsid w:val="003E66D6"/>
    <w:rsid w:val="003E69EA"/>
    <w:rsid w:val="003F1858"/>
    <w:rsid w:val="003F1AA5"/>
    <w:rsid w:val="003F353D"/>
    <w:rsid w:val="003F50E0"/>
    <w:rsid w:val="00401ABB"/>
    <w:rsid w:val="00402EAD"/>
    <w:rsid w:val="00403A1E"/>
    <w:rsid w:val="00406F72"/>
    <w:rsid w:val="00406FE9"/>
    <w:rsid w:val="004123C9"/>
    <w:rsid w:val="00412D3F"/>
    <w:rsid w:val="0041417D"/>
    <w:rsid w:val="004145B3"/>
    <w:rsid w:val="00414BD7"/>
    <w:rsid w:val="00421761"/>
    <w:rsid w:val="00423E52"/>
    <w:rsid w:val="0042541B"/>
    <w:rsid w:val="004259FE"/>
    <w:rsid w:val="00425E85"/>
    <w:rsid w:val="004268FB"/>
    <w:rsid w:val="004308C1"/>
    <w:rsid w:val="004320D8"/>
    <w:rsid w:val="004335CF"/>
    <w:rsid w:val="00440B13"/>
    <w:rsid w:val="00440F7E"/>
    <w:rsid w:val="004455D7"/>
    <w:rsid w:val="00450D6D"/>
    <w:rsid w:val="00453404"/>
    <w:rsid w:val="004538AA"/>
    <w:rsid w:val="0045664B"/>
    <w:rsid w:val="004570D8"/>
    <w:rsid w:val="00461B23"/>
    <w:rsid w:val="00462C11"/>
    <w:rsid w:val="00463716"/>
    <w:rsid w:val="00465FDF"/>
    <w:rsid w:val="0046613A"/>
    <w:rsid w:val="00470F67"/>
    <w:rsid w:val="004718C4"/>
    <w:rsid w:val="00473B28"/>
    <w:rsid w:val="00473C4A"/>
    <w:rsid w:val="004745FB"/>
    <w:rsid w:val="004753ED"/>
    <w:rsid w:val="004760ED"/>
    <w:rsid w:val="0047691F"/>
    <w:rsid w:val="00476CC5"/>
    <w:rsid w:val="00477510"/>
    <w:rsid w:val="004779A7"/>
    <w:rsid w:val="00481B15"/>
    <w:rsid w:val="00485645"/>
    <w:rsid w:val="004870B8"/>
    <w:rsid w:val="00491718"/>
    <w:rsid w:val="00493426"/>
    <w:rsid w:val="00494B46"/>
    <w:rsid w:val="004970F0"/>
    <w:rsid w:val="00497EC9"/>
    <w:rsid w:val="004A01B4"/>
    <w:rsid w:val="004A053B"/>
    <w:rsid w:val="004A121D"/>
    <w:rsid w:val="004A45A4"/>
    <w:rsid w:val="004A4861"/>
    <w:rsid w:val="004A4E31"/>
    <w:rsid w:val="004A58D4"/>
    <w:rsid w:val="004B0B8E"/>
    <w:rsid w:val="004B1C2D"/>
    <w:rsid w:val="004B2545"/>
    <w:rsid w:val="004B308D"/>
    <w:rsid w:val="004B311D"/>
    <w:rsid w:val="004B3F05"/>
    <w:rsid w:val="004B4736"/>
    <w:rsid w:val="004B6AE8"/>
    <w:rsid w:val="004B77A9"/>
    <w:rsid w:val="004B797F"/>
    <w:rsid w:val="004C0BE3"/>
    <w:rsid w:val="004C2097"/>
    <w:rsid w:val="004C494F"/>
    <w:rsid w:val="004C669E"/>
    <w:rsid w:val="004C7869"/>
    <w:rsid w:val="004D0CAA"/>
    <w:rsid w:val="004D131C"/>
    <w:rsid w:val="004D17AE"/>
    <w:rsid w:val="004D43DF"/>
    <w:rsid w:val="004D4F38"/>
    <w:rsid w:val="004D76D2"/>
    <w:rsid w:val="004E06E9"/>
    <w:rsid w:val="004E1007"/>
    <w:rsid w:val="004E1D73"/>
    <w:rsid w:val="004E2600"/>
    <w:rsid w:val="004E2B8A"/>
    <w:rsid w:val="004E2CD6"/>
    <w:rsid w:val="004E4E31"/>
    <w:rsid w:val="004E5534"/>
    <w:rsid w:val="004E56B2"/>
    <w:rsid w:val="004E58A2"/>
    <w:rsid w:val="004E63A8"/>
    <w:rsid w:val="004E7229"/>
    <w:rsid w:val="004F35E8"/>
    <w:rsid w:val="004F41B2"/>
    <w:rsid w:val="004F5B1F"/>
    <w:rsid w:val="004F779B"/>
    <w:rsid w:val="004F7C97"/>
    <w:rsid w:val="00501D9A"/>
    <w:rsid w:val="00502084"/>
    <w:rsid w:val="00504233"/>
    <w:rsid w:val="005061B0"/>
    <w:rsid w:val="00507992"/>
    <w:rsid w:val="00507EF0"/>
    <w:rsid w:val="005104B1"/>
    <w:rsid w:val="00511192"/>
    <w:rsid w:val="005130EE"/>
    <w:rsid w:val="00515301"/>
    <w:rsid w:val="00515F97"/>
    <w:rsid w:val="00521F17"/>
    <w:rsid w:val="005257DC"/>
    <w:rsid w:val="00525BE8"/>
    <w:rsid w:val="00525FCC"/>
    <w:rsid w:val="005263DD"/>
    <w:rsid w:val="00530D80"/>
    <w:rsid w:val="005327AE"/>
    <w:rsid w:val="0053473C"/>
    <w:rsid w:val="0053554B"/>
    <w:rsid w:val="00540D17"/>
    <w:rsid w:val="00541712"/>
    <w:rsid w:val="005432C4"/>
    <w:rsid w:val="00544555"/>
    <w:rsid w:val="00545721"/>
    <w:rsid w:val="00547EE6"/>
    <w:rsid w:val="00552274"/>
    <w:rsid w:val="005536B8"/>
    <w:rsid w:val="00553B36"/>
    <w:rsid w:val="00554108"/>
    <w:rsid w:val="005549FC"/>
    <w:rsid w:val="00555E72"/>
    <w:rsid w:val="00556275"/>
    <w:rsid w:val="00557C5F"/>
    <w:rsid w:val="00557E9B"/>
    <w:rsid w:val="005627F6"/>
    <w:rsid w:val="00562FB3"/>
    <w:rsid w:val="00563266"/>
    <w:rsid w:val="00564916"/>
    <w:rsid w:val="00573426"/>
    <w:rsid w:val="00574245"/>
    <w:rsid w:val="005752FB"/>
    <w:rsid w:val="005801E0"/>
    <w:rsid w:val="00580C8C"/>
    <w:rsid w:val="005811E0"/>
    <w:rsid w:val="00581950"/>
    <w:rsid w:val="00584DC0"/>
    <w:rsid w:val="005852CD"/>
    <w:rsid w:val="00586A7E"/>
    <w:rsid w:val="00587D78"/>
    <w:rsid w:val="005900EE"/>
    <w:rsid w:val="00590438"/>
    <w:rsid w:val="005906CD"/>
    <w:rsid w:val="00591800"/>
    <w:rsid w:val="00591821"/>
    <w:rsid w:val="00591E60"/>
    <w:rsid w:val="00592684"/>
    <w:rsid w:val="00592FCE"/>
    <w:rsid w:val="00593EA3"/>
    <w:rsid w:val="005950CB"/>
    <w:rsid w:val="005A2EB7"/>
    <w:rsid w:val="005A3C9C"/>
    <w:rsid w:val="005A5B21"/>
    <w:rsid w:val="005A6012"/>
    <w:rsid w:val="005B23DB"/>
    <w:rsid w:val="005B2B00"/>
    <w:rsid w:val="005B2E36"/>
    <w:rsid w:val="005B3004"/>
    <w:rsid w:val="005B40CD"/>
    <w:rsid w:val="005B475F"/>
    <w:rsid w:val="005B652A"/>
    <w:rsid w:val="005C1A5B"/>
    <w:rsid w:val="005C299D"/>
    <w:rsid w:val="005C70C6"/>
    <w:rsid w:val="005D0996"/>
    <w:rsid w:val="005D1D32"/>
    <w:rsid w:val="005D3BE9"/>
    <w:rsid w:val="005D57B6"/>
    <w:rsid w:val="005D6669"/>
    <w:rsid w:val="005D7B5D"/>
    <w:rsid w:val="005E4AF3"/>
    <w:rsid w:val="005E6C72"/>
    <w:rsid w:val="005E7749"/>
    <w:rsid w:val="005E7FB4"/>
    <w:rsid w:val="005F29DA"/>
    <w:rsid w:val="005F2E31"/>
    <w:rsid w:val="005F59A6"/>
    <w:rsid w:val="005F69FA"/>
    <w:rsid w:val="005F7064"/>
    <w:rsid w:val="00600A65"/>
    <w:rsid w:val="00601657"/>
    <w:rsid w:val="0060536A"/>
    <w:rsid w:val="00605D3E"/>
    <w:rsid w:val="00606A7B"/>
    <w:rsid w:val="00607C8E"/>
    <w:rsid w:val="00610446"/>
    <w:rsid w:val="00611779"/>
    <w:rsid w:val="00612436"/>
    <w:rsid w:val="00614544"/>
    <w:rsid w:val="006154BA"/>
    <w:rsid w:val="00616989"/>
    <w:rsid w:val="00616A38"/>
    <w:rsid w:val="00617808"/>
    <w:rsid w:val="00617DD2"/>
    <w:rsid w:val="00620776"/>
    <w:rsid w:val="006214E0"/>
    <w:rsid w:val="00633209"/>
    <w:rsid w:val="0063395E"/>
    <w:rsid w:val="0063397A"/>
    <w:rsid w:val="00634A5C"/>
    <w:rsid w:val="00634BA6"/>
    <w:rsid w:val="00634C44"/>
    <w:rsid w:val="00636212"/>
    <w:rsid w:val="00637F10"/>
    <w:rsid w:val="00642D90"/>
    <w:rsid w:val="00647889"/>
    <w:rsid w:val="006504C6"/>
    <w:rsid w:val="00651A91"/>
    <w:rsid w:val="00652FD9"/>
    <w:rsid w:val="00653E99"/>
    <w:rsid w:val="00654907"/>
    <w:rsid w:val="0065527B"/>
    <w:rsid w:val="006554DB"/>
    <w:rsid w:val="00655E26"/>
    <w:rsid w:val="006567FE"/>
    <w:rsid w:val="006601E0"/>
    <w:rsid w:val="0066056E"/>
    <w:rsid w:val="006616B6"/>
    <w:rsid w:val="006620D2"/>
    <w:rsid w:val="00663426"/>
    <w:rsid w:val="006657A6"/>
    <w:rsid w:val="00665EC7"/>
    <w:rsid w:val="00666FDB"/>
    <w:rsid w:val="00667BF3"/>
    <w:rsid w:val="00667C33"/>
    <w:rsid w:val="00667F71"/>
    <w:rsid w:val="00671C5B"/>
    <w:rsid w:val="0067309D"/>
    <w:rsid w:val="006734D7"/>
    <w:rsid w:val="00675856"/>
    <w:rsid w:val="00677942"/>
    <w:rsid w:val="00680733"/>
    <w:rsid w:val="00682464"/>
    <w:rsid w:val="006827B5"/>
    <w:rsid w:val="00682A75"/>
    <w:rsid w:val="00683066"/>
    <w:rsid w:val="00683F07"/>
    <w:rsid w:val="006845DB"/>
    <w:rsid w:val="006862C6"/>
    <w:rsid w:val="0068631C"/>
    <w:rsid w:val="00686C2E"/>
    <w:rsid w:val="0069230D"/>
    <w:rsid w:val="00692EC9"/>
    <w:rsid w:val="00694212"/>
    <w:rsid w:val="006944EB"/>
    <w:rsid w:val="00695354"/>
    <w:rsid w:val="006966FA"/>
    <w:rsid w:val="0069682C"/>
    <w:rsid w:val="006973A1"/>
    <w:rsid w:val="00697547"/>
    <w:rsid w:val="006A010F"/>
    <w:rsid w:val="006A23E4"/>
    <w:rsid w:val="006A3D95"/>
    <w:rsid w:val="006A4469"/>
    <w:rsid w:val="006A5F32"/>
    <w:rsid w:val="006A5F6A"/>
    <w:rsid w:val="006A7BA7"/>
    <w:rsid w:val="006B3976"/>
    <w:rsid w:val="006B597A"/>
    <w:rsid w:val="006B74AD"/>
    <w:rsid w:val="006B7DFB"/>
    <w:rsid w:val="006C289C"/>
    <w:rsid w:val="006C49A9"/>
    <w:rsid w:val="006C51BD"/>
    <w:rsid w:val="006C5220"/>
    <w:rsid w:val="006C7634"/>
    <w:rsid w:val="006D4A9B"/>
    <w:rsid w:val="006D69C4"/>
    <w:rsid w:val="006D7971"/>
    <w:rsid w:val="006E0960"/>
    <w:rsid w:val="006E2B90"/>
    <w:rsid w:val="006E3DEF"/>
    <w:rsid w:val="006E3EC9"/>
    <w:rsid w:val="006E5D26"/>
    <w:rsid w:val="006F0C49"/>
    <w:rsid w:val="006F26E4"/>
    <w:rsid w:val="006F4478"/>
    <w:rsid w:val="006F5CD2"/>
    <w:rsid w:val="006F674C"/>
    <w:rsid w:val="006F7794"/>
    <w:rsid w:val="007046F8"/>
    <w:rsid w:val="00705D5C"/>
    <w:rsid w:val="00707690"/>
    <w:rsid w:val="00707AC1"/>
    <w:rsid w:val="00711C95"/>
    <w:rsid w:val="00711E34"/>
    <w:rsid w:val="0071233D"/>
    <w:rsid w:val="0071247C"/>
    <w:rsid w:val="00713D5A"/>
    <w:rsid w:val="00715C75"/>
    <w:rsid w:val="00716C13"/>
    <w:rsid w:val="00717391"/>
    <w:rsid w:val="007235F9"/>
    <w:rsid w:val="00724E24"/>
    <w:rsid w:val="007251C2"/>
    <w:rsid w:val="00725B1F"/>
    <w:rsid w:val="0073270E"/>
    <w:rsid w:val="00732D98"/>
    <w:rsid w:val="00733A80"/>
    <w:rsid w:val="00734814"/>
    <w:rsid w:val="00735437"/>
    <w:rsid w:val="00736481"/>
    <w:rsid w:val="00737CB3"/>
    <w:rsid w:val="00740DF6"/>
    <w:rsid w:val="007418A9"/>
    <w:rsid w:val="00743BD7"/>
    <w:rsid w:val="00743E48"/>
    <w:rsid w:val="007452AF"/>
    <w:rsid w:val="007455AD"/>
    <w:rsid w:val="007464D1"/>
    <w:rsid w:val="00746A08"/>
    <w:rsid w:val="00750723"/>
    <w:rsid w:val="00752BB0"/>
    <w:rsid w:val="00754815"/>
    <w:rsid w:val="00756AC0"/>
    <w:rsid w:val="00756D08"/>
    <w:rsid w:val="00757305"/>
    <w:rsid w:val="007579C3"/>
    <w:rsid w:val="00757A1C"/>
    <w:rsid w:val="0076056C"/>
    <w:rsid w:val="007629E2"/>
    <w:rsid w:val="00762C47"/>
    <w:rsid w:val="007640DC"/>
    <w:rsid w:val="00764210"/>
    <w:rsid w:val="00764545"/>
    <w:rsid w:val="00764660"/>
    <w:rsid w:val="007648D2"/>
    <w:rsid w:val="00766112"/>
    <w:rsid w:val="00766250"/>
    <w:rsid w:val="007676F9"/>
    <w:rsid w:val="00770375"/>
    <w:rsid w:val="00773A3E"/>
    <w:rsid w:val="00780C3D"/>
    <w:rsid w:val="007830A2"/>
    <w:rsid w:val="007831A2"/>
    <w:rsid w:val="00783B1B"/>
    <w:rsid w:val="00787D73"/>
    <w:rsid w:val="00790F51"/>
    <w:rsid w:val="007921C2"/>
    <w:rsid w:val="00793A4B"/>
    <w:rsid w:val="00794ED7"/>
    <w:rsid w:val="007A17A6"/>
    <w:rsid w:val="007A6223"/>
    <w:rsid w:val="007A692A"/>
    <w:rsid w:val="007A7F81"/>
    <w:rsid w:val="007B218F"/>
    <w:rsid w:val="007B2FF1"/>
    <w:rsid w:val="007B42B6"/>
    <w:rsid w:val="007B6EAE"/>
    <w:rsid w:val="007B7D4C"/>
    <w:rsid w:val="007C0A55"/>
    <w:rsid w:val="007C0D05"/>
    <w:rsid w:val="007C197B"/>
    <w:rsid w:val="007C2BD3"/>
    <w:rsid w:val="007C4D5C"/>
    <w:rsid w:val="007C65FB"/>
    <w:rsid w:val="007C7009"/>
    <w:rsid w:val="007C73D4"/>
    <w:rsid w:val="007D2083"/>
    <w:rsid w:val="007D3387"/>
    <w:rsid w:val="007D349B"/>
    <w:rsid w:val="007D3F41"/>
    <w:rsid w:val="007D418F"/>
    <w:rsid w:val="007E357D"/>
    <w:rsid w:val="007E42F8"/>
    <w:rsid w:val="007E4F10"/>
    <w:rsid w:val="007E565C"/>
    <w:rsid w:val="007E6FEE"/>
    <w:rsid w:val="007F410B"/>
    <w:rsid w:val="007F4513"/>
    <w:rsid w:val="007F5FEC"/>
    <w:rsid w:val="00801621"/>
    <w:rsid w:val="00801C31"/>
    <w:rsid w:val="00804A9E"/>
    <w:rsid w:val="00805CB7"/>
    <w:rsid w:val="00806725"/>
    <w:rsid w:val="0080699E"/>
    <w:rsid w:val="0080710E"/>
    <w:rsid w:val="008116F0"/>
    <w:rsid w:val="00814CDA"/>
    <w:rsid w:val="00816C63"/>
    <w:rsid w:val="0081720A"/>
    <w:rsid w:val="008222F0"/>
    <w:rsid w:val="00822CA3"/>
    <w:rsid w:val="0082399E"/>
    <w:rsid w:val="008243E0"/>
    <w:rsid w:val="008251ED"/>
    <w:rsid w:val="008274CD"/>
    <w:rsid w:val="00833028"/>
    <w:rsid w:val="008345AA"/>
    <w:rsid w:val="008346AD"/>
    <w:rsid w:val="00835955"/>
    <w:rsid w:val="00836E41"/>
    <w:rsid w:val="008371F0"/>
    <w:rsid w:val="00841656"/>
    <w:rsid w:val="00841A4C"/>
    <w:rsid w:val="00842241"/>
    <w:rsid w:val="008422C6"/>
    <w:rsid w:val="00843FDD"/>
    <w:rsid w:val="00846AE7"/>
    <w:rsid w:val="00847560"/>
    <w:rsid w:val="0085002B"/>
    <w:rsid w:val="00851D4C"/>
    <w:rsid w:val="00853873"/>
    <w:rsid w:val="008557E3"/>
    <w:rsid w:val="00856370"/>
    <w:rsid w:val="00861045"/>
    <w:rsid w:val="0086120B"/>
    <w:rsid w:val="00862503"/>
    <w:rsid w:val="0086322F"/>
    <w:rsid w:val="00863624"/>
    <w:rsid w:val="008643F8"/>
    <w:rsid w:val="00864C08"/>
    <w:rsid w:val="00865266"/>
    <w:rsid w:val="008658DD"/>
    <w:rsid w:val="00865E34"/>
    <w:rsid w:val="0086693B"/>
    <w:rsid w:val="0086756E"/>
    <w:rsid w:val="00872CE3"/>
    <w:rsid w:val="0087393A"/>
    <w:rsid w:val="008739F2"/>
    <w:rsid w:val="00874E82"/>
    <w:rsid w:val="00876294"/>
    <w:rsid w:val="00876D75"/>
    <w:rsid w:val="008805EA"/>
    <w:rsid w:val="00880C1D"/>
    <w:rsid w:val="00882791"/>
    <w:rsid w:val="00882AB2"/>
    <w:rsid w:val="00885314"/>
    <w:rsid w:val="00885A8B"/>
    <w:rsid w:val="008867B1"/>
    <w:rsid w:val="008868BF"/>
    <w:rsid w:val="00887559"/>
    <w:rsid w:val="00891A0E"/>
    <w:rsid w:val="00891DBB"/>
    <w:rsid w:val="0089240C"/>
    <w:rsid w:val="0089309D"/>
    <w:rsid w:val="00895201"/>
    <w:rsid w:val="0089745A"/>
    <w:rsid w:val="008A026C"/>
    <w:rsid w:val="008A2629"/>
    <w:rsid w:val="008A36E8"/>
    <w:rsid w:val="008A415A"/>
    <w:rsid w:val="008A6E17"/>
    <w:rsid w:val="008A7063"/>
    <w:rsid w:val="008A7FEE"/>
    <w:rsid w:val="008B0D24"/>
    <w:rsid w:val="008B1382"/>
    <w:rsid w:val="008B21AC"/>
    <w:rsid w:val="008B3A4C"/>
    <w:rsid w:val="008B49C1"/>
    <w:rsid w:val="008B5645"/>
    <w:rsid w:val="008B6FCE"/>
    <w:rsid w:val="008C08D0"/>
    <w:rsid w:val="008C09A2"/>
    <w:rsid w:val="008C2F0B"/>
    <w:rsid w:val="008C79CE"/>
    <w:rsid w:val="008D0D50"/>
    <w:rsid w:val="008D1A29"/>
    <w:rsid w:val="008D2CFC"/>
    <w:rsid w:val="008D3E85"/>
    <w:rsid w:val="008D43CD"/>
    <w:rsid w:val="008D5F22"/>
    <w:rsid w:val="008D79A6"/>
    <w:rsid w:val="008E0252"/>
    <w:rsid w:val="008E132A"/>
    <w:rsid w:val="008E2E8B"/>
    <w:rsid w:val="008E47DF"/>
    <w:rsid w:val="008E5A92"/>
    <w:rsid w:val="008E619F"/>
    <w:rsid w:val="008E6823"/>
    <w:rsid w:val="008E784C"/>
    <w:rsid w:val="008F0832"/>
    <w:rsid w:val="008F0F0C"/>
    <w:rsid w:val="008F5BF9"/>
    <w:rsid w:val="008F70D0"/>
    <w:rsid w:val="00900F19"/>
    <w:rsid w:val="009014D6"/>
    <w:rsid w:val="00901BA2"/>
    <w:rsid w:val="0090214C"/>
    <w:rsid w:val="009049A9"/>
    <w:rsid w:val="009100C3"/>
    <w:rsid w:val="009135BE"/>
    <w:rsid w:val="00913BB4"/>
    <w:rsid w:val="009143EE"/>
    <w:rsid w:val="0091708C"/>
    <w:rsid w:val="00917125"/>
    <w:rsid w:val="00922671"/>
    <w:rsid w:val="0092359E"/>
    <w:rsid w:val="009258DE"/>
    <w:rsid w:val="00925AB8"/>
    <w:rsid w:val="009274BC"/>
    <w:rsid w:val="009306D2"/>
    <w:rsid w:val="0093088D"/>
    <w:rsid w:val="00930B44"/>
    <w:rsid w:val="00933873"/>
    <w:rsid w:val="009339A9"/>
    <w:rsid w:val="009357D0"/>
    <w:rsid w:val="00937204"/>
    <w:rsid w:val="0093735E"/>
    <w:rsid w:val="00943307"/>
    <w:rsid w:val="00944E78"/>
    <w:rsid w:val="00945FD9"/>
    <w:rsid w:val="009460C1"/>
    <w:rsid w:val="0094616C"/>
    <w:rsid w:val="009467C6"/>
    <w:rsid w:val="00950027"/>
    <w:rsid w:val="009502D2"/>
    <w:rsid w:val="00950785"/>
    <w:rsid w:val="0095398F"/>
    <w:rsid w:val="0095433A"/>
    <w:rsid w:val="0095594B"/>
    <w:rsid w:val="00960059"/>
    <w:rsid w:val="009606FE"/>
    <w:rsid w:val="00961213"/>
    <w:rsid w:val="009614E9"/>
    <w:rsid w:val="009648FB"/>
    <w:rsid w:val="00966481"/>
    <w:rsid w:val="009666AF"/>
    <w:rsid w:val="009670CC"/>
    <w:rsid w:val="009673BC"/>
    <w:rsid w:val="00967505"/>
    <w:rsid w:val="00971071"/>
    <w:rsid w:val="00973F2E"/>
    <w:rsid w:val="009748D7"/>
    <w:rsid w:val="00975977"/>
    <w:rsid w:val="00976F33"/>
    <w:rsid w:val="00980056"/>
    <w:rsid w:val="00981566"/>
    <w:rsid w:val="009817EF"/>
    <w:rsid w:val="00981CE1"/>
    <w:rsid w:val="00982570"/>
    <w:rsid w:val="00983559"/>
    <w:rsid w:val="009869FC"/>
    <w:rsid w:val="009904DE"/>
    <w:rsid w:val="009922B7"/>
    <w:rsid w:val="00992A1A"/>
    <w:rsid w:val="00997F8B"/>
    <w:rsid w:val="009A202E"/>
    <w:rsid w:val="009A612B"/>
    <w:rsid w:val="009A6D41"/>
    <w:rsid w:val="009A71E2"/>
    <w:rsid w:val="009A78D5"/>
    <w:rsid w:val="009B1D05"/>
    <w:rsid w:val="009B2315"/>
    <w:rsid w:val="009B25FC"/>
    <w:rsid w:val="009B3663"/>
    <w:rsid w:val="009B50CA"/>
    <w:rsid w:val="009B5737"/>
    <w:rsid w:val="009B7A97"/>
    <w:rsid w:val="009C00AB"/>
    <w:rsid w:val="009C0128"/>
    <w:rsid w:val="009C060C"/>
    <w:rsid w:val="009C13A8"/>
    <w:rsid w:val="009C2606"/>
    <w:rsid w:val="009C77BE"/>
    <w:rsid w:val="009D054B"/>
    <w:rsid w:val="009D1E7F"/>
    <w:rsid w:val="009D321F"/>
    <w:rsid w:val="009D48B9"/>
    <w:rsid w:val="009D5A94"/>
    <w:rsid w:val="009D5D3D"/>
    <w:rsid w:val="009D60CB"/>
    <w:rsid w:val="009D7BDD"/>
    <w:rsid w:val="009E53D7"/>
    <w:rsid w:val="009E6357"/>
    <w:rsid w:val="009E6B4C"/>
    <w:rsid w:val="009E7069"/>
    <w:rsid w:val="009E7D4B"/>
    <w:rsid w:val="009F4EE5"/>
    <w:rsid w:val="009F61D5"/>
    <w:rsid w:val="009F79E8"/>
    <w:rsid w:val="00A009B4"/>
    <w:rsid w:val="00A04D58"/>
    <w:rsid w:val="00A05439"/>
    <w:rsid w:val="00A05C81"/>
    <w:rsid w:val="00A065F5"/>
    <w:rsid w:val="00A10AB8"/>
    <w:rsid w:val="00A11ABC"/>
    <w:rsid w:val="00A11BD4"/>
    <w:rsid w:val="00A12186"/>
    <w:rsid w:val="00A1351A"/>
    <w:rsid w:val="00A212E2"/>
    <w:rsid w:val="00A2166D"/>
    <w:rsid w:val="00A2241C"/>
    <w:rsid w:val="00A226D8"/>
    <w:rsid w:val="00A23233"/>
    <w:rsid w:val="00A27CCD"/>
    <w:rsid w:val="00A30411"/>
    <w:rsid w:val="00A417D0"/>
    <w:rsid w:val="00A4210E"/>
    <w:rsid w:val="00A4255B"/>
    <w:rsid w:val="00A4487D"/>
    <w:rsid w:val="00A45DBE"/>
    <w:rsid w:val="00A46239"/>
    <w:rsid w:val="00A47687"/>
    <w:rsid w:val="00A524F6"/>
    <w:rsid w:val="00A569D5"/>
    <w:rsid w:val="00A56F24"/>
    <w:rsid w:val="00A57A8E"/>
    <w:rsid w:val="00A6177A"/>
    <w:rsid w:val="00A639D0"/>
    <w:rsid w:val="00A646FA"/>
    <w:rsid w:val="00A6518F"/>
    <w:rsid w:val="00A664F2"/>
    <w:rsid w:val="00A66624"/>
    <w:rsid w:val="00A67F65"/>
    <w:rsid w:val="00A70B3B"/>
    <w:rsid w:val="00A73145"/>
    <w:rsid w:val="00A747A2"/>
    <w:rsid w:val="00A755B9"/>
    <w:rsid w:val="00A75D86"/>
    <w:rsid w:val="00A80BA7"/>
    <w:rsid w:val="00A832E4"/>
    <w:rsid w:val="00A8453B"/>
    <w:rsid w:val="00A84E57"/>
    <w:rsid w:val="00A904A8"/>
    <w:rsid w:val="00A93988"/>
    <w:rsid w:val="00A94FF5"/>
    <w:rsid w:val="00A96359"/>
    <w:rsid w:val="00AA0647"/>
    <w:rsid w:val="00AA1304"/>
    <w:rsid w:val="00AA2B72"/>
    <w:rsid w:val="00AA5602"/>
    <w:rsid w:val="00AB1FEA"/>
    <w:rsid w:val="00AB3B9A"/>
    <w:rsid w:val="00AB4D01"/>
    <w:rsid w:val="00AB60B7"/>
    <w:rsid w:val="00AB6982"/>
    <w:rsid w:val="00AC025E"/>
    <w:rsid w:val="00AC039E"/>
    <w:rsid w:val="00AC26C0"/>
    <w:rsid w:val="00AC5A02"/>
    <w:rsid w:val="00AC7C64"/>
    <w:rsid w:val="00AD0C73"/>
    <w:rsid w:val="00AD3616"/>
    <w:rsid w:val="00AD57B9"/>
    <w:rsid w:val="00AD5BB7"/>
    <w:rsid w:val="00AE0132"/>
    <w:rsid w:val="00AE0542"/>
    <w:rsid w:val="00AE13E4"/>
    <w:rsid w:val="00AE18A3"/>
    <w:rsid w:val="00AE437E"/>
    <w:rsid w:val="00AF02E4"/>
    <w:rsid w:val="00AF1C8E"/>
    <w:rsid w:val="00AF31A3"/>
    <w:rsid w:val="00AF5E44"/>
    <w:rsid w:val="00AF709A"/>
    <w:rsid w:val="00AF7866"/>
    <w:rsid w:val="00B056CB"/>
    <w:rsid w:val="00B07A1F"/>
    <w:rsid w:val="00B07C86"/>
    <w:rsid w:val="00B1120E"/>
    <w:rsid w:val="00B14DF4"/>
    <w:rsid w:val="00B14E60"/>
    <w:rsid w:val="00B150AB"/>
    <w:rsid w:val="00B15DB8"/>
    <w:rsid w:val="00B16E69"/>
    <w:rsid w:val="00B21596"/>
    <w:rsid w:val="00B21F50"/>
    <w:rsid w:val="00B23AC9"/>
    <w:rsid w:val="00B24754"/>
    <w:rsid w:val="00B27A64"/>
    <w:rsid w:val="00B328AC"/>
    <w:rsid w:val="00B33560"/>
    <w:rsid w:val="00B338A5"/>
    <w:rsid w:val="00B353FF"/>
    <w:rsid w:val="00B36031"/>
    <w:rsid w:val="00B37473"/>
    <w:rsid w:val="00B3771E"/>
    <w:rsid w:val="00B41B87"/>
    <w:rsid w:val="00B44143"/>
    <w:rsid w:val="00B46D58"/>
    <w:rsid w:val="00B53660"/>
    <w:rsid w:val="00B542DF"/>
    <w:rsid w:val="00B5462A"/>
    <w:rsid w:val="00B54858"/>
    <w:rsid w:val="00B5497F"/>
    <w:rsid w:val="00B55B9A"/>
    <w:rsid w:val="00B56522"/>
    <w:rsid w:val="00B575FA"/>
    <w:rsid w:val="00B5775B"/>
    <w:rsid w:val="00B57EE4"/>
    <w:rsid w:val="00B60749"/>
    <w:rsid w:val="00B612A9"/>
    <w:rsid w:val="00B61BF5"/>
    <w:rsid w:val="00B61D1C"/>
    <w:rsid w:val="00B6341D"/>
    <w:rsid w:val="00B64068"/>
    <w:rsid w:val="00B65FEC"/>
    <w:rsid w:val="00B6644F"/>
    <w:rsid w:val="00B66C14"/>
    <w:rsid w:val="00B7048F"/>
    <w:rsid w:val="00B71B92"/>
    <w:rsid w:val="00B7273F"/>
    <w:rsid w:val="00B74D6D"/>
    <w:rsid w:val="00B802C5"/>
    <w:rsid w:val="00B8693A"/>
    <w:rsid w:val="00B87088"/>
    <w:rsid w:val="00B8765C"/>
    <w:rsid w:val="00B87AF0"/>
    <w:rsid w:val="00B90656"/>
    <w:rsid w:val="00B91F7B"/>
    <w:rsid w:val="00B95EA1"/>
    <w:rsid w:val="00B96C7D"/>
    <w:rsid w:val="00BA0D71"/>
    <w:rsid w:val="00BA1670"/>
    <w:rsid w:val="00BA1978"/>
    <w:rsid w:val="00BA1DC0"/>
    <w:rsid w:val="00BA3DC0"/>
    <w:rsid w:val="00BA4A85"/>
    <w:rsid w:val="00BA4D6C"/>
    <w:rsid w:val="00BA4F93"/>
    <w:rsid w:val="00BB2F2E"/>
    <w:rsid w:val="00BB4312"/>
    <w:rsid w:val="00BB48B2"/>
    <w:rsid w:val="00BB673C"/>
    <w:rsid w:val="00BB7EC1"/>
    <w:rsid w:val="00BC172A"/>
    <w:rsid w:val="00BC2552"/>
    <w:rsid w:val="00BC36A0"/>
    <w:rsid w:val="00BC41D6"/>
    <w:rsid w:val="00BC612B"/>
    <w:rsid w:val="00BC6A7A"/>
    <w:rsid w:val="00BC6F17"/>
    <w:rsid w:val="00BD084B"/>
    <w:rsid w:val="00BD136B"/>
    <w:rsid w:val="00BD1756"/>
    <w:rsid w:val="00BD1EC7"/>
    <w:rsid w:val="00BD45D8"/>
    <w:rsid w:val="00BD5F91"/>
    <w:rsid w:val="00BD6E07"/>
    <w:rsid w:val="00BD71F2"/>
    <w:rsid w:val="00BE174E"/>
    <w:rsid w:val="00BE27E7"/>
    <w:rsid w:val="00BE5AE9"/>
    <w:rsid w:val="00BE70FB"/>
    <w:rsid w:val="00BE7499"/>
    <w:rsid w:val="00BE7608"/>
    <w:rsid w:val="00BF04DD"/>
    <w:rsid w:val="00BF101F"/>
    <w:rsid w:val="00BF16E7"/>
    <w:rsid w:val="00BF24D3"/>
    <w:rsid w:val="00BF32F8"/>
    <w:rsid w:val="00BF3A61"/>
    <w:rsid w:val="00BF633F"/>
    <w:rsid w:val="00BF640A"/>
    <w:rsid w:val="00BF7934"/>
    <w:rsid w:val="00BF7B43"/>
    <w:rsid w:val="00C01484"/>
    <w:rsid w:val="00C063C0"/>
    <w:rsid w:val="00C066D1"/>
    <w:rsid w:val="00C10512"/>
    <w:rsid w:val="00C11113"/>
    <w:rsid w:val="00C113FB"/>
    <w:rsid w:val="00C142AE"/>
    <w:rsid w:val="00C151BE"/>
    <w:rsid w:val="00C15E47"/>
    <w:rsid w:val="00C160B1"/>
    <w:rsid w:val="00C162EB"/>
    <w:rsid w:val="00C2522F"/>
    <w:rsid w:val="00C25F9F"/>
    <w:rsid w:val="00C260B3"/>
    <w:rsid w:val="00C2687D"/>
    <w:rsid w:val="00C30DB4"/>
    <w:rsid w:val="00C31465"/>
    <w:rsid w:val="00C3361E"/>
    <w:rsid w:val="00C37009"/>
    <w:rsid w:val="00C3758B"/>
    <w:rsid w:val="00C4009A"/>
    <w:rsid w:val="00C41092"/>
    <w:rsid w:val="00C454DF"/>
    <w:rsid w:val="00C472AE"/>
    <w:rsid w:val="00C476DA"/>
    <w:rsid w:val="00C52E89"/>
    <w:rsid w:val="00C53A7E"/>
    <w:rsid w:val="00C55910"/>
    <w:rsid w:val="00C55D24"/>
    <w:rsid w:val="00C55FCA"/>
    <w:rsid w:val="00C601DC"/>
    <w:rsid w:val="00C6155D"/>
    <w:rsid w:val="00C63CE9"/>
    <w:rsid w:val="00C63DCC"/>
    <w:rsid w:val="00C64998"/>
    <w:rsid w:val="00C64A11"/>
    <w:rsid w:val="00C6569F"/>
    <w:rsid w:val="00C67378"/>
    <w:rsid w:val="00C71224"/>
    <w:rsid w:val="00C719F4"/>
    <w:rsid w:val="00C71DCA"/>
    <w:rsid w:val="00C76E71"/>
    <w:rsid w:val="00C77268"/>
    <w:rsid w:val="00C80804"/>
    <w:rsid w:val="00C808AE"/>
    <w:rsid w:val="00C82165"/>
    <w:rsid w:val="00C82767"/>
    <w:rsid w:val="00C82FDD"/>
    <w:rsid w:val="00C83922"/>
    <w:rsid w:val="00C84BF5"/>
    <w:rsid w:val="00C8566D"/>
    <w:rsid w:val="00C85EFA"/>
    <w:rsid w:val="00C8620D"/>
    <w:rsid w:val="00C87252"/>
    <w:rsid w:val="00C92FCC"/>
    <w:rsid w:val="00C930CC"/>
    <w:rsid w:val="00C93A36"/>
    <w:rsid w:val="00C955F3"/>
    <w:rsid w:val="00C96149"/>
    <w:rsid w:val="00C9764C"/>
    <w:rsid w:val="00CA46A4"/>
    <w:rsid w:val="00CA4BF4"/>
    <w:rsid w:val="00CA7311"/>
    <w:rsid w:val="00CB00CF"/>
    <w:rsid w:val="00CB334A"/>
    <w:rsid w:val="00CB3A44"/>
    <w:rsid w:val="00CB5FED"/>
    <w:rsid w:val="00CC157F"/>
    <w:rsid w:val="00CC3331"/>
    <w:rsid w:val="00CC45CB"/>
    <w:rsid w:val="00CC4ADA"/>
    <w:rsid w:val="00CC5FA8"/>
    <w:rsid w:val="00CC6FCC"/>
    <w:rsid w:val="00CC783B"/>
    <w:rsid w:val="00CD12AE"/>
    <w:rsid w:val="00CD21C4"/>
    <w:rsid w:val="00CD3AD5"/>
    <w:rsid w:val="00CD4AB3"/>
    <w:rsid w:val="00CD5A5D"/>
    <w:rsid w:val="00CD6507"/>
    <w:rsid w:val="00CD73D7"/>
    <w:rsid w:val="00CE00A2"/>
    <w:rsid w:val="00CE0D66"/>
    <w:rsid w:val="00CE210B"/>
    <w:rsid w:val="00CE2646"/>
    <w:rsid w:val="00CE4675"/>
    <w:rsid w:val="00CE6171"/>
    <w:rsid w:val="00CE7A6A"/>
    <w:rsid w:val="00CF0C0F"/>
    <w:rsid w:val="00CF1093"/>
    <w:rsid w:val="00CF13C0"/>
    <w:rsid w:val="00CF4069"/>
    <w:rsid w:val="00CF437A"/>
    <w:rsid w:val="00CF4523"/>
    <w:rsid w:val="00CF501B"/>
    <w:rsid w:val="00CF6B16"/>
    <w:rsid w:val="00CF70B6"/>
    <w:rsid w:val="00CF7B5E"/>
    <w:rsid w:val="00CF7CA8"/>
    <w:rsid w:val="00CF7D48"/>
    <w:rsid w:val="00D037DB"/>
    <w:rsid w:val="00D04A0D"/>
    <w:rsid w:val="00D05C22"/>
    <w:rsid w:val="00D06105"/>
    <w:rsid w:val="00D0669D"/>
    <w:rsid w:val="00D107DA"/>
    <w:rsid w:val="00D10ACC"/>
    <w:rsid w:val="00D12353"/>
    <w:rsid w:val="00D14187"/>
    <w:rsid w:val="00D16714"/>
    <w:rsid w:val="00D16885"/>
    <w:rsid w:val="00D16A0E"/>
    <w:rsid w:val="00D16E96"/>
    <w:rsid w:val="00D21863"/>
    <w:rsid w:val="00D21C0A"/>
    <w:rsid w:val="00D22963"/>
    <w:rsid w:val="00D25B25"/>
    <w:rsid w:val="00D26588"/>
    <w:rsid w:val="00D301B5"/>
    <w:rsid w:val="00D30BA9"/>
    <w:rsid w:val="00D30D7A"/>
    <w:rsid w:val="00D324C9"/>
    <w:rsid w:val="00D32AFD"/>
    <w:rsid w:val="00D33EE2"/>
    <w:rsid w:val="00D35BCE"/>
    <w:rsid w:val="00D368D9"/>
    <w:rsid w:val="00D40AB3"/>
    <w:rsid w:val="00D430A3"/>
    <w:rsid w:val="00D434C7"/>
    <w:rsid w:val="00D435E6"/>
    <w:rsid w:val="00D45474"/>
    <w:rsid w:val="00D45AAE"/>
    <w:rsid w:val="00D45BDE"/>
    <w:rsid w:val="00D45C09"/>
    <w:rsid w:val="00D4669F"/>
    <w:rsid w:val="00D51731"/>
    <w:rsid w:val="00D52959"/>
    <w:rsid w:val="00D54653"/>
    <w:rsid w:val="00D558B7"/>
    <w:rsid w:val="00D5624D"/>
    <w:rsid w:val="00D56864"/>
    <w:rsid w:val="00D56FF3"/>
    <w:rsid w:val="00D62842"/>
    <w:rsid w:val="00D65D43"/>
    <w:rsid w:val="00D6791A"/>
    <w:rsid w:val="00D70352"/>
    <w:rsid w:val="00D71022"/>
    <w:rsid w:val="00D712BB"/>
    <w:rsid w:val="00D716AE"/>
    <w:rsid w:val="00D72F65"/>
    <w:rsid w:val="00D7349A"/>
    <w:rsid w:val="00D73942"/>
    <w:rsid w:val="00D76A29"/>
    <w:rsid w:val="00D76F6D"/>
    <w:rsid w:val="00D8043D"/>
    <w:rsid w:val="00D80BC9"/>
    <w:rsid w:val="00D819AF"/>
    <w:rsid w:val="00D8301C"/>
    <w:rsid w:val="00D84B5E"/>
    <w:rsid w:val="00D86530"/>
    <w:rsid w:val="00D916BB"/>
    <w:rsid w:val="00D92745"/>
    <w:rsid w:val="00D92ED6"/>
    <w:rsid w:val="00D92F8D"/>
    <w:rsid w:val="00D944CB"/>
    <w:rsid w:val="00D95B55"/>
    <w:rsid w:val="00D97CF1"/>
    <w:rsid w:val="00DA1A66"/>
    <w:rsid w:val="00DA2082"/>
    <w:rsid w:val="00DB06FE"/>
    <w:rsid w:val="00DB07CF"/>
    <w:rsid w:val="00DB1B16"/>
    <w:rsid w:val="00DB4A98"/>
    <w:rsid w:val="00DB5012"/>
    <w:rsid w:val="00DB5448"/>
    <w:rsid w:val="00DB73F4"/>
    <w:rsid w:val="00DB7DDF"/>
    <w:rsid w:val="00DC0412"/>
    <w:rsid w:val="00DC3961"/>
    <w:rsid w:val="00DC4E73"/>
    <w:rsid w:val="00DC502F"/>
    <w:rsid w:val="00DC5443"/>
    <w:rsid w:val="00DC6CB6"/>
    <w:rsid w:val="00DD0D00"/>
    <w:rsid w:val="00DD17F6"/>
    <w:rsid w:val="00DD1876"/>
    <w:rsid w:val="00DD1A3F"/>
    <w:rsid w:val="00DD3D4E"/>
    <w:rsid w:val="00DD7170"/>
    <w:rsid w:val="00DD7FB4"/>
    <w:rsid w:val="00DE09B4"/>
    <w:rsid w:val="00DE0D36"/>
    <w:rsid w:val="00DE0DFA"/>
    <w:rsid w:val="00DE3EB3"/>
    <w:rsid w:val="00DE4BEC"/>
    <w:rsid w:val="00DF2730"/>
    <w:rsid w:val="00DF3410"/>
    <w:rsid w:val="00DF53C4"/>
    <w:rsid w:val="00DF6251"/>
    <w:rsid w:val="00DF648D"/>
    <w:rsid w:val="00DF7686"/>
    <w:rsid w:val="00DF795B"/>
    <w:rsid w:val="00E02C3E"/>
    <w:rsid w:val="00E05C23"/>
    <w:rsid w:val="00E11C2D"/>
    <w:rsid w:val="00E12197"/>
    <w:rsid w:val="00E125B2"/>
    <w:rsid w:val="00E137A4"/>
    <w:rsid w:val="00E154F5"/>
    <w:rsid w:val="00E15D2A"/>
    <w:rsid w:val="00E17D3B"/>
    <w:rsid w:val="00E219AA"/>
    <w:rsid w:val="00E22001"/>
    <w:rsid w:val="00E22437"/>
    <w:rsid w:val="00E23CBA"/>
    <w:rsid w:val="00E24129"/>
    <w:rsid w:val="00E242B3"/>
    <w:rsid w:val="00E24676"/>
    <w:rsid w:val="00E24BCF"/>
    <w:rsid w:val="00E25B0A"/>
    <w:rsid w:val="00E27621"/>
    <w:rsid w:val="00E32262"/>
    <w:rsid w:val="00E342C8"/>
    <w:rsid w:val="00E35974"/>
    <w:rsid w:val="00E435C6"/>
    <w:rsid w:val="00E445EE"/>
    <w:rsid w:val="00E449D5"/>
    <w:rsid w:val="00E460DE"/>
    <w:rsid w:val="00E46710"/>
    <w:rsid w:val="00E47E51"/>
    <w:rsid w:val="00E5069A"/>
    <w:rsid w:val="00E50944"/>
    <w:rsid w:val="00E5146A"/>
    <w:rsid w:val="00E52A98"/>
    <w:rsid w:val="00E5351C"/>
    <w:rsid w:val="00E56FC8"/>
    <w:rsid w:val="00E57362"/>
    <w:rsid w:val="00E57E87"/>
    <w:rsid w:val="00E57FA0"/>
    <w:rsid w:val="00E61457"/>
    <w:rsid w:val="00E61700"/>
    <w:rsid w:val="00E61EAE"/>
    <w:rsid w:val="00E642BD"/>
    <w:rsid w:val="00E64309"/>
    <w:rsid w:val="00E6435D"/>
    <w:rsid w:val="00E64B79"/>
    <w:rsid w:val="00E67264"/>
    <w:rsid w:val="00E70017"/>
    <w:rsid w:val="00E729DF"/>
    <w:rsid w:val="00E74160"/>
    <w:rsid w:val="00E75642"/>
    <w:rsid w:val="00E75DDB"/>
    <w:rsid w:val="00E77921"/>
    <w:rsid w:val="00E77B9D"/>
    <w:rsid w:val="00E82CDC"/>
    <w:rsid w:val="00E86A24"/>
    <w:rsid w:val="00E86E44"/>
    <w:rsid w:val="00E87508"/>
    <w:rsid w:val="00E91324"/>
    <w:rsid w:val="00E923AA"/>
    <w:rsid w:val="00E92D20"/>
    <w:rsid w:val="00E9388F"/>
    <w:rsid w:val="00E95450"/>
    <w:rsid w:val="00EA0268"/>
    <w:rsid w:val="00EA0377"/>
    <w:rsid w:val="00EA0888"/>
    <w:rsid w:val="00EA5054"/>
    <w:rsid w:val="00EA720D"/>
    <w:rsid w:val="00EB089A"/>
    <w:rsid w:val="00EB1CC8"/>
    <w:rsid w:val="00EB22E7"/>
    <w:rsid w:val="00EB2A0A"/>
    <w:rsid w:val="00EB39FD"/>
    <w:rsid w:val="00EB3C03"/>
    <w:rsid w:val="00EC17DE"/>
    <w:rsid w:val="00EC23EF"/>
    <w:rsid w:val="00EC4721"/>
    <w:rsid w:val="00EC48B0"/>
    <w:rsid w:val="00EC52FC"/>
    <w:rsid w:val="00EC6ACE"/>
    <w:rsid w:val="00ED36E3"/>
    <w:rsid w:val="00ED393B"/>
    <w:rsid w:val="00ED60FB"/>
    <w:rsid w:val="00ED6609"/>
    <w:rsid w:val="00EE08D3"/>
    <w:rsid w:val="00EE1F84"/>
    <w:rsid w:val="00EE6F44"/>
    <w:rsid w:val="00EF01CC"/>
    <w:rsid w:val="00EF0F83"/>
    <w:rsid w:val="00EF1698"/>
    <w:rsid w:val="00EF2E65"/>
    <w:rsid w:val="00EF4BD6"/>
    <w:rsid w:val="00EF6111"/>
    <w:rsid w:val="00EF6750"/>
    <w:rsid w:val="00EF7755"/>
    <w:rsid w:val="00F00625"/>
    <w:rsid w:val="00F01FD2"/>
    <w:rsid w:val="00F02266"/>
    <w:rsid w:val="00F036B5"/>
    <w:rsid w:val="00F051E9"/>
    <w:rsid w:val="00F100AF"/>
    <w:rsid w:val="00F13BFF"/>
    <w:rsid w:val="00F15028"/>
    <w:rsid w:val="00F16B3B"/>
    <w:rsid w:val="00F212B0"/>
    <w:rsid w:val="00F212B6"/>
    <w:rsid w:val="00F23DBE"/>
    <w:rsid w:val="00F274A1"/>
    <w:rsid w:val="00F31F4E"/>
    <w:rsid w:val="00F3511E"/>
    <w:rsid w:val="00F36179"/>
    <w:rsid w:val="00F3790A"/>
    <w:rsid w:val="00F40681"/>
    <w:rsid w:val="00F41A61"/>
    <w:rsid w:val="00F4326E"/>
    <w:rsid w:val="00F432FA"/>
    <w:rsid w:val="00F43C4D"/>
    <w:rsid w:val="00F465B9"/>
    <w:rsid w:val="00F51363"/>
    <w:rsid w:val="00F52B27"/>
    <w:rsid w:val="00F53DEB"/>
    <w:rsid w:val="00F5759B"/>
    <w:rsid w:val="00F60052"/>
    <w:rsid w:val="00F62A28"/>
    <w:rsid w:val="00F63C65"/>
    <w:rsid w:val="00F64677"/>
    <w:rsid w:val="00F657A5"/>
    <w:rsid w:val="00F65BFE"/>
    <w:rsid w:val="00F6652A"/>
    <w:rsid w:val="00F70C7D"/>
    <w:rsid w:val="00F763C0"/>
    <w:rsid w:val="00F80790"/>
    <w:rsid w:val="00F80B77"/>
    <w:rsid w:val="00F833E1"/>
    <w:rsid w:val="00F83C00"/>
    <w:rsid w:val="00F85355"/>
    <w:rsid w:val="00F8576A"/>
    <w:rsid w:val="00F85F70"/>
    <w:rsid w:val="00F861B0"/>
    <w:rsid w:val="00F92376"/>
    <w:rsid w:val="00F923D2"/>
    <w:rsid w:val="00F933E3"/>
    <w:rsid w:val="00F958A5"/>
    <w:rsid w:val="00F97FEB"/>
    <w:rsid w:val="00FA067C"/>
    <w:rsid w:val="00FA2B03"/>
    <w:rsid w:val="00FA2C0B"/>
    <w:rsid w:val="00FA3507"/>
    <w:rsid w:val="00FB04D2"/>
    <w:rsid w:val="00FB1B17"/>
    <w:rsid w:val="00FB20CD"/>
    <w:rsid w:val="00FB2A1A"/>
    <w:rsid w:val="00FB64B5"/>
    <w:rsid w:val="00FC3116"/>
    <w:rsid w:val="00FC3A6C"/>
    <w:rsid w:val="00FC6997"/>
    <w:rsid w:val="00FC6D95"/>
    <w:rsid w:val="00FD02B4"/>
    <w:rsid w:val="00FD1805"/>
    <w:rsid w:val="00FD189D"/>
    <w:rsid w:val="00FD292B"/>
    <w:rsid w:val="00FD42FE"/>
    <w:rsid w:val="00FD54D1"/>
    <w:rsid w:val="00FD7130"/>
    <w:rsid w:val="00FD7FEF"/>
    <w:rsid w:val="00FE0A77"/>
    <w:rsid w:val="00FE2302"/>
    <w:rsid w:val="00FE57F5"/>
    <w:rsid w:val="00FE6BA0"/>
    <w:rsid w:val="00FE6D98"/>
    <w:rsid w:val="00FF1DE8"/>
    <w:rsid w:val="00FF3EFA"/>
    <w:rsid w:val="00FF47AD"/>
    <w:rsid w:val="00FF4AD6"/>
    <w:rsid w:val="00FF5320"/>
    <w:rsid w:val="00FF6421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2579"/>
  <w15:docId w15:val="{73AC2590-5DED-440E-9C7F-6E27D3B5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0">
    <w:name w:val="Заголовок 21"/>
    <w:basedOn w:val="a"/>
    <w:link w:val="20"/>
    <w:qFormat/>
    <w:rsid w:val="004E5103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10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410">
    <w:name w:val="Заголовок 41"/>
    <w:basedOn w:val="a"/>
    <w:link w:val="40"/>
    <w:qFormat/>
    <w:rsid w:val="004E5103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0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510">
    <w:name w:val="Заголовок 51"/>
    <w:basedOn w:val="a"/>
    <w:link w:val="50"/>
    <w:qFormat/>
    <w:rsid w:val="004E5103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customStyle="1" w:styleId="50">
    <w:name w:val="Заголовок 5 Знак"/>
    <w:basedOn w:val="a0"/>
    <w:link w:val="510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14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">
    <w:name w:val="Нижний колонтитул1"/>
    <w:basedOn w:val="a"/>
    <w:link w:val="13"/>
    <w:rsid w:val="004E5103"/>
    <w:rPr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15">
    <w:name w:val="Заголовок1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a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6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c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e">
    <w:name w:val="Body Text Indent"/>
    <w:basedOn w:val="a"/>
    <w:rsid w:val="004E5103"/>
    <w:pPr>
      <w:ind w:firstLine="851"/>
      <w:jc w:val="both"/>
    </w:pPr>
    <w:rPr>
      <w:sz w:val="28"/>
      <w:lang w:eastAsia="zh-CN"/>
    </w:rPr>
  </w:style>
  <w:style w:type="paragraph" w:customStyle="1" w:styleId="17">
    <w:name w:val="Указатель1"/>
    <w:basedOn w:val="a"/>
    <w:link w:val="18"/>
    <w:qFormat/>
    <w:rsid w:val="004E5103"/>
    <w:pPr>
      <w:suppressLineNumbers/>
    </w:pPr>
    <w:rPr>
      <w:rFonts w:cs="Mangal"/>
      <w:lang w:eastAsia="zh-CN"/>
    </w:rPr>
  </w:style>
  <w:style w:type="paragraph" w:customStyle="1" w:styleId="18">
    <w:name w:val="Верхний колонтитул1"/>
    <w:basedOn w:val="a"/>
    <w:link w:val="17"/>
    <w:rsid w:val="004E5103"/>
    <w:rPr>
      <w:lang w:eastAsia="zh-CN"/>
    </w:rPr>
  </w:style>
  <w:style w:type="paragraph" w:customStyle="1" w:styleId="19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a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qFormat/>
    <w:rsid w:val="004E510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4E5103"/>
    <w:rPr>
      <w:lang w:eastAsia="zh-CN"/>
    </w:rPr>
  </w:style>
  <w:style w:type="paragraph" w:customStyle="1" w:styleId="af3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4">
    <w:name w:val="No Spacing"/>
    <w:link w:val="af5"/>
    <w:uiPriority w:val="1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5">
    <w:name w:val="Без интервала Знак"/>
    <w:link w:val="af4"/>
    <w:uiPriority w:val="1"/>
    <w:rsid w:val="008A6E1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6">
    <w:name w:val="Hyperlink"/>
    <w:uiPriority w:val="99"/>
    <w:rsid w:val="005752FB"/>
    <w:rPr>
      <w:color w:val="0000FF"/>
      <w:u w:val="single"/>
    </w:rPr>
  </w:style>
  <w:style w:type="character" w:customStyle="1" w:styleId="1b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c">
    <w:name w:val="Название объекта1"/>
    <w:basedOn w:val="a"/>
    <w:qFormat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7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8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9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afb"/>
    <w:uiPriority w:val="99"/>
    <w:semiHidden/>
    <w:unhideWhenUsed/>
    <w:rsid w:val="00D5295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5295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A05439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054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31035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310357"/>
    <w:pP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10357"/>
    <w:pP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1035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9">
    <w:name w:val="xl79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103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3103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103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1035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6">
    <w:name w:val="xl86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93">
    <w:name w:val="xl93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95">
    <w:name w:val="xl95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3103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08">
    <w:name w:val="xl108"/>
    <w:basedOn w:val="a"/>
    <w:rsid w:val="003103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3103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3103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3103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3103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10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103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3103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103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3103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103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3103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D523-B888-4AE6-B700-69B91773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5985</TotalTime>
  <Pages>50</Pages>
  <Words>15804</Words>
  <Characters>90084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Председатель</cp:lastModifiedBy>
  <cp:revision>570</cp:revision>
  <cp:lastPrinted>2022-03-28T02:29:00Z</cp:lastPrinted>
  <dcterms:created xsi:type="dcterms:W3CDTF">2019-09-15T12:39:00Z</dcterms:created>
  <dcterms:modified xsi:type="dcterms:W3CDTF">2022-03-28T02:29:00Z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