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3B" w:rsidRDefault="008A415A" w:rsidP="00680733">
      <w:pPr>
        <w:keepNext/>
        <w:keepLines/>
        <w:shd w:val="clear" w:color="auto" w:fill="FFFFFF"/>
        <w:ind w:right="-144"/>
        <w:contextualSpacing/>
        <w:jc w:val="center"/>
        <w:outlineLvl w:val="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F16B3B" w:rsidRDefault="008A415A" w:rsidP="00680733">
      <w:pPr>
        <w:keepNext/>
        <w:keepLines/>
        <w:shd w:val="clear" w:color="auto" w:fill="FFFFFF"/>
        <w:contextualSpacing/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F16B3B" w:rsidRDefault="00F16B3B" w:rsidP="00680733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F16B3B" w:rsidP="00680733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8A415A" w:rsidP="00680733">
      <w:pPr>
        <w:keepNext/>
        <w:keepLines/>
        <w:shd w:val="clear" w:color="auto" w:fill="FFFFFF"/>
        <w:contextualSpacing/>
        <w:jc w:val="center"/>
        <w:outlineLvl w:val="0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F16B3B" w:rsidRDefault="00F16B3B" w:rsidP="00680733">
      <w:pPr>
        <w:pStyle w:val="a3"/>
        <w:keepNext/>
        <w:keepLines/>
        <w:contextualSpacing/>
        <w:rPr>
          <w:sz w:val="20"/>
        </w:rPr>
      </w:pPr>
    </w:p>
    <w:p w:rsidR="00F16B3B" w:rsidRDefault="00F16B3B" w:rsidP="00680733">
      <w:pPr>
        <w:pStyle w:val="a3"/>
        <w:keepNext/>
        <w:keepLines/>
        <w:contextualSpacing/>
        <w:rPr>
          <w:sz w:val="20"/>
        </w:rPr>
      </w:pPr>
    </w:p>
    <w:p w:rsidR="00F16B3B" w:rsidRDefault="00320D1F" w:rsidP="0076056C">
      <w:pPr>
        <w:pStyle w:val="a3"/>
        <w:keepNext/>
        <w:keepLines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21.12</w:t>
      </w:r>
      <w:bookmarkStart w:id="0" w:name="_GoBack"/>
      <w:bookmarkEnd w:id="0"/>
      <w:r w:rsidR="00757305">
        <w:rPr>
          <w:rFonts w:ascii="Arial" w:hAnsi="Arial" w:cs="Arial"/>
          <w:sz w:val="24"/>
          <w:szCs w:val="24"/>
        </w:rPr>
        <w:t>.2021</w:t>
      </w:r>
      <w:r w:rsidR="008A415A">
        <w:rPr>
          <w:rFonts w:ascii="Arial" w:hAnsi="Arial" w:cs="Arial"/>
          <w:sz w:val="24"/>
          <w:szCs w:val="24"/>
        </w:rPr>
        <w:t xml:space="preserve">                      </w:t>
      </w:r>
      <w:r w:rsidR="0076056C">
        <w:rPr>
          <w:rFonts w:ascii="Arial" w:hAnsi="Arial" w:cs="Arial"/>
          <w:sz w:val="24"/>
          <w:szCs w:val="24"/>
        </w:rPr>
        <w:t xml:space="preserve">       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590438">
        <w:rPr>
          <w:rFonts w:ascii="Arial" w:hAnsi="Arial" w:cs="Arial"/>
          <w:sz w:val="24"/>
          <w:szCs w:val="24"/>
        </w:rPr>
        <w:t xml:space="preserve"> </w:t>
      </w:r>
      <w:r w:rsidR="00757305">
        <w:rPr>
          <w:rFonts w:ascii="Arial" w:hAnsi="Arial" w:cs="Arial"/>
          <w:sz w:val="24"/>
          <w:szCs w:val="24"/>
        </w:rPr>
        <w:t xml:space="preserve">                         </w:t>
      </w:r>
      <w:r w:rsidR="000D522D">
        <w:rPr>
          <w:rFonts w:ascii="Arial" w:hAnsi="Arial" w:cs="Arial"/>
          <w:sz w:val="24"/>
          <w:szCs w:val="24"/>
        </w:rPr>
        <w:t xml:space="preserve"> №</w:t>
      </w:r>
      <w:r w:rsidR="00E24676">
        <w:rPr>
          <w:rFonts w:ascii="Arial" w:hAnsi="Arial" w:cs="Arial"/>
          <w:sz w:val="24"/>
          <w:szCs w:val="24"/>
        </w:rPr>
        <w:t xml:space="preserve"> </w:t>
      </w:r>
      <w:r w:rsidR="0076056C">
        <w:rPr>
          <w:rFonts w:ascii="Arial" w:hAnsi="Arial" w:cs="Arial"/>
          <w:sz w:val="24"/>
          <w:szCs w:val="24"/>
        </w:rPr>
        <w:t>45</w:t>
      </w:r>
    </w:p>
    <w:p w:rsidR="00F16B3B" w:rsidRDefault="008A415A" w:rsidP="00680733">
      <w:pPr>
        <w:pStyle w:val="a3"/>
        <w:keepNext/>
        <w:keepLines/>
        <w:contextualSpacing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18"/>
          <w:szCs w:val="18"/>
        </w:rPr>
        <w:t>с. Топчиха</w:t>
      </w:r>
    </w:p>
    <w:p w:rsidR="00F16B3B" w:rsidRPr="00A226D8" w:rsidRDefault="00F16B3B" w:rsidP="00680733">
      <w:pPr>
        <w:pStyle w:val="a3"/>
        <w:keepNext/>
        <w:keepLines/>
        <w:contextualSpacing/>
        <w:rPr>
          <w:rFonts w:ascii="Arial" w:hAnsi="Arial" w:cs="Arial"/>
          <w:sz w:val="6"/>
          <w:szCs w:val="6"/>
        </w:rPr>
      </w:pPr>
    </w:p>
    <w:p w:rsidR="00F16B3B" w:rsidRDefault="008A415A" w:rsidP="00680733">
      <w:pPr>
        <w:pStyle w:val="a3"/>
        <w:keepNext/>
        <w:keepLines/>
        <w:spacing w:line="240" w:lineRule="auto"/>
        <w:ind w:right="5138"/>
        <w:contextualSpacing/>
        <w:rPr>
          <w:sz w:val="27"/>
          <w:szCs w:val="27"/>
        </w:rPr>
      </w:pPr>
      <w:r>
        <w:rPr>
          <w:sz w:val="27"/>
          <w:szCs w:val="27"/>
        </w:rPr>
        <w:t>О внесении изменений в бюджет муниципального образования Топчихинск</w:t>
      </w:r>
      <w:r w:rsidR="00757305">
        <w:rPr>
          <w:sz w:val="27"/>
          <w:szCs w:val="27"/>
        </w:rPr>
        <w:t>ий район Алтайского края на 2021</w:t>
      </w:r>
      <w:r>
        <w:rPr>
          <w:sz w:val="27"/>
          <w:szCs w:val="27"/>
        </w:rPr>
        <w:t xml:space="preserve"> год</w:t>
      </w:r>
      <w:r w:rsidR="00757305">
        <w:rPr>
          <w:sz w:val="27"/>
          <w:szCs w:val="27"/>
        </w:rPr>
        <w:t xml:space="preserve"> и плановый период 2022 и 2023</w:t>
      </w:r>
      <w:r w:rsidR="00371EA7">
        <w:rPr>
          <w:sz w:val="27"/>
          <w:szCs w:val="27"/>
        </w:rPr>
        <w:t xml:space="preserve"> годов</w:t>
      </w:r>
      <w:r>
        <w:rPr>
          <w:sz w:val="27"/>
          <w:szCs w:val="27"/>
        </w:rPr>
        <w:t>, утвержденный решением районног</w:t>
      </w:r>
      <w:r w:rsidR="00371EA7">
        <w:rPr>
          <w:sz w:val="27"/>
          <w:szCs w:val="27"/>
        </w:rPr>
        <w:t xml:space="preserve">о Совета депутатов от </w:t>
      </w:r>
      <w:r w:rsidR="00757305">
        <w:rPr>
          <w:sz w:val="27"/>
          <w:szCs w:val="27"/>
        </w:rPr>
        <w:t>25.12.2020</w:t>
      </w:r>
      <w:r w:rsidR="00371EA7">
        <w:rPr>
          <w:sz w:val="27"/>
          <w:szCs w:val="27"/>
        </w:rPr>
        <w:t xml:space="preserve"> № </w:t>
      </w:r>
      <w:r w:rsidR="00757305">
        <w:rPr>
          <w:sz w:val="27"/>
          <w:szCs w:val="27"/>
        </w:rPr>
        <w:t>3</w:t>
      </w:r>
      <w:r w:rsidR="00371EA7">
        <w:rPr>
          <w:sz w:val="27"/>
          <w:szCs w:val="27"/>
        </w:rPr>
        <w:t>5</w:t>
      </w:r>
      <w:r>
        <w:rPr>
          <w:sz w:val="27"/>
          <w:szCs w:val="27"/>
        </w:rPr>
        <w:t xml:space="preserve"> </w:t>
      </w:r>
    </w:p>
    <w:p w:rsidR="004B4736" w:rsidRPr="00A226D8" w:rsidRDefault="004B4736" w:rsidP="00680733">
      <w:pPr>
        <w:pStyle w:val="a3"/>
        <w:keepNext/>
        <w:keepLines/>
        <w:ind w:right="5138"/>
        <w:contextualSpacing/>
        <w:rPr>
          <w:sz w:val="6"/>
          <w:szCs w:val="6"/>
        </w:rPr>
      </w:pPr>
    </w:p>
    <w:p w:rsidR="00F16B3B" w:rsidRPr="005752FB" w:rsidRDefault="00065ACA" w:rsidP="00680733">
      <w:pPr>
        <w:pStyle w:val="a3"/>
        <w:keepNext/>
        <w:keepLines/>
        <w:spacing w:line="240" w:lineRule="auto"/>
        <w:ind w:right="-143"/>
        <w:contextualSpacing/>
        <w:rPr>
          <w:sz w:val="27"/>
          <w:szCs w:val="27"/>
        </w:rPr>
      </w:pPr>
      <w:r>
        <w:rPr>
          <w:sz w:val="27"/>
          <w:szCs w:val="27"/>
        </w:rPr>
        <w:tab/>
      </w:r>
      <w:r w:rsidRPr="005752FB">
        <w:rPr>
          <w:sz w:val="27"/>
          <w:szCs w:val="27"/>
        </w:rPr>
        <w:t xml:space="preserve">Руководствуясь статьями 24, 60-62 </w:t>
      </w:r>
      <w:r w:rsidR="008A415A" w:rsidRPr="005752FB">
        <w:rPr>
          <w:sz w:val="27"/>
          <w:szCs w:val="27"/>
        </w:rPr>
        <w:t xml:space="preserve">Устава муниципального образования Топчихинский район Алтайского края, районный Совет депутатов </w:t>
      </w:r>
      <w:r w:rsidR="008A415A" w:rsidRPr="005752FB">
        <w:rPr>
          <w:spacing w:val="40"/>
          <w:sz w:val="27"/>
          <w:szCs w:val="27"/>
        </w:rPr>
        <w:t>решил:</w:t>
      </w:r>
    </w:p>
    <w:p w:rsidR="009E7069" w:rsidRPr="005752FB" w:rsidRDefault="002059D0" w:rsidP="00680733">
      <w:pPr>
        <w:pStyle w:val="a3"/>
        <w:keepNext/>
        <w:keepLines/>
        <w:spacing w:line="240" w:lineRule="auto"/>
        <w:ind w:right="-143" w:firstLine="705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8A415A" w:rsidRPr="005752FB">
        <w:rPr>
          <w:sz w:val="27"/>
          <w:szCs w:val="27"/>
        </w:rPr>
        <w:t>Внести в бюджет муниципального образования Топчихински</w:t>
      </w:r>
      <w:r w:rsidR="00371EA7">
        <w:rPr>
          <w:sz w:val="27"/>
          <w:szCs w:val="27"/>
        </w:rPr>
        <w:t>й район Алтайского края на 202</w:t>
      </w:r>
      <w:r w:rsidR="00757305">
        <w:rPr>
          <w:sz w:val="27"/>
          <w:szCs w:val="27"/>
        </w:rPr>
        <w:t>1</w:t>
      </w:r>
      <w:r w:rsidR="008A415A" w:rsidRPr="005752FB">
        <w:rPr>
          <w:sz w:val="27"/>
          <w:szCs w:val="27"/>
        </w:rPr>
        <w:t xml:space="preserve"> год</w:t>
      </w:r>
      <w:r w:rsidR="00757305">
        <w:rPr>
          <w:sz w:val="27"/>
          <w:szCs w:val="27"/>
        </w:rPr>
        <w:t xml:space="preserve"> и плановый период 2022 и 2023</w:t>
      </w:r>
      <w:r w:rsidR="00371EA7">
        <w:rPr>
          <w:sz w:val="27"/>
          <w:szCs w:val="27"/>
        </w:rPr>
        <w:t xml:space="preserve"> годов</w:t>
      </w:r>
      <w:r w:rsidR="008A415A" w:rsidRPr="005752FB">
        <w:rPr>
          <w:sz w:val="27"/>
          <w:szCs w:val="27"/>
        </w:rPr>
        <w:t xml:space="preserve">, утвержденный решением </w:t>
      </w:r>
      <w:r w:rsidR="00757305">
        <w:rPr>
          <w:sz w:val="27"/>
          <w:szCs w:val="27"/>
        </w:rPr>
        <w:t>районного Совета депутатов от 25.12.2020 № 3</w:t>
      </w:r>
      <w:r w:rsidR="00371EA7">
        <w:rPr>
          <w:sz w:val="27"/>
          <w:szCs w:val="27"/>
        </w:rPr>
        <w:t>5</w:t>
      </w:r>
      <w:r w:rsidR="008A415A" w:rsidRPr="005752FB">
        <w:rPr>
          <w:sz w:val="27"/>
          <w:szCs w:val="27"/>
        </w:rPr>
        <w:t xml:space="preserve">, следующие изменения: </w:t>
      </w:r>
    </w:p>
    <w:p w:rsidR="00F16B3B" w:rsidRPr="005752FB" w:rsidRDefault="00735437" w:rsidP="00680733">
      <w:pPr>
        <w:pStyle w:val="a3"/>
        <w:keepNext/>
        <w:keepLines/>
        <w:spacing w:line="240" w:lineRule="auto"/>
        <w:ind w:right="-143" w:firstLine="705"/>
        <w:contextualSpacing/>
        <w:outlineLvl w:val="0"/>
        <w:rPr>
          <w:sz w:val="27"/>
          <w:szCs w:val="27"/>
        </w:rPr>
      </w:pPr>
      <w:r>
        <w:rPr>
          <w:sz w:val="27"/>
          <w:szCs w:val="27"/>
        </w:rPr>
        <w:t>1.</w:t>
      </w:r>
      <w:r w:rsidR="002059D0">
        <w:rPr>
          <w:sz w:val="27"/>
          <w:szCs w:val="27"/>
        </w:rPr>
        <w:t>1.</w:t>
      </w:r>
      <w:r w:rsidR="008A415A" w:rsidRPr="005752FB">
        <w:rPr>
          <w:sz w:val="27"/>
          <w:szCs w:val="27"/>
        </w:rPr>
        <w:t xml:space="preserve">  часть 1 статьи 1 изложить в следующей редакции:</w:t>
      </w:r>
    </w:p>
    <w:p w:rsidR="009E7069" w:rsidRPr="005752FB" w:rsidRDefault="008A415A" w:rsidP="00680733">
      <w:pPr>
        <w:keepNext/>
        <w:keepLines/>
        <w:ind w:right="-143" w:firstLine="705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>«Утвердить основные характер</w:t>
      </w:r>
      <w:r w:rsidR="00757305">
        <w:rPr>
          <w:sz w:val="27"/>
          <w:szCs w:val="27"/>
        </w:rPr>
        <w:t>истики районного бюджета на 2021</w:t>
      </w:r>
      <w:r w:rsidRPr="005752FB">
        <w:rPr>
          <w:sz w:val="27"/>
          <w:szCs w:val="27"/>
        </w:rPr>
        <w:t xml:space="preserve"> год:</w:t>
      </w:r>
    </w:p>
    <w:p w:rsidR="00F16B3B" w:rsidRPr="004C494F" w:rsidRDefault="008A415A" w:rsidP="004C494F">
      <w:pPr>
        <w:keepNext/>
        <w:keepLines/>
        <w:numPr>
          <w:ilvl w:val="0"/>
          <w:numId w:val="2"/>
        </w:numPr>
        <w:tabs>
          <w:tab w:val="clear" w:pos="1070"/>
          <w:tab w:val="num" w:pos="710"/>
        </w:tabs>
        <w:ind w:left="0" w:right="-143" w:firstLine="710"/>
        <w:contextualSpacing/>
        <w:jc w:val="both"/>
        <w:rPr>
          <w:sz w:val="27"/>
          <w:szCs w:val="27"/>
        </w:rPr>
      </w:pPr>
      <w:r w:rsidRPr="004C494F">
        <w:rPr>
          <w:sz w:val="27"/>
          <w:szCs w:val="27"/>
        </w:rPr>
        <w:t>прогнозируемый общий объем доходов районного бюджета в сумме</w:t>
      </w:r>
      <w:r w:rsidR="004C494F">
        <w:rPr>
          <w:sz w:val="27"/>
          <w:szCs w:val="27"/>
        </w:rPr>
        <w:t xml:space="preserve"> </w:t>
      </w:r>
      <w:r w:rsidR="0021581F" w:rsidRPr="004C494F">
        <w:rPr>
          <w:sz w:val="27"/>
          <w:szCs w:val="27"/>
        </w:rPr>
        <w:t>721730,9</w:t>
      </w:r>
      <w:r w:rsidR="009C060C" w:rsidRPr="004C494F">
        <w:rPr>
          <w:sz w:val="27"/>
          <w:szCs w:val="27"/>
        </w:rPr>
        <w:t xml:space="preserve"> </w:t>
      </w:r>
      <w:r w:rsidRPr="004C494F">
        <w:rPr>
          <w:sz w:val="27"/>
          <w:szCs w:val="27"/>
        </w:rPr>
        <w:t>тыс. рублей, в том числе объем межбюджетных трансфертов, получаемых</w:t>
      </w:r>
      <w:r w:rsidR="00FB1B17" w:rsidRPr="004C494F">
        <w:rPr>
          <w:sz w:val="27"/>
          <w:szCs w:val="27"/>
        </w:rPr>
        <w:t xml:space="preserve"> </w:t>
      </w:r>
      <w:r w:rsidRPr="004C494F">
        <w:rPr>
          <w:sz w:val="27"/>
          <w:szCs w:val="27"/>
        </w:rPr>
        <w:t xml:space="preserve">из других </w:t>
      </w:r>
      <w:r w:rsidR="00230409" w:rsidRPr="004C494F">
        <w:rPr>
          <w:sz w:val="27"/>
          <w:szCs w:val="27"/>
        </w:rPr>
        <w:t>бюджетов в</w:t>
      </w:r>
      <w:r w:rsidR="00BF32F8" w:rsidRPr="004C494F">
        <w:rPr>
          <w:sz w:val="27"/>
          <w:szCs w:val="27"/>
        </w:rPr>
        <w:t xml:space="preserve"> сумме </w:t>
      </w:r>
      <w:r w:rsidR="0021581F" w:rsidRPr="004C494F">
        <w:rPr>
          <w:sz w:val="27"/>
          <w:szCs w:val="27"/>
        </w:rPr>
        <w:t>534516,5</w:t>
      </w:r>
      <w:r w:rsidR="000D40F6" w:rsidRPr="004C494F">
        <w:rPr>
          <w:sz w:val="27"/>
          <w:szCs w:val="27"/>
        </w:rPr>
        <w:t xml:space="preserve"> </w:t>
      </w:r>
      <w:r w:rsidRPr="004C494F">
        <w:rPr>
          <w:sz w:val="27"/>
          <w:szCs w:val="27"/>
        </w:rPr>
        <w:t>тыс. рублей;</w:t>
      </w:r>
    </w:p>
    <w:p w:rsidR="00BB48B2" w:rsidRDefault="008A415A" w:rsidP="00BB48B2">
      <w:pPr>
        <w:pStyle w:val="ac"/>
        <w:keepNext/>
        <w:keepLines/>
        <w:numPr>
          <w:ilvl w:val="0"/>
          <w:numId w:val="2"/>
        </w:numPr>
        <w:ind w:right="-143"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общий объем расходов </w:t>
      </w:r>
      <w:r w:rsidR="00453404">
        <w:rPr>
          <w:sz w:val="27"/>
          <w:szCs w:val="27"/>
        </w:rPr>
        <w:t xml:space="preserve">районного бюджета в </w:t>
      </w:r>
      <w:r w:rsidR="00453404" w:rsidRPr="00680733">
        <w:rPr>
          <w:sz w:val="27"/>
          <w:szCs w:val="27"/>
        </w:rPr>
        <w:t xml:space="preserve">сумме </w:t>
      </w:r>
      <w:r w:rsidR="00170838" w:rsidRPr="00170838">
        <w:rPr>
          <w:bCs/>
          <w:color w:val="000000"/>
          <w:sz w:val="27"/>
          <w:szCs w:val="27"/>
        </w:rPr>
        <w:t>722859,2</w:t>
      </w:r>
      <w:r w:rsidR="000D40F6">
        <w:rPr>
          <w:sz w:val="27"/>
          <w:szCs w:val="27"/>
        </w:rPr>
        <w:t xml:space="preserve"> </w:t>
      </w:r>
      <w:r w:rsidRPr="005752FB">
        <w:rPr>
          <w:sz w:val="27"/>
          <w:szCs w:val="27"/>
        </w:rPr>
        <w:t>тыс. рублей;</w:t>
      </w:r>
    </w:p>
    <w:p w:rsidR="009E7069" w:rsidRPr="00BB48B2" w:rsidRDefault="007640DC" w:rsidP="00BB48B2">
      <w:pPr>
        <w:pStyle w:val="ac"/>
        <w:keepNext/>
        <w:keepLines/>
        <w:numPr>
          <w:ilvl w:val="0"/>
          <w:numId w:val="2"/>
        </w:numPr>
        <w:tabs>
          <w:tab w:val="clear" w:pos="1070"/>
          <w:tab w:val="num" w:pos="710"/>
        </w:tabs>
        <w:ind w:left="0" w:right="-143" w:firstLine="710"/>
        <w:jc w:val="both"/>
        <w:rPr>
          <w:sz w:val="27"/>
          <w:szCs w:val="27"/>
        </w:rPr>
      </w:pPr>
      <w:r w:rsidRPr="00BB48B2">
        <w:rPr>
          <w:sz w:val="27"/>
          <w:szCs w:val="27"/>
        </w:rPr>
        <w:t>верхний предел муниц</w:t>
      </w:r>
      <w:r w:rsidR="00633209" w:rsidRPr="00BB48B2">
        <w:rPr>
          <w:sz w:val="27"/>
          <w:szCs w:val="27"/>
        </w:rPr>
        <w:t>ипального долга на 1 января 202</w:t>
      </w:r>
      <w:r w:rsidR="00EC48B0" w:rsidRPr="00BB48B2">
        <w:rPr>
          <w:sz w:val="27"/>
          <w:szCs w:val="27"/>
        </w:rPr>
        <w:t>2</w:t>
      </w:r>
      <w:r w:rsidRPr="00BB48B2">
        <w:rPr>
          <w:sz w:val="27"/>
          <w:szCs w:val="27"/>
        </w:rPr>
        <w:t xml:space="preserve"> года в сумме </w:t>
      </w:r>
      <w:r w:rsidR="00EC48B0" w:rsidRPr="00BB48B2">
        <w:rPr>
          <w:sz w:val="27"/>
          <w:szCs w:val="27"/>
        </w:rPr>
        <w:t>0,0</w:t>
      </w:r>
      <w:r w:rsidRPr="00BB48B2">
        <w:rPr>
          <w:sz w:val="27"/>
          <w:szCs w:val="27"/>
        </w:rPr>
        <w:t xml:space="preserve"> тыс. рублей, в том числе предельный объем по муниципальным гарантиям в сумме </w:t>
      </w:r>
      <w:r w:rsidR="00EC48B0" w:rsidRPr="00BB48B2">
        <w:rPr>
          <w:sz w:val="27"/>
          <w:szCs w:val="27"/>
        </w:rPr>
        <w:t>0,0</w:t>
      </w:r>
      <w:r w:rsidRPr="00BB48B2">
        <w:rPr>
          <w:sz w:val="27"/>
          <w:szCs w:val="27"/>
        </w:rPr>
        <w:t xml:space="preserve"> тыс. рублей;</w:t>
      </w:r>
    </w:p>
    <w:p w:rsidR="00C87252" w:rsidRPr="00035BDC" w:rsidRDefault="008A415A" w:rsidP="00C87252">
      <w:pPr>
        <w:pStyle w:val="ac"/>
        <w:keepNext/>
        <w:keepLines/>
        <w:numPr>
          <w:ilvl w:val="0"/>
          <w:numId w:val="2"/>
        </w:numPr>
        <w:ind w:right="-143"/>
        <w:rPr>
          <w:sz w:val="27"/>
          <w:szCs w:val="27"/>
        </w:rPr>
      </w:pPr>
      <w:r w:rsidRPr="00035BDC">
        <w:rPr>
          <w:sz w:val="27"/>
          <w:szCs w:val="27"/>
        </w:rPr>
        <w:t xml:space="preserve">дефицит районного бюджета в сумме </w:t>
      </w:r>
      <w:r w:rsidR="00170838" w:rsidRPr="00035BDC">
        <w:rPr>
          <w:sz w:val="27"/>
          <w:szCs w:val="27"/>
        </w:rPr>
        <w:t>1128,3</w:t>
      </w:r>
      <w:r w:rsidRPr="00035BDC">
        <w:rPr>
          <w:sz w:val="27"/>
          <w:szCs w:val="27"/>
        </w:rPr>
        <w:t xml:space="preserve"> тыс. рублей»;</w:t>
      </w:r>
    </w:p>
    <w:p w:rsidR="00C87252" w:rsidRPr="00035BDC" w:rsidRDefault="002059D0" w:rsidP="004C494F">
      <w:pPr>
        <w:keepNext/>
        <w:keepLines/>
        <w:tabs>
          <w:tab w:val="left" w:pos="9639"/>
        </w:tabs>
        <w:ind w:right="-1" w:firstLine="71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C87252" w:rsidRPr="00035BDC">
        <w:rPr>
          <w:sz w:val="27"/>
          <w:szCs w:val="27"/>
        </w:rPr>
        <w:t xml:space="preserve">2. </w:t>
      </w:r>
      <w:r w:rsidR="000B4DCD" w:rsidRPr="00035BDC">
        <w:rPr>
          <w:sz w:val="27"/>
          <w:szCs w:val="27"/>
        </w:rPr>
        <w:t>в части 2 статьи 5 слова «на 2021 год в сумме 13918,0 тыс. рублей»</w:t>
      </w:r>
      <w:r w:rsidR="00BB48B2">
        <w:rPr>
          <w:sz w:val="27"/>
          <w:szCs w:val="27"/>
        </w:rPr>
        <w:t xml:space="preserve"> </w:t>
      </w:r>
      <w:r w:rsidR="000B4DCD" w:rsidRPr="00035BDC">
        <w:rPr>
          <w:sz w:val="27"/>
          <w:szCs w:val="27"/>
        </w:rPr>
        <w:t xml:space="preserve">заменить словами «на 2021 год в сумме </w:t>
      </w:r>
      <w:r w:rsidR="00A66624" w:rsidRPr="00035BDC">
        <w:rPr>
          <w:sz w:val="27"/>
          <w:szCs w:val="27"/>
        </w:rPr>
        <w:t>12836,3</w:t>
      </w:r>
      <w:r w:rsidR="000B4DCD" w:rsidRPr="00035BDC">
        <w:rPr>
          <w:sz w:val="27"/>
          <w:szCs w:val="27"/>
        </w:rPr>
        <w:t xml:space="preserve"> тыс. рублей»;</w:t>
      </w:r>
      <w:r w:rsidR="004C494F">
        <w:rPr>
          <w:sz w:val="27"/>
          <w:szCs w:val="27"/>
        </w:rPr>
        <w:t xml:space="preserve"> в </w:t>
      </w:r>
      <w:r w:rsidR="00C87252" w:rsidRPr="00035BDC">
        <w:rPr>
          <w:sz w:val="27"/>
          <w:szCs w:val="27"/>
        </w:rPr>
        <w:t>части 4 стать</w:t>
      </w:r>
      <w:r w:rsidR="004C494F">
        <w:rPr>
          <w:sz w:val="27"/>
          <w:szCs w:val="27"/>
        </w:rPr>
        <w:t>и</w:t>
      </w:r>
      <w:r w:rsidR="00C87252" w:rsidRPr="00035BDC">
        <w:rPr>
          <w:sz w:val="27"/>
          <w:szCs w:val="27"/>
        </w:rPr>
        <w:t xml:space="preserve"> 5</w:t>
      </w:r>
      <w:r w:rsidR="000B4DCD" w:rsidRPr="00035BDC">
        <w:rPr>
          <w:sz w:val="27"/>
          <w:szCs w:val="27"/>
        </w:rPr>
        <w:t xml:space="preserve"> </w:t>
      </w:r>
      <w:r w:rsidR="00C87252" w:rsidRPr="00035BDC">
        <w:rPr>
          <w:sz w:val="27"/>
          <w:szCs w:val="27"/>
        </w:rPr>
        <w:t>слова «9898,6 тыс. рублей» заменить словами «</w:t>
      </w:r>
      <w:r w:rsidR="003E5504">
        <w:rPr>
          <w:sz w:val="27"/>
          <w:szCs w:val="27"/>
        </w:rPr>
        <w:t>21191,6</w:t>
      </w:r>
      <w:r w:rsidR="00C87252" w:rsidRPr="00035BDC">
        <w:rPr>
          <w:sz w:val="27"/>
          <w:szCs w:val="27"/>
        </w:rPr>
        <w:t xml:space="preserve"> тыс. рублей»;</w:t>
      </w:r>
    </w:p>
    <w:p w:rsidR="009E7069" w:rsidRPr="00035BDC" w:rsidRDefault="002F6BDA" w:rsidP="00680733">
      <w:pPr>
        <w:keepNext/>
        <w:keepLines/>
        <w:ind w:right="-143"/>
        <w:contextualSpacing/>
        <w:jc w:val="both"/>
        <w:outlineLvl w:val="0"/>
        <w:rPr>
          <w:sz w:val="27"/>
          <w:szCs w:val="27"/>
        </w:rPr>
      </w:pPr>
      <w:r w:rsidRPr="00035BDC">
        <w:rPr>
          <w:sz w:val="27"/>
          <w:szCs w:val="27"/>
        </w:rPr>
        <w:tab/>
      </w:r>
      <w:r w:rsidR="002059D0">
        <w:rPr>
          <w:sz w:val="27"/>
          <w:szCs w:val="27"/>
        </w:rPr>
        <w:t>1.</w:t>
      </w:r>
      <w:r w:rsidR="005C1A5B" w:rsidRPr="00035BDC">
        <w:rPr>
          <w:sz w:val="27"/>
          <w:szCs w:val="27"/>
        </w:rPr>
        <w:t>3</w:t>
      </w:r>
      <w:r w:rsidR="00735437" w:rsidRPr="00035BDC">
        <w:rPr>
          <w:sz w:val="27"/>
          <w:szCs w:val="27"/>
        </w:rPr>
        <w:t>.</w:t>
      </w:r>
      <w:r w:rsidR="008A415A" w:rsidRPr="00035BDC">
        <w:rPr>
          <w:sz w:val="27"/>
          <w:szCs w:val="27"/>
        </w:rPr>
        <w:t xml:space="preserve">  приложение 1 изложить в следующей редакции:</w:t>
      </w:r>
    </w:p>
    <w:p w:rsidR="00232519" w:rsidRPr="00A226D8" w:rsidRDefault="008A415A" w:rsidP="00680733">
      <w:pPr>
        <w:keepNext/>
        <w:keepLines/>
        <w:tabs>
          <w:tab w:val="left" w:pos="4536"/>
        </w:tabs>
        <w:ind w:right="-1"/>
        <w:contextualSpacing/>
        <w:jc w:val="both"/>
        <w:rPr>
          <w:sz w:val="16"/>
          <w:szCs w:val="16"/>
        </w:rPr>
      </w:pPr>
      <w:r w:rsidRPr="00035BDC">
        <w:rPr>
          <w:sz w:val="27"/>
          <w:szCs w:val="27"/>
        </w:rPr>
        <w:t xml:space="preserve">                                                           </w:t>
      </w:r>
    </w:p>
    <w:p w:rsidR="00F16B3B" w:rsidRPr="00035BDC" w:rsidRDefault="008A415A" w:rsidP="00680733">
      <w:pPr>
        <w:keepNext/>
        <w:keepLines/>
        <w:tabs>
          <w:tab w:val="left" w:pos="0"/>
        </w:tabs>
        <w:ind w:firstLine="5529"/>
        <w:jc w:val="both"/>
        <w:rPr>
          <w:rStyle w:val="ListLabel1"/>
          <w:szCs w:val="27"/>
        </w:rPr>
      </w:pPr>
      <w:r w:rsidRPr="00035BDC">
        <w:rPr>
          <w:rStyle w:val="ListLabel1"/>
          <w:szCs w:val="27"/>
        </w:rPr>
        <w:t>«ПРИЛОЖЕНИЕ 1</w:t>
      </w:r>
    </w:p>
    <w:p w:rsidR="007921C2" w:rsidRPr="00035BDC" w:rsidRDefault="00BA1DC0" w:rsidP="00556275">
      <w:pPr>
        <w:keepNext/>
        <w:keepLines/>
        <w:tabs>
          <w:tab w:val="left" w:pos="4678"/>
          <w:tab w:val="left" w:pos="5103"/>
          <w:tab w:val="left" w:pos="5387"/>
        </w:tabs>
        <w:ind w:left="5529"/>
        <w:jc w:val="both"/>
        <w:rPr>
          <w:rStyle w:val="ListLabel1"/>
          <w:szCs w:val="27"/>
        </w:rPr>
      </w:pPr>
      <w:r w:rsidRPr="00035BDC">
        <w:rPr>
          <w:rStyle w:val="ListLabel1"/>
          <w:szCs w:val="27"/>
        </w:rPr>
        <w:t>к решению «О бюджете</w:t>
      </w:r>
      <w:r w:rsidR="00556275" w:rsidRPr="00035BDC">
        <w:rPr>
          <w:rStyle w:val="ListLabel1"/>
          <w:szCs w:val="27"/>
        </w:rPr>
        <w:t xml:space="preserve"> </w:t>
      </w:r>
      <w:r w:rsidRPr="00035BDC">
        <w:rPr>
          <w:rStyle w:val="ListLabel1"/>
          <w:szCs w:val="27"/>
        </w:rPr>
        <w:t>муниципального образования</w:t>
      </w:r>
      <w:r w:rsidR="00556275" w:rsidRPr="00035BDC">
        <w:rPr>
          <w:rStyle w:val="ListLabel1"/>
          <w:szCs w:val="27"/>
        </w:rPr>
        <w:t xml:space="preserve"> </w:t>
      </w:r>
      <w:r w:rsidRPr="00035BDC">
        <w:rPr>
          <w:rStyle w:val="ListLabel1"/>
          <w:szCs w:val="27"/>
        </w:rPr>
        <w:t>Топчихинский район Алтайского</w:t>
      </w:r>
      <w:r w:rsidR="00556275" w:rsidRPr="00035BDC">
        <w:rPr>
          <w:rStyle w:val="ListLabel1"/>
          <w:szCs w:val="27"/>
        </w:rPr>
        <w:t xml:space="preserve"> </w:t>
      </w:r>
      <w:r w:rsidR="00757305" w:rsidRPr="00035BDC">
        <w:rPr>
          <w:rStyle w:val="ListLabel1"/>
          <w:szCs w:val="27"/>
        </w:rPr>
        <w:t>края на 2021</w:t>
      </w:r>
      <w:r w:rsidRPr="00035BDC">
        <w:rPr>
          <w:rStyle w:val="ListLabel1"/>
          <w:szCs w:val="27"/>
        </w:rPr>
        <w:t xml:space="preserve"> год и плановый</w:t>
      </w:r>
      <w:r w:rsidR="00556275" w:rsidRPr="00035BDC">
        <w:rPr>
          <w:rStyle w:val="ListLabel1"/>
          <w:szCs w:val="27"/>
        </w:rPr>
        <w:t xml:space="preserve"> </w:t>
      </w:r>
      <w:r w:rsidR="00757305" w:rsidRPr="00035BDC">
        <w:rPr>
          <w:rStyle w:val="ListLabel1"/>
          <w:szCs w:val="27"/>
        </w:rPr>
        <w:t>период 2022 и 2023</w:t>
      </w:r>
      <w:r w:rsidRPr="00035BDC">
        <w:rPr>
          <w:rStyle w:val="ListLabel1"/>
          <w:szCs w:val="27"/>
        </w:rPr>
        <w:t xml:space="preserve"> годов»</w:t>
      </w:r>
    </w:p>
    <w:p w:rsidR="00324E12" w:rsidRPr="00A226D8" w:rsidRDefault="00324E12" w:rsidP="00680733">
      <w:pPr>
        <w:keepNext/>
        <w:keepLines/>
        <w:tabs>
          <w:tab w:val="left" w:pos="5103"/>
          <w:tab w:val="left" w:pos="5670"/>
        </w:tabs>
        <w:jc w:val="both"/>
        <w:rPr>
          <w:sz w:val="16"/>
          <w:szCs w:val="16"/>
        </w:rPr>
      </w:pPr>
    </w:p>
    <w:p w:rsidR="00735437" w:rsidRPr="00A226D8" w:rsidRDefault="00735437" w:rsidP="00680733">
      <w:pPr>
        <w:keepNext/>
        <w:keepLines/>
        <w:jc w:val="center"/>
        <w:rPr>
          <w:sz w:val="27"/>
          <w:szCs w:val="27"/>
        </w:rPr>
      </w:pPr>
      <w:r w:rsidRPr="00A226D8">
        <w:rPr>
          <w:sz w:val="27"/>
          <w:szCs w:val="27"/>
        </w:rPr>
        <w:t>Источники финансирования дефицита районного бюджета на 2021 год</w:t>
      </w:r>
    </w:p>
    <w:p w:rsidR="00735437" w:rsidRPr="00A226D8" w:rsidRDefault="00735437" w:rsidP="00680733">
      <w:pPr>
        <w:keepNext/>
        <w:keepLines/>
        <w:jc w:val="center"/>
        <w:rPr>
          <w:sz w:val="27"/>
          <w:szCs w:val="27"/>
        </w:rPr>
      </w:pPr>
      <w:r w:rsidRPr="00A226D8">
        <w:rPr>
          <w:sz w:val="27"/>
          <w:szCs w:val="27"/>
        </w:rPr>
        <w:t>и плановый период 2022 и 2023 годов</w:t>
      </w:r>
    </w:p>
    <w:p w:rsidR="00735437" w:rsidRPr="00784C9F" w:rsidRDefault="00735437" w:rsidP="00680733">
      <w:pPr>
        <w:keepNext/>
        <w:keepLines/>
        <w:jc w:val="right"/>
        <w:rPr>
          <w:sz w:val="28"/>
          <w:szCs w:val="28"/>
        </w:rPr>
      </w:pPr>
      <w:r w:rsidRPr="00A150EB"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8"/>
        <w:gridCol w:w="1134"/>
        <w:gridCol w:w="1134"/>
        <w:gridCol w:w="1275"/>
      </w:tblGrid>
      <w:tr w:rsidR="00735437" w:rsidRPr="00784C9F" w:rsidTr="00A226D8">
        <w:trPr>
          <w:trHeight w:val="7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735437" w:rsidRPr="00735437" w:rsidRDefault="00735437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735437" w:rsidRPr="00735437" w:rsidRDefault="00735437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bCs/>
                <w:sz w:val="24"/>
                <w:szCs w:val="24"/>
              </w:rPr>
              <w:t>Источники финансирования</w:t>
            </w:r>
          </w:p>
          <w:p w:rsidR="00735437" w:rsidRPr="00735437" w:rsidRDefault="00735437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bCs/>
                <w:sz w:val="24"/>
                <w:szCs w:val="24"/>
              </w:rPr>
              <w:t>дефицита районного бюджета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5437" w:rsidRPr="00735437" w:rsidRDefault="00735437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2021 год</w:t>
            </w:r>
          </w:p>
        </w:tc>
        <w:tc>
          <w:tcPr>
            <w:tcW w:w="2409" w:type="dxa"/>
            <w:gridSpan w:val="2"/>
            <w:vAlign w:val="center"/>
          </w:tcPr>
          <w:p w:rsidR="00735437" w:rsidRPr="00735437" w:rsidRDefault="00735437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Плановый период</w:t>
            </w:r>
          </w:p>
        </w:tc>
      </w:tr>
      <w:tr w:rsidR="00735437" w:rsidRPr="00784C9F" w:rsidTr="00A226D8">
        <w:trPr>
          <w:trHeight w:val="70"/>
        </w:trPr>
        <w:tc>
          <w:tcPr>
            <w:tcW w:w="2268" w:type="dxa"/>
            <w:vMerge/>
            <w:shd w:val="clear" w:color="auto" w:fill="auto"/>
            <w:vAlign w:val="center"/>
          </w:tcPr>
          <w:p w:rsidR="00735437" w:rsidRPr="00735437" w:rsidRDefault="00735437" w:rsidP="00680733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735437" w:rsidRPr="00735437" w:rsidRDefault="00735437" w:rsidP="00680733">
            <w:pPr>
              <w:keepNext/>
              <w:keepLines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5437" w:rsidRPr="00735437" w:rsidRDefault="00735437" w:rsidP="0068073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5437" w:rsidRPr="00735437" w:rsidRDefault="00735437" w:rsidP="00680733">
            <w:pPr>
              <w:keepNext/>
              <w:keepLines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735437" w:rsidRPr="00735437" w:rsidRDefault="00735437" w:rsidP="00680733">
            <w:pPr>
              <w:keepNext/>
              <w:keepLines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2023 год</w:t>
            </w:r>
          </w:p>
        </w:tc>
      </w:tr>
      <w:tr w:rsidR="00735437" w:rsidRPr="00784C9F" w:rsidTr="00735437">
        <w:trPr>
          <w:trHeight w:val="277"/>
        </w:trPr>
        <w:tc>
          <w:tcPr>
            <w:tcW w:w="2268" w:type="dxa"/>
            <w:shd w:val="clear" w:color="auto" w:fill="auto"/>
          </w:tcPr>
          <w:p w:rsidR="00735437" w:rsidRPr="00735437" w:rsidRDefault="00735437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:rsidR="00735437" w:rsidRPr="00735437" w:rsidRDefault="00735437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5437" w:rsidRPr="00735437" w:rsidRDefault="00735437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35437" w:rsidRPr="00735437" w:rsidRDefault="00735437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5437" w:rsidRPr="00735437" w:rsidRDefault="00735437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35437" w:rsidRPr="00AE13E4" w:rsidTr="00667F71">
        <w:trPr>
          <w:trHeight w:val="70"/>
        </w:trPr>
        <w:tc>
          <w:tcPr>
            <w:tcW w:w="2268" w:type="dxa"/>
            <w:shd w:val="clear" w:color="auto" w:fill="auto"/>
            <w:vAlign w:val="center"/>
          </w:tcPr>
          <w:p w:rsidR="00735437" w:rsidRPr="00AE13E4" w:rsidRDefault="00735437" w:rsidP="0068073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E13E4">
              <w:rPr>
                <w:sz w:val="24"/>
                <w:szCs w:val="24"/>
              </w:rPr>
              <w:t>01 05 00 00 00 0000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35437" w:rsidRPr="00AE13E4" w:rsidRDefault="00735437" w:rsidP="0068073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E13E4">
              <w:rPr>
                <w:sz w:val="24"/>
                <w:szCs w:val="24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437" w:rsidRPr="00AE13E4" w:rsidRDefault="00735437" w:rsidP="00AE13E4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E13E4">
              <w:rPr>
                <w:sz w:val="24"/>
                <w:szCs w:val="24"/>
              </w:rPr>
              <w:t>-</w:t>
            </w:r>
            <w:r w:rsidR="00AE13E4" w:rsidRPr="00AE13E4">
              <w:rPr>
                <w:sz w:val="24"/>
                <w:szCs w:val="24"/>
              </w:rPr>
              <w:t>1128,3</w:t>
            </w:r>
          </w:p>
        </w:tc>
        <w:tc>
          <w:tcPr>
            <w:tcW w:w="1134" w:type="dxa"/>
            <w:vAlign w:val="center"/>
          </w:tcPr>
          <w:p w:rsidR="00735437" w:rsidRPr="00AE13E4" w:rsidRDefault="00735437" w:rsidP="00680733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E13E4">
              <w:rPr>
                <w:sz w:val="24"/>
                <w:szCs w:val="24"/>
              </w:rPr>
              <w:t>-18093,4</w:t>
            </w:r>
          </w:p>
        </w:tc>
        <w:tc>
          <w:tcPr>
            <w:tcW w:w="1275" w:type="dxa"/>
            <w:vAlign w:val="center"/>
          </w:tcPr>
          <w:p w:rsidR="00735437" w:rsidRPr="00AE13E4" w:rsidRDefault="00735437" w:rsidP="00680733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E13E4">
              <w:rPr>
                <w:sz w:val="24"/>
                <w:szCs w:val="24"/>
              </w:rPr>
              <w:t>-18841,2»;</w:t>
            </w:r>
          </w:p>
        </w:tc>
      </w:tr>
    </w:tbl>
    <w:p w:rsidR="00556275" w:rsidRDefault="00556275" w:rsidP="00680733">
      <w:pPr>
        <w:keepNext/>
        <w:keepLines/>
        <w:ind w:firstLine="708"/>
        <w:contextualSpacing/>
        <w:jc w:val="both"/>
        <w:outlineLvl w:val="0"/>
        <w:rPr>
          <w:sz w:val="27"/>
          <w:szCs w:val="27"/>
        </w:rPr>
      </w:pPr>
    </w:p>
    <w:p w:rsidR="00F16B3B" w:rsidRPr="005752FB" w:rsidRDefault="002059D0" w:rsidP="00680733">
      <w:pPr>
        <w:keepNext/>
        <w:keepLines/>
        <w:ind w:firstLine="708"/>
        <w:contextualSpacing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1.</w:t>
      </w:r>
      <w:r w:rsidR="005C1A5B">
        <w:rPr>
          <w:sz w:val="27"/>
          <w:szCs w:val="27"/>
        </w:rPr>
        <w:t>4</w:t>
      </w:r>
      <w:r w:rsidR="00735437">
        <w:rPr>
          <w:sz w:val="27"/>
          <w:szCs w:val="27"/>
        </w:rPr>
        <w:t>.</w:t>
      </w:r>
      <w:r w:rsidR="008A415A" w:rsidRPr="005752FB">
        <w:rPr>
          <w:sz w:val="27"/>
          <w:szCs w:val="27"/>
        </w:rPr>
        <w:t xml:space="preserve">  приложение 6 изложить в следующей редакции:</w:t>
      </w:r>
    </w:p>
    <w:p w:rsidR="00F16B3B" w:rsidRPr="005752FB" w:rsidRDefault="00F16B3B" w:rsidP="00680733">
      <w:pPr>
        <w:keepNext/>
        <w:keepLines/>
        <w:ind w:left="5954"/>
        <w:contextualSpacing/>
        <w:jc w:val="both"/>
        <w:rPr>
          <w:sz w:val="27"/>
          <w:szCs w:val="27"/>
        </w:rPr>
      </w:pPr>
    </w:p>
    <w:p w:rsidR="00580C8C" w:rsidRPr="00D52959" w:rsidRDefault="00580C8C" w:rsidP="00AE13E4">
      <w:pPr>
        <w:keepNext/>
        <w:keepLines/>
        <w:ind w:left="5670"/>
        <w:jc w:val="both"/>
        <w:rPr>
          <w:rStyle w:val="ListLabel1"/>
        </w:rPr>
      </w:pPr>
      <w:r>
        <w:rPr>
          <w:rStyle w:val="ListLabel1"/>
        </w:rPr>
        <w:t>«ПРИЛОЖЕНИЕ 6</w:t>
      </w:r>
    </w:p>
    <w:p w:rsidR="00580C8C" w:rsidRPr="00D52959" w:rsidRDefault="00580C8C" w:rsidP="00AE13E4">
      <w:pPr>
        <w:keepNext/>
        <w:keepLines/>
        <w:tabs>
          <w:tab w:val="left" w:pos="284"/>
          <w:tab w:val="left" w:pos="4678"/>
          <w:tab w:val="left" w:pos="5103"/>
        </w:tabs>
        <w:ind w:left="5670"/>
        <w:jc w:val="both"/>
        <w:rPr>
          <w:rStyle w:val="ListLabel1"/>
        </w:rPr>
      </w:pPr>
      <w:r w:rsidRPr="00D52959">
        <w:rPr>
          <w:rStyle w:val="ListLabel1"/>
        </w:rPr>
        <w:t>к решению «О бюджете</w:t>
      </w:r>
      <w:r w:rsidR="00556275">
        <w:rPr>
          <w:rStyle w:val="ListLabel1"/>
        </w:rPr>
        <w:t xml:space="preserve"> </w:t>
      </w:r>
      <w:r w:rsidRPr="00D52959">
        <w:rPr>
          <w:rStyle w:val="ListLabel1"/>
        </w:rPr>
        <w:t>муниципального образования</w:t>
      </w:r>
      <w:r w:rsidR="00556275">
        <w:rPr>
          <w:rStyle w:val="ListLabel1"/>
        </w:rPr>
        <w:t xml:space="preserve"> </w:t>
      </w:r>
      <w:r w:rsidRPr="00D52959">
        <w:rPr>
          <w:rStyle w:val="ListLabel1"/>
        </w:rPr>
        <w:t>Топчихинский район Алтайского</w:t>
      </w:r>
      <w:r w:rsidR="00556275">
        <w:rPr>
          <w:rStyle w:val="ListLabel1"/>
        </w:rPr>
        <w:t xml:space="preserve"> </w:t>
      </w:r>
      <w:r w:rsidR="00757305">
        <w:rPr>
          <w:rStyle w:val="ListLabel1"/>
        </w:rPr>
        <w:t>края на 2021</w:t>
      </w:r>
      <w:r w:rsidRPr="00D52959">
        <w:rPr>
          <w:rStyle w:val="ListLabel1"/>
        </w:rPr>
        <w:t xml:space="preserve"> год и плановый</w:t>
      </w:r>
      <w:r w:rsidR="00556275">
        <w:rPr>
          <w:rStyle w:val="ListLabel1"/>
        </w:rPr>
        <w:t xml:space="preserve"> </w:t>
      </w:r>
      <w:r w:rsidR="00757305">
        <w:rPr>
          <w:rStyle w:val="ListLabel1"/>
        </w:rPr>
        <w:t>период 2022 и 2023</w:t>
      </w:r>
      <w:r w:rsidRPr="00D52959">
        <w:rPr>
          <w:rStyle w:val="ListLabel1"/>
        </w:rPr>
        <w:t xml:space="preserve"> годов»</w:t>
      </w:r>
    </w:p>
    <w:p w:rsidR="00F16B3B" w:rsidRPr="005752FB" w:rsidRDefault="008A415A" w:rsidP="00680733">
      <w:pPr>
        <w:keepNext/>
        <w:keepLines/>
        <w:tabs>
          <w:tab w:val="left" w:pos="4536"/>
          <w:tab w:val="left" w:pos="5103"/>
        </w:tabs>
        <w:ind w:firstLine="5529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</w:t>
      </w:r>
      <w:r w:rsidR="00580C8C">
        <w:rPr>
          <w:sz w:val="27"/>
          <w:szCs w:val="27"/>
        </w:rPr>
        <w:t xml:space="preserve">         </w:t>
      </w:r>
    </w:p>
    <w:p w:rsidR="00397252" w:rsidRPr="005752FB" w:rsidRDefault="00397252" w:rsidP="00680733">
      <w:pPr>
        <w:keepNext/>
        <w:keepLines/>
        <w:tabs>
          <w:tab w:val="left" w:pos="4820"/>
        </w:tabs>
        <w:contextualSpacing/>
        <w:jc w:val="center"/>
        <w:outlineLvl w:val="0"/>
        <w:rPr>
          <w:sz w:val="27"/>
          <w:szCs w:val="27"/>
        </w:rPr>
      </w:pPr>
      <w:r w:rsidRPr="005752FB">
        <w:rPr>
          <w:sz w:val="27"/>
          <w:szCs w:val="27"/>
        </w:rPr>
        <w:t>Распределение бюджетных ассигнований по разделам</w:t>
      </w:r>
    </w:p>
    <w:p w:rsidR="00397252" w:rsidRDefault="00397252" w:rsidP="00680733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и подразделам классификации ра</w:t>
      </w:r>
      <w:r w:rsidR="00757305">
        <w:rPr>
          <w:sz w:val="27"/>
          <w:szCs w:val="27"/>
        </w:rPr>
        <w:t>сходов районного бюджета на 2021</w:t>
      </w:r>
      <w:r w:rsidRPr="005752FB">
        <w:rPr>
          <w:sz w:val="27"/>
          <w:szCs w:val="27"/>
        </w:rPr>
        <w:t xml:space="preserve"> год</w:t>
      </w:r>
    </w:p>
    <w:p w:rsidR="00556275" w:rsidRPr="00556275" w:rsidRDefault="00556275" w:rsidP="00680733">
      <w:pPr>
        <w:keepNext/>
        <w:keepLines/>
        <w:contextualSpacing/>
        <w:jc w:val="center"/>
        <w:rPr>
          <w:sz w:val="16"/>
          <w:szCs w:val="16"/>
        </w:rPr>
      </w:pPr>
    </w:p>
    <w:tbl>
      <w:tblPr>
        <w:tblW w:w="965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6"/>
        <w:gridCol w:w="519"/>
        <w:gridCol w:w="510"/>
        <w:gridCol w:w="1380"/>
      </w:tblGrid>
      <w:tr w:rsidR="00F036B5" w:rsidRPr="00F036B5" w:rsidTr="00AE13E4">
        <w:trPr>
          <w:trHeight w:val="70"/>
        </w:trPr>
        <w:tc>
          <w:tcPr>
            <w:tcW w:w="7246" w:type="dxa"/>
            <w:shd w:val="clear" w:color="auto" w:fill="auto"/>
            <w:vAlign w:val="center"/>
            <w:hideMark/>
          </w:tcPr>
          <w:p w:rsidR="00F036B5" w:rsidRPr="00F036B5" w:rsidRDefault="00F036B5" w:rsidP="00680733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036B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F036B5" w:rsidRPr="00F036B5" w:rsidRDefault="00F036B5" w:rsidP="00680733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36B5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036B5" w:rsidRPr="00F036B5" w:rsidRDefault="00F036B5" w:rsidP="00680733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36B5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036B5" w:rsidRPr="00F036B5" w:rsidRDefault="00F036B5" w:rsidP="00680733">
            <w:pPr>
              <w:keepNext/>
              <w:keepLines/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036B5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A4487D" w:rsidRPr="00F036B5" w:rsidTr="00FD42FE">
        <w:trPr>
          <w:trHeight w:val="359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47 307,1</w:t>
            </w:r>
          </w:p>
        </w:tc>
      </w:tr>
      <w:tr w:rsidR="00A4487D" w:rsidRPr="00F036B5" w:rsidTr="00FD42FE">
        <w:trPr>
          <w:trHeight w:val="705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1 905,1</w:t>
            </w:r>
          </w:p>
        </w:tc>
      </w:tr>
      <w:tr w:rsidR="00A4487D" w:rsidRPr="00F036B5" w:rsidTr="00FD42FE">
        <w:trPr>
          <w:trHeight w:val="970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29,7</w:t>
            </w:r>
          </w:p>
        </w:tc>
      </w:tr>
      <w:tr w:rsidR="00A4487D" w:rsidRPr="00F036B5" w:rsidTr="00FD42FE">
        <w:trPr>
          <w:trHeight w:val="998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18 452,2</w:t>
            </w:r>
          </w:p>
        </w:tc>
      </w:tr>
      <w:tr w:rsidR="00A4487D" w:rsidRPr="00F036B5" w:rsidTr="00FD42FE">
        <w:trPr>
          <w:trHeight w:val="439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A4487D" w:rsidRPr="00F036B5" w:rsidTr="00AE13E4">
        <w:trPr>
          <w:trHeight w:val="617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6 549,4</w:t>
            </w:r>
          </w:p>
        </w:tc>
      </w:tr>
      <w:tr w:rsidR="00A4487D" w:rsidRPr="00F036B5" w:rsidTr="00A4487D">
        <w:trPr>
          <w:trHeight w:val="320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181,0</w:t>
            </w:r>
          </w:p>
        </w:tc>
      </w:tr>
      <w:tr w:rsidR="00A4487D" w:rsidRPr="00F036B5" w:rsidTr="00A4487D">
        <w:trPr>
          <w:trHeight w:val="423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20 182,9</w:t>
            </w:r>
          </w:p>
        </w:tc>
      </w:tr>
      <w:tr w:rsidR="00A4487D" w:rsidRPr="00F036B5" w:rsidTr="00A4487D">
        <w:trPr>
          <w:trHeight w:val="415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1 527,3</w:t>
            </w:r>
          </w:p>
        </w:tc>
      </w:tr>
      <w:tr w:rsidR="00A4487D" w:rsidRPr="00F036B5" w:rsidTr="00A4487D">
        <w:trPr>
          <w:trHeight w:val="407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A4487D" w:rsidRPr="00F036B5" w:rsidTr="00A4487D">
        <w:trPr>
          <w:trHeight w:val="710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2 078,3</w:t>
            </w:r>
          </w:p>
        </w:tc>
      </w:tr>
      <w:tr w:rsidR="00A4487D" w:rsidRPr="00F036B5" w:rsidTr="00A4487D">
        <w:trPr>
          <w:trHeight w:val="693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2 078,3</w:t>
            </w:r>
          </w:p>
        </w:tc>
      </w:tr>
      <w:tr w:rsidR="00A4487D" w:rsidRPr="00F036B5" w:rsidTr="00A4487D">
        <w:trPr>
          <w:trHeight w:val="419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26 310,6</w:t>
            </w:r>
          </w:p>
        </w:tc>
      </w:tr>
      <w:tr w:rsidR="00A4487D" w:rsidRPr="00F036B5" w:rsidTr="00A4487D">
        <w:trPr>
          <w:trHeight w:val="398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A4487D" w:rsidRPr="00F036B5" w:rsidTr="00AE13E4">
        <w:trPr>
          <w:trHeight w:val="70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25 804,6</w:t>
            </w:r>
          </w:p>
        </w:tc>
      </w:tr>
      <w:tr w:rsidR="00A4487D" w:rsidRPr="00F036B5" w:rsidTr="00AE13E4">
        <w:trPr>
          <w:trHeight w:val="313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455,0</w:t>
            </w:r>
          </w:p>
        </w:tc>
      </w:tr>
      <w:tr w:rsidR="00A4487D" w:rsidRPr="00F036B5" w:rsidTr="00AE13E4">
        <w:trPr>
          <w:trHeight w:val="264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66 841,3</w:t>
            </w:r>
          </w:p>
        </w:tc>
      </w:tr>
      <w:tr w:rsidR="00A4487D" w:rsidRPr="00F036B5" w:rsidTr="00AE13E4">
        <w:trPr>
          <w:trHeight w:val="70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A4487D" w:rsidRPr="00F036B5" w:rsidTr="00667F71">
        <w:trPr>
          <w:trHeight w:val="70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62 349,7</w:t>
            </w:r>
          </w:p>
        </w:tc>
      </w:tr>
      <w:tr w:rsidR="00A4487D" w:rsidRPr="00F036B5" w:rsidTr="00667F71">
        <w:trPr>
          <w:trHeight w:val="70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4 346,6</w:t>
            </w:r>
          </w:p>
        </w:tc>
      </w:tr>
      <w:tr w:rsidR="00A4487D" w:rsidRPr="00F036B5" w:rsidTr="00667F71">
        <w:trPr>
          <w:trHeight w:val="70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402 787,7</w:t>
            </w:r>
          </w:p>
        </w:tc>
      </w:tr>
      <w:tr w:rsidR="00A4487D" w:rsidRPr="00F036B5" w:rsidTr="00667F71">
        <w:trPr>
          <w:trHeight w:val="70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75 187,0</w:t>
            </w:r>
          </w:p>
        </w:tc>
      </w:tr>
      <w:tr w:rsidR="00A4487D" w:rsidRPr="00F036B5" w:rsidTr="00667F71">
        <w:trPr>
          <w:trHeight w:val="70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277 013,3</w:t>
            </w:r>
          </w:p>
        </w:tc>
      </w:tr>
      <w:tr w:rsidR="00A4487D" w:rsidRPr="00F036B5" w:rsidTr="00667F71">
        <w:trPr>
          <w:trHeight w:val="70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39 625,1</w:t>
            </w:r>
          </w:p>
        </w:tc>
      </w:tr>
      <w:tr w:rsidR="00A4487D" w:rsidRPr="00F036B5" w:rsidTr="00667F71">
        <w:trPr>
          <w:trHeight w:val="70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A4487D" w:rsidRPr="00F036B5" w:rsidTr="00667F71">
        <w:trPr>
          <w:trHeight w:val="70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10 633,8</w:t>
            </w:r>
          </w:p>
        </w:tc>
      </w:tr>
      <w:tr w:rsidR="00A4487D" w:rsidRPr="00F036B5" w:rsidTr="00667F71">
        <w:trPr>
          <w:trHeight w:val="70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130 431,8</w:t>
            </w:r>
          </w:p>
        </w:tc>
      </w:tr>
      <w:tr w:rsidR="00A4487D" w:rsidRPr="00F036B5" w:rsidTr="00667F71">
        <w:trPr>
          <w:trHeight w:val="70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130 431,8</w:t>
            </w:r>
          </w:p>
        </w:tc>
      </w:tr>
      <w:tr w:rsidR="00A4487D" w:rsidRPr="00F036B5" w:rsidTr="00667F71">
        <w:trPr>
          <w:trHeight w:val="70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18 722,1</w:t>
            </w:r>
          </w:p>
        </w:tc>
      </w:tr>
      <w:tr w:rsidR="00A4487D" w:rsidRPr="00F036B5" w:rsidTr="00667F71">
        <w:trPr>
          <w:trHeight w:val="70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248,8</w:t>
            </w:r>
          </w:p>
        </w:tc>
      </w:tr>
      <w:tr w:rsidR="00A4487D" w:rsidRPr="00F036B5" w:rsidTr="00667F71">
        <w:trPr>
          <w:trHeight w:val="70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2 877,5</w:t>
            </w:r>
          </w:p>
        </w:tc>
      </w:tr>
      <w:tr w:rsidR="00A4487D" w:rsidRPr="00F036B5" w:rsidTr="00667F71">
        <w:trPr>
          <w:trHeight w:val="70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A4487D" w:rsidRPr="00F036B5" w:rsidTr="00AE13E4">
        <w:trPr>
          <w:trHeight w:val="313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4487D" w:rsidRPr="00F036B5" w:rsidTr="00AE13E4">
        <w:trPr>
          <w:trHeight w:val="313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579,2</w:t>
            </w:r>
          </w:p>
        </w:tc>
      </w:tr>
      <w:tr w:rsidR="00A4487D" w:rsidRPr="00F036B5" w:rsidTr="00AE13E4">
        <w:trPr>
          <w:trHeight w:val="313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A4487D" w:rsidRPr="00F036B5" w:rsidTr="00AE13E4">
        <w:trPr>
          <w:trHeight w:val="313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A4487D" w:rsidRPr="00F036B5" w:rsidTr="00AE13E4">
        <w:trPr>
          <w:trHeight w:val="313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4487D" w:rsidRPr="00F036B5" w:rsidTr="00AE13E4">
        <w:trPr>
          <w:trHeight w:val="313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4487D" w:rsidRPr="00F036B5" w:rsidTr="00AE13E4">
        <w:trPr>
          <w:trHeight w:val="529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487D">
              <w:rPr>
                <w:b/>
                <w:bCs/>
                <w:color w:val="000000"/>
                <w:sz w:val="24"/>
                <w:szCs w:val="24"/>
              </w:rPr>
              <w:t>25 773,8</w:t>
            </w:r>
          </w:p>
        </w:tc>
      </w:tr>
      <w:tr w:rsidR="00A4487D" w:rsidRPr="00F036B5" w:rsidTr="00AE13E4">
        <w:trPr>
          <w:trHeight w:val="367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A4487D" w:rsidRPr="00F036B5" w:rsidTr="00AE13E4">
        <w:trPr>
          <w:trHeight w:val="313"/>
        </w:trPr>
        <w:tc>
          <w:tcPr>
            <w:tcW w:w="7246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both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center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4487D" w:rsidRPr="00A4487D" w:rsidRDefault="00A4487D" w:rsidP="00A4487D">
            <w:pPr>
              <w:jc w:val="right"/>
              <w:rPr>
                <w:color w:val="000000"/>
                <w:sz w:val="24"/>
                <w:szCs w:val="24"/>
              </w:rPr>
            </w:pPr>
            <w:r w:rsidRPr="00A4487D">
              <w:rPr>
                <w:color w:val="000000"/>
                <w:sz w:val="24"/>
                <w:szCs w:val="24"/>
              </w:rPr>
              <w:t>22 503,7</w:t>
            </w:r>
          </w:p>
        </w:tc>
      </w:tr>
      <w:tr w:rsidR="00F036B5" w:rsidRPr="00F036B5" w:rsidTr="00A4487D">
        <w:trPr>
          <w:trHeight w:val="70"/>
        </w:trPr>
        <w:tc>
          <w:tcPr>
            <w:tcW w:w="8275" w:type="dxa"/>
            <w:gridSpan w:val="3"/>
            <w:shd w:val="clear" w:color="auto" w:fill="auto"/>
            <w:vAlign w:val="center"/>
            <w:hideMark/>
          </w:tcPr>
          <w:p w:rsidR="00F036B5" w:rsidRPr="00F036B5" w:rsidRDefault="00F036B5" w:rsidP="00680733">
            <w:pPr>
              <w:keepNext/>
              <w:keepLines/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36B5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036B5" w:rsidRPr="00F036B5" w:rsidRDefault="00F13BFF" w:rsidP="00680733">
            <w:pPr>
              <w:keepNext/>
              <w:keepLines/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722 859,2</w:t>
            </w:r>
            <w:r w:rsidR="00F036B5">
              <w:rPr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F036B5" w:rsidRDefault="00F036B5" w:rsidP="00680733">
      <w:pPr>
        <w:keepNext/>
        <w:keepLines/>
        <w:contextualSpacing/>
        <w:jc w:val="center"/>
        <w:rPr>
          <w:sz w:val="27"/>
          <w:szCs w:val="27"/>
        </w:rPr>
      </w:pPr>
    </w:p>
    <w:p w:rsidR="00F16B3B" w:rsidRPr="00882AB2" w:rsidRDefault="002059D0" w:rsidP="00680733">
      <w:pPr>
        <w:keepNext/>
        <w:keepLines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5C1A5B">
        <w:rPr>
          <w:sz w:val="27"/>
          <w:szCs w:val="27"/>
        </w:rPr>
        <w:t>5</w:t>
      </w:r>
      <w:r w:rsidR="00882AB2">
        <w:rPr>
          <w:sz w:val="27"/>
          <w:szCs w:val="27"/>
        </w:rPr>
        <w:t xml:space="preserve">. </w:t>
      </w:r>
      <w:r w:rsidR="00462C11" w:rsidRPr="00882AB2">
        <w:rPr>
          <w:sz w:val="27"/>
          <w:szCs w:val="27"/>
        </w:rPr>
        <w:t>приложение 8</w:t>
      </w:r>
      <w:r w:rsidR="008A415A" w:rsidRPr="00882AB2">
        <w:rPr>
          <w:sz w:val="27"/>
          <w:szCs w:val="27"/>
        </w:rPr>
        <w:t xml:space="preserve"> изложить в следующей редакции:                                                                                                    </w:t>
      </w:r>
    </w:p>
    <w:p w:rsidR="006F7794" w:rsidRDefault="008A415A" w:rsidP="00680733">
      <w:pPr>
        <w:keepNext/>
        <w:keepLines/>
        <w:tabs>
          <w:tab w:val="left" w:pos="4536"/>
        </w:tabs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</w:t>
      </w:r>
      <w:r w:rsidR="006F7794">
        <w:rPr>
          <w:sz w:val="27"/>
          <w:szCs w:val="27"/>
        </w:rPr>
        <w:t xml:space="preserve">                               </w:t>
      </w:r>
    </w:p>
    <w:p w:rsidR="00580C8C" w:rsidRPr="00D52959" w:rsidRDefault="00176F11" w:rsidP="00680733">
      <w:pPr>
        <w:keepNext/>
        <w:keepLines/>
        <w:tabs>
          <w:tab w:val="left" w:pos="0"/>
        </w:tabs>
        <w:rPr>
          <w:rStyle w:val="ListLabel1"/>
        </w:rPr>
      </w:pPr>
      <w:r>
        <w:rPr>
          <w:sz w:val="27"/>
          <w:szCs w:val="27"/>
        </w:rPr>
        <w:t xml:space="preserve">                                                                                 </w:t>
      </w:r>
      <w:r w:rsidR="006F7794">
        <w:rPr>
          <w:sz w:val="27"/>
          <w:szCs w:val="27"/>
        </w:rPr>
        <w:t xml:space="preserve"> </w:t>
      </w:r>
      <w:r w:rsidR="00580C8C">
        <w:rPr>
          <w:rStyle w:val="ListLabel1"/>
        </w:rPr>
        <w:t>«ПРИЛОЖЕНИЕ 8</w:t>
      </w:r>
    </w:p>
    <w:p w:rsidR="00580C8C" w:rsidRPr="00D52959" w:rsidRDefault="00580C8C" w:rsidP="00556275">
      <w:pPr>
        <w:keepNext/>
        <w:keepLines/>
        <w:tabs>
          <w:tab w:val="left" w:pos="0"/>
          <w:tab w:val="left" w:pos="4678"/>
          <w:tab w:val="left" w:pos="5103"/>
        </w:tabs>
        <w:ind w:left="5529"/>
        <w:jc w:val="both"/>
        <w:rPr>
          <w:rStyle w:val="ListLabel1"/>
        </w:rPr>
      </w:pPr>
      <w:r w:rsidRPr="00D52959">
        <w:rPr>
          <w:rStyle w:val="ListLabel1"/>
        </w:rPr>
        <w:t>к решению «О бюджете</w:t>
      </w:r>
      <w:r w:rsidR="00556275">
        <w:rPr>
          <w:rStyle w:val="ListLabel1"/>
        </w:rPr>
        <w:t xml:space="preserve"> </w:t>
      </w:r>
      <w:r w:rsidRPr="00D52959">
        <w:rPr>
          <w:rStyle w:val="ListLabel1"/>
        </w:rPr>
        <w:t>муниципального образования</w:t>
      </w:r>
      <w:r w:rsidR="00556275">
        <w:rPr>
          <w:rStyle w:val="ListLabel1"/>
        </w:rPr>
        <w:t xml:space="preserve"> </w:t>
      </w:r>
      <w:r w:rsidRPr="00D52959">
        <w:rPr>
          <w:rStyle w:val="ListLabel1"/>
        </w:rPr>
        <w:t>Топчихинский район Алтайского</w:t>
      </w:r>
      <w:r w:rsidR="00556275">
        <w:rPr>
          <w:rStyle w:val="ListLabel1"/>
        </w:rPr>
        <w:t xml:space="preserve"> </w:t>
      </w:r>
      <w:r w:rsidR="00757305">
        <w:rPr>
          <w:rStyle w:val="ListLabel1"/>
        </w:rPr>
        <w:t>края на 2021</w:t>
      </w:r>
      <w:r w:rsidRPr="00D52959">
        <w:rPr>
          <w:rStyle w:val="ListLabel1"/>
        </w:rPr>
        <w:t xml:space="preserve"> год и плановый</w:t>
      </w:r>
      <w:r w:rsidR="00556275">
        <w:rPr>
          <w:rStyle w:val="ListLabel1"/>
        </w:rPr>
        <w:t xml:space="preserve"> </w:t>
      </w:r>
      <w:r w:rsidR="00757305">
        <w:rPr>
          <w:rStyle w:val="ListLabel1"/>
        </w:rPr>
        <w:t>период 2022</w:t>
      </w:r>
      <w:r w:rsidRPr="00D52959">
        <w:rPr>
          <w:rStyle w:val="ListLabel1"/>
        </w:rPr>
        <w:t xml:space="preserve"> и 202</w:t>
      </w:r>
      <w:r w:rsidR="00757305">
        <w:rPr>
          <w:rStyle w:val="ListLabel1"/>
        </w:rPr>
        <w:t>3</w:t>
      </w:r>
      <w:r w:rsidRPr="00D52959">
        <w:rPr>
          <w:rStyle w:val="ListLabel1"/>
        </w:rPr>
        <w:t xml:space="preserve"> годов»</w:t>
      </w:r>
    </w:p>
    <w:p w:rsidR="007921C2" w:rsidRPr="00580C8C" w:rsidRDefault="00917125" w:rsidP="00680733">
      <w:pPr>
        <w:keepNext/>
        <w:keepLines/>
        <w:tabs>
          <w:tab w:val="left" w:pos="4536"/>
        </w:tabs>
        <w:ind w:firstLine="5529"/>
        <w:contextualSpacing/>
        <w:jc w:val="both"/>
        <w:rPr>
          <w:sz w:val="27"/>
          <w:szCs w:val="26"/>
        </w:rPr>
      </w:pPr>
      <w:r>
        <w:rPr>
          <w:sz w:val="27"/>
          <w:szCs w:val="27"/>
        </w:rPr>
        <w:t xml:space="preserve">                                              </w:t>
      </w:r>
      <w:r w:rsidR="008A415A" w:rsidRPr="005752FB">
        <w:rPr>
          <w:sz w:val="27"/>
          <w:szCs w:val="27"/>
        </w:rPr>
        <w:t xml:space="preserve"> </w:t>
      </w:r>
      <w:r w:rsidR="00403A1E">
        <w:rPr>
          <w:sz w:val="27"/>
          <w:szCs w:val="27"/>
        </w:rPr>
        <w:t xml:space="preserve">   </w:t>
      </w:r>
    </w:p>
    <w:p w:rsidR="00F16B3B" w:rsidRPr="005752FB" w:rsidRDefault="00580C8C" w:rsidP="00680733">
      <w:pPr>
        <w:keepNext/>
        <w:keepLines/>
        <w:contextualSpacing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>Ведомственная структура</w:t>
      </w:r>
      <w:r w:rsidR="008A415A" w:rsidRPr="005752FB">
        <w:rPr>
          <w:sz w:val="27"/>
          <w:szCs w:val="27"/>
        </w:rPr>
        <w:t xml:space="preserve"> ра</w:t>
      </w:r>
      <w:r w:rsidR="00757305">
        <w:rPr>
          <w:sz w:val="27"/>
          <w:szCs w:val="27"/>
        </w:rPr>
        <w:t>сходов районного бюджета на 2021</w:t>
      </w:r>
      <w:r w:rsidR="008A415A" w:rsidRPr="005752FB">
        <w:rPr>
          <w:sz w:val="27"/>
          <w:szCs w:val="27"/>
        </w:rPr>
        <w:t xml:space="preserve"> год</w:t>
      </w:r>
    </w:p>
    <w:p w:rsidR="00F036B5" w:rsidRPr="00556275" w:rsidRDefault="008A415A" w:rsidP="00680733">
      <w:pPr>
        <w:keepNext/>
        <w:keepLines/>
        <w:contextualSpacing/>
        <w:rPr>
          <w:sz w:val="16"/>
          <w:szCs w:val="16"/>
        </w:rPr>
      </w:pPr>
      <w:r w:rsidRPr="005752FB">
        <w:rPr>
          <w:sz w:val="27"/>
          <w:szCs w:val="27"/>
        </w:rPr>
        <w:t xml:space="preserve">                                      </w:t>
      </w:r>
      <w:r w:rsidR="00882AB2">
        <w:rPr>
          <w:sz w:val="27"/>
          <w:szCs w:val="27"/>
        </w:rPr>
        <w:t xml:space="preserve">                   </w:t>
      </w: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19"/>
        <w:gridCol w:w="456"/>
        <w:gridCol w:w="510"/>
        <w:gridCol w:w="1730"/>
        <w:gridCol w:w="576"/>
        <w:gridCol w:w="1404"/>
      </w:tblGrid>
      <w:tr w:rsidR="00556275" w:rsidRPr="00556275" w:rsidTr="00620776">
        <w:trPr>
          <w:trHeight w:val="630"/>
        </w:trPr>
        <w:tc>
          <w:tcPr>
            <w:tcW w:w="4361" w:type="dxa"/>
            <w:shd w:val="clear" w:color="auto" w:fill="auto"/>
            <w:vAlign w:val="center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56275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56275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556275" w:rsidRPr="00556275" w:rsidTr="00A4487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дополнительного образования "Топчихинская детская школа искусств»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8 547,6</w:t>
            </w:r>
          </w:p>
        </w:tc>
      </w:tr>
      <w:tr w:rsidR="00556275" w:rsidRPr="00556275" w:rsidTr="003B5924">
        <w:trPr>
          <w:trHeight w:val="4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8 547,6</w:t>
            </w:r>
          </w:p>
        </w:tc>
      </w:tr>
      <w:tr w:rsidR="00556275" w:rsidRPr="00556275" w:rsidTr="00620776">
        <w:trPr>
          <w:trHeight w:val="63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Дополнительное образование детей (Детская школа искусств)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8 547,6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667F71" w:rsidRDefault="00667F7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67F71" w:rsidRDefault="00667F7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67F71" w:rsidRDefault="00667F7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67F71" w:rsidRDefault="00667F7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67F71" w:rsidRDefault="00667F7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67F71" w:rsidRDefault="00667F7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67F71" w:rsidRDefault="00667F7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67F71" w:rsidRDefault="00667F7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67F71" w:rsidRDefault="00667F7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67F71" w:rsidRDefault="00667F7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7F71" w:rsidRDefault="00667F7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67F71" w:rsidRDefault="00667F7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67F71" w:rsidRDefault="00667F7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67F71" w:rsidRDefault="00667F7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67F71" w:rsidRDefault="00667F7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667F71" w:rsidRDefault="00667F7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67F71" w:rsidRDefault="00667F7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67F71" w:rsidRDefault="00667F7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67F71" w:rsidRDefault="00667F7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67F71" w:rsidRDefault="00667F7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667F71" w:rsidRDefault="00667F71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67F71" w:rsidRDefault="00667F71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67F71" w:rsidRDefault="00667F71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67F71" w:rsidRDefault="00667F71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67F71" w:rsidRDefault="00667F71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8 536,6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6 174,7</w:t>
            </w:r>
          </w:p>
        </w:tc>
      </w:tr>
      <w:tr w:rsidR="00556275" w:rsidRPr="00556275" w:rsidTr="00620776">
        <w:trPr>
          <w:trHeight w:val="189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5 795,5</w:t>
            </w:r>
          </w:p>
        </w:tc>
      </w:tr>
      <w:tr w:rsidR="00556275" w:rsidRPr="00556275" w:rsidTr="00620776">
        <w:trPr>
          <w:trHeight w:val="94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349,3</w:t>
            </w:r>
          </w:p>
        </w:tc>
      </w:tr>
      <w:tr w:rsidR="00556275" w:rsidRPr="00556275" w:rsidTr="00620776">
        <w:trPr>
          <w:trHeight w:val="40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556275" w:rsidRPr="00556275" w:rsidTr="00620776">
        <w:trPr>
          <w:trHeight w:val="66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2 039,0</w:t>
            </w:r>
          </w:p>
        </w:tc>
      </w:tr>
      <w:tr w:rsidR="00556275" w:rsidRPr="00556275" w:rsidTr="00620776">
        <w:trPr>
          <w:trHeight w:val="189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2 039,0</w:t>
            </w:r>
          </w:p>
        </w:tc>
      </w:tr>
      <w:tr w:rsidR="00556275" w:rsidRPr="00556275" w:rsidTr="00620776">
        <w:trPr>
          <w:trHeight w:val="938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322,9</w:t>
            </w:r>
          </w:p>
        </w:tc>
      </w:tr>
      <w:tr w:rsidR="00556275" w:rsidRPr="00556275" w:rsidTr="00620776">
        <w:trPr>
          <w:trHeight w:val="94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322,9</w:t>
            </w:r>
          </w:p>
        </w:tc>
      </w:tr>
      <w:tr w:rsidR="00556275" w:rsidRPr="00556275" w:rsidTr="00620776">
        <w:trPr>
          <w:trHeight w:val="96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Комитет по образованию Администрации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414 001,3</w:t>
            </w:r>
          </w:p>
        </w:tc>
      </w:tr>
      <w:tr w:rsidR="00556275" w:rsidRPr="00556275" w:rsidTr="00620776">
        <w:trPr>
          <w:trHeight w:val="30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3 660,0</w:t>
            </w:r>
          </w:p>
        </w:tc>
      </w:tr>
      <w:tr w:rsidR="00556275" w:rsidRPr="00556275" w:rsidTr="00620776">
        <w:trPr>
          <w:trHeight w:val="28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3 660,0</w:t>
            </w:r>
          </w:p>
        </w:tc>
      </w:tr>
      <w:tr w:rsidR="00556275" w:rsidRPr="00556275" w:rsidTr="00620776">
        <w:trPr>
          <w:trHeight w:val="1849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на 2020-2022 годы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3 660,0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программы, направленные на ремонт теплового комплекса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0 00 S0460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3 660,0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0 00 S0460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3 660,0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385 763,0</w:t>
            </w:r>
          </w:p>
        </w:tc>
      </w:tr>
      <w:tr w:rsidR="00556275" w:rsidRPr="00556275" w:rsidTr="00620776">
        <w:trPr>
          <w:trHeight w:val="3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394 170,1</w:t>
            </w:r>
          </w:p>
        </w:tc>
      </w:tr>
      <w:tr w:rsidR="00556275" w:rsidRPr="00556275" w:rsidTr="00620776">
        <w:trPr>
          <w:trHeight w:val="3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75 187,0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1 682,7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программы "Энергосбережение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район"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0 00 S0990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1 682,7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0 00 S0990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1 682,7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</w:t>
            </w:r>
            <w:r w:rsidRPr="00556275">
              <w:rPr>
                <w:color w:val="000000"/>
                <w:sz w:val="24"/>
                <w:szCs w:val="24"/>
              </w:rPr>
              <w:lastRenderedPageBreak/>
              <w:t xml:space="preserve">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A4487D" w:rsidRDefault="00A4487D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262,7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262,7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262,7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73 198,5</w:t>
            </w:r>
          </w:p>
        </w:tc>
      </w:tr>
      <w:tr w:rsidR="00556275" w:rsidRPr="00556275" w:rsidTr="00620776">
        <w:trPr>
          <w:trHeight w:val="63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Расходы на обеспечение деятельности дошкольных образовательных учреждений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17 930,0</w:t>
            </w:r>
          </w:p>
        </w:tc>
      </w:tr>
      <w:tr w:rsidR="00556275" w:rsidRPr="00556275" w:rsidTr="00620776">
        <w:trPr>
          <w:trHeight w:val="189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12 293,8</w:t>
            </w:r>
          </w:p>
        </w:tc>
      </w:tr>
      <w:tr w:rsidR="00556275" w:rsidRPr="00556275" w:rsidTr="00620776">
        <w:trPr>
          <w:trHeight w:val="63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4 953,7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285,4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397,1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5 299,1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5 299,1</w:t>
            </w:r>
          </w:p>
        </w:tc>
      </w:tr>
      <w:tr w:rsidR="00556275" w:rsidRPr="00556275" w:rsidTr="00620776">
        <w:trPr>
          <w:trHeight w:val="94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556275" w:rsidRPr="00556275" w:rsidTr="00620776">
        <w:trPr>
          <w:trHeight w:val="1264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41 810,0</w:t>
            </w:r>
          </w:p>
        </w:tc>
      </w:tr>
      <w:tr w:rsidR="00556275" w:rsidRPr="00556275" w:rsidTr="00620776">
        <w:trPr>
          <w:trHeight w:val="189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37 963,7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688,1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3 109,2</w:t>
            </w:r>
          </w:p>
        </w:tc>
      </w:tr>
      <w:tr w:rsidR="00556275" w:rsidRPr="00556275" w:rsidTr="00620776">
        <w:trPr>
          <w:trHeight w:val="59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4 661,0</w:t>
            </w:r>
          </w:p>
        </w:tc>
      </w:tr>
      <w:tr w:rsidR="00556275" w:rsidRPr="00556275" w:rsidTr="00620776">
        <w:trPr>
          <w:trHeight w:val="189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4 661,0</w:t>
            </w:r>
          </w:p>
        </w:tc>
      </w:tr>
      <w:tr w:rsidR="00556275" w:rsidRPr="00556275" w:rsidTr="00620776">
        <w:trPr>
          <w:trHeight w:val="923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3 481,3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3 481,3</w:t>
            </w:r>
          </w:p>
        </w:tc>
      </w:tr>
      <w:tr w:rsidR="00556275" w:rsidRPr="00556275" w:rsidTr="003B5924">
        <w:trPr>
          <w:trHeight w:val="50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277 013,3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56275" w:rsidRPr="00556275" w:rsidTr="00620776">
        <w:trPr>
          <w:trHeight w:val="964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133,5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133,5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123,9</w:t>
            </w:r>
          </w:p>
        </w:tc>
      </w:tr>
      <w:tr w:rsidR="00556275" w:rsidRPr="00556275" w:rsidTr="00620776">
        <w:trPr>
          <w:trHeight w:val="3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8 289,6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Расходы на реализацию программы "Энергосбережение и повышение энергетической эффективности зданий, </w:t>
            </w:r>
            <w:r w:rsidRPr="00556275">
              <w:rPr>
                <w:color w:val="000000"/>
                <w:sz w:val="24"/>
                <w:szCs w:val="24"/>
              </w:rPr>
              <w:lastRenderedPageBreak/>
              <w:t>строений, сооружений муниципальных учреждений, расположенных на территории муниципального образования Топчихинский район"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0 00 S0990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841656" w:rsidRDefault="0084165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41656" w:rsidRDefault="0084165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8 289,6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0 00 S0990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8 289,6</w:t>
            </w:r>
          </w:p>
        </w:tc>
      </w:tr>
      <w:tr w:rsidR="00556275" w:rsidRPr="00556275" w:rsidTr="00620776">
        <w:trPr>
          <w:trHeight w:val="1534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814,6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814,6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789,8</w:t>
            </w:r>
          </w:p>
        </w:tc>
      </w:tr>
      <w:tr w:rsidR="00556275" w:rsidRPr="00556275" w:rsidTr="00620776">
        <w:trPr>
          <w:trHeight w:val="3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24,8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267 765,6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25 823,5</w:t>
            </w:r>
          </w:p>
        </w:tc>
      </w:tr>
      <w:tr w:rsidR="00556275" w:rsidRPr="00556275" w:rsidTr="00620776">
        <w:trPr>
          <w:trHeight w:val="189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130,3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22 373,0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1 904,3</w:t>
            </w:r>
          </w:p>
        </w:tc>
      </w:tr>
      <w:tr w:rsidR="00556275" w:rsidRPr="00556275" w:rsidTr="00620776">
        <w:trPr>
          <w:trHeight w:val="3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1 415,9</w:t>
            </w:r>
          </w:p>
        </w:tc>
      </w:tr>
      <w:tr w:rsidR="00556275" w:rsidRPr="00556275" w:rsidTr="00620776">
        <w:trPr>
          <w:trHeight w:val="1902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20 214,0</w:t>
            </w:r>
          </w:p>
        </w:tc>
      </w:tr>
      <w:tr w:rsidR="00556275" w:rsidRPr="00556275" w:rsidTr="003B5924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56275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3B5924" w:rsidRDefault="003B5924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B5924" w:rsidRDefault="003B5924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19 225,8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988,2</w:t>
            </w:r>
          </w:p>
        </w:tc>
      </w:tr>
      <w:tr w:rsidR="00556275" w:rsidRPr="00556275" w:rsidTr="00620776">
        <w:trPr>
          <w:trHeight w:val="1264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10 834,4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10 316,4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518,0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Расходы на реализацию муниципальной  программы "Развитие образования в Топчихинском районе"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114,8</w:t>
            </w:r>
          </w:p>
        </w:tc>
      </w:tr>
      <w:tr w:rsidR="00556275" w:rsidRPr="00556275" w:rsidTr="00620776">
        <w:trPr>
          <w:trHeight w:val="187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114,8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6 685,1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6 535,5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149,6</w:t>
            </w:r>
          </w:p>
        </w:tc>
      </w:tr>
      <w:tr w:rsidR="00556275" w:rsidRPr="00556275" w:rsidTr="00620776">
        <w:trPr>
          <w:trHeight w:val="94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581,6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551,3</w:t>
            </w:r>
          </w:p>
        </w:tc>
      </w:tr>
      <w:tr w:rsidR="00556275" w:rsidRPr="00556275" w:rsidTr="00620776">
        <w:trPr>
          <w:trHeight w:val="315"/>
        </w:trPr>
        <w:tc>
          <w:tcPr>
            <w:tcW w:w="4361" w:type="dxa"/>
            <w:shd w:val="clear" w:color="auto" w:fill="auto"/>
            <w:vAlign w:val="center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30,3</w:t>
            </w:r>
          </w:p>
        </w:tc>
      </w:tr>
      <w:tr w:rsidR="00556275" w:rsidRPr="00556275" w:rsidTr="00620776">
        <w:trPr>
          <w:trHeight w:val="8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13 098,1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12 634,1</w:t>
            </w:r>
          </w:p>
        </w:tc>
      </w:tr>
      <w:tr w:rsidR="00556275" w:rsidRPr="00556275" w:rsidTr="00A4487D">
        <w:trPr>
          <w:trHeight w:val="443"/>
        </w:trPr>
        <w:tc>
          <w:tcPr>
            <w:tcW w:w="4361" w:type="dxa"/>
            <w:shd w:val="clear" w:color="auto" w:fill="auto"/>
            <w:vAlign w:val="center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464,0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      </w:r>
            <w:r w:rsidRPr="00556275">
              <w:rPr>
                <w:color w:val="000000"/>
                <w:sz w:val="24"/>
                <w:szCs w:val="24"/>
              </w:rPr>
              <w:lastRenderedPageBreak/>
              <w:t>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CF6B16" w:rsidRDefault="00CF6B1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182 317,0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169 625,6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4 125,0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8 500,5</w:t>
            </w:r>
          </w:p>
        </w:tc>
      </w:tr>
      <w:tr w:rsidR="00556275" w:rsidRPr="00556275" w:rsidTr="00620776">
        <w:trPr>
          <w:trHeight w:val="4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3 216,0</w:t>
            </w:r>
          </w:p>
        </w:tc>
      </w:tr>
      <w:tr w:rsidR="00556275" w:rsidRPr="00556275" w:rsidTr="00620776">
        <w:trPr>
          <w:trHeight w:val="63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3 060,5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155,5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4 881,1</w:t>
            </w:r>
          </w:p>
        </w:tc>
      </w:tr>
      <w:tr w:rsidR="00556275" w:rsidRPr="00556275" w:rsidTr="00620776">
        <w:trPr>
          <w:trHeight w:val="63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sz w:val="24"/>
                <w:szCs w:val="24"/>
              </w:rPr>
            </w:pPr>
            <w:r w:rsidRPr="00556275">
              <w:rPr>
                <w:sz w:val="24"/>
                <w:szCs w:val="24"/>
              </w:rPr>
              <w:t>4 881,1</w:t>
            </w:r>
          </w:p>
        </w:tc>
      </w:tr>
      <w:tr w:rsidR="00556275" w:rsidRPr="00556275" w:rsidTr="00CF6B16">
        <w:trPr>
          <w:trHeight w:val="39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31 077,5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2 262,3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Расходы на реализацию программы "Энергосбережение и повышение энергетической эффективности зданий, строений, сооружений муниципальных </w:t>
            </w:r>
            <w:r w:rsidRPr="00556275">
              <w:rPr>
                <w:color w:val="000000"/>
                <w:sz w:val="24"/>
                <w:szCs w:val="24"/>
              </w:rPr>
              <w:lastRenderedPageBreak/>
              <w:t>учреждений, расположенных на территории муниципального образования Топчихинский район" в целях капитального ремонта учреждений дополнительного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0 00 S0992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CF6B16" w:rsidRDefault="00CF6B1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2 262,3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0 00 S0992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2 262,3</w:t>
            </w:r>
          </w:p>
        </w:tc>
      </w:tr>
      <w:tr w:rsidR="00556275" w:rsidRPr="00556275" w:rsidTr="00620776">
        <w:trPr>
          <w:trHeight w:val="156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28,2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28,2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28,2</w:t>
            </w:r>
          </w:p>
        </w:tc>
      </w:tr>
      <w:tr w:rsidR="00556275" w:rsidRPr="00556275" w:rsidTr="00A4487D">
        <w:trPr>
          <w:trHeight w:val="61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28 762,5</w:t>
            </w:r>
          </w:p>
        </w:tc>
      </w:tr>
      <w:tr w:rsidR="00556275" w:rsidRPr="00556275" w:rsidTr="00620776">
        <w:trPr>
          <w:trHeight w:val="312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13 197,4</w:t>
            </w:r>
          </w:p>
        </w:tc>
      </w:tr>
      <w:tr w:rsidR="00556275" w:rsidRPr="00556275" w:rsidTr="00620776">
        <w:trPr>
          <w:trHeight w:val="189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11 654,8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1 187,2</w:t>
            </w:r>
          </w:p>
        </w:tc>
      </w:tr>
      <w:tr w:rsidR="00556275" w:rsidRPr="00556275" w:rsidTr="00A4487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355,4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center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6275" w:rsidRPr="00556275" w:rsidTr="00620776">
        <w:trPr>
          <w:trHeight w:val="63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3 579,0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3 579,0</w:t>
            </w:r>
          </w:p>
        </w:tc>
      </w:tr>
      <w:tr w:rsidR="00556275" w:rsidRPr="00556275" w:rsidTr="00620776">
        <w:trPr>
          <w:trHeight w:val="1242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10 240,4</w:t>
            </w:r>
          </w:p>
        </w:tc>
      </w:tr>
      <w:tr w:rsidR="00556275" w:rsidRPr="00556275" w:rsidTr="00620776">
        <w:trPr>
          <w:trHeight w:val="159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проведение мероприятий в целях капитального ремонта учреждений дополнительного образования муниципальной программы "Развитие образования в Топчихинском районе"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3 00 S0992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10 240,4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3 00 S0992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10 240,4</w:t>
            </w:r>
          </w:p>
        </w:tc>
      </w:tr>
      <w:tr w:rsidR="00556275" w:rsidRPr="00556275" w:rsidTr="00620776">
        <w:trPr>
          <w:trHeight w:val="882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1 660,1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1 660,1</w:t>
            </w:r>
          </w:p>
        </w:tc>
      </w:tr>
      <w:tr w:rsidR="00556275" w:rsidRPr="00556275" w:rsidTr="00CF6B16">
        <w:trPr>
          <w:trHeight w:val="481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278,5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56275" w:rsidRPr="00556275" w:rsidTr="00CF6B16">
        <w:trPr>
          <w:trHeight w:val="591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10 563,8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3 982,7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2 996,7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2 996,7</w:t>
            </w:r>
          </w:p>
        </w:tc>
      </w:tr>
      <w:tr w:rsidR="00556275" w:rsidRPr="00556275" w:rsidTr="00620776">
        <w:trPr>
          <w:trHeight w:val="189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2 932,5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986,0</w:t>
            </w:r>
          </w:p>
        </w:tc>
      </w:tr>
      <w:tr w:rsidR="00556275" w:rsidRPr="00556275" w:rsidTr="00EC52FC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986,0</w:t>
            </w:r>
          </w:p>
        </w:tc>
      </w:tr>
      <w:tr w:rsidR="00556275" w:rsidRPr="00556275" w:rsidTr="00620776">
        <w:trPr>
          <w:trHeight w:val="189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954,6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31,4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6 008,0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6 008,0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5 907,4</w:t>
            </w:r>
          </w:p>
        </w:tc>
      </w:tr>
      <w:tr w:rsidR="00556275" w:rsidRPr="00556275" w:rsidTr="00620776">
        <w:trPr>
          <w:trHeight w:val="189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5 536,5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370,1</w:t>
            </w:r>
          </w:p>
        </w:tc>
      </w:tr>
      <w:tr w:rsidR="00556275" w:rsidRPr="00556275" w:rsidTr="00620776">
        <w:trPr>
          <w:trHeight w:val="3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556275" w:rsidRPr="00556275" w:rsidTr="00620776">
        <w:trPr>
          <w:trHeight w:val="964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556275" w:rsidRPr="00556275" w:rsidTr="00620776">
        <w:trPr>
          <w:trHeight w:val="63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556275" w:rsidRPr="00556275" w:rsidTr="00A4487D">
        <w:trPr>
          <w:trHeight w:val="43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325,1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«Патриотическое воспитание граждан в Топчихинском районе»»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56275" w:rsidRPr="00556275" w:rsidTr="00A4487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56275" w:rsidRPr="00556275" w:rsidTr="00620776">
        <w:trPr>
          <w:trHeight w:val="63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556275" w:rsidRPr="00556275" w:rsidTr="00A4487D">
        <w:trPr>
          <w:trHeight w:val="48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 «Молодежь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117,7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117,7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117,7</w:t>
            </w:r>
          </w:p>
        </w:tc>
      </w:tr>
      <w:tr w:rsidR="00556275" w:rsidRPr="00556275" w:rsidTr="00620776">
        <w:trPr>
          <w:trHeight w:val="923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58 0 00 S0620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115,9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58 0 00 S0620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115,9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132,1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132,1</w:t>
            </w:r>
          </w:p>
        </w:tc>
      </w:tr>
      <w:tr w:rsidR="00556275" w:rsidRPr="00556275" w:rsidTr="00620776">
        <w:trPr>
          <w:trHeight w:val="923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132,1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132,1</w:t>
            </w:r>
          </w:p>
        </w:tc>
      </w:tr>
      <w:tr w:rsidR="00556275" w:rsidRPr="00556275" w:rsidTr="00CF6B16">
        <w:trPr>
          <w:trHeight w:val="49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556275" w:rsidRPr="00556275" w:rsidTr="00620776">
        <w:trPr>
          <w:trHeight w:val="157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1 939,0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556275" w:rsidRPr="00556275" w:rsidTr="00620776">
        <w:trPr>
          <w:trHeight w:val="63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1 935,0</w:t>
            </w:r>
          </w:p>
        </w:tc>
      </w:tr>
      <w:tr w:rsidR="00556275" w:rsidRPr="00556275" w:rsidTr="0062077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13 653,0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35,5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13 617,5</w:t>
            </w:r>
          </w:p>
        </w:tc>
      </w:tr>
      <w:tr w:rsidR="00556275" w:rsidRPr="00556275" w:rsidTr="00CF6B16">
        <w:trPr>
          <w:trHeight w:val="413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579,2</w:t>
            </w:r>
          </w:p>
        </w:tc>
      </w:tr>
      <w:tr w:rsidR="00556275" w:rsidRPr="00556275" w:rsidTr="00620776">
        <w:trPr>
          <w:trHeight w:val="3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556275" w:rsidRPr="00556275" w:rsidTr="00620776">
        <w:trPr>
          <w:trHeight w:val="189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133,1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426,9</w:t>
            </w:r>
          </w:p>
        </w:tc>
      </w:tr>
      <w:tr w:rsidR="00556275" w:rsidRPr="00556275" w:rsidTr="00620776">
        <w:trPr>
          <w:trHeight w:val="3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70 0 00 S0310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70 0 00 S0310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556275" w:rsidRPr="00556275" w:rsidTr="00620776">
        <w:trPr>
          <w:trHeight w:val="100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lastRenderedPageBreak/>
              <w:t>Комитет по финансам, налоговой и кредитной политике администрации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81 035,4</w:t>
            </w:r>
          </w:p>
        </w:tc>
      </w:tr>
      <w:tr w:rsidR="00556275" w:rsidRPr="00556275" w:rsidTr="00620776">
        <w:trPr>
          <w:trHeight w:val="3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14 409,0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6 549,4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6 412,3</w:t>
            </w:r>
          </w:p>
        </w:tc>
      </w:tr>
      <w:tr w:rsidR="00556275" w:rsidRPr="00556275" w:rsidTr="00EC52FC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6 412,3</w:t>
            </w:r>
          </w:p>
        </w:tc>
      </w:tr>
      <w:tr w:rsidR="00556275" w:rsidRPr="00556275" w:rsidTr="00EC52FC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6 307,9</w:t>
            </w:r>
          </w:p>
        </w:tc>
      </w:tr>
      <w:tr w:rsidR="00556275" w:rsidRPr="00556275" w:rsidTr="00620776">
        <w:trPr>
          <w:trHeight w:val="189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6 144,4</w:t>
            </w:r>
          </w:p>
        </w:tc>
      </w:tr>
      <w:tr w:rsidR="00556275" w:rsidRPr="00556275" w:rsidTr="00620776">
        <w:trPr>
          <w:trHeight w:val="63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556275" w:rsidRPr="00556275" w:rsidTr="00A4487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556275" w:rsidRPr="00556275" w:rsidTr="00620776">
        <w:trPr>
          <w:trHeight w:val="95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104,4</w:t>
            </w:r>
          </w:p>
        </w:tc>
      </w:tr>
      <w:tr w:rsidR="00556275" w:rsidRPr="00556275" w:rsidTr="00EC52FC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104,4</w:t>
            </w:r>
          </w:p>
        </w:tc>
      </w:tr>
      <w:tr w:rsidR="00556275" w:rsidRPr="00556275" w:rsidTr="00EC52FC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137,1</w:t>
            </w:r>
          </w:p>
        </w:tc>
      </w:tr>
      <w:tr w:rsidR="00556275" w:rsidRPr="00556275" w:rsidTr="00EC52FC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137,1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137,1</w:t>
            </w:r>
          </w:p>
        </w:tc>
      </w:tr>
      <w:tr w:rsidR="00556275" w:rsidRPr="00556275" w:rsidTr="00EC52FC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137,1</w:t>
            </w:r>
          </w:p>
        </w:tc>
      </w:tr>
      <w:tr w:rsidR="00556275" w:rsidRPr="00556275" w:rsidTr="00A4487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7 859,6</w:t>
            </w:r>
          </w:p>
        </w:tc>
      </w:tr>
      <w:tr w:rsidR="00556275" w:rsidRPr="00556275" w:rsidTr="00EC52FC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5 262,6</w:t>
            </w:r>
          </w:p>
        </w:tc>
      </w:tr>
      <w:tr w:rsidR="00556275" w:rsidRPr="00556275" w:rsidTr="00EC52FC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5 262,6</w:t>
            </w:r>
          </w:p>
        </w:tc>
      </w:tr>
      <w:tr w:rsidR="00556275" w:rsidRPr="00556275" w:rsidTr="00CF6B16">
        <w:trPr>
          <w:trHeight w:val="426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5 262,6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5 173,9</w:t>
            </w:r>
          </w:p>
        </w:tc>
      </w:tr>
      <w:tr w:rsidR="00556275" w:rsidRPr="00556275" w:rsidTr="00EC52FC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556275" w:rsidRPr="00556275" w:rsidTr="00EC52FC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831,6</w:t>
            </w:r>
          </w:p>
        </w:tc>
      </w:tr>
      <w:tr w:rsidR="00556275" w:rsidRPr="00556275" w:rsidTr="00A4487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831,6</w:t>
            </w:r>
          </w:p>
        </w:tc>
      </w:tr>
      <w:tr w:rsidR="00556275" w:rsidRPr="00556275" w:rsidTr="00EC52FC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831,6</w:t>
            </w:r>
          </w:p>
        </w:tc>
      </w:tr>
      <w:tr w:rsidR="00556275" w:rsidRPr="00556275" w:rsidTr="00620776">
        <w:trPr>
          <w:trHeight w:val="94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556275" w:rsidRPr="00556275" w:rsidTr="00EC52FC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556275" w:rsidRPr="00556275" w:rsidTr="00A4487D">
        <w:trPr>
          <w:trHeight w:val="671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556275" w:rsidRPr="00556275" w:rsidTr="007464D1">
        <w:trPr>
          <w:trHeight w:val="451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556275" w:rsidRPr="00556275" w:rsidTr="00620776">
        <w:trPr>
          <w:trHeight w:val="94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221,9</w:t>
            </w:r>
          </w:p>
        </w:tc>
      </w:tr>
      <w:tr w:rsidR="00556275" w:rsidRPr="00556275" w:rsidTr="00A4487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выполнение</w:t>
            </w:r>
            <w:r w:rsidR="001C2385">
              <w:rPr>
                <w:color w:val="000000"/>
                <w:sz w:val="24"/>
                <w:szCs w:val="24"/>
              </w:rPr>
              <w:t xml:space="preserve"> </w:t>
            </w:r>
            <w:r w:rsidRPr="00556275">
              <w:rPr>
                <w:color w:val="000000"/>
                <w:sz w:val="24"/>
                <w:szCs w:val="24"/>
              </w:rPr>
              <w:t>других обязательств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221,9</w:t>
            </w:r>
          </w:p>
        </w:tc>
      </w:tr>
      <w:tr w:rsidR="00556275" w:rsidRPr="00556275" w:rsidTr="00EC52FC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221,9</w:t>
            </w:r>
          </w:p>
        </w:tc>
      </w:tr>
      <w:tr w:rsidR="00556275" w:rsidRPr="00556275" w:rsidTr="00EC52FC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221,9</w:t>
            </w:r>
          </w:p>
        </w:tc>
      </w:tr>
      <w:tr w:rsidR="00556275" w:rsidRPr="00556275" w:rsidTr="00EC52FC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556275" w:rsidRPr="00556275" w:rsidTr="00EC52FC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556275" w:rsidRPr="00556275" w:rsidTr="00EC52FC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556275" w:rsidRPr="00556275" w:rsidTr="00620776">
        <w:trPr>
          <w:trHeight w:val="3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556275" w:rsidRPr="00556275" w:rsidTr="00CF6B16">
        <w:trPr>
          <w:trHeight w:val="70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181,5</w:t>
            </w:r>
          </w:p>
        </w:tc>
      </w:tr>
      <w:tr w:rsidR="00556275" w:rsidRPr="00556275" w:rsidTr="00620776">
        <w:trPr>
          <w:trHeight w:val="938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181,5</w:t>
            </w:r>
          </w:p>
        </w:tc>
      </w:tr>
      <w:tr w:rsidR="00556275" w:rsidRPr="00556275" w:rsidTr="00620776">
        <w:trPr>
          <w:trHeight w:val="157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Топчихинского района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181,5</w:t>
            </w:r>
          </w:p>
        </w:tc>
      </w:tr>
      <w:tr w:rsidR="00556275" w:rsidRPr="00556275" w:rsidTr="003D0CE2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181,5</w:t>
            </w:r>
          </w:p>
        </w:tc>
      </w:tr>
      <w:tr w:rsidR="00556275" w:rsidRPr="00556275" w:rsidTr="003D0CE2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181,5</w:t>
            </w:r>
          </w:p>
        </w:tc>
      </w:tr>
      <w:tr w:rsidR="00556275" w:rsidRPr="00556275" w:rsidTr="00CF6B1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25 279,6</w:t>
            </w:r>
          </w:p>
        </w:tc>
      </w:tr>
      <w:tr w:rsidR="00556275" w:rsidRPr="00556275" w:rsidTr="00620776">
        <w:trPr>
          <w:trHeight w:val="3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25 194,6</w:t>
            </w:r>
          </w:p>
        </w:tc>
      </w:tr>
      <w:tr w:rsidR="00556275" w:rsidRPr="00556275" w:rsidTr="003D0CE2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25 194,6</w:t>
            </w:r>
          </w:p>
        </w:tc>
      </w:tr>
      <w:tr w:rsidR="00556275" w:rsidRPr="00556275" w:rsidTr="003D0CE2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15 296,0</w:t>
            </w:r>
          </w:p>
        </w:tc>
      </w:tr>
      <w:tr w:rsidR="00556275" w:rsidRPr="00556275" w:rsidTr="003D0CE2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6275" w:rsidRPr="00556275" w:rsidTr="00CF6B16">
        <w:trPr>
          <w:trHeight w:val="2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15 296,0</w:t>
            </w:r>
          </w:p>
        </w:tc>
      </w:tr>
      <w:tr w:rsidR="00556275" w:rsidRPr="00556275" w:rsidTr="00620776">
        <w:trPr>
          <w:trHeight w:val="3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7 516,4</w:t>
            </w:r>
          </w:p>
        </w:tc>
      </w:tr>
      <w:tr w:rsidR="00556275" w:rsidRPr="00556275" w:rsidTr="00620776">
        <w:trPr>
          <w:trHeight w:val="3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7 516,4</w:t>
            </w:r>
          </w:p>
        </w:tc>
      </w:tr>
      <w:tr w:rsidR="00556275" w:rsidRPr="00556275" w:rsidTr="003D0CE2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2 382,2</w:t>
            </w:r>
          </w:p>
        </w:tc>
      </w:tr>
      <w:tr w:rsidR="00556275" w:rsidRPr="00556275" w:rsidTr="00620776">
        <w:trPr>
          <w:trHeight w:val="59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2 382,2</w:t>
            </w:r>
          </w:p>
        </w:tc>
      </w:tr>
      <w:tr w:rsidR="00556275" w:rsidRPr="00556275" w:rsidTr="003D0CE2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2 382,2</w:t>
            </w:r>
          </w:p>
        </w:tc>
      </w:tr>
      <w:tr w:rsidR="00556275" w:rsidRPr="00556275" w:rsidTr="00CF6B16">
        <w:trPr>
          <w:trHeight w:val="818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85,00</w:t>
            </w:r>
          </w:p>
        </w:tc>
      </w:tr>
      <w:tr w:rsidR="00556275" w:rsidRPr="00556275" w:rsidTr="00CF6B1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556275" w:rsidRPr="00556275" w:rsidTr="00A4487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A4487D" w:rsidRDefault="00A4487D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556275" w:rsidRPr="00556275" w:rsidTr="003D0CE2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556275" w:rsidRPr="00556275" w:rsidTr="00620776">
        <w:trPr>
          <w:trHeight w:val="64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Предотвращение и ликвидация стихийных бедствий и чрезвычайных ситуаций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99 1 00 14101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556275" w:rsidRPr="00556275" w:rsidTr="00620776">
        <w:trPr>
          <w:trHeight w:val="3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99 1 00 14101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556275" w:rsidRPr="00556275" w:rsidTr="00620776">
        <w:trPr>
          <w:trHeight w:val="3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7 219,1</w:t>
            </w:r>
          </w:p>
        </w:tc>
      </w:tr>
      <w:tr w:rsidR="00556275" w:rsidRPr="00556275" w:rsidTr="00620776">
        <w:trPr>
          <w:trHeight w:val="3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3 872,5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Муниципальная 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3D0CE2" w:rsidRDefault="003D0CE2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D0CE2" w:rsidRDefault="003D0CE2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2 528,5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программы, направленные на ремонт теплового комплекса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0 00 S0460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2 320,7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0 00 S0460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2 320,7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207,8</w:t>
            </w:r>
          </w:p>
        </w:tc>
      </w:tr>
      <w:tr w:rsidR="00556275" w:rsidRPr="00556275" w:rsidTr="00620776">
        <w:trPr>
          <w:trHeight w:val="30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207,8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1 344,0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1 344,0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1 344,0</w:t>
            </w:r>
          </w:p>
        </w:tc>
      </w:tr>
      <w:tr w:rsidR="00556275" w:rsidRPr="00556275" w:rsidTr="00CF6B16">
        <w:trPr>
          <w:trHeight w:val="502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3 346,6</w:t>
            </w:r>
          </w:p>
        </w:tc>
      </w:tr>
      <w:tr w:rsidR="00556275" w:rsidRPr="00556275" w:rsidTr="00620776">
        <w:trPr>
          <w:trHeight w:val="9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«Комплексное развитие сельских территорий Топчихинского района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2 415,1</w:t>
            </w:r>
          </w:p>
        </w:tc>
      </w:tr>
      <w:tr w:rsidR="00556275" w:rsidRPr="00556275" w:rsidTr="00620776">
        <w:trPr>
          <w:trHeight w:val="89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Софинансирование мероприятий по реализации инициативных  проектов развития (создания) общественной инфраструктуры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18 0 00 S0260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2 415,1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18 0 00 S0260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2 415,1</w:t>
            </w:r>
          </w:p>
        </w:tc>
      </w:tr>
      <w:tr w:rsidR="00556275" w:rsidRPr="00556275" w:rsidTr="00620776">
        <w:trPr>
          <w:trHeight w:val="938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931,5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Мероприятия на обеспечение условий реализации муниципальной программы "Обеспечение населения жилищно-коммунальными услугами"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931,5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направленных на сбор и удаление твердых бытовых отходов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43 2 00 18090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931,5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43 2 00 18090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931,5</w:t>
            </w:r>
          </w:p>
        </w:tc>
      </w:tr>
      <w:tr w:rsidR="00556275" w:rsidRPr="00556275" w:rsidTr="00620776">
        <w:trPr>
          <w:trHeight w:val="30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6 645,1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6 645,1</w:t>
            </w:r>
          </w:p>
        </w:tc>
      </w:tr>
      <w:tr w:rsidR="00556275" w:rsidRPr="00556275" w:rsidTr="00620776">
        <w:trPr>
          <w:trHeight w:val="58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6 645,1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программы "Энергосбережение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район" в целях капитального ремонта объектов муниципальной собственности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1 00 S0992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256200" w:rsidRDefault="00256200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256200" w:rsidRDefault="00256200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6 645,1</w:t>
            </w:r>
          </w:p>
        </w:tc>
      </w:tr>
      <w:tr w:rsidR="00556275" w:rsidRPr="00556275" w:rsidTr="00620776">
        <w:trPr>
          <w:trHeight w:val="28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1 00 S0992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6 645,1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25 773,8</w:t>
            </w:r>
          </w:p>
        </w:tc>
      </w:tr>
      <w:tr w:rsidR="00556275" w:rsidRPr="00556275" w:rsidTr="00620776">
        <w:trPr>
          <w:trHeight w:val="994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556275" w:rsidRPr="00556275" w:rsidTr="00620776">
        <w:trPr>
          <w:trHeight w:val="9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556275" w:rsidRPr="00556275" w:rsidTr="00620776">
        <w:trPr>
          <w:trHeight w:val="6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22 503,7</w:t>
            </w:r>
          </w:p>
        </w:tc>
      </w:tr>
      <w:tr w:rsidR="00556275" w:rsidRPr="00556275" w:rsidTr="00CF6B1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22 503,7</w:t>
            </w:r>
          </w:p>
        </w:tc>
      </w:tr>
      <w:tr w:rsidR="00556275" w:rsidRPr="00556275" w:rsidTr="00CF6B16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22 503,7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 xml:space="preserve">Иные межбюджетные трансферты на осуществление части полномочий по решению вопросов местного значения сельских поселений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7464D1" w:rsidRDefault="007464D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7464D1" w:rsidRDefault="007464D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7464D1" w:rsidRDefault="007464D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7464D1" w:rsidRDefault="007464D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7464D1" w:rsidRDefault="007464D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7464D1" w:rsidRDefault="007464D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7464D1" w:rsidRDefault="007464D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7464D1" w:rsidRDefault="007464D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7464D1" w:rsidRDefault="007464D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7464D1" w:rsidRDefault="007464D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7464D1" w:rsidRDefault="007464D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7464D1" w:rsidRDefault="007464D1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98 5 00 60530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7464D1" w:rsidRDefault="007464D1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7464D1" w:rsidRDefault="007464D1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7464D1" w:rsidRDefault="007464D1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22 503,7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98 5 00 60530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sz w:val="24"/>
                <w:szCs w:val="24"/>
              </w:rPr>
            </w:pPr>
            <w:r w:rsidRPr="00556275">
              <w:rPr>
                <w:sz w:val="24"/>
                <w:szCs w:val="24"/>
              </w:rPr>
              <w:t>22 503,7</w:t>
            </w:r>
          </w:p>
        </w:tc>
      </w:tr>
      <w:tr w:rsidR="00556275" w:rsidRPr="00556275" w:rsidTr="00620776">
        <w:trPr>
          <w:trHeight w:val="8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4 568,4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3 579,7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3 579,7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2 831,3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2 831,3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2 824,8</w:t>
            </w:r>
          </w:p>
        </w:tc>
      </w:tr>
      <w:tr w:rsidR="00556275" w:rsidRPr="00556275" w:rsidTr="00620776">
        <w:trPr>
          <w:trHeight w:val="189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1 972,5</w:t>
            </w:r>
          </w:p>
        </w:tc>
      </w:tr>
      <w:tr w:rsidR="00556275" w:rsidRPr="00556275" w:rsidTr="00620776">
        <w:trPr>
          <w:trHeight w:val="63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588,3</w:t>
            </w:r>
          </w:p>
        </w:tc>
      </w:tr>
      <w:tr w:rsidR="00556275" w:rsidRPr="00556275" w:rsidTr="00620776">
        <w:trPr>
          <w:trHeight w:val="3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556275" w:rsidRPr="00556275" w:rsidTr="00620776">
        <w:trPr>
          <w:trHeight w:val="882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556275" w:rsidRPr="00556275" w:rsidTr="00620776">
        <w:trPr>
          <w:trHeight w:val="63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556275" w:rsidRPr="00556275" w:rsidTr="00620776">
        <w:trPr>
          <w:trHeight w:val="94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154,6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154,6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154,6</w:t>
            </w:r>
          </w:p>
        </w:tc>
      </w:tr>
      <w:tr w:rsidR="00556275" w:rsidRPr="00556275" w:rsidTr="00620776">
        <w:trPr>
          <w:trHeight w:val="30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593,8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196,4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196,4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A4487D" w:rsidRDefault="00A4487D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4487D" w:rsidRDefault="00A4487D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196,4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196,4</w:t>
            </w:r>
          </w:p>
        </w:tc>
      </w:tr>
      <w:tr w:rsidR="00556275" w:rsidRPr="00556275" w:rsidTr="00620776">
        <w:trPr>
          <w:trHeight w:val="94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397,4</w:t>
            </w:r>
          </w:p>
        </w:tc>
      </w:tr>
      <w:tr w:rsidR="00556275" w:rsidRPr="00556275" w:rsidTr="007464D1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397,4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397,4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397,4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388,7</w:t>
            </w:r>
          </w:p>
        </w:tc>
      </w:tr>
      <w:tr w:rsidR="00556275" w:rsidRPr="00556275" w:rsidTr="00620776">
        <w:trPr>
          <w:trHeight w:val="100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388,7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388,7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388,7</w:t>
            </w:r>
          </w:p>
        </w:tc>
      </w:tr>
      <w:tr w:rsidR="00556275" w:rsidRPr="00556275" w:rsidTr="00CF6B16">
        <w:trPr>
          <w:trHeight w:val="68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Администрация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56275">
              <w:rPr>
                <w:b/>
                <w:bCs/>
                <w:color w:val="000000"/>
                <w:sz w:val="24"/>
                <w:szCs w:val="24"/>
              </w:rPr>
              <w:t>214 706,5</w:t>
            </w:r>
          </w:p>
        </w:tc>
      </w:tr>
      <w:tr w:rsidR="00556275" w:rsidRPr="00556275" w:rsidTr="00CF6B16">
        <w:trPr>
          <w:trHeight w:val="43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29 318,4</w:t>
            </w:r>
          </w:p>
        </w:tc>
      </w:tr>
      <w:tr w:rsidR="00556275" w:rsidRPr="00556275" w:rsidTr="00CF6B16">
        <w:trPr>
          <w:trHeight w:val="1256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1 905,1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556275">
              <w:rPr>
                <w:color w:val="000000"/>
                <w:sz w:val="24"/>
                <w:szCs w:val="24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CF6B16" w:rsidRDefault="00CF6B1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F6B16" w:rsidRDefault="00CF6B16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1 905,1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1 905,1</w:t>
            </w:r>
          </w:p>
        </w:tc>
      </w:tr>
      <w:tr w:rsidR="00556275" w:rsidRPr="00556275" w:rsidTr="00CF6B16">
        <w:trPr>
          <w:trHeight w:val="564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1 905,1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1 905,1</w:t>
            </w:r>
          </w:p>
        </w:tc>
      </w:tr>
      <w:tr w:rsidR="00556275" w:rsidRPr="00556275" w:rsidTr="00256200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29,7</w:t>
            </w:r>
          </w:p>
        </w:tc>
      </w:tr>
      <w:tr w:rsidR="00556275" w:rsidRPr="00556275" w:rsidTr="00DF648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29,7</w:t>
            </w:r>
          </w:p>
        </w:tc>
      </w:tr>
      <w:tr w:rsidR="00556275" w:rsidRPr="00556275" w:rsidTr="00DF648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29,7</w:t>
            </w:r>
          </w:p>
        </w:tc>
      </w:tr>
      <w:tr w:rsidR="00556275" w:rsidRPr="00556275" w:rsidTr="007464D1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29,7</w:t>
            </w:r>
          </w:p>
        </w:tc>
      </w:tr>
      <w:tr w:rsidR="00556275" w:rsidRPr="00556275" w:rsidTr="00DF648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29,7</w:t>
            </w:r>
          </w:p>
        </w:tc>
      </w:tr>
      <w:tr w:rsidR="00556275" w:rsidRPr="00556275" w:rsidTr="00620776">
        <w:trPr>
          <w:trHeight w:val="1249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18 452,2</w:t>
            </w:r>
          </w:p>
        </w:tc>
      </w:tr>
      <w:tr w:rsidR="00556275" w:rsidRPr="00556275" w:rsidTr="00DF648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17 871,6</w:t>
            </w:r>
          </w:p>
        </w:tc>
      </w:tr>
      <w:tr w:rsidR="00556275" w:rsidRPr="00556275" w:rsidTr="00DF648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17 871,6</w:t>
            </w:r>
          </w:p>
        </w:tc>
      </w:tr>
      <w:tr w:rsidR="00556275" w:rsidRPr="00556275" w:rsidTr="007464D1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17 429,2</w:t>
            </w:r>
          </w:p>
        </w:tc>
      </w:tr>
      <w:tr w:rsidR="00556275" w:rsidRPr="00556275" w:rsidTr="00620776">
        <w:trPr>
          <w:trHeight w:val="189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16 561,3</w:t>
            </w:r>
          </w:p>
        </w:tc>
      </w:tr>
      <w:tr w:rsidR="00556275" w:rsidRPr="00556275" w:rsidTr="00DF648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858,9</w:t>
            </w:r>
          </w:p>
        </w:tc>
      </w:tr>
      <w:tr w:rsidR="00556275" w:rsidRPr="00556275" w:rsidTr="00620776">
        <w:trPr>
          <w:trHeight w:val="3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556275" w:rsidRPr="00556275" w:rsidTr="00620776">
        <w:trPr>
          <w:trHeight w:val="923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442,4</w:t>
            </w:r>
          </w:p>
        </w:tc>
      </w:tr>
      <w:tr w:rsidR="00556275" w:rsidRPr="00556275" w:rsidTr="00DF648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442,4</w:t>
            </w:r>
          </w:p>
        </w:tc>
      </w:tr>
      <w:tr w:rsidR="00556275" w:rsidRPr="00556275" w:rsidTr="00DF648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580,6</w:t>
            </w:r>
          </w:p>
        </w:tc>
      </w:tr>
      <w:tr w:rsidR="00556275" w:rsidRPr="00556275" w:rsidTr="00620776">
        <w:trPr>
          <w:trHeight w:val="63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580,6</w:t>
            </w:r>
          </w:p>
        </w:tc>
      </w:tr>
      <w:tr w:rsidR="00556275" w:rsidRPr="00556275" w:rsidTr="00DF648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580,6</w:t>
            </w:r>
          </w:p>
        </w:tc>
      </w:tr>
      <w:tr w:rsidR="00556275" w:rsidRPr="00556275" w:rsidTr="00DF648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sz w:val="24"/>
                <w:szCs w:val="24"/>
              </w:rPr>
            </w:pPr>
            <w:r w:rsidRPr="00556275">
              <w:rPr>
                <w:sz w:val="24"/>
                <w:szCs w:val="24"/>
              </w:rPr>
              <w:t>580,6</w:t>
            </w:r>
          </w:p>
        </w:tc>
      </w:tr>
      <w:tr w:rsidR="00556275" w:rsidRPr="00556275" w:rsidTr="00CF6B16">
        <w:trPr>
          <w:trHeight w:val="421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556275" w:rsidRPr="00556275" w:rsidTr="00DF648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556275" w:rsidRPr="00556275" w:rsidTr="00DF648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556275" w:rsidRPr="00556275" w:rsidTr="00DF648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556275" w:rsidRPr="00556275" w:rsidTr="00DF648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556275" w:rsidRPr="00556275" w:rsidTr="00CF6B16">
        <w:trPr>
          <w:trHeight w:val="48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181,0</w:t>
            </w:r>
          </w:p>
        </w:tc>
      </w:tr>
      <w:tr w:rsidR="00556275" w:rsidRPr="00556275" w:rsidTr="00620776">
        <w:trPr>
          <w:trHeight w:val="94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181,0</w:t>
            </w:r>
          </w:p>
        </w:tc>
      </w:tr>
      <w:tr w:rsidR="00556275" w:rsidRPr="00556275" w:rsidTr="00DF648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181,0</w:t>
            </w:r>
          </w:p>
        </w:tc>
      </w:tr>
      <w:tr w:rsidR="00556275" w:rsidRPr="00556275" w:rsidTr="00620776">
        <w:trPr>
          <w:trHeight w:val="33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181,0</w:t>
            </w:r>
          </w:p>
        </w:tc>
      </w:tr>
      <w:tr w:rsidR="00556275" w:rsidRPr="00556275" w:rsidTr="00CF6B16">
        <w:trPr>
          <w:trHeight w:val="43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181,0</w:t>
            </w:r>
          </w:p>
        </w:tc>
      </w:tr>
      <w:tr w:rsidR="00556275" w:rsidRPr="00556275" w:rsidTr="00DF648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8 743,6</w:t>
            </w:r>
          </w:p>
        </w:tc>
      </w:tr>
      <w:tr w:rsidR="00556275" w:rsidRPr="00556275" w:rsidTr="00DF648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556275" w:rsidRPr="00556275" w:rsidTr="00DF648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348,0</w:t>
            </w:r>
          </w:p>
        </w:tc>
      </w:tr>
      <w:tr w:rsidR="00556275" w:rsidRPr="00556275" w:rsidTr="00DF648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348,0</w:t>
            </w:r>
          </w:p>
        </w:tc>
      </w:tr>
      <w:tr w:rsidR="00556275" w:rsidRPr="00556275" w:rsidTr="00620776">
        <w:trPr>
          <w:trHeight w:val="189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322,3</w:t>
            </w:r>
          </w:p>
        </w:tc>
      </w:tr>
      <w:tr w:rsidR="00556275" w:rsidRPr="00556275" w:rsidTr="00DF648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556275" w:rsidRPr="00556275" w:rsidTr="00DF648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252,0</w:t>
            </w:r>
          </w:p>
        </w:tc>
      </w:tr>
      <w:tr w:rsidR="00556275" w:rsidRPr="00556275" w:rsidTr="00620776">
        <w:trPr>
          <w:trHeight w:val="63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252,0</w:t>
            </w:r>
          </w:p>
        </w:tc>
      </w:tr>
      <w:tr w:rsidR="00556275" w:rsidRPr="00556275" w:rsidTr="00620776">
        <w:trPr>
          <w:trHeight w:val="189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5 796,4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5 796,4</w:t>
            </w:r>
          </w:p>
        </w:tc>
      </w:tr>
      <w:tr w:rsidR="00556275" w:rsidRPr="00556275" w:rsidTr="00620776">
        <w:trPr>
          <w:trHeight w:val="63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5 796,4</w:t>
            </w:r>
          </w:p>
        </w:tc>
      </w:tr>
      <w:tr w:rsidR="00556275" w:rsidRPr="00556275" w:rsidTr="00620776">
        <w:trPr>
          <w:trHeight w:val="189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5 796,4</w:t>
            </w:r>
          </w:p>
        </w:tc>
      </w:tr>
      <w:tr w:rsidR="00556275" w:rsidRPr="00556275" w:rsidTr="00620776">
        <w:trPr>
          <w:trHeight w:val="129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Совершенствование системы формирования и использования официальной статистической информации в рамках регионального плана статистических работ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313,9</w:t>
            </w:r>
          </w:p>
        </w:tc>
      </w:tr>
      <w:tr w:rsidR="00556275" w:rsidRPr="00556275" w:rsidTr="0089745A">
        <w:trPr>
          <w:trHeight w:val="71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313,9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313,9</w:t>
            </w:r>
          </w:p>
        </w:tc>
      </w:tr>
      <w:tr w:rsidR="00556275" w:rsidRPr="00556275" w:rsidTr="0089745A">
        <w:trPr>
          <w:trHeight w:val="1278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556275" w:rsidRPr="00556275" w:rsidTr="0089745A">
        <w:trPr>
          <w:trHeight w:val="1004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«Патриотическое воспитание граждан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556275" w:rsidRPr="00556275" w:rsidTr="0089745A">
        <w:trPr>
          <w:trHeight w:val="1204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497,8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497,8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497,8</w:t>
            </w:r>
          </w:p>
        </w:tc>
      </w:tr>
      <w:tr w:rsidR="00556275" w:rsidRPr="00556275" w:rsidTr="0089745A">
        <w:trPr>
          <w:trHeight w:val="479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«Молодежь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56275" w:rsidRPr="00556275" w:rsidTr="00620776">
        <w:trPr>
          <w:trHeight w:val="94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1 477,5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1 477,5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1 477,5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1 465,5</w:t>
            </w:r>
          </w:p>
        </w:tc>
      </w:tr>
      <w:tr w:rsidR="00556275" w:rsidRPr="00556275" w:rsidTr="00620776">
        <w:trPr>
          <w:trHeight w:val="3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1 896,8</w:t>
            </w:r>
          </w:p>
        </w:tc>
      </w:tr>
      <w:tr w:rsidR="00556275" w:rsidRPr="00556275" w:rsidTr="00620776">
        <w:trPr>
          <w:trHeight w:val="938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1 896,8</w:t>
            </w:r>
          </w:p>
        </w:tc>
      </w:tr>
      <w:tr w:rsidR="00556275" w:rsidRPr="00556275" w:rsidTr="001602D8">
        <w:trPr>
          <w:trHeight w:val="1832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Топчихинского района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1 896,8</w:t>
            </w:r>
          </w:p>
        </w:tc>
      </w:tr>
      <w:tr w:rsidR="00556275" w:rsidRPr="00556275" w:rsidTr="001602D8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1 827,4</w:t>
            </w:r>
          </w:p>
        </w:tc>
      </w:tr>
      <w:tr w:rsidR="00556275" w:rsidRPr="00556275" w:rsidTr="00A4487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CB5FED" w:rsidRDefault="00CB5FED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B5FED" w:rsidRDefault="00CB5FED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1 764,2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63,2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69,4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69,4</w:t>
            </w:r>
          </w:p>
        </w:tc>
      </w:tr>
      <w:tr w:rsidR="00556275" w:rsidRPr="00556275" w:rsidTr="001602D8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431,0</w:t>
            </w:r>
          </w:p>
        </w:tc>
      </w:tr>
      <w:tr w:rsidR="00556275" w:rsidRPr="00556275" w:rsidTr="001602D8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91 0 00 00000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556275" w:rsidRPr="00556275" w:rsidTr="00620776">
        <w:trPr>
          <w:trHeight w:val="274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556275" w:rsidRPr="00556275" w:rsidTr="001602D8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556275" w:rsidRPr="00556275" w:rsidTr="001602D8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556275" w:rsidRPr="00556275" w:rsidTr="001602D8">
        <w:trPr>
          <w:trHeight w:val="371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56275" w:rsidRPr="00556275" w:rsidTr="001602D8">
        <w:trPr>
          <w:trHeight w:val="98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556275" w:rsidRPr="00556275" w:rsidTr="00620776">
        <w:trPr>
          <w:trHeight w:val="94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«Развитие малого и среднего предпринимательства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556275" w:rsidRPr="00556275" w:rsidTr="001602D8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556275" w:rsidRPr="00556275" w:rsidTr="00620776">
        <w:trPr>
          <w:trHeight w:val="189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362,0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556275" w:rsidRPr="00556275" w:rsidTr="001602D8">
        <w:trPr>
          <w:trHeight w:val="461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55 573,5</w:t>
            </w:r>
          </w:p>
        </w:tc>
      </w:tr>
      <w:tr w:rsidR="00556275" w:rsidRPr="00556275" w:rsidTr="001602D8">
        <w:trPr>
          <w:trHeight w:val="42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556275" w:rsidRPr="00556275" w:rsidTr="00620776">
        <w:trPr>
          <w:trHeight w:val="63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sz w:val="24"/>
                <w:szCs w:val="24"/>
              </w:rPr>
            </w:pPr>
            <w:r w:rsidRPr="00556275">
              <w:rPr>
                <w:sz w:val="24"/>
                <w:szCs w:val="24"/>
              </w:rPr>
              <w:t>Возмещение разницы в тарифах на оплату жилого помещения и коммунальных услуг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92 9 00 15130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92 9 00 15130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556275" w:rsidRPr="00556275" w:rsidTr="001602D8">
        <w:trPr>
          <w:trHeight w:val="349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54 428,5</w:t>
            </w:r>
          </w:p>
        </w:tc>
      </w:tr>
      <w:tr w:rsidR="00556275" w:rsidRPr="00556275" w:rsidTr="00620776">
        <w:trPr>
          <w:trHeight w:val="97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54 428,5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0 00 S0990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2 752,0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0 00 S0990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2 752,0</w:t>
            </w:r>
          </w:p>
        </w:tc>
      </w:tr>
      <w:tr w:rsidR="00556275" w:rsidRPr="00556275" w:rsidTr="00620776">
        <w:trPr>
          <w:trHeight w:val="89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56275">
              <w:rPr>
                <w:color w:val="000000"/>
                <w:sz w:val="24"/>
                <w:szCs w:val="24"/>
              </w:rPr>
              <w:t>Cофинансирование</w:t>
            </w:r>
            <w:proofErr w:type="spellEnd"/>
            <w:r w:rsidRPr="00556275">
              <w:rPr>
                <w:color w:val="000000"/>
                <w:sz w:val="24"/>
                <w:szCs w:val="24"/>
              </w:rPr>
              <w:t xml:space="preserve"> расходов на реализацию мероприятий краевой адресной инвестиционной программы (водоснабжение)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0 00 S0992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rPr>
                <w:rFonts w:ascii="Calibri" w:hAnsi="Calibri"/>
                <w:color w:val="000000"/>
              </w:rPr>
            </w:pPr>
            <w:r w:rsidRPr="0055627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10 677,0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0 00 S0992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10 677,0</w:t>
            </w:r>
          </w:p>
        </w:tc>
      </w:tr>
      <w:tr w:rsidR="00556275" w:rsidRPr="00556275" w:rsidTr="00620776">
        <w:trPr>
          <w:trHeight w:val="964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0 00 S3020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9 648,8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0 00 S3020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9 648,8</w:t>
            </w:r>
          </w:p>
        </w:tc>
      </w:tr>
      <w:tr w:rsidR="00556275" w:rsidRPr="00556275" w:rsidTr="00620776">
        <w:trPr>
          <w:trHeight w:val="1249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31 332,7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31 332,7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12 085,2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19 247,5</w:t>
            </w:r>
          </w:p>
        </w:tc>
      </w:tr>
      <w:tr w:rsidR="00556275" w:rsidRPr="00556275" w:rsidTr="0089745A">
        <w:trPr>
          <w:trHeight w:val="431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56275" w:rsidRPr="00556275" w:rsidTr="00620776">
        <w:trPr>
          <w:trHeight w:val="89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по рекультивации полигона твердых бытовых отходов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43 0 00 60995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43 0 00 60995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56275" w:rsidRPr="00556275" w:rsidTr="0089745A">
        <w:trPr>
          <w:trHeight w:val="449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center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Адресная инвестиционная программа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center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556275" w:rsidRPr="00556275" w:rsidTr="001602D8">
        <w:trPr>
          <w:trHeight w:val="431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123 786,7</w:t>
            </w:r>
          </w:p>
        </w:tc>
      </w:tr>
      <w:tr w:rsidR="00556275" w:rsidRPr="00556275" w:rsidTr="0089745A">
        <w:trPr>
          <w:trHeight w:val="403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123 786,7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 программа «Развитие культуры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123 594,2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20 865,2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20 865,2</w:t>
            </w:r>
          </w:p>
        </w:tc>
      </w:tr>
      <w:tr w:rsidR="00556275" w:rsidRPr="00556275" w:rsidTr="00620776">
        <w:trPr>
          <w:trHeight w:val="5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44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5 262,0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44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5 262,0</w:t>
            </w:r>
          </w:p>
        </w:tc>
      </w:tr>
      <w:tr w:rsidR="00556275" w:rsidRPr="00556275" w:rsidTr="00620776">
        <w:trPr>
          <w:trHeight w:val="8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44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2 554,6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44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2 554,6</w:t>
            </w:r>
          </w:p>
        </w:tc>
      </w:tr>
      <w:tr w:rsidR="00556275" w:rsidRPr="00556275" w:rsidTr="0089745A">
        <w:trPr>
          <w:trHeight w:val="1581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89745A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Мероприятия на обеспечение условий реализации программы и развития отрасли муниципальной программы «Развитие культуры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44 4 00 00000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94 912,4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капитальный ремонт и ремонт учреждений культуры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44 4 00 S0992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74 710,4</w:t>
            </w:r>
          </w:p>
        </w:tc>
      </w:tr>
      <w:tr w:rsidR="00556275" w:rsidRPr="00556275" w:rsidTr="00620776">
        <w:trPr>
          <w:trHeight w:val="274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44 4 00 S0992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74 710,4</w:t>
            </w:r>
          </w:p>
        </w:tc>
      </w:tr>
      <w:tr w:rsidR="00556275" w:rsidRPr="00556275" w:rsidTr="0089745A">
        <w:trPr>
          <w:trHeight w:val="992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44 4 A1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20 202,0</w:t>
            </w:r>
          </w:p>
        </w:tc>
      </w:tr>
      <w:tr w:rsidR="00556275" w:rsidRPr="00556275" w:rsidTr="00620776">
        <w:trPr>
          <w:trHeight w:val="32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44 4 A1 55190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20 202,0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44 4 A1 55190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20 202,0</w:t>
            </w:r>
          </w:p>
        </w:tc>
      </w:tr>
      <w:tr w:rsidR="00556275" w:rsidRPr="00556275" w:rsidTr="0089745A">
        <w:trPr>
          <w:trHeight w:val="176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192,5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192,5</w:t>
            </w:r>
          </w:p>
        </w:tc>
      </w:tr>
      <w:tr w:rsidR="00556275" w:rsidRPr="00556275" w:rsidTr="00620776">
        <w:trPr>
          <w:trHeight w:val="31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192,5</w:t>
            </w:r>
          </w:p>
        </w:tc>
      </w:tr>
      <w:tr w:rsidR="00556275" w:rsidRPr="00556275" w:rsidTr="0089745A">
        <w:trPr>
          <w:trHeight w:val="38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3 130,1</w:t>
            </w:r>
          </w:p>
        </w:tc>
      </w:tr>
      <w:tr w:rsidR="00556275" w:rsidRPr="00556275" w:rsidTr="0089745A">
        <w:trPr>
          <w:trHeight w:val="408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248,8</w:t>
            </w:r>
          </w:p>
        </w:tc>
      </w:tr>
      <w:tr w:rsidR="00556275" w:rsidRPr="00556275" w:rsidTr="00620776">
        <w:trPr>
          <w:trHeight w:val="32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248,8</w:t>
            </w:r>
          </w:p>
        </w:tc>
      </w:tr>
      <w:tr w:rsidR="00556275" w:rsidRPr="00556275" w:rsidTr="00620776">
        <w:trPr>
          <w:trHeight w:val="30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248,8</w:t>
            </w:r>
          </w:p>
        </w:tc>
      </w:tr>
      <w:tr w:rsidR="00556275" w:rsidRPr="00556275" w:rsidTr="001602D8">
        <w:trPr>
          <w:trHeight w:val="361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248,8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248,8</w:t>
            </w:r>
          </w:p>
        </w:tc>
      </w:tr>
      <w:tr w:rsidR="00556275" w:rsidRPr="00556275" w:rsidTr="0089745A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2 877,5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«Обеспечение жильем молодых семей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1 728,5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1 728,5</w:t>
            </w:r>
          </w:p>
        </w:tc>
      </w:tr>
      <w:tr w:rsidR="00556275" w:rsidRPr="00556275" w:rsidTr="00620776">
        <w:trPr>
          <w:trHeight w:val="312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1 728,5</w:t>
            </w:r>
          </w:p>
        </w:tc>
      </w:tr>
      <w:tr w:rsidR="00556275" w:rsidRPr="00556275" w:rsidTr="00620776">
        <w:trPr>
          <w:trHeight w:val="30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1 728,5</w:t>
            </w:r>
          </w:p>
        </w:tc>
      </w:tr>
      <w:tr w:rsidR="00556275" w:rsidRPr="00556275" w:rsidTr="00620776">
        <w:trPr>
          <w:trHeight w:val="945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Муниципальная программа «Комплексное развитие сельских территорий Топчихинского района Алтайского края»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1 049,0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1602D8" w:rsidRDefault="001602D8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602D8" w:rsidRDefault="001602D8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602D8" w:rsidRDefault="001602D8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1602D8" w:rsidRDefault="001602D8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602D8" w:rsidRDefault="001602D8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602D8" w:rsidRDefault="001602D8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1602D8" w:rsidRDefault="001602D8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602D8" w:rsidRDefault="001602D8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602D8" w:rsidRDefault="001602D8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1602D8" w:rsidRDefault="001602D8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602D8" w:rsidRDefault="001602D8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602D8" w:rsidRDefault="001602D8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18 0 00 S0630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1602D8" w:rsidRDefault="001602D8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602D8" w:rsidRDefault="001602D8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602D8" w:rsidRDefault="001602D8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1 049,0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18 0 00 S0630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1 049,0</w:t>
            </w:r>
          </w:p>
        </w:tc>
      </w:tr>
      <w:tr w:rsidR="00556275" w:rsidRPr="00556275" w:rsidTr="001602D8">
        <w:trPr>
          <w:trHeight w:val="699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 xml:space="preserve">Муниципальная программа «Молодежь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56275" w:rsidRPr="00556275" w:rsidTr="001602D8">
        <w:trPr>
          <w:trHeight w:val="431"/>
        </w:trPr>
        <w:tc>
          <w:tcPr>
            <w:tcW w:w="4361" w:type="dxa"/>
            <w:shd w:val="clear" w:color="auto" w:fill="auto"/>
            <w:vAlign w:val="center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56275" w:rsidRPr="00556275" w:rsidTr="00CB5FED">
        <w:trPr>
          <w:trHeight w:val="7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556275" w:rsidRPr="00556275" w:rsidTr="00620776">
        <w:trPr>
          <w:trHeight w:val="63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556275" w:rsidRPr="00556275" w:rsidTr="0089745A">
        <w:trPr>
          <w:trHeight w:val="1491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556275" w:rsidRPr="00556275" w:rsidTr="0089745A">
        <w:trPr>
          <w:trHeight w:val="1659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556275" w:rsidRPr="00556275" w:rsidTr="00620776">
        <w:trPr>
          <w:trHeight w:val="7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556275" w:rsidRPr="00556275" w:rsidTr="001602D8">
        <w:trPr>
          <w:trHeight w:val="33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4E4E3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4E4E3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4E4E3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4E4E3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4E4E3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56275" w:rsidRPr="00556275" w:rsidTr="001602D8">
        <w:trPr>
          <w:trHeight w:val="413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4E4E3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4E4E3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4E4E3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4E4E3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4E4E3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56275" w:rsidRPr="00556275" w:rsidTr="0089745A">
        <w:trPr>
          <w:trHeight w:val="98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4E4E3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4E4E3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4E4E3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4E4E3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4E4E3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55627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56275" w:rsidRPr="00556275" w:rsidTr="0089745A">
        <w:trPr>
          <w:trHeight w:val="972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556275" w:rsidRDefault="00556275" w:rsidP="007464D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556275" w:rsidRDefault="00556275" w:rsidP="004E4E3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556275" w:rsidRDefault="00556275" w:rsidP="004E4E3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556275" w:rsidRDefault="00556275" w:rsidP="004E4E3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556275" w:rsidRDefault="00556275" w:rsidP="004E4E3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556275" w:rsidRDefault="00556275" w:rsidP="004E4E3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556275" w:rsidRDefault="00556275" w:rsidP="004E4E3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55627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56275" w:rsidRPr="001C2385" w:rsidTr="00620776">
        <w:trPr>
          <w:trHeight w:val="630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1C2385" w:rsidRDefault="00556275" w:rsidP="007464D1">
            <w:pPr>
              <w:pStyle w:val="af4"/>
              <w:rPr>
                <w:sz w:val="24"/>
                <w:szCs w:val="24"/>
              </w:rPr>
            </w:pPr>
            <w:r w:rsidRPr="001C2385">
              <w:rPr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1C2385" w:rsidRDefault="00556275" w:rsidP="004E4E31">
            <w:pPr>
              <w:pStyle w:val="af4"/>
              <w:jc w:val="center"/>
              <w:rPr>
                <w:sz w:val="24"/>
                <w:szCs w:val="24"/>
              </w:rPr>
            </w:pPr>
            <w:r w:rsidRPr="001C2385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1C2385" w:rsidRDefault="00556275" w:rsidP="004E4E31">
            <w:pPr>
              <w:pStyle w:val="af4"/>
              <w:jc w:val="center"/>
              <w:rPr>
                <w:sz w:val="24"/>
                <w:szCs w:val="24"/>
              </w:rPr>
            </w:pPr>
            <w:r w:rsidRPr="001C2385">
              <w:rPr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1C2385" w:rsidRDefault="00556275" w:rsidP="004E4E31">
            <w:pPr>
              <w:pStyle w:val="af4"/>
              <w:jc w:val="center"/>
              <w:rPr>
                <w:sz w:val="24"/>
                <w:szCs w:val="24"/>
              </w:rPr>
            </w:pPr>
            <w:r w:rsidRPr="001C2385">
              <w:rPr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1C2385" w:rsidRDefault="00556275" w:rsidP="004E4E31">
            <w:pPr>
              <w:pStyle w:val="af4"/>
              <w:jc w:val="center"/>
              <w:rPr>
                <w:sz w:val="24"/>
                <w:szCs w:val="24"/>
              </w:rPr>
            </w:pPr>
            <w:r w:rsidRPr="001C2385">
              <w:rPr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1C2385" w:rsidRDefault="00556275" w:rsidP="004E4E31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1C2385" w:rsidRDefault="00556275" w:rsidP="004E4E31">
            <w:pPr>
              <w:pStyle w:val="af4"/>
              <w:jc w:val="right"/>
              <w:rPr>
                <w:sz w:val="24"/>
                <w:szCs w:val="24"/>
              </w:rPr>
            </w:pPr>
            <w:r w:rsidRPr="001C2385">
              <w:rPr>
                <w:sz w:val="24"/>
                <w:szCs w:val="24"/>
              </w:rPr>
              <w:t>500,0</w:t>
            </w:r>
          </w:p>
        </w:tc>
      </w:tr>
      <w:tr w:rsidR="00556275" w:rsidRPr="001C2385" w:rsidTr="001602D8">
        <w:trPr>
          <w:trHeight w:val="367"/>
        </w:trPr>
        <w:tc>
          <w:tcPr>
            <w:tcW w:w="4361" w:type="dxa"/>
            <w:shd w:val="clear" w:color="auto" w:fill="auto"/>
            <w:vAlign w:val="bottom"/>
            <w:hideMark/>
          </w:tcPr>
          <w:p w:rsidR="00556275" w:rsidRPr="001C2385" w:rsidRDefault="00556275" w:rsidP="007464D1">
            <w:pPr>
              <w:pStyle w:val="af4"/>
              <w:rPr>
                <w:sz w:val="24"/>
                <w:szCs w:val="24"/>
              </w:rPr>
            </w:pPr>
            <w:r w:rsidRPr="001C238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56275" w:rsidRPr="001C2385" w:rsidRDefault="00556275" w:rsidP="004E4E31">
            <w:pPr>
              <w:pStyle w:val="af4"/>
              <w:jc w:val="center"/>
              <w:rPr>
                <w:sz w:val="24"/>
                <w:szCs w:val="24"/>
              </w:rPr>
            </w:pPr>
            <w:r w:rsidRPr="001C2385">
              <w:rPr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556275" w:rsidRPr="001C2385" w:rsidRDefault="00556275" w:rsidP="004E4E31">
            <w:pPr>
              <w:pStyle w:val="af4"/>
              <w:jc w:val="center"/>
              <w:rPr>
                <w:sz w:val="24"/>
                <w:szCs w:val="24"/>
              </w:rPr>
            </w:pPr>
            <w:r w:rsidRPr="001C2385">
              <w:rPr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56275" w:rsidRPr="001C2385" w:rsidRDefault="00556275" w:rsidP="004E4E31">
            <w:pPr>
              <w:pStyle w:val="af4"/>
              <w:jc w:val="center"/>
              <w:rPr>
                <w:sz w:val="24"/>
                <w:szCs w:val="24"/>
              </w:rPr>
            </w:pPr>
            <w:r w:rsidRPr="001C2385">
              <w:rPr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556275" w:rsidRPr="001C2385" w:rsidRDefault="00556275" w:rsidP="004E4E31">
            <w:pPr>
              <w:pStyle w:val="af4"/>
              <w:jc w:val="center"/>
              <w:rPr>
                <w:sz w:val="24"/>
                <w:szCs w:val="24"/>
              </w:rPr>
            </w:pPr>
            <w:r w:rsidRPr="001C2385">
              <w:rPr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56275" w:rsidRPr="001C2385" w:rsidRDefault="00556275" w:rsidP="004E4E31">
            <w:pPr>
              <w:pStyle w:val="af4"/>
              <w:jc w:val="center"/>
              <w:rPr>
                <w:sz w:val="24"/>
                <w:szCs w:val="24"/>
              </w:rPr>
            </w:pPr>
            <w:r w:rsidRPr="001C2385">
              <w:rPr>
                <w:sz w:val="24"/>
                <w:szCs w:val="24"/>
              </w:rPr>
              <w:t>620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556275" w:rsidRPr="001C2385" w:rsidRDefault="00556275" w:rsidP="004E4E31">
            <w:pPr>
              <w:pStyle w:val="af4"/>
              <w:jc w:val="right"/>
              <w:rPr>
                <w:sz w:val="24"/>
                <w:szCs w:val="24"/>
              </w:rPr>
            </w:pPr>
            <w:r w:rsidRPr="001C2385">
              <w:rPr>
                <w:sz w:val="24"/>
                <w:szCs w:val="24"/>
              </w:rPr>
              <w:t>500,0</w:t>
            </w:r>
          </w:p>
        </w:tc>
      </w:tr>
      <w:tr w:rsidR="00556275" w:rsidRPr="001C2385" w:rsidTr="0089745A">
        <w:trPr>
          <w:trHeight w:val="543"/>
        </w:trPr>
        <w:tc>
          <w:tcPr>
            <w:tcW w:w="4361" w:type="dxa"/>
            <w:shd w:val="clear" w:color="auto" w:fill="auto"/>
            <w:vAlign w:val="center"/>
            <w:hideMark/>
          </w:tcPr>
          <w:p w:rsidR="00556275" w:rsidRPr="001C2385" w:rsidRDefault="00556275" w:rsidP="007464D1">
            <w:pPr>
              <w:pStyle w:val="af4"/>
              <w:rPr>
                <w:b/>
                <w:bCs/>
                <w:sz w:val="24"/>
                <w:szCs w:val="24"/>
              </w:rPr>
            </w:pPr>
            <w:r w:rsidRPr="001C2385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556275" w:rsidRPr="001C2385" w:rsidRDefault="00556275" w:rsidP="001C2385">
            <w:pPr>
              <w:pStyle w:val="af4"/>
              <w:rPr>
                <w:rFonts w:ascii="Calibri" w:hAnsi="Calibri"/>
                <w:sz w:val="24"/>
                <w:szCs w:val="24"/>
              </w:rPr>
            </w:pPr>
            <w:r w:rsidRPr="001C238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556275" w:rsidRPr="001C2385" w:rsidRDefault="00556275" w:rsidP="001C2385">
            <w:pPr>
              <w:pStyle w:val="af4"/>
              <w:rPr>
                <w:rFonts w:ascii="Calibri" w:hAnsi="Calibri"/>
                <w:sz w:val="24"/>
                <w:szCs w:val="24"/>
              </w:rPr>
            </w:pPr>
            <w:r w:rsidRPr="001C238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556275" w:rsidRPr="001C2385" w:rsidRDefault="00556275" w:rsidP="001C2385">
            <w:pPr>
              <w:pStyle w:val="af4"/>
              <w:rPr>
                <w:rFonts w:ascii="Calibri" w:hAnsi="Calibri"/>
                <w:sz w:val="24"/>
                <w:szCs w:val="24"/>
              </w:rPr>
            </w:pPr>
            <w:r w:rsidRPr="001C238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556275" w:rsidRPr="001C2385" w:rsidRDefault="00556275" w:rsidP="001C2385">
            <w:pPr>
              <w:pStyle w:val="af4"/>
              <w:rPr>
                <w:rFonts w:ascii="Calibri" w:hAnsi="Calibri"/>
                <w:sz w:val="24"/>
                <w:szCs w:val="24"/>
              </w:rPr>
            </w:pPr>
            <w:r w:rsidRPr="001C238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56275" w:rsidRPr="001C2385" w:rsidRDefault="00556275" w:rsidP="001C2385">
            <w:pPr>
              <w:pStyle w:val="af4"/>
              <w:rPr>
                <w:rFonts w:ascii="Calibri" w:hAnsi="Calibri"/>
                <w:sz w:val="24"/>
                <w:szCs w:val="24"/>
              </w:rPr>
            </w:pPr>
            <w:r w:rsidRPr="001C238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56275" w:rsidRPr="001C2385" w:rsidRDefault="00556275" w:rsidP="004E4E31">
            <w:pPr>
              <w:pStyle w:val="af4"/>
              <w:jc w:val="right"/>
              <w:rPr>
                <w:b/>
                <w:bCs/>
                <w:sz w:val="24"/>
                <w:szCs w:val="24"/>
              </w:rPr>
            </w:pPr>
            <w:r w:rsidRPr="001C2385">
              <w:rPr>
                <w:b/>
                <w:bCs/>
                <w:sz w:val="24"/>
                <w:szCs w:val="24"/>
              </w:rPr>
              <w:t>722 859,2</w:t>
            </w:r>
            <w:r w:rsidR="001C2385" w:rsidRPr="001C2385">
              <w:rPr>
                <w:b/>
                <w:bCs/>
                <w:sz w:val="24"/>
                <w:szCs w:val="24"/>
              </w:rPr>
              <w:t>»;</w:t>
            </w:r>
          </w:p>
        </w:tc>
      </w:tr>
    </w:tbl>
    <w:p w:rsidR="00633209" w:rsidRPr="005752FB" w:rsidRDefault="008A415A" w:rsidP="001C2385">
      <w:pPr>
        <w:pStyle w:val="af4"/>
        <w:rPr>
          <w:sz w:val="27"/>
          <w:szCs w:val="27"/>
        </w:rPr>
      </w:pPr>
      <w:r w:rsidRPr="005752FB">
        <w:rPr>
          <w:sz w:val="27"/>
          <w:szCs w:val="27"/>
        </w:rPr>
        <w:t xml:space="preserve">   </w:t>
      </w:r>
    </w:p>
    <w:p w:rsidR="00E729DF" w:rsidRPr="00882AB2" w:rsidRDefault="002059D0" w:rsidP="001C2385">
      <w:pPr>
        <w:pStyle w:val="af4"/>
        <w:ind w:firstLine="708"/>
        <w:rPr>
          <w:sz w:val="27"/>
          <w:szCs w:val="27"/>
        </w:rPr>
      </w:pPr>
      <w:r>
        <w:rPr>
          <w:sz w:val="27"/>
          <w:szCs w:val="27"/>
        </w:rPr>
        <w:t>1.</w:t>
      </w:r>
      <w:r w:rsidR="005C1A5B">
        <w:rPr>
          <w:sz w:val="27"/>
          <w:szCs w:val="27"/>
        </w:rPr>
        <w:t>6</w:t>
      </w:r>
      <w:r w:rsidR="00882AB2">
        <w:rPr>
          <w:sz w:val="27"/>
          <w:szCs w:val="27"/>
        </w:rPr>
        <w:t>.</w:t>
      </w:r>
      <w:r w:rsidR="00040B85" w:rsidRPr="00882AB2">
        <w:rPr>
          <w:sz w:val="27"/>
          <w:szCs w:val="27"/>
        </w:rPr>
        <w:t xml:space="preserve"> приложение 10</w:t>
      </w:r>
      <w:r w:rsidR="008A415A" w:rsidRPr="00882AB2">
        <w:rPr>
          <w:sz w:val="27"/>
          <w:szCs w:val="27"/>
        </w:rPr>
        <w:t xml:space="preserve"> изложить в следующей редакции:</w:t>
      </w:r>
    </w:p>
    <w:p w:rsidR="00040B85" w:rsidRPr="006620D2" w:rsidRDefault="00040B85" w:rsidP="001C2385">
      <w:pPr>
        <w:pStyle w:val="af4"/>
        <w:rPr>
          <w:sz w:val="27"/>
          <w:szCs w:val="27"/>
        </w:rPr>
      </w:pPr>
    </w:p>
    <w:p w:rsidR="00040B85" w:rsidRPr="00D52959" w:rsidRDefault="008A415A" w:rsidP="001C2385">
      <w:pPr>
        <w:pStyle w:val="af4"/>
        <w:rPr>
          <w:rStyle w:val="ListLabel1"/>
        </w:rPr>
      </w:pPr>
      <w:r w:rsidRPr="005752FB">
        <w:rPr>
          <w:caps/>
          <w:sz w:val="27"/>
          <w:szCs w:val="27"/>
        </w:rPr>
        <w:t xml:space="preserve">                           </w:t>
      </w:r>
      <w:r w:rsidR="0089309D">
        <w:rPr>
          <w:caps/>
          <w:sz w:val="27"/>
          <w:szCs w:val="27"/>
        </w:rPr>
        <w:t xml:space="preserve">                             </w:t>
      </w:r>
      <w:r w:rsidR="00040B85">
        <w:rPr>
          <w:caps/>
          <w:sz w:val="27"/>
          <w:szCs w:val="27"/>
        </w:rPr>
        <w:t xml:space="preserve">                        </w:t>
      </w:r>
      <w:r w:rsidR="0089309D">
        <w:rPr>
          <w:caps/>
          <w:sz w:val="27"/>
          <w:szCs w:val="27"/>
        </w:rPr>
        <w:t xml:space="preserve"> </w:t>
      </w:r>
      <w:r w:rsidR="00040B85">
        <w:rPr>
          <w:rStyle w:val="ListLabel1"/>
        </w:rPr>
        <w:t>«ПРИЛОЖЕНИЕ 10</w:t>
      </w:r>
    </w:p>
    <w:p w:rsidR="00040B85" w:rsidRPr="00D52959" w:rsidRDefault="00040B85" w:rsidP="001C2385">
      <w:pPr>
        <w:pStyle w:val="af4"/>
        <w:ind w:left="5529"/>
        <w:jc w:val="both"/>
        <w:rPr>
          <w:rStyle w:val="ListLabel1"/>
        </w:rPr>
      </w:pPr>
      <w:r w:rsidRPr="00D52959">
        <w:rPr>
          <w:rStyle w:val="ListLabel1"/>
        </w:rPr>
        <w:t>к решению «О бюджете</w:t>
      </w:r>
      <w:r w:rsidR="001C2385">
        <w:rPr>
          <w:rStyle w:val="ListLabel1"/>
        </w:rPr>
        <w:t xml:space="preserve"> </w:t>
      </w:r>
      <w:r w:rsidRPr="00D52959">
        <w:rPr>
          <w:rStyle w:val="ListLabel1"/>
        </w:rPr>
        <w:t>муниципального образования</w:t>
      </w:r>
      <w:r w:rsidR="001C2385">
        <w:rPr>
          <w:rStyle w:val="ListLabel1"/>
        </w:rPr>
        <w:t xml:space="preserve"> </w:t>
      </w:r>
      <w:r w:rsidRPr="00D52959">
        <w:rPr>
          <w:rStyle w:val="ListLabel1"/>
        </w:rPr>
        <w:t>Топчихинский район Алтайского</w:t>
      </w:r>
      <w:r w:rsidR="001C2385">
        <w:rPr>
          <w:rStyle w:val="ListLabel1"/>
        </w:rPr>
        <w:t xml:space="preserve"> </w:t>
      </w:r>
      <w:r w:rsidR="00C64A11">
        <w:rPr>
          <w:rStyle w:val="ListLabel1"/>
        </w:rPr>
        <w:t>края на 202</w:t>
      </w:r>
      <w:r w:rsidR="0095433A">
        <w:rPr>
          <w:rStyle w:val="ListLabel1"/>
        </w:rPr>
        <w:t>1</w:t>
      </w:r>
      <w:r w:rsidRPr="00D52959">
        <w:rPr>
          <w:rStyle w:val="ListLabel1"/>
        </w:rPr>
        <w:t xml:space="preserve"> год и плановый</w:t>
      </w:r>
      <w:r w:rsidR="001C2385">
        <w:rPr>
          <w:rStyle w:val="ListLabel1"/>
        </w:rPr>
        <w:t xml:space="preserve"> </w:t>
      </w:r>
      <w:r w:rsidR="00C64A11">
        <w:rPr>
          <w:rStyle w:val="ListLabel1"/>
        </w:rPr>
        <w:t>период 202</w:t>
      </w:r>
      <w:r w:rsidR="0095433A">
        <w:rPr>
          <w:rStyle w:val="ListLabel1"/>
        </w:rPr>
        <w:t>2</w:t>
      </w:r>
      <w:r w:rsidR="00C64A11">
        <w:rPr>
          <w:rStyle w:val="ListLabel1"/>
        </w:rPr>
        <w:t xml:space="preserve"> и 202</w:t>
      </w:r>
      <w:r w:rsidR="0095433A">
        <w:rPr>
          <w:rStyle w:val="ListLabel1"/>
        </w:rPr>
        <w:t>3</w:t>
      </w:r>
      <w:r w:rsidRPr="00D52959">
        <w:rPr>
          <w:rStyle w:val="ListLabel1"/>
        </w:rPr>
        <w:t xml:space="preserve"> годов»</w:t>
      </w:r>
    </w:p>
    <w:p w:rsidR="00F16B3B" w:rsidRPr="00040B85" w:rsidRDefault="00F16B3B" w:rsidP="001C2385">
      <w:pPr>
        <w:pStyle w:val="af4"/>
        <w:rPr>
          <w:rStyle w:val="ListLabel1"/>
        </w:rPr>
      </w:pPr>
    </w:p>
    <w:p w:rsidR="005752FB" w:rsidRPr="005752FB" w:rsidRDefault="005752FB" w:rsidP="001C2385">
      <w:pPr>
        <w:pStyle w:val="af4"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Распределение бюджетных ассигнований по разделам, подразделам,</w:t>
      </w:r>
    </w:p>
    <w:p w:rsidR="005752FB" w:rsidRPr="005752FB" w:rsidRDefault="005752FB" w:rsidP="001C2385">
      <w:pPr>
        <w:pStyle w:val="af4"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>целевым статьям, группам (группам и подгруппам) видов расходов классиф</w:t>
      </w:r>
      <w:r w:rsidR="00C64A11">
        <w:rPr>
          <w:sz w:val="27"/>
          <w:szCs w:val="27"/>
        </w:rPr>
        <w:t>икации расходов бюджетов на 202</w:t>
      </w:r>
      <w:r w:rsidR="0095433A">
        <w:rPr>
          <w:sz w:val="27"/>
          <w:szCs w:val="27"/>
        </w:rPr>
        <w:t>1</w:t>
      </w:r>
      <w:r w:rsidRPr="005752FB">
        <w:rPr>
          <w:sz w:val="27"/>
          <w:szCs w:val="27"/>
        </w:rPr>
        <w:t xml:space="preserve"> год</w:t>
      </w:r>
    </w:p>
    <w:p w:rsidR="005752FB" w:rsidRPr="00C160B1" w:rsidRDefault="005752FB" w:rsidP="001C2385">
      <w:pPr>
        <w:pStyle w:val="af4"/>
        <w:rPr>
          <w:sz w:val="16"/>
          <w:szCs w:val="16"/>
        </w:rPr>
      </w:pPr>
      <w:r w:rsidRPr="00C160B1"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598"/>
        <w:gridCol w:w="567"/>
        <w:gridCol w:w="1984"/>
        <w:gridCol w:w="709"/>
        <w:gridCol w:w="1417"/>
      </w:tblGrid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E760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1C2385" w:rsidRPr="001C2385" w:rsidRDefault="001C2385" w:rsidP="00BE760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2385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2385" w:rsidRPr="001C2385" w:rsidRDefault="001C2385" w:rsidP="00BE760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2385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C2385" w:rsidRPr="001C2385" w:rsidRDefault="001C2385" w:rsidP="00BE760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2385" w:rsidRPr="001C2385" w:rsidRDefault="001C2385" w:rsidP="00BE760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2385" w:rsidRPr="001C2385" w:rsidRDefault="001C2385" w:rsidP="00BE760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47 307,1</w:t>
            </w:r>
          </w:p>
        </w:tc>
      </w:tr>
      <w:tr w:rsidR="001C2385" w:rsidRPr="001C2385" w:rsidTr="00BE7608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1 905,1</w:t>
            </w:r>
          </w:p>
        </w:tc>
      </w:tr>
      <w:tr w:rsidR="001C2385" w:rsidRPr="001C2385" w:rsidTr="00BE7608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E760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1 905,1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1 905,1</w:t>
            </w:r>
          </w:p>
        </w:tc>
      </w:tr>
      <w:tr w:rsidR="001C2385" w:rsidRPr="001C2385" w:rsidTr="0089745A">
        <w:trPr>
          <w:trHeight w:val="321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1 905,1</w:t>
            </w:r>
          </w:p>
        </w:tc>
      </w:tr>
      <w:tr w:rsidR="001C2385" w:rsidRPr="001C2385" w:rsidTr="0089745A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C2385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745A" w:rsidRDefault="0089745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1 905,1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29,7</w:t>
            </w:r>
          </w:p>
        </w:tc>
      </w:tr>
      <w:tr w:rsidR="001C2385" w:rsidRPr="001C2385" w:rsidTr="0089745A">
        <w:trPr>
          <w:trHeight w:val="157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29,7</w:t>
            </w:r>
          </w:p>
        </w:tc>
      </w:tr>
      <w:tr w:rsidR="001C2385" w:rsidRPr="001C2385" w:rsidTr="0089745A">
        <w:trPr>
          <w:trHeight w:val="744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29,7</w:t>
            </w:r>
          </w:p>
        </w:tc>
      </w:tr>
      <w:tr w:rsidR="001C2385" w:rsidRPr="001C2385" w:rsidTr="0089745A">
        <w:trPr>
          <w:trHeight w:val="713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29,7</w:t>
            </w:r>
          </w:p>
        </w:tc>
      </w:tr>
      <w:tr w:rsidR="001C2385" w:rsidRPr="001C2385" w:rsidTr="0089745A">
        <w:trPr>
          <w:trHeight w:val="978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29,7</w:t>
            </w:r>
          </w:p>
        </w:tc>
      </w:tr>
      <w:tr w:rsidR="001C2385" w:rsidRPr="001C2385" w:rsidTr="0089745A">
        <w:trPr>
          <w:trHeight w:val="184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18 452,2</w:t>
            </w:r>
          </w:p>
        </w:tc>
      </w:tr>
      <w:tr w:rsidR="001C2385" w:rsidRPr="001C2385" w:rsidTr="00BE7608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17 871,6</w:t>
            </w:r>
          </w:p>
        </w:tc>
      </w:tr>
      <w:tr w:rsidR="001C2385" w:rsidRPr="001C2385" w:rsidTr="0089745A">
        <w:trPr>
          <w:trHeight w:val="723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17 871,6</w:t>
            </w:r>
          </w:p>
        </w:tc>
      </w:tr>
      <w:tr w:rsidR="001C2385" w:rsidRPr="001C2385" w:rsidTr="0089745A">
        <w:trPr>
          <w:trHeight w:val="69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17 429,2</w:t>
            </w:r>
          </w:p>
        </w:tc>
      </w:tr>
      <w:tr w:rsidR="001C2385" w:rsidRPr="001C2385" w:rsidTr="0089745A">
        <w:trPr>
          <w:trHeight w:val="2068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0B1" w:rsidRDefault="00C160B1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16 561,3</w:t>
            </w:r>
          </w:p>
        </w:tc>
      </w:tr>
      <w:tr w:rsidR="001C2385" w:rsidRPr="001C2385" w:rsidTr="0089745A">
        <w:trPr>
          <w:trHeight w:val="1026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858,9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442,4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442,4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580,6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580,6</w:t>
            </w:r>
          </w:p>
        </w:tc>
      </w:tr>
      <w:tr w:rsidR="001C2385" w:rsidRPr="001C2385" w:rsidTr="00BE7608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C160B1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580,6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580,6</w:t>
            </w:r>
          </w:p>
        </w:tc>
      </w:tr>
      <w:tr w:rsidR="001C2385" w:rsidRPr="001C2385" w:rsidTr="0089745A">
        <w:trPr>
          <w:trHeight w:val="483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1C2385" w:rsidRPr="001C2385" w:rsidTr="00BE7608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7235F9" w:rsidRDefault="007235F9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7235F9" w:rsidRDefault="007235F9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7235F9" w:rsidRDefault="007235F9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7235F9" w:rsidRDefault="007235F9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235F9" w:rsidRDefault="007235F9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7235F9" w:rsidRDefault="007235F9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7235F9" w:rsidRDefault="007235F9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7235F9" w:rsidRDefault="007235F9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235F9" w:rsidRDefault="007235F9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7235F9" w:rsidRDefault="007235F9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7235F9" w:rsidRDefault="007235F9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7235F9" w:rsidRDefault="007235F9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235F9" w:rsidRDefault="007235F9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7235F9" w:rsidRDefault="007235F9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7235F9" w:rsidRDefault="007235F9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7235F9" w:rsidRDefault="007235F9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1C2385" w:rsidRPr="001C2385" w:rsidTr="00BE7608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1C2385" w:rsidRPr="001C2385" w:rsidTr="0089745A">
        <w:trPr>
          <w:trHeight w:val="1242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6 549,4</w:t>
            </w:r>
          </w:p>
        </w:tc>
      </w:tr>
      <w:tr w:rsidR="001C2385" w:rsidRPr="001C2385" w:rsidTr="0089745A">
        <w:trPr>
          <w:trHeight w:val="1543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6 412,3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6 412,3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6 307,9</w:t>
            </w:r>
          </w:p>
        </w:tc>
      </w:tr>
      <w:tr w:rsidR="001C2385" w:rsidRPr="001C2385" w:rsidTr="00BE7608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C2385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745A" w:rsidRDefault="0089745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89745A" w:rsidRDefault="0089745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6 144,4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104,4</w:t>
            </w:r>
          </w:p>
        </w:tc>
      </w:tr>
      <w:tr w:rsidR="001C2385" w:rsidRPr="001C2385" w:rsidTr="00BE7608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104,4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137,1</w:t>
            </w:r>
          </w:p>
        </w:tc>
      </w:tr>
      <w:tr w:rsidR="001C2385" w:rsidRPr="001C2385" w:rsidTr="001C2385">
        <w:trPr>
          <w:trHeight w:val="63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137,1</w:t>
            </w:r>
          </w:p>
        </w:tc>
      </w:tr>
      <w:tr w:rsidR="001C2385" w:rsidRPr="001C2385" w:rsidTr="00BE7608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137,1</w:t>
            </w:r>
          </w:p>
        </w:tc>
      </w:tr>
      <w:tr w:rsidR="001C2385" w:rsidRPr="001C2385" w:rsidTr="007235F9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137,1</w:t>
            </w:r>
          </w:p>
        </w:tc>
      </w:tr>
      <w:tr w:rsidR="001C2385" w:rsidRPr="001C2385" w:rsidTr="0089745A">
        <w:trPr>
          <w:trHeight w:val="433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181,0</w:t>
            </w:r>
          </w:p>
        </w:tc>
      </w:tr>
      <w:tr w:rsidR="001C2385" w:rsidRPr="001C2385" w:rsidTr="007235F9">
        <w:trPr>
          <w:trHeight w:val="274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E760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181,0</w:t>
            </w:r>
          </w:p>
        </w:tc>
      </w:tr>
      <w:tr w:rsidR="001C2385" w:rsidRPr="001C2385" w:rsidTr="0089745A">
        <w:trPr>
          <w:trHeight w:val="453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181,0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181,0</w:t>
            </w:r>
          </w:p>
        </w:tc>
      </w:tr>
      <w:tr w:rsidR="001C2385" w:rsidRPr="001C2385" w:rsidTr="0089745A">
        <w:trPr>
          <w:trHeight w:val="399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181,0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20 182,9</w:t>
            </w:r>
          </w:p>
        </w:tc>
      </w:tr>
      <w:tr w:rsidR="001C2385" w:rsidRPr="001C2385" w:rsidTr="0089745A">
        <w:trPr>
          <w:trHeight w:val="15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E760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3 431,3</w:t>
            </w:r>
          </w:p>
        </w:tc>
      </w:tr>
      <w:tr w:rsidR="001C2385" w:rsidRPr="001C2385" w:rsidTr="0089745A">
        <w:trPr>
          <w:trHeight w:val="699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E760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3 179,3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E760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3 172,8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E760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C2385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4AD" w:rsidRDefault="006B74AD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B74AD" w:rsidRDefault="006B74AD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2 294,8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E760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614,0</w:t>
            </w:r>
          </w:p>
        </w:tc>
      </w:tr>
      <w:tr w:rsidR="001C2385" w:rsidRPr="001C2385" w:rsidTr="007235F9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E760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1C2385" w:rsidRPr="001C2385" w:rsidTr="00BE7608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E760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E760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1C2385" w:rsidRPr="001C2385" w:rsidTr="00FC6D95">
        <w:trPr>
          <w:trHeight w:val="618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E760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252,0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252,0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FC6D9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11 059,0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11 059,0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11 059,0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10 970,3</w:t>
            </w:r>
          </w:p>
        </w:tc>
      </w:tr>
      <w:tr w:rsidR="001C2385" w:rsidRPr="001C2385" w:rsidTr="001C2385">
        <w:trPr>
          <w:trHeight w:val="94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Совершенствование системы формирования и использования официальной статистической </w:t>
            </w:r>
            <w:r w:rsidRPr="001C2385">
              <w:rPr>
                <w:color w:val="000000"/>
                <w:sz w:val="24"/>
                <w:szCs w:val="24"/>
              </w:rPr>
              <w:lastRenderedPageBreak/>
              <w:t>информации в рамках регионального плана статистических работ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FC6D95" w:rsidRDefault="00FC6D9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C6D95" w:rsidRDefault="00FC6D9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C6D95" w:rsidRDefault="00FC6D9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C6D95" w:rsidRDefault="00FC6D9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6D95" w:rsidRDefault="00FC6D9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C6D95" w:rsidRDefault="00FC6D9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C6D95" w:rsidRDefault="00FC6D9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C6D95" w:rsidRDefault="00FC6D9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C6D95" w:rsidRDefault="00FC6D9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C6D95" w:rsidRDefault="00FC6D9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C6D95" w:rsidRDefault="00FC6D9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C6D95" w:rsidRDefault="00FC6D9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6D95" w:rsidRDefault="00FC6D9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FC6D95" w:rsidRDefault="00FC6D9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FC6D95" w:rsidRDefault="00FC6D9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FC6D95" w:rsidRDefault="00FC6D9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313,9</w:t>
            </w:r>
          </w:p>
        </w:tc>
      </w:tr>
      <w:tr w:rsidR="001C2385" w:rsidRPr="001C2385" w:rsidTr="001C2385">
        <w:trPr>
          <w:trHeight w:val="63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313,9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313,9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1 542,0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«Профилактика преступлений и иных правонарушений в Топчихинском районе»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1C2385" w:rsidRPr="001C2385" w:rsidTr="00BE7608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96121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«Патриотическое воспитание граждан в Топчихинском районе»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1C2385" w:rsidRPr="001C2385" w:rsidTr="00BE7608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1C2385" w:rsidRPr="001C2385" w:rsidTr="001C2385">
        <w:trPr>
          <w:trHeight w:val="102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1 484,0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1 484,0</w:t>
            </w:r>
          </w:p>
        </w:tc>
      </w:tr>
      <w:tr w:rsidR="001C2385" w:rsidRPr="001C2385" w:rsidTr="00BE7608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1 484,0</w:t>
            </w:r>
          </w:p>
        </w:tc>
      </w:tr>
      <w:tr w:rsidR="001C2385" w:rsidRPr="001C2385" w:rsidTr="007235F9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«Молодежь Топчихинского района»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2385" w:rsidRPr="001C2385" w:rsidTr="007235F9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196,4</w:t>
            </w:r>
          </w:p>
        </w:tc>
      </w:tr>
      <w:tr w:rsidR="001C2385" w:rsidRPr="001C2385" w:rsidTr="00BE7608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196,4</w:t>
            </w:r>
          </w:p>
        </w:tc>
      </w:tr>
      <w:tr w:rsidR="001C2385" w:rsidRPr="001C2385" w:rsidTr="00BE7608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196,4</w:t>
            </w:r>
          </w:p>
        </w:tc>
      </w:tr>
      <w:tr w:rsidR="001C2385" w:rsidRPr="001C2385" w:rsidTr="00BE7608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196,4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</w:t>
            </w:r>
            <w:r w:rsidRPr="001C2385">
              <w:rPr>
                <w:color w:val="000000"/>
                <w:sz w:val="24"/>
                <w:szCs w:val="24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1213" w:rsidRDefault="00961213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1C2385" w:rsidRPr="001C2385" w:rsidTr="007235F9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1C2385" w:rsidRPr="001C2385" w:rsidTr="00BE7608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96121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2 096,8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2 096,8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2 096,8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2 084,8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1 527,3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2 078,3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2 078,3</w:t>
            </w:r>
          </w:p>
        </w:tc>
      </w:tr>
      <w:tr w:rsidR="001C2385" w:rsidRPr="001C2385" w:rsidTr="00BE7608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</w:t>
            </w:r>
            <w:r w:rsidRPr="001C2385">
              <w:rPr>
                <w:color w:val="000000"/>
                <w:sz w:val="24"/>
                <w:szCs w:val="24"/>
              </w:rPr>
              <w:lastRenderedPageBreak/>
              <w:t xml:space="preserve">муниципального образования Топчихинский район Алтайского края»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61213" w:rsidRDefault="00961213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61213" w:rsidRDefault="00961213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2 078,3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1 827,4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96121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1 764,2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63,2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250,9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69,4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межбюджетные трансферты поселениям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181,5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26 310,6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91 0 00 00000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91 4 00 00000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1C2385" w:rsidRPr="001C2385" w:rsidTr="001C2385">
        <w:trPr>
          <w:trHeight w:val="32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25 804,6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25 804,6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15 296,0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межбюджетные трансферты поселениям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15 296,0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7 516,4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межбюджетные трансферты поселениям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7 516,4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610,0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610,0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2 382,2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2 382,2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455,0</w:t>
            </w:r>
          </w:p>
        </w:tc>
      </w:tr>
      <w:tr w:rsidR="001C2385" w:rsidRPr="001C2385" w:rsidTr="001C2385">
        <w:trPr>
          <w:trHeight w:val="95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«Развитие малого и среднего предпринимательства в Топчихинском районе»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362,0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Предотвращение и ликвидация стихийных бедствий и чрезвычайных ситуаций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99 1 00 14101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99 1 00 14101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66 841,3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1C2385" w:rsidRPr="001C2385" w:rsidTr="002624B0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sz w:val="24"/>
                <w:szCs w:val="24"/>
              </w:rPr>
            </w:pPr>
            <w:r w:rsidRPr="001C2385">
              <w:rPr>
                <w:sz w:val="24"/>
                <w:szCs w:val="24"/>
              </w:rPr>
              <w:t>Возмещение разницы в тарифах на оплату жилого помещения и коммунальных услуг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92 9 00 15130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92 9 00 15130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1C2385" w:rsidRPr="001C2385" w:rsidTr="002624B0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62 349,7</w:t>
            </w:r>
          </w:p>
        </w:tc>
      </w:tr>
      <w:tr w:rsidR="001C2385" w:rsidRPr="001C2385" w:rsidTr="00961213">
        <w:trPr>
          <w:trHeight w:val="2116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96121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6 188,5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96121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программы, направленные на ремонт теплового комплекса муниципальных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0 00 S0460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5 980,7</w:t>
            </w:r>
          </w:p>
        </w:tc>
      </w:tr>
      <w:tr w:rsidR="001C2385" w:rsidRPr="001C2385" w:rsidTr="002624B0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0 00 S0460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3 660,0</w:t>
            </w:r>
          </w:p>
        </w:tc>
      </w:tr>
      <w:tr w:rsidR="001C2385" w:rsidRPr="001C2385" w:rsidTr="002624B0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0 00 S0460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2 320,7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207,8</w:t>
            </w:r>
          </w:p>
        </w:tc>
      </w:tr>
      <w:tr w:rsidR="001C2385" w:rsidRPr="001C2385" w:rsidTr="00961213">
        <w:trPr>
          <w:trHeight w:val="4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207,8</w:t>
            </w:r>
          </w:p>
        </w:tc>
      </w:tr>
      <w:tr w:rsidR="001C2385" w:rsidRPr="001C2385" w:rsidTr="002624B0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54 817,2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программы, направленные на ремонт теплового комплекса муниципальных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406,7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406,7</w:t>
            </w:r>
          </w:p>
        </w:tc>
      </w:tr>
      <w:tr w:rsidR="001C2385" w:rsidRPr="001C2385" w:rsidTr="00961213">
        <w:trPr>
          <w:trHeight w:val="12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краевой адресной инвестиционной программы (водоснабжение)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 0 00 S0992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10 677,0</w:t>
            </w:r>
          </w:p>
        </w:tc>
      </w:tr>
      <w:tr w:rsidR="001C2385" w:rsidRPr="001C2385" w:rsidTr="00961213">
        <w:trPr>
          <w:trHeight w:val="985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 0 00 S0992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10 677,0</w:t>
            </w:r>
          </w:p>
        </w:tc>
      </w:tr>
      <w:tr w:rsidR="001C2385" w:rsidRPr="001C2385" w:rsidTr="00961213">
        <w:trPr>
          <w:trHeight w:val="1254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 0 00 S3020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9 648,8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 0 00 S3020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9 648,8</w:t>
            </w:r>
          </w:p>
        </w:tc>
      </w:tr>
      <w:tr w:rsidR="001C2385" w:rsidRPr="001C2385" w:rsidTr="00961213">
        <w:trPr>
          <w:trHeight w:val="100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 0 00 S0990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2 752,0</w:t>
            </w:r>
          </w:p>
        </w:tc>
      </w:tr>
      <w:tr w:rsidR="001C2385" w:rsidRPr="001C2385" w:rsidTr="001C2385">
        <w:trPr>
          <w:trHeight w:val="94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 0 00 S0990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2 752,0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31 332,7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31 332,7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12 085,2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19 247,5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1 344,0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1 344,0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1 344,0</w:t>
            </w:r>
          </w:p>
        </w:tc>
      </w:tr>
      <w:tr w:rsidR="001C2385" w:rsidRPr="001C2385" w:rsidTr="002624B0">
        <w:trPr>
          <w:trHeight w:val="349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1 344,0</w:t>
            </w:r>
          </w:p>
        </w:tc>
      </w:tr>
      <w:tr w:rsidR="001C2385" w:rsidRPr="001C2385" w:rsidTr="00C476DA">
        <w:trPr>
          <w:trHeight w:val="443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4 346,6</w:t>
            </w:r>
          </w:p>
        </w:tc>
      </w:tr>
      <w:tr w:rsidR="001C2385" w:rsidRPr="001C2385" w:rsidTr="00C476DA">
        <w:trPr>
          <w:trHeight w:val="1272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«Комплексное развитие сельских территорий Топчихинского района Алтайского края»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2 415,1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Софинансирование мероприятий по реализации инициативных  проектов развития (создания) общественной инфраструктуры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18 0 00 S0260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2 415,1</w:t>
            </w:r>
          </w:p>
        </w:tc>
      </w:tr>
      <w:tr w:rsidR="001C2385" w:rsidRPr="001C2385" w:rsidTr="00C476DA">
        <w:trPr>
          <w:trHeight w:val="42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18 0 00 S0260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2 415,1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1 931,5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 по рекультивации полигона твердых бытовых отходов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43 0 00 60995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43 0 00 60995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1C2385" w:rsidRPr="001C2385" w:rsidTr="00C476DA">
        <w:trPr>
          <w:trHeight w:val="1179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Мероприятия на обеспечение условий реализации муниципальной программы "Обеспечение населения жилищно-коммунальными услугами"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931,5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направленных на сбор и удаление твердых бытовых отходов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43 2 00 18090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931,5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43 2 00 18090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931,5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402 787,7</w:t>
            </w:r>
          </w:p>
        </w:tc>
      </w:tr>
      <w:tr w:rsidR="001C2385" w:rsidRPr="001C2385" w:rsidTr="001C2385">
        <w:trPr>
          <w:trHeight w:val="63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378 591,7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75 187,0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C476DA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1 682,7</w:t>
            </w:r>
          </w:p>
        </w:tc>
      </w:tr>
      <w:tr w:rsidR="001C2385" w:rsidRPr="001C2385" w:rsidTr="002624B0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C476DA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программы "Энергосбережение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район" в целях капитального ремонта государственного (муниципального) имущества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0 00 S0990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1 682,7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0 00 S0990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1 682,7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262,7</w:t>
            </w:r>
          </w:p>
        </w:tc>
      </w:tr>
      <w:tr w:rsidR="001C2385" w:rsidRPr="001C2385" w:rsidTr="002624B0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262,7</w:t>
            </w:r>
          </w:p>
        </w:tc>
      </w:tr>
      <w:tr w:rsidR="001C2385" w:rsidRPr="001C2385" w:rsidTr="002624B0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262,7</w:t>
            </w:r>
          </w:p>
        </w:tc>
      </w:tr>
      <w:tr w:rsidR="001C2385" w:rsidRPr="001C2385" w:rsidTr="001C2385">
        <w:trPr>
          <w:trHeight w:val="63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73 198,5</w:t>
            </w:r>
          </w:p>
        </w:tc>
      </w:tr>
      <w:tr w:rsidR="001C2385" w:rsidRPr="001C2385" w:rsidTr="001C2385">
        <w:trPr>
          <w:trHeight w:val="64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17 930,0</w:t>
            </w:r>
          </w:p>
        </w:tc>
      </w:tr>
      <w:tr w:rsidR="001C2385" w:rsidRPr="001C2385" w:rsidTr="001C2385">
        <w:trPr>
          <w:trHeight w:val="1969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12 293,8</w:t>
            </w:r>
          </w:p>
        </w:tc>
      </w:tr>
      <w:tr w:rsidR="001C2385" w:rsidRPr="001C2385" w:rsidTr="001C2385">
        <w:trPr>
          <w:trHeight w:val="94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4 953,7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285,4</w:t>
            </w:r>
          </w:p>
        </w:tc>
      </w:tr>
      <w:tr w:rsidR="001C2385" w:rsidRPr="001C2385" w:rsidTr="002624B0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397,1</w:t>
            </w:r>
          </w:p>
        </w:tc>
      </w:tr>
      <w:tr w:rsidR="001C2385" w:rsidRPr="001C2385" w:rsidTr="001C2385">
        <w:trPr>
          <w:trHeight w:val="94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5 299,1</w:t>
            </w:r>
          </w:p>
        </w:tc>
      </w:tr>
      <w:tr w:rsidR="001C2385" w:rsidRPr="001C2385" w:rsidTr="002624B0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5 299,1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1C2385" w:rsidRPr="001C2385" w:rsidTr="002624B0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1C2385" w:rsidRPr="001C2385" w:rsidTr="002624B0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41 810,0</w:t>
            </w:r>
          </w:p>
        </w:tc>
      </w:tr>
      <w:tr w:rsidR="001C2385" w:rsidRPr="001C2385" w:rsidTr="001C2385">
        <w:trPr>
          <w:trHeight w:val="187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37 963,7</w:t>
            </w:r>
          </w:p>
        </w:tc>
      </w:tr>
      <w:tr w:rsidR="001C2385" w:rsidRPr="001C2385" w:rsidTr="001C2385">
        <w:trPr>
          <w:trHeight w:val="94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688,1</w:t>
            </w:r>
          </w:p>
        </w:tc>
      </w:tr>
      <w:tr w:rsidR="001C2385" w:rsidRPr="001C2385" w:rsidTr="001C2385">
        <w:trPr>
          <w:trHeight w:val="63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3 109,2</w:t>
            </w:r>
          </w:p>
        </w:tc>
      </w:tr>
      <w:tr w:rsidR="001C2385" w:rsidRPr="001C2385" w:rsidTr="001C2385">
        <w:trPr>
          <w:trHeight w:val="94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4 661,0</w:t>
            </w:r>
          </w:p>
        </w:tc>
      </w:tr>
      <w:tr w:rsidR="001C2385" w:rsidRPr="001C2385" w:rsidTr="001C2385">
        <w:trPr>
          <w:trHeight w:val="195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4 661,0</w:t>
            </w:r>
          </w:p>
        </w:tc>
      </w:tr>
      <w:tr w:rsidR="001C2385" w:rsidRPr="001C2385" w:rsidTr="001C2385">
        <w:trPr>
          <w:trHeight w:val="126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3 481,3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3 481,3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277 013,3</w:t>
            </w:r>
          </w:p>
        </w:tc>
      </w:tr>
      <w:tr w:rsidR="001C2385" w:rsidRPr="001C2385" w:rsidTr="001C2385">
        <w:trPr>
          <w:trHeight w:val="915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2385" w:rsidRPr="001C2385" w:rsidTr="001C2385">
        <w:trPr>
          <w:trHeight w:val="63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2385" w:rsidRPr="001C2385" w:rsidTr="001C2385">
        <w:trPr>
          <w:trHeight w:val="126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133,5</w:t>
            </w:r>
          </w:p>
        </w:tc>
      </w:tr>
      <w:tr w:rsidR="001C2385" w:rsidRPr="001C2385" w:rsidTr="001C2385">
        <w:trPr>
          <w:trHeight w:val="63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133,5</w:t>
            </w:r>
          </w:p>
        </w:tc>
      </w:tr>
      <w:tr w:rsidR="001C2385" w:rsidRPr="001C2385" w:rsidTr="001C2385">
        <w:trPr>
          <w:trHeight w:val="94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123,9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8 289,6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программы "Энергосбережение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район" в целях капитального ремонта государственного (муниципального) имущества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0 00 S0990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8 289,6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0 00 S0990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8 289,6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814,6</w:t>
            </w:r>
          </w:p>
        </w:tc>
      </w:tr>
      <w:tr w:rsidR="001C2385" w:rsidRPr="001C2385" w:rsidTr="001C2385">
        <w:trPr>
          <w:trHeight w:val="63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814,6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789,8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24,8</w:t>
            </w:r>
          </w:p>
        </w:tc>
      </w:tr>
      <w:tr w:rsidR="001C2385" w:rsidRPr="001C2385" w:rsidTr="001C2385">
        <w:trPr>
          <w:trHeight w:val="63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267 765,6</w:t>
            </w:r>
          </w:p>
        </w:tc>
      </w:tr>
      <w:tr w:rsidR="001C2385" w:rsidRPr="001C2385" w:rsidTr="00C160B1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58 0  00 10400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25 823,5</w:t>
            </w:r>
          </w:p>
        </w:tc>
      </w:tr>
      <w:tr w:rsidR="001C2385" w:rsidRPr="001C2385" w:rsidTr="001C2385">
        <w:trPr>
          <w:trHeight w:val="1902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130,3</w:t>
            </w:r>
          </w:p>
        </w:tc>
      </w:tr>
      <w:tr w:rsidR="001C2385" w:rsidRPr="001C2385" w:rsidTr="001C2385">
        <w:trPr>
          <w:trHeight w:val="94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22 373,0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1 904,3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1 415,9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20 214,0</w:t>
            </w:r>
          </w:p>
        </w:tc>
      </w:tr>
      <w:tr w:rsidR="001C2385" w:rsidRPr="001C2385" w:rsidTr="001C2385">
        <w:trPr>
          <w:trHeight w:val="187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C160B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19 225,8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988,2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Расходы на организацию бесплатного горячего питания обучающихся, </w:t>
            </w:r>
            <w:r w:rsidRPr="001C2385">
              <w:rPr>
                <w:color w:val="000000"/>
                <w:sz w:val="24"/>
                <w:szCs w:val="24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160B1" w:rsidRDefault="00C160B1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160B1" w:rsidRDefault="00C160B1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10 834,4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10 316,4</w:t>
            </w:r>
          </w:p>
        </w:tc>
      </w:tr>
      <w:tr w:rsidR="001C2385" w:rsidRPr="001C2385" w:rsidTr="00C476DA">
        <w:trPr>
          <w:trHeight w:val="441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518,0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Расходы на реализацию муниципальной  программы "Развитие образования в Топчихинском районе"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114,8</w:t>
            </w:r>
          </w:p>
        </w:tc>
      </w:tr>
      <w:tr w:rsidR="001C2385" w:rsidRPr="001C2385" w:rsidTr="001C2385">
        <w:trPr>
          <w:trHeight w:val="191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114,8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6 685,1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317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6 535,5</w:t>
            </w:r>
          </w:p>
        </w:tc>
      </w:tr>
      <w:tr w:rsidR="001C2385" w:rsidRPr="001C2385" w:rsidTr="002624B0">
        <w:trPr>
          <w:trHeight w:val="40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317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149,6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317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581,6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317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551,3</w:t>
            </w:r>
          </w:p>
        </w:tc>
      </w:tr>
      <w:tr w:rsidR="001C2385" w:rsidRPr="001C2385" w:rsidTr="001317AB">
        <w:trPr>
          <w:trHeight w:val="471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317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30,3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317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13 098,1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317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12 634,1</w:t>
            </w:r>
          </w:p>
        </w:tc>
      </w:tr>
      <w:tr w:rsidR="001C2385" w:rsidRPr="001C2385" w:rsidTr="00C476DA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317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464,0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317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182 317,0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169 625,6</w:t>
            </w:r>
          </w:p>
        </w:tc>
      </w:tr>
      <w:tr w:rsidR="001C2385" w:rsidRPr="001C2385" w:rsidTr="001C2385">
        <w:trPr>
          <w:trHeight w:val="94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4 125,0</w:t>
            </w:r>
          </w:p>
        </w:tc>
      </w:tr>
      <w:tr w:rsidR="001C2385" w:rsidRPr="001C2385" w:rsidTr="001C2385">
        <w:trPr>
          <w:trHeight w:val="63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8 500,5</w:t>
            </w:r>
          </w:p>
        </w:tc>
      </w:tr>
      <w:tr w:rsidR="001C2385" w:rsidRPr="001C2385" w:rsidTr="00C476DA">
        <w:trPr>
          <w:trHeight w:val="1233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3 216,0</w:t>
            </w:r>
          </w:p>
        </w:tc>
      </w:tr>
      <w:tr w:rsidR="001C2385" w:rsidRPr="001C2385" w:rsidTr="001C2385">
        <w:trPr>
          <w:trHeight w:val="94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3 060,5</w:t>
            </w:r>
          </w:p>
        </w:tc>
      </w:tr>
      <w:tr w:rsidR="001C2385" w:rsidRPr="001C2385" w:rsidTr="00C476DA">
        <w:trPr>
          <w:trHeight w:val="443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155,5</w:t>
            </w:r>
          </w:p>
        </w:tc>
      </w:tr>
      <w:tr w:rsidR="001C2385" w:rsidRPr="001C2385" w:rsidTr="001C2385">
        <w:trPr>
          <w:trHeight w:val="94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4 881,1</w:t>
            </w:r>
          </w:p>
        </w:tc>
      </w:tr>
      <w:tr w:rsidR="001C2385" w:rsidRPr="001C2385" w:rsidTr="001C2385">
        <w:trPr>
          <w:trHeight w:val="94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sz w:val="24"/>
                <w:szCs w:val="24"/>
              </w:rPr>
            </w:pPr>
            <w:r w:rsidRPr="001C2385">
              <w:rPr>
                <w:sz w:val="24"/>
                <w:szCs w:val="24"/>
              </w:rPr>
              <w:t>4 881,1</w:t>
            </w:r>
          </w:p>
        </w:tc>
      </w:tr>
      <w:tr w:rsidR="001C2385" w:rsidRPr="001C2385" w:rsidTr="00C476DA">
        <w:trPr>
          <w:trHeight w:val="491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39 625,1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1C2385" w:rsidRPr="001C2385" w:rsidTr="001C2385">
        <w:trPr>
          <w:trHeight w:val="63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1C2385" w:rsidRPr="001C2385" w:rsidTr="00C476DA">
        <w:trPr>
          <w:trHeight w:val="1783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2 262,3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Расходы на реализацию программы "Энергосбережение и повышение энергетической эффективности зданий, строений, сооружений муниципальных </w:t>
            </w:r>
            <w:r w:rsidRPr="001C2385">
              <w:rPr>
                <w:color w:val="000000"/>
                <w:sz w:val="24"/>
                <w:szCs w:val="24"/>
              </w:rPr>
              <w:lastRenderedPageBreak/>
              <w:t>учреждений, расположенных на территории муниципального образования Топчихинский район" в целях капитального ремонта учреждений дополнительного образования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0 00 S0992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17AB" w:rsidRDefault="001317AB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317AB" w:rsidRDefault="001317AB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2 262,3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0 00 S0992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2 262,3</w:t>
            </w:r>
          </w:p>
        </w:tc>
      </w:tr>
      <w:tr w:rsidR="001C2385" w:rsidRPr="001C2385" w:rsidTr="00C476DA">
        <w:trPr>
          <w:trHeight w:val="186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1C2385" w:rsidRPr="001C2385" w:rsidTr="001C2385">
        <w:trPr>
          <w:trHeight w:val="63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1C2385" w:rsidRPr="001C2385" w:rsidTr="00C476DA">
        <w:trPr>
          <w:trHeight w:val="781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37 299,1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19 372,1</w:t>
            </w:r>
          </w:p>
        </w:tc>
      </w:tr>
      <w:tr w:rsidR="001C2385" w:rsidRPr="001C2385" w:rsidTr="001C2385">
        <w:trPr>
          <w:trHeight w:val="1902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17 450,3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1 536,5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385,3</w:t>
            </w:r>
          </w:p>
        </w:tc>
      </w:tr>
      <w:tr w:rsidR="001C2385" w:rsidRPr="001C2385" w:rsidTr="00C476DA">
        <w:trPr>
          <w:trHeight w:val="1046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5 618,0</w:t>
            </w:r>
          </w:p>
        </w:tc>
      </w:tr>
      <w:tr w:rsidR="001C2385" w:rsidRPr="001C2385" w:rsidTr="00C476DA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C2385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76DA" w:rsidRDefault="00C476D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5 618,0</w:t>
            </w:r>
          </w:p>
        </w:tc>
      </w:tr>
      <w:tr w:rsidR="001C2385" w:rsidRPr="001C2385" w:rsidTr="001C2385">
        <w:trPr>
          <w:trHeight w:val="126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1 983,0</w:t>
            </w:r>
          </w:p>
        </w:tc>
      </w:tr>
      <w:tr w:rsidR="001C2385" w:rsidRPr="001C2385" w:rsidTr="001C2385">
        <w:trPr>
          <w:trHeight w:val="94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1 983,0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B5652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10 240,4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проведение мероприятий в целях капитального ремонта учреждений дополнительного образования муниципальной программы "Развитие образования в Топчихинском районе"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3 00 S0992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10 240,4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3 00 S0992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10 240,4</w:t>
            </w:r>
          </w:p>
        </w:tc>
      </w:tr>
      <w:tr w:rsidR="001C2385" w:rsidRPr="001C2385" w:rsidTr="001C2385">
        <w:trPr>
          <w:trHeight w:val="63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1C2385" w:rsidRPr="001C2385" w:rsidTr="001C2385">
        <w:trPr>
          <w:trHeight w:val="63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Развитие системы отдыха и укрепления  здоровья детей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1C2385" w:rsidRPr="001C2385" w:rsidTr="001C2385">
        <w:trPr>
          <w:trHeight w:val="32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10 633,8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624B0" w:rsidRDefault="002624B0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3 982,7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2 996,7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2 996,7</w:t>
            </w:r>
          </w:p>
        </w:tc>
      </w:tr>
      <w:tr w:rsidR="001C2385" w:rsidRPr="001C2385" w:rsidTr="001C2385">
        <w:trPr>
          <w:trHeight w:val="1962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2 932,5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986,0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986,0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954,6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31,4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6 008,0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6 008,0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5 907,4</w:t>
            </w:r>
          </w:p>
        </w:tc>
      </w:tr>
      <w:tr w:rsidR="001C2385" w:rsidRPr="001C2385" w:rsidTr="001C2385">
        <w:trPr>
          <w:trHeight w:val="1902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5 536,5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370,1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317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317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 5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317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 5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1C2385" w:rsidRPr="001C2385" w:rsidTr="00C476DA">
        <w:trPr>
          <w:trHeight w:val="55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317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395,1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317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 xml:space="preserve">"Патриотическое воспитание граждан в Топчихинском районе"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317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C2385" w:rsidRPr="001C2385" w:rsidTr="001C2385">
        <w:trPr>
          <w:trHeight w:val="694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"Информатизация органов местного   самоуправления Топчихинского района»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1C2385" w:rsidRPr="001C2385" w:rsidTr="001C2385">
        <w:trPr>
          <w:trHeight w:val="63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Адресная инвестиционная программа Топчихинского района Алтайского края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53 0 00 60990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«Молодежь Топчихинского района»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117,7</w:t>
            </w:r>
          </w:p>
        </w:tc>
      </w:tr>
      <w:tr w:rsidR="001C2385" w:rsidRPr="001C2385" w:rsidTr="001C2385">
        <w:trPr>
          <w:trHeight w:val="63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117,7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117,7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58 0 00 S0620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115,9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58 0 00 S0620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115,9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132,1</w:t>
            </w:r>
          </w:p>
        </w:tc>
      </w:tr>
      <w:tr w:rsidR="001C2385" w:rsidRPr="001C2385" w:rsidTr="001C2385">
        <w:trPr>
          <w:trHeight w:val="63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132,1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0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132,1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92 0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132,1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130 431,8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130 431,8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зданий, строений, сооружений муниципальных </w:t>
            </w:r>
            <w:r w:rsidRPr="001C2385">
              <w:rPr>
                <w:color w:val="000000"/>
                <w:sz w:val="24"/>
                <w:szCs w:val="24"/>
              </w:rPr>
              <w:lastRenderedPageBreak/>
              <w:t xml:space="preserve">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76DA" w:rsidRDefault="00C476D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476DA" w:rsidRDefault="00C476DA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6 645,1</w:t>
            </w:r>
          </w:p>
        </w:tc>
      </w:tr>
      <w:tr w:rsidR="001C2385" w:rsidRPr="001C2385" w:rsidTr="001C2385">
        <w:trPr>
          <w:trHeight w:val="660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Мероприятия по капитальному ремонту объектов муниципальной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6 645,1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 программы "Энергосбережение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район" в целях капитального ремонта объектов муниципальной собственности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1 00 S0992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6 645,1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 1 00 S0992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6 645,1</w:t>
            </w:r>
          </w:p>
        </w:tc>
      </w:tr>
      <w:tr w:rsidR="001C2385" w:rsidRPr="001C2385" w:rsidTr="001C2385">
        <w:trPr>
          <w:trHeight w:val="653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Топчихинского района»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123 594,2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20 865,2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20 865,2</w:t>
            </w:r>
          </w:p>
        </w:tc>
      </w:tr>
      <w:tr w:rsidR="001C2385" w:rsidRPr="001C2385" w:rsidTr="001C2385">
        <w:trPr>
          <w:trHeight w:val="94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44 0 00 S0430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5 262,0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44 0 00 S0430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5 262,0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44 0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2 554,6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44 0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2 554,6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317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Мероприятия на обеспечение условий реализации программы и развития отрасли муниципальной программы «Развитие культуры Топчихинского района»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44 4 00 00000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94 912,4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44 4 A1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20 202,0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44 4 A1 55195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20 202,0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44 4 A1 55195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20 202,0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капитальный ремонт и ремонт учреждений культуры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44 4 00 S0992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rPr>
                <w:rFonts w:ascii="Calibri" w:hAnsi="Calibri"/>
                <w:color w:val="000000"/>
              </w:rPr>
            </w:pPr>
            <w:r w:rsidRPr="001C23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74 710,4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44 4 00 S0992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74 710,4</w:t>
            </w:r>
          </w:p>
        </w:tc>
      </w:tr>
      <w:tr w:rsidR="001C2385" w:rsidRPr="001C2385" w:rsidTr="00C476DA">
        <w:trPr>
          <w:trHeight w:val="1869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192,5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192,5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192,5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18 722,1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248,8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248,8</w:t>
            </w:r>
          </w:p>
        </w:tc>
      </w:tr>
      <w:tr w:rsidR="001C2385" w:rsidRPr="001C2385" w:rsidTr="001C2385">
        <w:trPr>
          <w:trHeight w:val="63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248,8</w:t>
            </w:r>
          </w:p>
        </w:tc>
      </w:tr>
      <w:tr w:rsidR="001C2385" w:rsidRPr="001C2385" w:rsidTr="00C476DA">
        <w:trPr>
          <w:trHeight w:val="451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248,8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248,8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2 877,5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1 728,5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1 728,5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1 728,5</w:t>
            </w:r>
          </w:p>
        </w:tc>
      </w:tr>
      <w:tr w:rsidR="001C2385" w:rsidRPr="001C2385" w:rsidTr="00C476DA">
        <w:trPr>
          <w:trHeight w:val="1321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Муниципальная программа «Комплексное развитие сельских территорий Топчихинского района Алтайского края»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1 049,0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18 0 00 S0630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1 049,0</w:t>
            </w:r>
          </w:p>
        </w:tc>
      </w:tr>
      <w:tr w:rsidR="001C2385" w:rsidRPr="001C2385" w:rsidTr="001C2385">
        <w:trPr>
          <w:trHeight w:val="63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18 0 00 S0630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1 049,0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«Молодежь Топчихинского района»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1C2385" w:rsidRPr="001C2385" w:rsidTr="00C476DA">
        <w:trPr>
          <w:trHeight w:val="812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624B0" w:rsidRDefault="002624B0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2624B0" w:rsidRDefault="002624B0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1 939,0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1 935,0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13 653,0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35,5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13 617,5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1C2385" w:rsidRPr="001C2385" w:rsidTr="004D0CAA">
        <w:trPr>
          <w:trHeight w:val="1744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1C2385" w:rsidRPr="001C2385" w:rsidTr="004D0CAA">
        <w:trPr>
          <w:trHeight w:val="2111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1C2385" w:rsidRPr="001C2385" w:rsidTr="00FD54D1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1C2385" w:rsidRPr="001C2385" w:rsidTr="00C476DA">
        <w:trPr>
          <w:trHeight w:val="419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579,2</w:t>
            </w:r>
          </w:p>
        </w:tc>
      </w:tr>
      <w:tr w:rsidR="001C2385" w:rsidRPr="001C2385" w:rsidTr="004D0CAA">
        <w:trPr>
          <w:trHeight w:val="411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1C2385" w:rsidRPr="001C2385" w:rsidTr="004D0CAA">
        <w:trPr>
          <w:trHeight w:val="98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1C2385" w:rsidRPr="001C2385" w:rsidTr="004D0CAA">
        <w:trPr>
          <w:trHeight w:val="713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1C2385" w:rsidRPr="001C2385" w:rsidTr="001C2385">
        <w:trPr>
          <w:trHeight w:val="1928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133,1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426,9</w:t>
            </w:r>
          </w:p>
        </w:tc>
      </w:tr>
      <w:tr w:rsidR="001C2385" w:rsidRPr="001C2385" w:rsidTr="004D0CAA">
        <w:trPr>
          <w:trHeight w:val="33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317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70 0 00 S0310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1C2385" w:rsidRPr="001C2385" w:rsidTr="00FD54D1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70 0 00 S0310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1C2385" w:rsidRPr="001C2385" w:rsidTr="00C476DA">
        <w:trPr>
          <w:trHeight w:val="449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1C2385" w:rsidRPr="001C2385" w:rsidTr="00C476DA">
        <w:trPr>
          <w:trHeight w:val="413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C2385" w:rsidRPr="001C2385" w:rsidTr="001317AB">
        <w:trPr>
          <w:trHeight w:val="7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C2385" w:rsidRPr="001C2385" w:rsidTr="00C476DA">
        <w:trPr>
          <w:trHeight w:val="451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C2385" w:rsidRPr="001C2385" w:rsidTr="00C476DA">
        <w:trPr>
          <w:trHeight w:val="1406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385">
              <w:rPr>
                <w:b/>
                <w:bCs/>
                <w:color w:val="000000"/>
                <w:sz w:val="24"/>
                <w:szCs w:val="24"/>
              </w:rPr>
              <w:t>25 773,8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1C2385" w:rsidRPr="001C2385" w:rsidTr="00B56522">
        <w:trPr>
          <w:trHeight w:val="77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1C2385" w:rsidRPr="001C2385" w:rsidTr="001C2385">
        <w:trPr>
          <w:trHeight w:val="94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1C2385" w:rsidRPr="001C2385" w:rsidTr="001C2385">
        <w:trPr>
          <w:trHeight w:val="126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1C2385" w:rsidRPr="001C2385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1C2385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1C2385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1C2385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1C2385" w:rsidRPr="00B56522" w:rsidTr="001C2385">
        <w:trPr>
          <w:trHeight w:val="63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B56522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B56522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5652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565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B56522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B56522">
              <w:rPr>
                <w:color w:val="000000"/>
                <w:sz w:val="24"/>
                <w:szCs w:val="24"/>
              </w:rPr>
              <w:t>22 503,7</w:t>
            </w:r>
          </w:p>
        </w:tc>
      </w:tr>
      <w:tr w:rsidR="001C2385" w:rsidRPr="00B56522" w:rsidTr="001C2385">
        <w:trPr>
          <w:trHeight w:val="315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B56522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B5652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5652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565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56522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B56522" w:rsidRDefault="001C2385" w:rsidP="001C238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B56522">
              <w:rPr>
                <w:color w:val="000000"/>
                <w:sz w:val="24"/>
                <w:szCs w:val="24"/>
              </w:rPr>
              <w:t>22 503,7</w:t>
            </w:r>
          </w:p>
        </w:tc>
      </w:tr>
      <w:tr w:rsidR="001C2385" w:rsidRPr="00B56522" w:rsidTr="001C2385">
        <w:trPr>
          <w:trHeight w:val="126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B56522" w:rsidRDefault="001C2385" w:rsidP="001C2385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B56522">
              <w:rPr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5652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5652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B56522">
              <w:rPr>
                <w:color w:val="000000"/>
                <w:sz w:val="24"/>
                <w:szCs w:val="24"/>
              </w:rPr>
              <w:t>98 2 00 00000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B56522">
              <w:rPr>
                <w:color w:val="000000"/>
                <w:sz w:val="24"/>
                <w:szCs w:val="24"/>
              </w:rPr>
              <w:t>22 503,7</w:t>
            </w:r>
          </w:p>
        </w:tc>
      </w:tr>
      <w:tr w:rsidR="001C2385" w:rsidRPr="00B56522" w:rsidTr="00B56522">
        <w:trPr>
          <w:trHeight w:val="77"/>
        </w:trPr>
        <w:tc>
          <w:tcPr>
            <w:tcW w:w="4381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pStyle w:val="af4"/>
              <w:rPr>
                <w:sz w:val="24"/>
                <w:szCs w:val="24"/>
              </w:rPr>
            </w:pPr>
            <w:r w:rsidRPr="00B56522">
              <w:rPr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сельских поселений 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pStyle w:val="af4"/>
              <w:jc w:val="center"/>
              <w:rPr>
                <w:sz w:val="24"/>
                <w:szCs w:val="24"/>
              </w:rPr>
            </w:pPr>
            <w:r w:rsidRPr="00B5652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pStyle w:val="af4"/>
              <w:jc w:val="center"/>
              <w:rPr>
                <w:sz w:val="24"/>
                <w:szCs w:val="24"/>
              </w:rPr>
            </w:pPr>
            <w:r w:rsidRPr="00B5652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pStyle w:val="af4"/>
              <w:jc w:val="center"/>
              <w:rPr>
                <w:sz w:val="24"/>
                <w:szCs w:val="24"/>
              </w:rPr>
            </w:pPr>
            <w:r w:rsidRPr="00B56522">
              <w:rPr>
                <w:sz w:val="24"/>
                <w:szCs w:val="24"/>
              </w:rPr>
              <w:t>98 2 00 60230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pStyle w:val="af4"/>
              <w:jc w:val="right"/>
              <w:rPr>
                <w:sz w:val="24"/>
                <w:szCs w:val="24"/>
              </w:rPr>
            </w:pPr>
            <w:r w:rsidRPr="00B56522">
              <w:rPr>
                <w:sz w:val="24"/>
                <w:szCs w:val="24"/>
              </w:rPr>
              <w:t>22 503,7</w:t>
            </w:r>
          </w:p>
        </w:tc>
      </w:tr>
      <w:tr w:rsidR="001C2385" w:rsidRPr="00B56522" w:rsidTr="004D0CAA">
        <w:trPr>
          <w:trHeight w:val="430"/>
        </w:trPr>
        <w:tc>
          <w:tcPr>
            <w:tcW w:w="4381" w:type="dxa"/>
            <w:shd w:val="clear" w:color="auto" w:fill="auto"/>
            <w:vAlign w:val="center"/>
            <w:hideMark/>
          </w:tcPr>
          <w:p w:rsidR="001C2385" w:rsidRPr="00B56522" w:rsidRDefault="001C2385" w:rsidP="00B56522">
            <w:pPr>
              <w:pStyle w:val="af4"/>
              <w:rPr>
                <w:sz w:val="24"/>
                <w:szCs w:val="24"/>
              </w:rPr>
            </w:pPr>
            <w:r w:rsidRPr="00B5652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pStyle w:val="af4"/>
              <w:jc w:val="center"/>
              <w:rPr>
                <w:sz w:val="24"/>
                <w:szCs w:val="24"/>
              </w:rPr>
            </w:pPr>
            <w:r w:rsidRPr="00B5652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pStyle w:val="af4"/>
              <w:jc w:val="center"/>
              <w:rPr>
                <w:sz w:val="24"/>
                <w:szCs w:val="24"/>
              </w:rPr>
            </w:pPr>
            <w:r w:rsidRPr="00B5652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pStyle w:val="af4"/>
              <w:jc w:val="center"/>
              <w:rPr>
                <w:sz w:val="24"/>
                <w:szCs w:val="24"/>
              </w:rPr>
            </w:pPr>
            <w:r w:rsidRPr="00B56522">
              <w:rPr>
                <w:sz w:val="24"/>
                <w:szCs w:val="24"/>
              </w:rPr>
              <w:t>98 2 00 60230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pStyle w:val="af4"/>
              <w:jc w:val="center"/>
              <w:rPr>
                <w:sz w:val="24"/>
                <w:szCs w:val="24"/>
              </w:rPr>
            </w:pPr>
            <w:r w:rsidRPr="00B5652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C2385" w:rsidRPr="00B56522" w:rsidRDefault="001C2385" w:rsidP="00B56522">
            <w:pPr>
              <w:pStyle w:val="af4"/>
              <w:jc w:val="right"/>
              <w:rPr>
                <w:sz w:val="24"/>
                <w:szCs w:val="24"/>
              </w:rPr>
            </w:pPr>
            <w:r w:rsidRPr="00B56522">
              <w:rPr>
                <w:sz w:val="24"/>
                <w:szCs w:val="24"/>
              </w:rPr>
              <w:t>22 503,7</w:t>
            </w:r>
          </w:p>
        </w:tc>
      </w:tr>
      <w:tr w:rsidR="001C2385" w:rsidRPr="00B56522" w:rsidTr="008C09A2">
        <w:trPr>
          <w:trHeight w:val="396"/>
        </w:trPr>
        <w:tc>
          <w:tcPr>
            <w:tcW w:w="8239" w:type="dxa"/>
            <w:gridSpan w:val="5"/>
            <w:shd w:val="clear" w:color="auto" w:fill="auto"/>
            <w:vAlign w:val="center"/>
            <w:hideMark/>
          </w:tcPr>
          <w:p w:rsidR="001C2385" w:rsidRPr="00B56522" w:rsidRDefault="001C2385" w:rsidP="00B56522">
            <w:pPr>
              <w:pStyle w:val="af4"/>
              <w:rPr>
                <w:b/>
                <w:bCs/>
                <w:sz w:val="24"/>
                <w:szCs w:val="24"/>
              </w:rPr>
            </w:pPr>
            <w:r w:rsidRPr="00B56522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2385" w:rsidRPr="00B56522" w:rsidRDefault="001C2385" w:rsidP="00B56522">
            <w:pPr>
              <w:pStyle w:val="af4"/>
              <w:jc w:val="right"/>
              <w:rPr>
                <w:b/>
                <w:bCs/>
                <w:sz w:val="24"/>
                <w:szCs w:val="24"/>
              </w:rPr>
            </w:pPr>
            <w:r w:rsidRPr="00B56522">
              <w:rPr>
                <w:b/>
                <w:bCs/>
                <w:sz w:val="24"/>
                <w:szCs w:val="24"/>
              </w:rPr>
              <w:t>722 859,2</w:t>
            </w:r>
            <w:r w:rsidR="00B56522" w:rsidRPr="00B56522">
              <w:rPr>
                <w:b/>
                <w:bCs/>
                <w:sz w:val="24"/>
                <w:szCs w:val="24"/>
              </w:rPr>
              <w:t>»;</w:t>
            </w:r>
          </w:p>
        </w:tc>
      </w:tr>
    </w:tbl>
    <w:p w:rsidR="00547EE6" w:rsidRPr="00286E9B" w:rsidRDefault="00547EE6" w:rsidP="00B56522">
      <w:pPr>
        <w:pStyle w:val="af4"/>
        <w:rPr>
          <w:sz w:val="27"/>
          <w:szCs w:val="27"/>
        </w:rPr>
      </w:pPr>
    </w:p>
    <w:p w:rsidR="00F16B3B" w:rsidRPr="00882AB2" w:rsidRDefault="002059D0" w:rsidP="00B56522">
      <w:pPr>
        <w:pStyle w:val="af4"/>
        <w:ind w:firstLine="708"/>
        <w:rPr>
          <w:sz w:val="27"/>
          <w:szCs w:val="27"/>
        </w:rPr>
      </w:pPr>
      <w:r>
        <w:rPr>
          <w:sz w:val="27"/>
          <w:szCs w:val="27"/>
        </w:rPr>
        <w:t>1.</w:t>
      </w:r>
      <w:r w:rsidR="005C1A5B">
        <w:rPr>
          <w:sz w:val="27"/>
          <w:szCs w:val="27"/>
        </w:rPr>
        <w:t>7</w:t>
      </w:r>
      <w:r w:rsidR="00882AB2">
        <w:rPr>
          <w:sz w:val="27"/>
          <w:szCs w:val="27"/>
        </w:rPr>
        <w:t xml:space="preserve">. </w:t>
      </w:r>
      <w:r w:rsidR="00462C11" w:rsidRPr="00882AB2">
        <w:rPr>
          <w:sz w:val="27"/>
          <w:szCs w:val="27"/>
        </w:rPr>
        <w:t>приложение 12</w:t>
      </w:r>
      <w:r w:rsidR="008A415A" w:rsidRPr="00882AB2">
        <w:rPr>
          <w:sz w:val="27"/>
          <w:szCs w:val="27"/>
        </w:rPr>
        <w:t xml:space="preserve"> изложить в следующей редакции:</w:t>
      </w:r>
    </w:p>
    <w:p w:rsidR="00F16B3B" w:rsidRPr="00735437" w:rsidRDefault="00F16B3B" w:rsidP="00B56522">
      <w:pPr>
        <w:pStyle w:val="af4"/>
        <w:rPr>
          <w:sz w:val="27"/>
          <w:szCs w:val="27"/>
        </w:rPr>
      </w:pPr>
    </w:p>
    <w:p w:rsidR="00462C11" w:rsidRPr="00D52959" w:rsidRDefault="00462C11" w:rsidP="00B56522">
      <w:pPr>
        <w:pStyle w:val="af4"/>
        <w:rPr>
          <w:rStyle w:val="ListLabel1"/>
        </w:rPr>
      </w:pPr>
      <w:r>
        <w:rPr>
          <w:rStyle w:val="ListLabel1"/>
        </w:rPr>
        <w:t xml:space="preserve">                                                                                 «ПРИЛОЖЕНИЕ 12</w:t>
      </w:r>
    </w:p>
    <w:p w:rsidR="00462C11" w:rsidRPr="00D52959" w:rsidRDefault="00462C11" w:rsidP="00FD54D1">
      <w:pPr>
        <w:pStyle w:val="af4"/>
        <w:ind w:left="5529"/>
        <w:jc w:val="both"/>
        <w:rPr>
          <w:rStyle w:val="ListLabel1"/>
        </w:rPr>
      </w:pPr>
      <w:r w:rsidRPr="00D52959">
        <w:rPr>
          <w:rStyle w:val="ListLabel1"/>
        </w:rPr>
        <w:t>к решению «О бюджете</w:t>
      </w:r>
      <w:r w:rsidR="00FD54D1">
        <w:rPr>
          <w:rStyle w:val="ListLabel1"/>
        </w:rPr>
        <w:t xml:space="preserve"> </w:t>
      </w:r>
      <w:r w:rsidRPr="00D52959">
        <w:rPr>
          <w:rStyle w:val="ListLabel1"/>
        </w:rPr>
        <w:t>муниципального образования</w:t>
      </w:r>
      <w:r w:rsidR="00FD54D1">
        <w:rPr>
          <w:rStyle w:val="ListLabel1"/>
        </w:rPr>
        <w:t xml:space="preserve"> </w:t>
      </w:r>
      <w:r w:rsidRPr="00D52959">
        <w:rPr>
          <w:rStyle w:val="ListLabel1"/>
        </w:rPr>
        <w:t>Топчихинский район Алтайского</w:t>
      </w:r>
      <w:r w:rsidR="00FD54D1">
        <w:rPr>
          <w:rStyle w:val="ListLabel1"/>
        </w:rPr>
        <w:t xml:space="preserve"> </w:t>
      </w:r>
      <w:r w:rsidR="00E11C2D">
        <w:rPr>
          <w:rStyle w:val="ListLabel1"/>
        </w:rPr>
        <w:t>края на 202</w:t>
      </w:r>
      <w:r w:rsidR="00D51731">
        <w:rPr>
          <w:rStyle w:val="ListLabel1"/>
        </w:rPr>
        <w:t>1</w:t>
      </w:r>
      <w:r w:rsidRPr="00D52959">
        <w:rPr>
          <w:rStyle w:val="ListLabel1"/>
        </w:rPr>
        <w:t xml:space="preserve"> год и плановый</w:t>
      </w:r>
      <w:r w:rsidR="00FD54D1">
        <w:rPr>
          <w:rStyle w:val="ListLabel1"/>
        </w:rPr>
        <w:t xml:space="preserve"> </w:t>
      </w:r>
      <w:r w:rsidR="00E11C2D">
        <w:rPr>
          <w:rStyle w:val="ListLabel1"/>
        </w:rPr>
        <w:t>период 202</w:t>
      </w:r>
      <w:r w:rsidR="00D51731">
        <w:rPr>
          <w:rStyle w:val="ListLabel1"/>
        </w:rPr>
        <w:t>2</w:t>
      </w:r>
      <w:r w:rsidR="00E11C2D">
        <w:rPr>
          <w:rStyle w:val="ListLabel1"/>
        </w:rPr>
        <w:t xml:space="preserve"> и 202</w:t>
      </w:r>
      <w:r w:rsidR="00D51731">
        <w:rPr>
          <w:rStyle w:val="ListLabel1"/>
        </w:rPr>
        <w:t>3</w:t>
      </w:r>
      <w:r w:rsidRPr="00D52959">
        <w:rPr>
          <w:rStyle w:val="ListLabel1"/>
        </w:rPr>
        <w:t xml:space="preserve"> годов»</w:t>
      </w:r>
    </w:p>
    <w:p w:rsidR="00F16B3B" w:rsidRPr="00462C11" w:rsidRDefault="008A415A" w:rsidP="00B56522">
      <w:pPr>
        <w:pStyle w:val="af4"/>
        <w:rPr>
          <w:rStyle w:val="ListLabel1"/>
        </w:rPr>
      </w:pPr>
      <w:r w:rsidRPr="005752FB">
        <w:rPr>
          <w:sz w:val="27"/>
          <w:szCs w:val="27"/>
        </w:rPr>
        <w:t xml:space="preserve">             </w:t>
      </w:r>
    </w:p>
    <w:p w:rsidR="000B353C" w:rsidRPr="00A71E4C" w:rsidRDefault="000B353C" w:rsidP="00FD54D1">
      <w:pPr>
        <w:pStyle w:val="af4"/>
        <w:jc w:val="right"/>
        <w:rPr>
          <w:sz w:val="28"/>
          <w:szCs w:val="28"/>
        </w:rPr>
      </w:pPr>
      <w:r w:rsidRPr="00A71E4C">
        <w:rPr>
          <w:sz w:val="28"/>
          <w:szCs w:val="28"/>
        </w:rPr>
        <w:t>Таблица 1</w:t>
      </w:r>
    </w:p>
    <w:p w:rsidR="000B353C" w:rsidRPr="00A71E4C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дотаций между бюджетами сельских поселений</w:t>
      </w:r>
    </w:p>
    <w:p w:rsidR="000B353C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на выравнивание бюджетной обеспеченности сельских поселений</w:t>
      </w:r>
      <w:r>
        <w:rPr>
          <w:sz w:val="27"/>
          <w:szCs w:val="27"/>
        </w:rPr>
        <w:t xml:space="preserve"> </w:t>
      </w:r>
      <w:r w:rsidRPr="00A71E4C">
        <w:rPr>
          <w:sz w:val="27"/>
          <w:szCs w:val="27"/>
        </w:rPr>
        <w:t>на 2021 год</w:t>
      </w:r>
    </w:p>
    <w:p w:rsidR="003A42EE" w:rsidRPr="002624B0" w:rsidRDefault="003A42EE" w:rsidP="00FD54D1">
      <w:pPr>
        <w:pStyle w:val="af4"/>
        <w:jc w:val="center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3260"/>
        <w:gridCol w:w="3402"/>
      </w:tblGrid>
      <w:tr w:rsidR="000B353C" w:rsidRPr="00E74E23" w:rsidTr="003B5924">
        <w:trPr>
          <w:cantSplit/>
          <w:trHeight w:val="8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FD54D1" w:rsidRDefault="00CD5A5D" w:rsidP="00FD54D1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Сумма, тыс. рублей, (средства краевого бюджета)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Сумма, тыс. рублей, (средства районного бюджета)</w:t>
            </w:r>
          </w:p>
        </w:tc>
      </w:tr>
      <w:tr w:rsidR="000B353C" w:rsidRPr="00E74E23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4</w:t>
            </w:r>
          </w:p>
        </w:tc>
      </w:tr>
      <w:tr w:rsidR="00562FB3" w:rsidRPr="00E74E23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49,6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112,0</w:t>
            </w:r>
          </w:p>
        </w:tc>
      </w:tr>
      <w:tr w:rsidR="00562FB3" w:rsidRPr="00E74E23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Володарский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47,7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199,0</w:t>
            </w:r>
          </w:p>
        </w:tc>
      </w:tr>
      <w:tr w:rsidR="00562FB3" w:rsidRPr="00E74E23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26,6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0,0</w:t>
            </w:r>
          </w:p>
        </w:tc>
      </w:tr>
      <w:tr w:rsidR="00562FB3" w:rsidRPr="00E74E23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Кировский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91,8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283,0</w:t>
            </w:r>
          </w:p>
        </w:tc>
      </w:tr>
      <w:tr w:rsidR="00562FB3" w:rsidRPr="00E74E23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Ключевский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30,5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0,0</w:t>
            </w:r>
          </w:p>
        </w:tc>
      </w:tr>
      <w:tr w:rsidR="00562FB3" w:rsidRPr="00AA227A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24,0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1,0</w:t>
            </w:r>
          </w:p>
        </w:tc>
      </w:tr>
      <w:tr w:rsidR="00562FB3" w:rsidRPr="00AA227A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44,1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0,0</w:t>
            </w:r>
          </w:p>
        </w:tc>
      </w:tr>
      <w:tr w:rsidR="00562FB3" w:rsidRPr="00AA227A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122,9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71,0</w:t>
            </w:r>
          </w:p>
        </w:tc>
      </w:tr>
      <w:tr w:rsidR="00562FB3" w:rsidRPr="00AA227A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56,3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63,0</w:t>
            </w:r>
          </w:p>
        </w:tc>
      </w:tr>
      <w:tr w:rsidR="00562FB3" w:rsidRPr="00AA227A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99,5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646,0</w:t>
            </w:r>
          </w:p>
        </w:tc>
      </w:tr>
      <w:tr w:rsidR="00562FB3" w:rsidRPr="00AA227A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Покровский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27,4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40,0</w:t>
            </w:r>
          </w:p>
        </w:tc>
      </w:tr>
      <w:tr w:rsidR="00562FB3" w:rsidRPr="00AA227A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Сидоровский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34,8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105,0</w:t>
            </w:r>
          </w:p>
        </w:tc>
      </w:tr>
      <w:tr w:rsidR="00562FB3" w:rsidRPr="00AA227A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617,3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0,0</w:t>
            </w:r>
          </w:p>
        </w:tc>
      </w:tr>
      <w:tr w:rsidR="00562FB3" w:rsidRPr="00AA227A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87,1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33,0</w:t>
            </w:r>
          </w:p>
        </w:tc>
      </w:tr>
      <w:tr w:rsidR="00562FB3" w:rsidRPr="00AA227A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28,9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25,0</w:t>
            </w:r>
          </w:p>
        </w:tc>
      </w:tr>
      <w:tr w:rsidR="00562FB3" w:rsidRPr="00AA227A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Чаузовский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18,7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204,0</w:t>
            </w:r>
          </w:p>
        </w:tc>
      </w:tr>
      <w:tr w:rsidR="00562FB3" w:rsidRPr="00AA227A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80,9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0,0</w:t>
            </w:r>
          </w:p>
        </w:tc>
      </w:tr>
      <w:tr w:rsidR="00562FB3" w:rsidRPr="00AA227A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И Т О Г 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1 488,1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1 782,0</w:t>
            </w:r>
          </w:p>
        </w:tc>
      </w:tr>
    </w:tbl>
    <w:p w:rsidR="00592FCE" w:rsidRPr="00502084" w:rsidRDefault="00592FCE" w:rsidP="00B56522">
      <w:pPr>
        <w:pStyle w:val="af4"/>
        <w:rPr>
          <w:sz w:val="16"/>
          <w:szCs w:val="16"/>
        </w:rPr>
      </w:pPr>
    </w:p>
    <w:p w:rsidR="000B353C" w:rsidRPr="00A71E4C" w:rsidRDefault="000B353C" w:rsidP="00FD54D1">
      <w:pPr>
        <w:pStyle w:val="af4"/>
        <w:jc w:val="right"/>
        <w:rPr>
          <w:sz w:val="27"/>
          <w:szCs w:val="27"/>
        </w:rPr>
      </w:pPr>
      <w:r w:rsidRPr="00A71E4C">
        <w:rPr>
          <w:sz w:val="27"/>
          <w:szCs w:val="27"/>
        </w:rPr>
        <w:lastRenderedPageBreak/>
        <w:t>Таблица 2</w:t>
      </w:r>
    </w:p>
    <w:p w:rsidR="000B353C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иных межбюджетных трансфертов между бюджетами</w:t>
      </w:r>
    </w:p>
    <w:p w:rsidR="000B353C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 xml:space="preserve">сельских поселений </w:t>
      </w:r>
      <w:r w:rsidRPr="00671DDA">
        <w:rPr>
          <w:sz w:val="27"/>
          <w:szCs w:val="27"/>
        </w:rPr>
        <w:t xml:space="preserve">на осуществление части полномочий по решению вопросов местного значения сельских поселений </w:t>
      </w:r>
      <w:r w:rsidRPr="00A71E4C">
        <w:rPr>
          <w:sz w:val="27"/>
          <w:szCs w:val="27"/>
        </w:rPr>
        <w:t>на 2021 год</w:t>
      </w:r>
    </w:p>
    <w:p w:rsidR="003A42EE" w:rsidRPr="002624B0" w:rsidRDefault="003A42EE" w:rsidP="00FD54D1">
      <w:pPr>
        <w:pStyle w:val="af4"/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4536"/>
      </w:tblGrid>
      <w:tr w:rsidR="000B353C" w:rsidRPr="00AA227A" w:rsidTr="003B5924">
        <w:trPr>
          <w:cantSplit/>
          <w:trHeight w:val="6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FD54D1" w:rsidRDefault="00CD5A5D" w:rsidP="00FD54D1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Сумма, тыс. рублей</w:t>
            </w:r>
          </w:p>
        </w:tc>
      </w:tr>
      <w:tr w:rsidR="000B353C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3</w:t>
            </w:r>
          </w:p>
        </w:tc>
      </w:tr>
      <w:tr w:rsidR="00562FB3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335,5</w:t>
            </w:r>
          </w:p>
        </w:tc>
      </w:tr>
      <w:tr w:rsidR="00562FB3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825,7</w:t>
            </w:r>
          </w:p>
        </w:tc>
      </w:tr>
      <w:tr w:rsidR="00562FB3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578,6</w:t>
            </w:r>
          </w:p>
        </w:tc>
      </w:tr>
      <w:tr w:rsidR="00562FB3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1 858,5</w:t>
            </w:r>
          </w:p>
        </w:tc>
      </w:tr>
      <w:tr w:rsidR="00562FB3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1 196,6</w:t>
            </w:r>
          </w:p>
        </w:tc>
      </w:tr>
      <w:tr w:rsidR="00562FB3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995,7</w:t>
            </w:r>
          </w:p>
        </w:tc>
      </w:tr>
      <w:tr w:rsidR="00562FB3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615,2</w:t>
            </w:r>
          </w:p>
        </w:tc>
      </w:tr>
      <w:tr w:rsidR="00562FB3" w:rsidRPr="00AA227A" w:rsidTr="00CD5A5D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2 294,9</w:t>
            </w:r>
          </w:p>
        </w:tc>
      </w:tr>
      <w:tr w:rsidR="00562FB3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1 310,6</w:t>
            </w:r>
          </w:p>
        </w:tc>
      </w:tr>
      <w:tr w:rsidR="00562FB3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1 169,1</w:t>
            </w:r>
          </w:p>
        </w:tc>
      </w:tr>
      <w:tr w:rsidR="00562FB3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1 603,1</w:t>
            </w:r>
          </w:p>
        </w:tc>
      </w:tr>
      <w:tr w:rsidR="00562FB3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1 277,5</w:t>
            </w:r>
          </w:p>
        </w:tc>
      </w:tr>
      <w:tr w:rsidR="00562FB3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2 484,0</w:t>
            </w:r>
          </w:p>
        </w:tc>
      </w:tr>
      <w:tr w:rsidR="00562FB3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2 093,9</w:t>
            </w:r>
          </w:p>
        </w:tc>
      </w:tr>
      <w:tr w:rsidR="00562FB3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698,6</w:t>
            </w:r>
          </w:p>
        </w:tc>
      </w:tr>
      <w:tr w:rsidR="00562FB3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1 541,9</w:t>
            </w:r>
          </w:p>
        </w:tc>
      </w:tr>
      <w:tr w:rsidR="00562FB3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1 624,3</w:t>
            </w:r>
          </w:p>
        </w:tc>
      </w:tr>
      <w:tr w:rsidR="00562FB3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FB3" w:rsidRPr="00FD54D1" w:rsidRDefault="00562FB3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FB3" w:rsidRPr="00FD54D1" w:rsidRDefault="00562FB3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22 503,7</w:t>
            </w:r>
          </w:p>
        </w:tc>
      </w:tr>
    </w:tbl>
    <w:p w:rsidR="000B353C" w:rsidRPr="00667F71" w:rsidRDefault="000B353C" w:rsidP="00B56522">
      <w:pPr>
        <w:pStyle w:val="af4"/>
        <w:rPr>
          <w:sz w:val="27"/>
          <w:szCs w:val="27"/>
        </w:rPr>
      </w:pPr>
    </w:p>
    <w:p w:rsidR="000B353C" w:rsidRPr="00A71E4C" w:rsidRDefault="000B353C" w:rsidP="00FD54D1">
      <w:pPr>
        <w:pStyle w:val="af4"/>
        <w:jc w:val="right"/>
        <w:rPr>
          <w:sz w:val="27"/>
          <w:szCs w:val="27"/>
        </w:rPr>
      </w:pPr>
      <w:r w:rsidRPr="00A71E4C">
        <w:rPr>
          <w:sz w:val="27"/>
          <w:szCs w:val="27"/>
        </w:rPr>
        <w:t>Таблица 3</w:t>
      </w:r>
    </w:p>
    <w:p w:rsidR="000B353C" w:rsidRPr="00A71E4C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субвенции между бюджетами сельских поселений</w:t>
      </w:r>
    </w:p>
    <w:p w:rsidR="000B353C" w:rsidRPr="00A71E4C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на осуществление полномочий по первичному воинскому учету</w:t>
      </w:r>
    </w:p>
    <w:p w:rsidR="000B353C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на территориях, где отсутствуют военные комиссариаты,</w:t>
      </w:r>
      <w:r>
        <w:rPr>
          <w:sz w:val="27"/>
          <w:szCs w:val="27"/>
        </w:rPr>
        <w:t xml:space="preserve"> </w:t>
      </w:r>
      <w:r w:rsidRPr="00A71E4C">
        <w:rPr>
          <w:sz w:val="27"/>
          <w:szCs w:val="27"/>
        </w:rPr>
        <w:t>на 2021 год</w:t>
      </w:r>
    </w:p>
    <w:p w:rsidR="003A42EE" w:rsidRPr="002624B0" w:rsidRDefault="003A42EE" w:rsidP="00FD54D1">
      <w:pPr>
        <w:pStyle w:val="af4"/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4536"/>
      </w:tblGrid>
      <w:tr w:rsidR="000B353C" w:rsidRPr="00AA227A" w:rsidTr="003B5924">
        <w:trPr>
          <w:cantSplit/>
          <w:trHeight w:val="6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FD54D1" w:rsidRDefault="00CD5A5D" w:rsidP="00FD54D1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Сумма, тыс. рублей</w:t>
            </w:r>
          </w:p>
        </w:tc>
      </w:tr>
      <w:tr w:rsidR="000B353C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3</w:t>
            </w:r>
          </w:p>
        </w:tc>
      </w:tr>
      <w:tr w:rsidR="00A8453B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87,7</w:t>
            </w:r>
          </w:p>
        </w:tc>
      </w:tr>
      <w:tr w:rsidR="00A8453B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87,1</w:t>
            </w:r>
          </w:p>
        </w:tc>
      </w:tr>
      <w:tr w:rsidR="00A8453B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85,2</w:t>
            </w:r>
          </w:p>
        </w:tc>
      </w:tr>
      <w:tr w:rsidR="00A8453B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115,3</w:t>
            </w:r>
          </w:p>
        </w:tc>
      </w:tr>
      <w:tr w:rsidR="00A8453B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60,8</w:t>
            </w:r>
          </w:p>
        </w:tc>
      </w:tr>
      <w:tr w:rsidR="00A8453B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60,6</w:t>
            </w:r>
          </w:p>
        </w:tc>
      </w:tr>
      <w:tr w:rsidR="00A8453B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86,9</w:t>
            </w:r>
          </w:p>
        </w:tc>
      </w:tr>
      <w:tr w:rsidR="00A8453B" w:rsidRPr="00AA227A" w:rsidTr="00CD5A5D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215,5</w:t>
            </w:r>
          </w:p>
        </w:tc>
      </w:tr>
      <w:tr w:rsidR="00A8453B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88,1</w:t>
            </w:r>
          </w:p>
        </w:tc>
      </w:tr>
      <w:tr w:rsidR="00A8453B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140,1</w:t>
            </w:r>
          </w:p>
        </w:tc>
      </w:tr>
      <w:tr w:rsidR="00A8453B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61,4</w:t>
            </w:r>
          </w:p>
        </w:tc>
      </w:tr>
      <w:tr w:rsidR="00A8453B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61,9</w:t>
            </w:r>
          </w:p>
        </w:tc>
      </w:tr>
      <w:tr w:rsidR="00A8453B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139,8</w:t>
            </w:r>
          </w:p>
        </w:tc>
      </w:tr>
      <w:tr w:rsidR="00A8453B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61,7</w:t>
            </w:r>
          </w:p>
        </w:tc>
      </w:tr>
      <w:tr w:rsidR="00A8453B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60,0</w:t>
            </w:r>
          </w:p>
        </w:tc>
      </w:tr>
      <w:tr w:rsidR="00A8453B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115,2</w:t>
            </w:r>
          </w:p>
        </w:tc>
      </w:tr>
      <w:tr w:rsidR="00A8453B" w:rsidRPr="00AA227A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53B" w:rsidRPr="00FD54D1" w:rsidRDefault="00A8453B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53B" w:rsidRPr="00FD54D1" w:rsidRDefault="00A8453B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1 527,3</w:t>
            </w:r>
          </w:p>
        </w:tc>
      </w:tr>
    </w:tbl>
    <w:p w:rsidR="000B353C" w:rsidRPr="00667F71" w:rsidRDefault="000B353C" w:rsidP="00B56522">
      <w:pPr>
        <w:pStyle w:val="af4"/>
        <w:rPr>
          <w:sz w:val="27"/>
          <w:szCs w:val="27"/>
        </w:rPr>
      </w:pPr>
    </w:p>
    <w:p w:rsidR="000B353C" w:rsidRPr="00A84E34" w:rsidRDefault="000B353C" w:rsidP="00FD54D1">
      <w:pPr>
        <w:pStyle w:val="af4"/>
        <w:jc w:val="right"/>
        <w:rPr>
          <w:sz w:val="27"/>
          <w:szCs w:val="27"/>
        </w:rPr>
      </w:pPr>
      <w:r w:rsidRPr="00A71E4C">
        <w:rPr>
          <w:sz w:val="27"/>
          <w:szCs w:val="27"/>
        </w:rPr>
        <w:t>Таблица 4</w:t>
      </w:r>
    </w:p>
    <w:p w:rsidR="000B353C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иных межбюджетных трансфертов между бюджетами сельских поселений на осуществление части полномочий в соответствии с заключенными соглашениями на 2021 год</w:t>
      </w:r>
    </w:p>
    <w:p w:rsidR="003A42EE" w:rsidRPr="002624B0" w:rsidRDefault="003A42EE" w:rsidP="00FD54D1">
      <w:pPr>
        <w:pStyle w:val="af4"/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4536"/>
      </w:tblGrid>
      <w:tr w:rsidR="000B353C" w:rsidRPr="00C824B9" w:rsidTr="003B5924">
        <w:trPr>
          <w:cantSplit/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667F71" w:rsidRDefault="00CD5A5D" w:rsidP="00FD54D1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Сумма, тыс. рублей</w:t>
            </w:r>
          </w:p>
        </w:tc>
      </w:tr>
      <w:tr w:rsidR="000B353C" w:rsidRPr="00DC63E8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3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667F7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78,4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78,4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667F71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75,6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92,5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71,0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70,3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667F7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83,3</w:t>
            </w:r>
          </w:p>
        </w:tc>
      </w:tr>
      <w:tr w:rsidR="000B353C" w:rsidRPr="00C824B9" w:rsidTr="00CD5A5D">
        <w:trPr>
          <w:trHeight w:val="2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667F7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95,3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667F7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84,3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667F7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93,1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70,5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82,3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244,8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667F7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91,9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667F7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70,7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74,7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667F7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86,4</w:t>
            </w:r>
          </w:p>
        </w:tc>
      </w:tr>
      <w:tr w:rsidR="000B353C" w:rsidRPr="00C824B9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667F71" w:rsidRDefault="000B353C" w:rsidP="00FD54D1">
            <w:pPr>
              <w:pStyle w:val="af4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667F7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1 543,5</w:t>
            </w:r>
          </w:p>
        </w:tc>
      </w:tr>
    </w:tbl>
    <w:p w:rsidR="000B353C" w:rsidRPr="00667F71" w:rsidRDefault="000B353C" w:rsidP="00B56522">
      <w:pPr>
        <w:pStyle w:val="af4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</w:t>
      </w:r>
    </w:p>
    <w:p w:rsidR="000B353C" w:rsidRPr="00A71E4C" w:rsidRDefault="000B353C" w:rsidP="00FD54D1">
      <w:pPr>
        <w:pStyle w:val="af4"/>
        <w:jc w:val="right"/>
        <w:rPr>
          <w:sz w:val="27"/>
          <w:szCs w:val="27"/>
        </w:rPr>
      </w:pPr>
      <w:r w:rsidRPr="00A71E4C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5</w:t>
      </w:r>
    </w:p>
    <w:p w:rsidR="000B353C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иных межбюджетных трансфертов между бюджетами сельских поселений на капитальный ремонт и ремонт автомобильных дорог общего пользования местного значения муниципальной программы «Повышение безопасности дорожного движения в Топчихинском районе»</w:t>
      </w:r>
      <w:r>
        <w:rPr>
          <w:sz w:val="27"/>
          <w:szCs w:val="27"/>
        </w:rPr>
        <w:t xml:space="preserve"> </w:t>
      </w:r>
      <w:r w:rsidRPr="00A71E4C">
        <w:rPr>
          <w:sz w:val="27"/>
          <w:szCs w:val="27"/>
        </w:rPr>
        <w:t>на 2021 год</w:t>
      </w:r>
    </w:p>
    <w:p w:rsidR="003A42EE" w:rsidRPr="002624B0" w:rsidRDefault="003A42EE" w:rsidP="00FD54D1">
      <w:pPr>
        <w:pStyle w:val="af4"/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851"/>
        <w:gridCol w:w="4252"/>
        <w:gridCol w:w="4536"/>
      </w:tblGrid>
      <w:tr w:rsidR="000B353C" w:rsidRPr="00C824B9" w:rsidTr="003B5924">
        <w:trPr>
          <w:cantSplit/>
          <w:trHeight w:val="6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FD54D1" w:rsidRDefault="00CD5A5D" w:rsidP="00FD54D1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Сумма, тыс. рублей</w:t>
            </w:r>
          </w:p>
        </w:tc>
      </w:tr>
      <w:tr w:rsidR="000B353C" w:rsidRPr="00950327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FD54D1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3</w:t>
            </w:r>
          </w:p>
        </w:tc>
      </w:tr>
      <w:tr w:rsidR="00FE6BA0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62,0</w:t>
            </w:r>
          </w:p>
        </w:tc>
      </w:tr>
      <w:tr w:rsidR="00FE6BA0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135,2</w:t>
            </w:r>
          </w:p>
        </w:tc>
      </w:tr>
      <w:tr w:rsidR="00FE6BA0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90,0</w:t>
            </w:r>
          </w:p>
        </w:tc>
      </w:tr>
      <w:tr w:rsidR="00FE6BA0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113,4</w:t>
            </w:r>
          </w:p>
        </w:tc>
      </w:tr>
      <w:tr w:rsidR="00FE6BA0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99,5</w:t>
            </w:r>
          </w:p>
        </w:tc>
      </w:tr>
      <w:tr w:rsidR="00FE6BA0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65,0</w:t>
            </w:r>
          </w:p>
        </w:tc>
      </w:tr>
      <w:tr w:rsidR="00FE6BA0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230,4</w:t>
            </w:r>
          </w:p>
        </w:tc>
      </w:tr>
      <w:tr w:rsidR="00FE6BA0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413,9</w:t>
            </w:r>
          </w:p>
        </w:tc>
      </w:tr>
      <w:tr w:rsidR="00FE6BA0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120,3</w:t>
            </w:r>
          </w:p>
        </w:tc>
      </w:tr>
      <w:tr w:rsidR="00FE6BA0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</w:t>
            </w:r>
            <w:r w:rsidR="00B33560" w:rsidRPr="00FD54D1">
              <w:rPr>
                <w:sz w:val="24"/>
                <w:szCs w:val="24"/>
              </w:rPr>
              <w:t xml:space="preserve"> </w:t>
            </w:r>
            <w:r w:rsidRPr="00FD54D1">
              <w:rPr>
                <w:sz w:val="24"/>
                <w:szCs w:val="24"/>
              </w:rPr>
              <w:t>375,2</w:t>
            </w:r>
          </w:p>
        </w:tc>
      </w:tr>
      <w:tr w:rsidR="00FE6BA0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40,1</w:t>
            </w:r>
          </w:p>
        </w:tc>
      </w:tr>
      <w:tr w:rsidR="00FE6BA0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204,1</w:t>
            </w:r>
          </w:p>
        </w:tc>
      </w:tr>
      <w:tr w:rsidR="00FE6BA0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20</w:t>
            </w:r>
            <w:r w:rsidR="00B33560" w:rsidRPr="00FD54D1">
              <w:rPr>
                <w:sz w:val="24"/>
                <w:szCs w:val="24"/>
              </w:rPr>
              <w:t xml:space="preserve"> </w:t>
            </w:r>
            <w:r w:rsidRPr="00FD54D1">
              <w:rPr>
                <w:sz w:val="24"/>
                <w:szCs w:val="24"/>
              </w:rPr>
              <w:t>522,1</w:t>
            </w:r>
          </w:p>
        </w:tc>
      </w:tr>
      <w:tr w:rsidR="00FE6BA0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</w:t>
            </w:r>
            <w:r w:rsidR="00B33560" w:rsidRPr="00FD54D1">
              <w:rPr>
                <w:sz w:val="24"/>
                <w:szCs w:val="24"/>
              </w:rPr>
              <w:t xml:space="preserve"> </w:t>
            </w:r>
            <w:r w:rsidRPr="00FD54D1">
              <w:rPr>
                <w:sz w:val="24"/>
                <w:szCs w:val="24"/>
              </w:rPr>
              <w:t>303,4</w:t>
            </w:r>
          </w:p>
        </w:tc>
      </w:tr>
      <w:tr w:rsidR="00FE6BA0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53,0</w:t>
            </w:r>
          </w:p>
        </w:tc>
      </w:tr>
      <w:tr w:rsidR="00FE6BA0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36,4</w:t>
            </w:r>
          </w:p>
        </w:tc>
      </w:tr>
      <w:tr w:rsidR="00FE6BA0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BA0" w:rsidRPr="00FD54D1" w:rsidRDefault="00FE6BA0" w:rsidP="00FD54D1">
            <w:pPr>
              <w:pStyle w:val="af4"/>
              <w:rPr>
                <w:sz w:val="24"/>
                <w:szCs w:val="24"/>
              </w:rPr>
            </w:pPr>
            <w:proofErr w:type="spellStart"/>
            <w:r w:rsidRPr="00FD54D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330,6</w:t>
            </w:r>
          </w:p>
        </w:tc>
      </w:tr>
      <w:tr w:rsidR="00FE6BA0" w:rsidRPr="00C824B9" w:rsidTr="004D0CA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BA0" w:rsidRPr="00FD54D1" w:rsidRDefault="00FE6BA0" w:rsidP="00FD54D1">
            <w:pPr>
              <w:pStyle w:val="af4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BA0" w:rsidRPr="00FD54D1" w:rsidRDefault="00FE6BA0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FD54D1">
              <w:rPr>
                <w:sz w:val="24"/>
                <w:szCs w:val="24"/>
              </w:rPr>
              <w:t>25</w:t>
            </w:r>
            <w:r w:rsidR="00B33560" w:rsidRPr="00FD54D1">
              <w:rPr>
                <w:sz w:val="24"/>
                <w:szCs w:val="24"/>
              </w:rPr>
              <w:t xml:space="preserve"> </w:t>
            </w:r>
            <w:r w:rsidRPr="00FD54D1">
              <w:rPr>
                <w:sz w:val="24"/>
                <w:szCs w:val="24"/>
              </w:rPr>
              <w:t>194,6</w:t>
            </w:r>
          </w:p>
        </w:tc>
      </w:tr>
    </w:tbl>
    <w:p w:rsidR="000B353C" w:rsidRPr="00667F71" w:rsidRDefault="000B353C" w:rsidP="00B56522">
      <w:pPr>
        <w:pStyle w:val="af4"/>
        <w:rPr>
          <w:sz w:val="27"/>
          <w:szCs w:val="27"/>
        </w:rPr>
      </w:pPr>
    </w:p>
    <w:p w:rsidR="000B353C" w:rsidRPr="00A71E4C" w:rsidRDefault="000B353C" w:rsidP="00FD54D1">
      <w:pPr>
        <w:pStyle w:val="af4"/>
        <w:jc w:val="right"/>
        <w:rPr>
          <w:sz w:val="27"/>
          <w:szCs w:val="27"/>
        </w:rPr>
      </w:pPr>
      <w:r w:rsidRPr="00A71E4C">
        <w:rPr>
          <w:sz w:val="27"/>
          <w:szCs w:val="27"/>
        </w:rPr>
        <w:t xml:space="preserve">Таблица </w:t>
      </w:r>
      <w:r w:rsidR="00865E34">
        <w:rPr>
          <w:sz w:val="27"/>
          <w:szCs w:val="27"/>
        </w:rPr>
        <w:t>6</w:t>
      </w:r>
    </w:p>
    <w:p w:rsidR="00E11C2D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иных межбюджетных трансфертов между бюджетами</w:t>
      </w:r>
    </w:p>
    <w:p w:rsidR="00E11C2D" w:rsidRDefault="000B353C" w:rsidP="00FD54D1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сельских поселений</w:t>
      </w:r>
      <w:r w:rsidR="00865E34">
        <w:rPr>
          <w:sz w:val="27"/>
          <w:szCs w:val="27"/>
        </w:rPr>
        <w:t xml:space="preserve"> </w:t>
      </w:r>
      <w:r w:rsidR="00E11C2D">
        <w:rPr>
          <w:sz w:val="27"/>
          <w:szCs w:val="27"/>
        </w:rPr>
        <w:t>на реализацию</w:t>
      </w:r>
      <w:r w:rsidR="00C64A11">
        <w:rPr>
          <w:sz w:val="27"/>
          <w:szCs w:val="27"/>
        </w:rPr>
        <w:t xml:space="preserve"> инициативных  проектов развития</w:t>
      </w:r>
    </w:p>
    <w:p w:rsidR="00E11C2D" w:rsidRDefault="00C64A11" w:rsidP="00FD54D1">
      <w:pPr>
        <w:pStyle w:val="af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(создания) общественной инфраструктуры </w:t>
      </w:r>
      <w:r w:rsidR="00E11C2D">
        <w:rPr>
          <w:sz w:val="27"/>
          <w:szCs w:val="27"/>
        </w:rPr>
        <w:t>муниципальной программы</w:t>
      </w:r>
    </w:p>
    <w:p w:rsidR="00E11C2D" w:rsidRDefault="00C64A11" w:rsidP="00FD54D1">
      <w:pPr>
        <w:pStyle w:val="af4"/>
        <w:jc w:val="center"/>
        <w:rPr>
          <w:sz w:val="27"/>
          <w:szCs w:val="27"/>
        </w:rPr>
      </w:pPr>
      <w:r>
        <w:rPr>
          <w:sz w:val="27"/>
          <w:szCs w:val="27"/>
        </w:rPr>
        <w:t>«Комплексное развитие сельских территорий Топчихинского района</w:t>
      </w:r>
    </w:p>
    <w:p w:rsidR="00E5069A" w:rsidRDefault="00C64A11" w:rsidP="00FD54D1">
      <w:pPr>
        <w:pStyle w:val="af4"/>
        <w:jc w:val="center"/>
        <w:rPr>
          <w:sz w:val="27"/>
          <w:szCs w:val="27"/>
        </w:rPr>
      </w:pPr>
      <w:r>
        <w:rPr>
          <w:sz w:val="27"/>
          <w:szCs w:val="27"/>
        </w:rPr>
        <w:t>Алтайского края»</w:t>
      </w:r>
      <w:r w:rsidR="00E11C2D">
        <w:rPr>
          <w:sz w:val="27"/>
          <w:szCs w:val="27"/>
        </w:rPr>
        <w:t xml:space="preserve"> на 2021 год</w:t>
      </w:r>
    </w:p>
    <w:p w:rsidR="003A42EE" w:rsidRPr="002624B0" w:rsidRDefault="003A42EE" w:rsidP="00FD54D1">
      <w:pPr>
        <w:pStyle w:val="af4"/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851"/>
        <w:gridCol w:w="4252"/>
        <w:gridCol w:w="4536"/>
      </w:tblGrid>
      <w:tr w:rsidR="000B353C" w:rsidRPr="00950327" w:rsidTr="003B5924">
        <w:trPr>
          <w:cantSplit/>
          <w:trHeight w:val="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502084" w:rsidRDefault="00CD5A5D" w:rsidP="00FD54D1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502084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502084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Сумма, тыс. рублей</w:t>
            </w:r>
          </w:p>
        </w:tc>
      </w:tr>
      <w:tr w:rsidR="000B353C" w:rsidRPr="00950327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502084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3</w:t>
            </w:r>
          </w:p>
        </w:tc>
      </w:tr>
      <w:tr w:rsidR="00E11C2D" w:rsidTr="004D0CAA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E11C2D" w:rsidP="00FD54D1">
            <w:pPr>
              <w:pStyle w:val="af4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502084" w:rsidRDefault="00E11C2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</w:t>
            </w:r>
            <w:r w:rsidR="00FE6BA0" w:rsidRPr="00502084">
              <w:rPr>
                <w:sz w:val="24"/>
                <w:szCs w:val="24"/>
              </w:rPr>
              <w:t xml:space="preserve"> </w:t>
            </w:r>
            <w:r w:rsidRPr="00502084">
              <w:rPr>
                <w:sz w:val="24"/>
                <w:szCs w:val="24"/>
              </w:rPr>
              <w:t>045,6</w:t>
            </w:r>
          </w:p>
        </w:tc>
      </w:tr>
      <w:tr w:rsidR="00E11C2D" w:rsidTr="004D0CAA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E11C2D" w:rsidP="00FD54D1">
            <w:pPr>
              <w:pStyle w:val="af4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502084" w:rsidRDefault="00E11C2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</w:t>
            </w:r>
            <w:r w:rsidR="00FE6BA0" w:rsidRPr="00502084">
              <w:rPr>
                <w:sz w:val="24"/>
                <w:szCs w:val="24"/>
              </w:rPr>
              <w:t xml:space="preserve"> </w:t>
            </w:r>
            <w:r w:rsidRPr="00502084">
              <w:rPr>
                <w:sz w:val="24"/>
                <w:szCs w:val="24"/>
              </w:rPr>
              <w:t>369,5</w:t>
            </w:r>
          </w:p>
        </w:tc>
      </w:tr>
      <w:tr w:rsidR="00E11C2D" w:rsidTr="004D0CAA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502084" w:rsidRDefault="000B353C" w:rsidP="00FD54D1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C2D" w:rsidRPr="00502084" w:rsidRDefault="00E11C2D" w:rsidP="00FD54D1">
            <w:pPr>
              <w:pStyle w:val="af4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И Т О Г О</w:t>
            </w:r>
            <w:r w:rsidR="00FD54D1" w:rsidRPr="00502084">
              <w:rPr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C2D" w:rsidRPr="00502084" w:rsidRDefault="00E11C2D" w:rsidP="00FD54D1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2</w:t>
            </w:r>
            <w:r w:rsidR="00FE6BA0" w:rsidRPr="00502084">
              <w:rPr>
                <w:sz w:val="24"/>
                <w:szCs w:val="24"/>
              </w:rPr>
              <w:t xml:space="preserve"> </w:t>
            </w:r>
            <w:r w:rsidRPr="00502084">
              <w:rPr>
                <w:sz w:val="24"/>
                <w:szCs w:val="24"/>
              </w:rPr>
              <w:t>415,1</w:t>
            </w:r>
          </w:p>
        </w:tc>
      </w:tr>
    </w:tbl>
    <w:p w:rsidR="00667F71" w:rsidRDefault="00667F71" w:rsidP="00502084">
      <w:pPr>
        <w:pStyle w:val="af4"/>
        <w:jc w:val="right"/>
        <w:rPr>
          <w:sz w:val="27"/>
          <w:szCs w:val="27"/>
        </w:rPr>
      </w:pPr>
    </w:p>
    <w:p w:rsidR="000B353C" w:rsidRPr="00A71E4C" w:rsidRDefault="000B353C" w:rsidP="00502084">
      <w:pPr>
        <w:pStyle w:val="af4"/>
        <w:jc w:val="right"/>
        <w:rPr>
          <w:sz w:val="27"/>
          <w:szCs w:val="27"/>
        </w:rPr>
      </w:pPr>
      <w:r w:rsidRPr="00A71E4C">
        <w:rPr>
          <w:sz w:val="27"/>
          <w:szCs w:val="27"/>
        </w:rPr>
        <w:t xml:space="preserve">Таблица </w:t>
      </w:r>
      <w:r w:rsidR="00E11C2D">
        <w:rPr>
          <w:sz w:val="27"/>
          <w:szCs w:val="27"/>
        </w:rPr>
        <w:t>7</w:t>
      </w:r>
    </w:p>
    <w:p w:rsidR="00E11C2D" w:rsidRDefault="000B353C" w:rsidP="00502084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иных межбюджетных трансфертов между бюджетами</w:t>
      </w:r>
    </w:p>
    <w:p w:rsidR="00865E34" w:rsidRDefault="000B353C" w:rsidP="00502084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сельских поселений</w:t>
      </w:r>
      <w:r w:rsidR="00865E34">
        <w:rPr>
          <w:sz w:val="27"/>
          <w:szCs w:val="27"/>
        </w:rPr>
        <w:t xml:space="preserve"> </w:t>
      </w:r>
      <w:r w:rsidR="00E11C2D">
        <w:rPr>
          <w:sz w:val="27"/>
          <w:szCs w:val="27"/>
        </w:rPr>
        <w:t>на</w:t>
      </w:r>
      <w:r w:rsidR="00C64A11">
        <w:t xml:space="preserve"> </w:t>
      </w:r>
      <w:r w:rsidR="00C64A11">
        <w:rPr>
          <w:sz w:val="27"/>
          <w:szCs w:val="27"/>
        </w:rPr>
        <w:t>обеспечение расчетов за топливно-энергетические ресурсы, потребляемые муниципальными учреждениями</w:t>
      </w:r>
      <w:r w:rsidR="00E11C2D">
        <w:rPr>
          <w:sz w:val="27"/>
          <w:szCs w:val="27"/>
        </w:rPr>
        <w:t xml:space="preserve"> на 2021 год</w:t>
      </w:r>
    </w:p>
    <w:p w:rsidR="003A42EE" w:rsidRPr="002624B0" w:rsidRDefault="003A42EE" w:rsidP="00502084">
      <w:pPr>
        <w:pStyle w:val="af4"/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851"/>
        <w:gridCol w:w="4252"/>
        <w:gridCol w:w="4536"/>
      </w:tblGrid>
      <w:tr w:rsidR="000B353C" w:rsidRPr="00950327" w:rsidTr="003B5924">
        <w:trPr>
          <w:cantSplit/>
          <w:trHeight w:val="5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502084" w:rsidRDefault="00CD5A5D" w:rsidP="0050208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502084" w:rsidRDefault="000B353C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502084" w:rsidRDefault="000B353C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Сумма, тыс. рублей</w:t>
            </w:r>
          </w:p>
        </w:tc>
      </w:tr>
      <w:tr w:rsidR="000B353C" w:rsidRPr="00950327" w:rsidTr="00CD5A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502084" w:rsidRDefault="000B353C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3</w:t>
            </w:r>
          </w:p>
        </w:tc>
      </w:tr>
      <w:tr w:rsidR="00E11C2D" w:rsidTr="004D0CAA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1D1BB1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502084">
            <w:pPr>
              <w:pStyle w:val="af4"/>
              <w:rPr>
                <w:sz w:val="24"/>
                <w:szCs w:val="24"/>
              </w:rPr>
            </w:pPr>
            <w:proofErr w:type="spellStart"/>
            <w:r w:rsidRPr="00502084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502084" w:rsidRDefault="00E11C2D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45,6</w:t>
            </w:r>
          </w:p>
        </w:tc>
      </w:tr>
      <w:tr w:rsidR="00E11C2D" w:rsidTr="004D0CAA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1D1BB1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502084">
            <w:pPr>
              <w:pStyle w:val="af4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502084" w:rsidRDefault="00E11C2D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144,7</w:t>
            </w:r>
          </w:p>
        </w:tc>
      </w:tr>
      <w:tr w:rsidR="00E11C2D" w:rsidTr="004D0CAA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1D1BB1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502084">
            <w:pPr>
              <w:pStyle w:val="af4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502084" w:rsidRDefault="00215F7C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204,6</w:t>
            </w:r>
          </w:p>
        </w:tc>
      </w:tr>
      <w:tr w:rsidR="00E11C2D" w:rsidTr="004D0CAA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1D1BB1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502084">
            <w:pPr>
              <w:pStyle w:val="af4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502084" w:rsidRDefault="00E11C2D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69,7</w:t>
            </w:r>
          </w:p>
        </w:tc>
      </w:tr>
      <w:tr w:rsidR="00E11C2D" w:rsidTr="004D0CAA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1D1BB1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502084">
            <w:pPr>
              <w:pStyle w:val="af4"/>
              <w:rPr>
                <w:sz w:val="24"/>
                <w:szCs w:val="24"/>
              </w:rPr>
            </w:pPr>
            <w:proofErr w:type="spellStart"/>
            <w:r w:rsidRPr="00502084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502084" w:rsidRDefault="004F779B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123,4</w:t>
            </w:r>
          </w:p>
        </w:tc>
      </w:tr>
      <w:tr w:rsidR="00E11C2D" w:rsidTr="004D0CAA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1D1BB1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502084">
            <w:pPr>
              <w:pStyle w:val="af4"/>
              <w:rPr>
                <w:sz w:val="24"/>
                <w:szCs w:val="24"/>
              </w:rPr>
            </w:pPr>
            <w:proofErr w:type="spellStart"/>
            <w:r w:rsidRPr="00502084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502084" w:rsidRDefault="00E11C2D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206,4</w:t>
            </w:r>
          </w:p>
        </w:tc>
      </w:tr>
      <w:tr w:rsidR="00E11C2D" w:rsidTr="004D0CAA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1D1BB1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502084">
            <w:pPr>
              <w:pStyle w:val="af4"/>
              <w:rPr>
                <w:sz w:val="24"/>
                <w:szCs w:val="24"/>
              </w:rPr>
            </w:pPr>
            <w:proofErr w:type="spellStart"/>
            <w:r w:rsidRPr="00502084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502084" w:rsidRDefault="00E11C2D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96,5</w:t>
            </w:r>
          </w:p>
        </w:tc>
      </w:tr>
      <w:tr w:rsidR="00E11C2D" w:rsidTr="004D0CAA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1D1BB1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502084">
            <w:pPr>
              <w:pStyle w:val="af4"/>
              <w:rPr>
                <w:sz w:val="24"/>
                <w:szCs w:val="24"/>
              </w:rPr>
            </w:pPr>
            <w:proofErr w:type="spellStart"/>
            <w:r w:rsidRPr="00502084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502084" w:rsidRDefault="00E11C2D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96,5</w:t>
            </w:r>
          </w:p>
        </w:tc>
      </w:tr>
      <w:tr w:rsidR="00E11C2D" w:rsidTr="004D0CAA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1D1BB1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502084">
            <w:pPr>
              <w:pStyle w:val="af4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502084" w:rsidRDefault="00E11C2D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67,0</w:t>
            </w:r>
          </w:p>
        </w:tc>
      </w:tr>
      <w:tr w:rsidR="00E11C2D" w:rsidTr="004D0CAA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633209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</w:t>
            </w:r>
            <w:r w:rsidR="001D1BB1" w:rsidRPr="00502084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502084">
            <w:pPr>
              <w:pStyle w:val="af4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502084" w:rsidRDefault="004F779B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87,4</w:t>
            </w:r>
          </w:p>
        </w:tc>
      </w:tr>
      <w:tr w:rsidR="00E11C2D" w:rsidTr="004D0CAA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633209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</w:t>
            </w:r>
            <w:r w:rsidR="001D1BB1" w:rsidRPr="0050208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502084">
            <w:pPr>
              <w:pStyle w:val="af4"/>
              <w:rPr>
                <w:sz w:val="24"/>
                <w:szCs w:val="24"/>
              </w:rPr>
            </w:pPr>
            <w:proofErr w:type="spellStart"/>
            <w:r w:rsidRPr="00502084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502084" w:rsidRDefault="00E11C2D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45,</w:t>
            </w:r>
            <w:r w:rsidR="001D1BB1" w:rsidRPr="00502084">
              <w:rPr>
                <w:sz w:val="24"/>
                <w:szCs w:val="24"/>
              </w:rPr>
              <w:t>5</w:t>
            </w:r>
          </w:p>
        </w:tc>
      </w:tr>
      <w:tr w:rsidR="00E11C2D" w:rsidTr="004D0CAA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633209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</w:t>
            </w:r>
            <w:r w:rsidR="001D1BB1" w:rsidRPr="00502084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502084" w:rsidRDefault="000B353C" w:rsidP="00502084">
            <w:pPr>
              <w:pStyle w:val="af4"/>
              <w:rPr>
                <w:sz w:val="24"/>
                <w:szCs w:val="24"/>
              </w:rPr>
            </w:pPr>
            <w:proofErr w:type="spellStart"/>
            <w:r w:rsidRPr="00502084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502084" w:rsidRDefault="004F779B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156,7</w:t>
            </w:r>
          </w:p>
        </w:tc>
      </w:tr>
      <w:tr w:rsidR="00E11C2D" w:rsidTr="004D0CAA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502084" w:rsidRDefault="000B353C" w:rsidP="0050208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502084" w:rsidRDefault="000B353C" w:rsidP="00502084">
            <w:pPr>
              <w:pStyle w:val="af4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C2D" w:rsidRPr="00502084" w:rsidRDefault="00215F7C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</w:t>
            </w:r>
            <w:r w:rsidR="00FE6BA0" w:rsidRPr="00502084">
              <w:rPr>
                <w:sz w:val="24"/>
                <w:szCs w:val="24"/>
              </w:rPr>
              <w:t xml:space="preserve"> </w:t>
            </w:r>
            <w:r w:rsidRPr="00502084">
              <w:rPr>
                <w:sz w:val="24"/>
                <w:szCs w:val="24"/>
              </w:rPr>
              <w:t>344,0</w:t>
            </w:r>
          </w:p>
        </w:tc>
      </w:tr>
    </w:tbl>
    <w:p w:rsidR="00667F71" w:rsidRPr="00667F71" w:rsidRDefault="00667F71" w:rsidP="00502084">
      <w:pPr>
        <w:pStyle w:val="af4"/>
        <w:jc w:val="right"/>
        <w:rPr>
          <w:sz w:val="16"/>
          <w:szCs w:val="16"/>
        </w:rPr>
      </w:pPr>
    </w:p>
    <w:p w:rsidR="00D4669F" w:rsidRPr="00271D4C" w:rsidRDefault="00D4669F" w:rsidP="00502084">
      <w:pPr>
        <w:pStyle w:val="af4"/>
        <w:jc w:val="right"/>
        <w:rPr>
          <w:sz w:val="27"/>
          <w:szCs w:val="27"/>
        </w:rPr>
      </w:pPr>
      <w:r w:rsidRPr="00271D4C">
        <w:rPr>
          <w:sz w:val="27"/>
          <w:szCs w:val="27"/>
        </w:rPr>
        <w:lastRenderedPageBreak/>
        <w:t>Таблица 8</w:t>
      </w:r>
    </w:p>
    <w:p w:rsidR="00D4669F" w:rsidRPr="00271D4C" w:rsidRDefault="00D4669F" w:rsidP="00502084">
      <w:pPr>
        <w:pStyle w:val="af4"/>
        <w:jc w:val="center"/>
        <w:rPr>
          <w:sz w:val="27"/>
          <w:szCs w:val="27"/>
        </w:rPr>
      </w:pPr>
      <w:r w:rsidRPr="00271D4C">
        <w:rPr>
          <w:sz w:val="27"/>
          <w:szCs w:val="27"/>
        </w:rPr>
        <w:t>Распределение иных межбюджетных трансфертов между бюджетами</w:t>
      </w:r>
    </w:p>
    <w:p w:rsidR="00D4669F" w:rsidRDefault="00D4669F" w:rsidP="00502084">
      <w:pPr>
        <w:pStyle w:val="af4"/>
        <w:jc w:val="center"/>
        <w:rPr>
          <w:sz w:val="27"/>
          <w:szCs w:val="27"/>
        </w:rPr>
      </w:pPr>
      <w:r w:rsidRPr="00271D4C">
        <w:rPr>
          <w:sz w:val="27"/>
          <w:szCs w:val="27"/>
        </w:rPr>
        <w:t>сельских поселений на</w:t>
      </w:r>
      <w:r w:rsidRPr="00271D4C">
        <w:t xml:space="preserve"> </w:t>
      </w:r>
      <w:r w:rsidRPr="00271D4C">
        <w:rPr>
          <w:sz w:val="27"/>
          <w:szCs w:val="27"/>
        </w:rPr>
        <w:t>ремонт теплового комплекса муниципальных учреждений</w:t>
      </w:r>
      <w:r w:rsidRPr="00271D4C">
        <w:t xml:space="preserve"> </w:t>
      </w:r>
      <w:r w:rsidR="00766250" w:rsidRPr="00271D4C">
        <w:rPr>
          <w:sz w:val="27"/>
          <w:szCs w:val="27"/>
          <w:lang w:eastAsia="en-US"/>
        </w:rPr>
        <w:t xml:space="preserve">муниципальной программы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</w:r>
      <w:r w:rsidRPr="00271D4C">
        <w:rPr>
          <w:sz w:val="27"/>
          <w:szCs w:val="27"/>
        </w:rPr>
        <w:t>на 2021 год</w:t>
      </w:r>
    </w:p>
    <w:p w:rsidR="003A42EE" w:rsidRPr="003A42EE" w:rsidRDefault="003A42EE" w:rsidP="00502084">
      <w:pPr>
        <w:pStyle w:val="af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93"/>
        <w:gridCol w:w="4110"/>
        <w:gridCol w:w="4536"/>
      </w:tblGrid>
      <w:tr w:rsidR="00D4669F" w:rsidRPr="00502084" w:rsidTr="00CD5A5D">
        <w:trPr>
          <w:cantSplit/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9F" w:rsidRPr="00502084" w:rsidRDefault="00CD5A5D" w:rsidP="0050208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9F" w:rsidRPr="00502084" w:rsidRDefault="00D4669F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9F" w:rsidRPr="00502084" w:rsidRDefault="00D4669F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Сумма, тыс. рублей</w:t>
            </w:r>
          </w:p>
        </w:tc>
      </w:tr>
      <w:tr w:rsidR="00D4669F" w:rsidRPr="00502084" w:rsidTr="00CD5A5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9F" w:rsidRPr="00502084" w:rsidRDefault="00D4669F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9F" w:rsidRPr="00502084" w:rsidRDefault="00D4669F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9F" w:rsidRPr="00502084" w:rsidRDefault="00D4669F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3</w:t>
            </w:r>
          </w:p>
        </w:tc>
      </w:tr>
      <w:tr w:rsidR="00E57362" w:rsidRPr="00502084" w:rsidTr="00CD5A5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502084" w:rsidRDefault="00E57362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502084" w:rsidRDefault="00E57362" w:rsidP="00502084">
            <w:pPr>
              <w:pStyle w:val="af4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362" w:rsidRPr="00502084" w:rsidRDefault="00DD1876" w:rsidP="0050208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D4669F" w:rsidRPr="00502084" w:rsidTr="00CD5A5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9F" w:rsidRPr="00502084" w:rsidRDefault="00E57362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9F" w:rsidRPr="00502084" w:rsidRDefault="00D4669F" w:rsidP="00502084">
            <w:pPr>
              <w:pStyle w:val="af4"/>
              <w:rPr>
                <w:sz w:val="24"/>
                <w:szCs w:val="24"/>
              </w:rPr>
            </w:pPr>
            <w:proofErr w:type="spellStart"/>
            <w:r w:rsidRPr="00502084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669F" w:rsidRPr="00502084" w:rsidRDefault="00E57362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966,2</w:t>
            </w:r>
          </w:p>
        </w:tc>
      </w:tr>
      <w:tr w:rsidR="00D4669F" w:rsidRPr="00502084" w:rsidTr="00CD5A5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9F" w:rsidRPr="00502084" w:rsidRDefault="00E57362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9F" w:rsidRPr="00502084" w:rsidRDefault="00D4669F" w:rsidP="00502084">
            <w:pPr>
              <w:pStyle w:val="af4"/>
              <w:rPr>
                <w:sz w:val="24"/>
                <w:szCs w:val="24"/>
              </w:rPr>
            </w:pPr>
            <w:proofErr w:type="spellStart"/>
            <w:r w:rsidRPr="00502084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669F" w:rsidRPr="00502084" w:rsidRDefault="00E57362" w:rsidP="00502084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1</w:t>
            </w:r>
            <w:r w:rsidR="00FE6BA0" w:rsidRPr="00502084">
              <w:rPr>
                <w:sz w:val="24"/>
                <w:szCs w:val="24"/>
              </w:rPr>
              <w:t xml:space="preserve"> </w:t>
            </w:r>
            <w:r w:rsidRPr="00502084">
              <w:rPr>
                <w:sz w:val="24"/>
                <w:szCs w:val="24"/>
              </w:rPr>
              <w:t>244,8</w:t>
            </w:r>
          </w:p>
        </w:tc>
      </w:tr>
      <w:tr w:rsidR="00D4669F" w:rsidRPr="00502084" w:rsidTr="00CD5A5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9F" w:rsidRPr="00502084" w:rsidRDefault="00D4669F" w:rsidP="0050208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9F" w:rsidRPr="00502084" w:rsidRDefault="00D4669F" w:rsidP="00502084">
            <w:pPr>
              <w:pStyle w:val="af4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И Т О Г О</w:t>
            </w:r>
            <w:r w:rsidR="00FD02B4">
              <w:rPr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669F" w:rsidRPr="00502084" w:rsidRDefault="00E57362" w:rsidP="00DD1876">
            <w:pPr>
              <w:pStyle w:val="af4"/>
              <w:jc w:val="center"/>
              <w:rPr>
                <w:sz w:val="24"/>
                <w:szCs w:val="24"/>
              </w:rPr>
            </w:pPr>
            <w:r w:rsidRPr="00502084">
              <w:rPr>
                <w:sz w:val="24"/>
                <w:szCs w:val="24"/>
              </w:rPr>
              <w:t>2</w:t>
            </w:r>
            <w:r w:rsidR="00FE6BA0" w:rsidRPr="00502084">
              <w:rPr>
                <w:sz w:val="24"/>
                <w:szCs w:val="24"/>
              </w:rPr>
              <w:t xml:space="preserve"> </w:t>
            </w:r>
            <w:r w:rsidR="00DD1876">
              <w:rPr>
                <w:sz w:val="24"/>
                <w:szCs w:val="24"/>
              </w:rPr>
              <w:t>320</w:t>
            </w:r>
            <w:r w:rsidRPr="00502084">
              <w:rPr>
                <w:sz w:val="24"/>
                <w:szCs w:val="24"/>
              </w:rPr>
              <w:t>,</w:t>
            </w:r>
            <w:r w:rsidR="00DD1876">
              <w:rPr>
                <w:sz w:val="24"/>
                <w:szCs w:val="24"/>
              </w:rPr>
              <w:t>7</w:t>
            </w:r>
          </w:p>
        </w:tc>
      </w:tr>
    </w:tbl>
    <w:p w:rsidR="00E57362" w:rsidRPr="00667F71" w:rsidRDefault="00E57362" w:rsidP="00502084">
      <w:pPr>
        <w:pStyle w:val="af4"/>
        <w:jc w:val="center"/>
        <w:rPr>
          <w:sz w:val="16"/>
          <w:szCs w:val="16"/>
        </w:rPr>
      </w:pPr>
    </w:p>
    <w:p w:rsidR="00E57362" w:rsidRDefault="00E57362" w:rsidP="00FD02B4">
      <w:pPr>
        <w:pStyle w:val="af4"/>
        <w:jc w:val="right"/>
        <w:rPr>
          <w:sz w:val="27"/>
          <w:szCs w:val="27"/>
        </w:rPr>
      </w:pPr>
      <w:r w:rsidRPr="00A71E4C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9</w:t>
      </w:r>
    </w:p>
    <w:p w:rsidR="00E57362" w:rsidRDefault="00E57362" w:rsidP="00FD02B4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иных межбюджетных трансфертов между бюджетами</w:t>
      </w:r>
      <w:r w:rsidR="00B36031">
        <w:rPr>
          <w:sz w:val="27"/>
          <w:szCs w:val="27"/>
        </w:rPr>
        <w:t xml:space="preserve"> </w:t>
      </w:r>
      <w:r w:rsidRPr="00A71E4C">
        <w:rPr>
          <w:sz w:val="27"/>
          <w:szCs w:val="27"/>
        </w:rPr>
        <w:t>сельских поселений</w:t>
      </w:r>
      <w:r>
        <w:rPr>
          <w:sz w:val="27"/>
          <w:szCs w:val="27"/>
        </w:rPr>
        <w:t xml:space="preserve"> на</w:t>
      </w:r>
      <w:r w:rsidR="00766250">
        <w:rPr>
          <w:sz w:val="27"/>
          <w:szCs w:val="27"/>
        </w:rPr>
        <w:t xml:space="preserve"> реализацию </w:t>
      </w:r>
      <w:r w:rsidR="00766250" w:rsidRPr="00766250">
        <w:rPr>
          <w:sz w:val="27"/>
          <w:szCs w:val="27"/>
        </w:rPr>
        <w:t xml:space="preserve">муниципальной программы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</w:r>
      <w:r w:rsidRPr="00766250">
        <w:rPr>
          <w:sz w:val="27"/>
          <w:szCs w:val="27"/>
        </w:rPr>
        <w:t>на 2021 год</w:t>
      </w:r>
    </w:p>
    <w:p w:rsidR="003A42EE" w:rsidRPr="00D558B7" w:rsidRDefault="003A42EE" w:rsidP="00FD02B4">
      <w:pPr>
        <w:pStyle w:val="af4"/>
        <w:jc w:val="center"/>
        <w:rPr>
          <w:sz w:val="6"/>
          <w:szCs w:val="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93"/>
        <w:gridCol w:w="4110"/>
        <w:gridCol w:w="4536"/>
      </w:tblGrid>
      <w:tr w:rsidR="00E57362" w:rsidRPr="00950327" w:rsidTr="00CD5A5D">
        <w:trPr>
          <w:cantSplit/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362" w:rsidRPr="00FD02B4" w:rsidRDefault="00CD5A5D" w:rsidP="00FD02B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362" w:rsidRPr="00FD02B4" w:rsidRDefault="00E57362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362" w:rsidRPr="00FD02B4" w:rsidRDefault="00E57362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Сумма, тыс. рублей</w:t>
            </w:r>
          </w:p>
        </w:tc>
      </w:tr>
      <w:tr w:rsidR="00E57362" w:rsidRPr="00950327" w:rsidTr="00CD5A5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FD02B4" w:rsidRDefault="00E57362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FD02B4" w:rsidRDefault="00E57362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362" w:rsidRPr="00FD02B4" w:rsidRDefault="00E57362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3</w:t>
            </w:r>
          </w:p>
        </w:tc>
      </w:tr>
      <w:tr w:rsidR="00215F7C" w:rsidRPr="00950327" w:rsidTr="00CD5A5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F7C" w:rsidRPr="00FD02B4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F7C" w:rsidRPr="00FD02B4" w:rsidRDefault="00215F7C" w:rsidP="00FD02B4">
            <w:pPr>
              <w:pStyle w:val="af4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7C" w:rsidRPr="00FD02B4" w:rsidRDefault="00215F7C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29,5</w:t>
            </w:r>
          </w:p>
        </w:tc>
      </w:tr>
      <w:tr w:rsidR="00E57362" w:rsidTr="00CD5A5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FD02B4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FD02B4" w:rsidRDefault="00E57362" w:rsidP="00FD02B4">
            <w:pPr>
              <w:pStyle w:val="af4"/>
              <w:rPr>
                <w:sz w:val="24"/>
                <w:szCs w:val="24"/>
              </w:rPr>
            </w:pPr>
            <w:proofErr w:type="spellStart"/>
            <w:r w:rsidRPr="00FD02B4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362" w:rsidRPr="00FD02B4" w:rsidRDefault="00215F7C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36,3</w:t>
            </w:r>
          </w:p>
        </w:tc>
      </w:tr>
      <w:tr w:rsidR="00E57362" w:rsidTr="00CD5A5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FD02B4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FD02B4" w:rsidRDefault="00E57362" w:rsidP="00FD02B4">
            <w:pPr>
              <w:pStyle w:val="af4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362" w:rsidRPr="00FD02B4" w:rsidRDefault="00E57362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6,8</w:t>
            </w:r>
          </w:p>
        </w:tc>
      </w:tr>
      <w:tr w:rsidR="00215F7C" w:rsidTr="00CD5A5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F7C" w:rsidRPr="00FD02B4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F7C" w:rsidRPr="00FD02B4" w:rsidRDefault="00215F7C" w:rsidP="00FD02B4">
            <w:pPr>
              <w:pStyle w:val="af4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F7C" w:rsidRPr="00FD02B4" w:rsidRDefault="00215F7C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29,5</w:t>
            </w:r>
          </w:p>
        </w:tc>
      </w:tr>
      <w:tr w:rsidR="00215F7C" w:rsidTr="00CD5A5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F7C" w:rsidRPr="00FD02B4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F7C" w:rsidRPr="00FD02B4" w:rsidRDefault="00215F7C" w:rsidP="00FD02B4">
            <w:pPr>
              <w:pStyle w:val="af4"/>
              <w:rPr>
                <w:sz w:val="24"/>
                <w:szCs w:val="24"/>
              </w:rPr>
            </w:pPr>
            <w:proofErr w:type="spellStart"/>
            <w:r w:rsidRPr="00FD02B4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F7C" w:rsidRPr="00FD02B4" w:rsidRDefault="00215F7C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29,5</w:t>
            </w:r>
          </w:p>
        </w:tc>
      </w:tr>
      <w:tr w:rsidR="00766250" w:rsidTr="00CD5A5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250" w:rsidRPr="00FD02B4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250" w:rsidRPr="00FD02B4" w:rsidRDefault="00766250" w:rsidP="00FD02B4">
            <w:pPr>
              <w:pStyle w:val="af4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6250" w:rsidRPr="00FD02B4" w:rsidRDefault="00766250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13,6</w:t>
            </w:r>
          </w:p>
        </w:tc>
      </w:tr>
      <w:tr w:rsidR="00E57362" w:rsidTr="00CD5A5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FD02B4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FD02B4" w:rsidRDefault="00E57362" w:rsidP="00FD02B4">
            <w:pPr>
              <w:pStyle w:val="af4"/>
              <w:rPr>
                <w:sz w:val="24"/>
                <w:szCs w:val="24"/>
              </w:rPr>
            </w:pPr>
            <w:proofErr w:type="spellStart"/>
            <w:r w:rsidRPr="00FD02B4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362" w:rsidRPr="00FD02B4" w:rsidRDefault="00215F7C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36,3</w:t>
            </w:r>
          </w:p>
        </w:tc>
      </w:tr>
      <w:tr w:rsidR="00E57362" w:rsidTr="00CD5A5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FD02B4" w:rsidRDefault="00E57362" w:rsidP="00FD02B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362" w:rsidRPr="00FD02B4" w:rsidRDefault="00E57362" w:rsidP="00FD02B4">
            <w:pPr>
              <w:pStyle w:val="af4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И Т О Г О</w:t>
            </w:r>
            <w:r w:rsidR="00FD02B4">
              <w:rPr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362" w:rsidRPr="00FD02B4" w:rsidRDefault="00215F7C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181,5</w:t>
            </w:r>
          </w:p>
        </w:tc>
      </w:tr>
    </w:tbl>
    <w:p w:rsidR="003A42EE" w:rsidRPr="003A42EE" w:rsidRDefault="003A42EE" w:rsidP="00FD02B4">
      <w:pPr>
        <w:pStyle w:val="af4"/>
        <w:jc w:val="right"/>
        <w:rPr>
          <w:sz w:val="16"/>
          <w:szCs w:val="16"/>
        </w:rPr>
      </w:pPr>
    </w:p>
    <w:p w:rsidR="000B353C" w:rsidRDefault="000B353C" w:rsidP="00FD02B4">
      <w:pPr>
        <w:pStyle w:val="af4"/>
        <w:jc w:val="right"/>
        <w:rPr>
          <w:sz w:val="27"/>
          <w:szCs w:val="27"/>
        </w:rPr>
      </w:pPr>
      <w:r w:rsidRPr="00A71E4C">
        <w:rPr>
          <w:sz w:val="27"/>
          <w:szCs w:val="27"/>
        </w:rPr>
        <w:t xml:space="preserve">Таблица </w:t>
      </w:r>
      <w:r w:rsidR="00E57362">
        <w:rPr>
          <w:sz w:val="27"/>
          <w:szCs w:val="27"/>
        </w:rPr>
        <w:t>10</w:t>
      </w:r>
    </w:p>
    <w:p w:rsidR="00E11C2D" w:rsidRDefault="000B353C" w:rsidP="00FD02B4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иных межбюджетных трансфертов между бюджетами</w:t>
      </w:r>
    </w:p>
    <w:p w:rsidR="00E11C2D" w:rsidRDefault="000B353C" w:rsidP="00FD02B4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сельских поселений</w:t>
      </w:r>
      <w:r w:rsidR="00865E34">
        <w:rPr>
          <w:sz w:val="27"/>
          <w:szCs w:val="27"/>
        </w:rPr>
        <w:t xml:space="preserve"> </w:t>
      </w:r>
      <w:r w:rsidR="00E11C2D">
        <w:rPr>
          <w:sz w:val="27"/>
          <w:szCs w:val="27"/>
        </w:rPr>
        <w:t>на</w:t>
      </w:r>
      <w:r w:rsidR="00C64A11">
        <w:t xml:space="preserve"> </w:t>
      </w:r>
      <w:r w:rsidR="001D1BB1">
        <w:rPr>
          <w:sz w:val="27"/>
          <w:szCs w:val="27"/>
        </w:rPr>
        <w:t>п</w:t>
      </w:r>
      <w:r w:rsidR="00633209">
        <w:rPr>
          <w:sz w:val="27"/>
          <w:szCs w:val="27"/>
        </w:rPr>
        <w:t>редотвращение и ликвидаци</w:t>
      </w:r>
      <w:r w:rsidR="001D1BB1">
        <w:rPr>
          <w:sz w:val="27"/>
          <w:szCs w:val="27"/>
        </w:rPr>
        <w:t>ю</w:t>
      </w:r>
      <w:r w:rsidR="00C64A11">
        <w:rPr>
          <w:sz w:val="27"/>
          <w:szCs w:val="27"/>
        </w:rPr>
        <w:t xml:space="preserve"> стихийных бедствий и чрезвычайных ситуаций</w:t>
      </w:r>
      <w:r w:rsidR="001D1BB1">
        <w:rPr>
          <w:sz w:val="27"/>
          <w:szCs w:val="27"/>
        </w:rPr>
        <w:t xml:space="preserve"> на 2021 год</w:t>
      </w:r>
    </w:p>
    <w:p w:rsidR="00D558B7" w:rsidRPr="00D558B7" w:rsidRDefault="00D558B7" w:rsidP="00FD02B4">
      <w:pPr>
        <w:pStyle w:val="af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93"/>
        <w:gridCol w:w="4110"/>
        <w:gridCol w:w="4536"/>
      </w:tblGrid>
      <w:tr w:rsidR="000B353C" w:rsidRPr="00950327" w:rsidTr="00CD5A5D">
        <w:trPr>
          <w:cantSplit/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FD02B4" w:rsidRDefault="00CD5A5D" w:rsidP="00FD02B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FD02B4" w:rsidRDefault="000B353C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FD02B4" w:rsidRDefault="000B353C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Сумма, тыс. рублей</w:t>
            </w:r>
          </w:p>
        </w:tc>
      </w:tr>
      <w:tr w:rsidR="000B353C" w:rsidRPr="00950327" w:rsidTr="00CD5A5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02B4" w:rsidRDefault="000B353C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02B4" w:rsidRDefault="000B353C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FD02B4" w:rsidRDefault="000B353C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3</w:t>
            </w:r>
          </w:p>
        </w:tc>
      </w:tr>
      <w:tr w:rsidR="00E11C2D" w:rsidTr="00CD5A5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02B4" w:rsidRDefault="000B353C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02B4" w:rsidRDefault="001D1BB1" w:rsidP="00FD02B4">
            <w:pPr>
              <w:pStyle w:val="af4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FD02B4" w:rsidRDefault="001D1BB1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55,0</w:t>
            </w:r>
          </w:p>
        </w:tc>
      </w:tr>
      <w:tr w:rsidR="00E11C2D" w:rsidTr="00CD5A5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02B4" w:rsidRDefault="000B353C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02B4" w:rsidRDefault="001D1BB1" w:rsidP="00FD02B4">
            <w:pPr>
              <w:pStyle w:val="af4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FD02B4" w:rsidRDefault="001D1BB1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30,0</w:t>
            </w:r>
          </w:p>
        </w:tc>
      </w:tr>
      <w:tr w:rsidR="00E11C2D" w:rsidTr="00CD5A5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FD02B4" w:rsidRDefault="000B353C" w:rsidP="00FD02B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2D" w:rsidRPr="00FD02B4" w:rsidRDefault="00E11C2D" w:rsidP="00FD02B4">
            <w:pPr>
              <w:pStyle w:val="af4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И Т О Г 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FD02B4" w:rsidRDefault="001D1BB1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85,0</w:t>
            </w:r>
          </w:p>
        </w:tc>
      </w:tr>
    </w:tbl>
    <w:p w:rsidR="00215F7C" w:rsidRPr="00D558B7" w:rsidRDefault="00215F7C" w:rsidP="00B56522">
      <w:pPr>
        <w:pStyle w:val="af4"/>
        <w:rPr>
          <w:sz w:val="16"/>
          <w:szCs w:val="16"/>
        </w:rPr>
      </w:pPr>
    </w:p>
    <w:p w:rsidR="00215F7C" w:rsidRPr="00A71E4C" w:rsidRDefault="00215F7C" w:rsidP="00FD02B4">
      <w:pPr>
        <w:pStyle w:val="af4"/>
        <w:jc w:val="right"/>
        <w:rPr>
          <w:sz w:val="27"/>
          <w:szCs w:val="27"/>
        </w:rPr>
      </w:pPr>
      <w:r w:rsidRPr="00A71E4C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11</w:t>
      </w:r>
    </w:p>
    <w:p w:rsidR="00CF0C0F" w:rsidRDefault="00CF0C0F" w:rsidP="00FD02B4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иных межбюджетных трансфертов между бюджетами</w:t>
      </w:r>
    </w:p>
    <w:p w:rsidR="00215F7C" w:rsidRDefault="00CF0C0F" w:rsidP="00FD02B4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сельских поселений</w:t>
      </w:r>
      <w:r w:rsidRPr="00CF0C0F">
        <w:rPr>
          <w:sz w:val="27"/>
          <w:szCs w:val="27"/>
        </w:rPr>
        <w:t xml:space="preserve"> </w:t>
      </w:r>
      <w:r w:rsidR="00215F7C" w:rsidRPr="00CF0C0F">
        <w:rPr>
          <w:sz w:val="27"/>
          <w:szCs w:val="27"/>
        </w:rPr>
        <w:t>на реализацию мероприятий программы "Энергосбережение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район" в целях капитального ремонта объектов муниципальной собственност</w:t>
      </w:r>
      <w:r w:rsidRPr="00CF0C0F">
        <w:rPr>
          <w:sz w:val="27"/>
          <w:szCs w:val="27"/>
        </w:rPr>
        <w:t>и</w:t>
      </w:r>
      <w:r>
        <w:rPr>
          <w:sz w:val="27"/>
          <w:szCs w:val="27"/>
        </w:rPr>
        <w:t xml:space="preserve"> на 2021 год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93"/>
        <w:gridCol w:w="4110"/>
        <w:gridCol w:w="4536"/>
      </w:tblGrid>
      <w:tr w:rsidR="00CF0C0F" w:rsidRPr="00950327" w:rsidTr="00CD5A5D">
        <w:trPr>
          <w:cantSplit/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C0F" w:rsidRPr="00FD02B4" w:rsidRDefault="00CD5A5D" w:rsidP="00FD02B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C0F" w:rsidRPr="00FD02B4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C0F" w:rsidRPr="00FD02B4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Сумма, тыс. рублей</w:t>
            </w:r>
          </w:p>
        </w:tc>
      </w:tr>
      <w:tr w:rsidR="00CF0C0F" w:rsidRPr="00950327" w:rsidTr="00CD5A5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FD02B4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FD02B4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0F" w:rsidRPr="00FD02B4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3</w:t>
            </w:r>
          </w:p>
        </w:tc>
      </w:tr>
      <w:tr w:rsidR="00CF0C0F" w:rsidRPr="00950327" w:rsidTr="00CD5A5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FD02B4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FD02B4" w:rsidRDefault="00CF0C0F" w:rsidP="00FD02B4">
            <w:pPr>
              <w:pStyle w:val="af4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0F" w:rsidRPr="00FD02B4" w:rsidRDefault="000F49CD" w:rsidP="002A587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 xml:space="preserve">1 </w:t>
            </w:r>
            <w:r w:rsidR="002A5874">
              <w:rPr>
                <w:sz w:val="24"/>
                <w:szCs w:val="24"/>
              </w:rPr>
              <w:t>923</w:t>
            </w:r>
            <w:r w:rsidRPr="00FD02B4">
              <w:rPr>
                <w:sz w:val="24"/>
                <w:szCs w:val="24"/>
              </w:rPr>
              <w:t>,</w:t>
            </w:r>
            <w:r w:rsidR="002A5874">
              <w:rPr>
                <w:sz w:val="24"/>
                <w:szCs w:val="24"/>
              </w:rPr>
              <w:t>0</w:t>
            </w:r>
          </w:p>
        </w:tc>
      </w:tr>
      <w:tr w:rsidR="00CF0C0F" w:rsidTr="00CD5A5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FD02B4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FD02B4" w:rsidRDefault="00CF0C0F" w:rsidP="00FD02B4">
            <w:pPr>
              <w:pStyle w:val="af4"/>
              <w:rPr>
                <w:sz w:val="24"/>
                <w:szCs w:val="24"/>
              </w:rPr>
            </w:pPr>
            <w:proofErr w:type="spellStart"/>
            <w:r w:rsidRPr="00FD02B4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C0F" w:rsidRPr="00FD02B4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716,3</w:t>
            </w:r>
          </w:p>
        </w:tc>
      </w:tr>
      <w:tr w:rsidR="00CF0C0F" w:rsidTr="00CD5A5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FD02B4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FD02B4" w:rsidRDefault="00CF0C0F" w:rsidP="00FD02B4">
            <w:pPr>
              <w:pStyle w:val="af4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C0F" w:rsidRPr="00FD02B4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3788,0</w:t>
            </w:r>
          </w:p>
        </w:tc>
      </w:tr>
      <w:tr w:rsidR="00CF0C0F" w:rsidTr="00CD5A5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FD02B4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FD02B4" w:rsidRDefault="00CF0C0F" w:rsidP="00FD02B4">
            <w:pPr>
              <w:pStyle w:val="af4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C0F" w:rsidRPr="00FD02B4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425,6</w:t>
            </w:r>
          </w:p>
        </w:tc>
      </w:tr>
      <w:tr w:rsidR="00CF0C0F" w:rsidTr="00CD5A5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FD02B4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FD02B4" w:rsidRDefault="00CF0C0F" w:rsidP="00FD02B4">
            <w:pPr>
              <w:pStyle w:val="af4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>И Т О Г О</w:t>
            </w:r>
            <w:r w:rsidR="00FD02B4">
              <w:rPr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C0F" w:rsidRPr="00FD02B4" w:rsidRDefault="000F49CD" w:rsidP="002A5874">
            <w:pPr>
              <w:pStyle w:val="af4"/>
              <w:jc w:val="center"/>
              <w:rPr>
                <w:sz w:val="24"/>
                <w:szCs w:val="24"/>
              </w:rPr>
            </w:pPr>
            <w:r w:rsidRPr="00FD02B4">
              <w:rPr>
                <w:sz w:val="24"/>
                <w:szCs w:val="24"/>
              </w:rPr>
              <w:t xml:space="preserve">6 </w:t>
            </w:r>
            <w:r w:rsidR="002A5874">
              <w:rPr>
                <w:sz w:val="24"/>
                <w:szCs w:val="24"/>
              </w:rPr>
              <w:t>852</w:t>
            </w:r>
            <w:r w:rsidRPr="00FD02B4">
              <w:rPr>
                <w:sz w:val="24"/>
                <w:szCs w:val="24"/>
              </w:rPr>
              <w:t>,</w:t>
            </w:r>
            <w:r w:rsidR="002A5874">
              <w:rPr>
                <w:sz w:val="24"/>
                <w:szCs w:val="24"/>
              </w:rPr>
              <w:t>9</w:t>
            </w:r>
          </w:p>
        </w:tc>
      </w:tr>
    </w:tbl>
    <w:p w:rsidR="00CF0C0F" w:rsidRDefault="00CF0C0F" w:rsidP="00B56522">
      <w:pPr>
        <w:pStyle w:val="af4"/>
        <w:rPr>
          <w:sz w:val="27"/>
          <w:szCs w:val="27"/>
        </w:rPr>
      </w:pPr>
    </w:p>
    <w:p w:rsidR="00D4669F" w:rsidRDefault="00CF0C0F" w:rsidP="00FD02B4">
      <w:pPr>
        <w:pStyle w:val="af4"/>
        <w:jc w:val="right"/>
        <w:rPr>
          <w:sz w:val="27"/>
          <w:szCs w:val="27"/>
        </w:rPr>
      </w:pPr>
      <w:r w:rsidRPr="00A71E4C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12</w:t>
      </w:r>
    </w:p>
    <w:p w:rsidR="00CF0C0F" w:rsidRDefault="00CF0C0F" w:rsidP="00FD02B4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Распределение иных межбюджетных трансфертов между бюджетами</w:t>
      </w:r>
    </w:p>
    <w:p w:rsidR="00CF0C0F" w:rsidRDefault="00CF0C0F" w:rsidP="00FD02B4">
      <w:pPr>
        <w:pStyle w:val="af4"/>
        <w:jc w:val="center"/>
        <w:rPr>
          <w:sz w:val="27"/>
          <w:szCs w:val="27"/>
        </w:rPr>
      </w:pPr>
      <w:r w:rsidRPr="00A71E4C">
        <w:rPr>
          <w:sz w:val="27"/>
          <w:szCs w:val="27"/>
        </w:rPr>
        <w:t>сельских поселений</w:t>
      </w:r>
      <w:r>
        <w:rPr>
          <w:sz w:val="27"/>
          <w:szCs w:val="27"/>
        </w:rPr>
        <w:t xml:space="preserve"> на </w:t>
      </w:r>
      <w:r w:rsidRPr="00CF0C0F">
        <w:rPr>
          <w:sz w:val="27"/>
          <w:szCs w:val="27"/>
        </w:rPr>
        <w:t>осуществление полномочий по сбору и удалению твердых бытовых отходов</w: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94"/>
        <w:gridCol w:w="4109"/>
        <w:gridCol w:w="4536"/>
      </w:tblGrid>
      <w:tr w:rsidR="00CF0C0F" w:rsidRPr="00950327" w:rsidTr="00CD5A5D">
        <w:trPr>
          <w:cantSplit/>
          <w:trHeight w:val="7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C0F" w:rsidRPr="00667F71" w:rsidRDefault="00CD5A5D" w:rsidP="00FD02B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C0F" w:rsidRPr="00667F71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C0F" w:rsidRPr="00667F71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Сумма, тыс. рублей</w:t>
            </w:r>
          </w:p>
        </w:tc>
      </w:tr>
      <w:tr w:rsidR="00CF0C0F" w:rsidRPr="00950327" w:rsidTr="00CD5A5D">
        <w:trPr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667F71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667F71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0F" w:rsidRPr="00667F71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3</w:t>
            </w:r>
          </w:p>
        </w:tc>
      </w:tr>
      <w:tr w:rsidR="00CF0C0F" w:rsidTr="00CD5A5D">
        <w:trPr>
          <w:trHeight w:val="7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667F71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667F71" w:rsidRDefault="00CF0C0F" w:rsidP="00FD02B4">
            <w:pPr>
              <w:pStyle w:val="af4"/>
              <w:rPr>
                <w:sz w:val="24"/>
                <w:szCs w:val="24"/>
              </w:rPr>
            </w:pPr>
            <w:proofErr w:type="spellStart"/>
            <w:r w:rsidRPr="00667F7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C0F" w:rsidRPr="00667F71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283,5</w:t>
            </w:r>
          </w:p>
        </w:tc>
      </w:tr>
      <w:tr w:rsidR="00CF0C0F" w:rsidTr="00CD5A5D">
        <w:trPr>
          <w:trHeight w:val="7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667F71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667F71" w:rsidRDefault="00CF0C0F" w:rsidP="00FD02B4">
            <w:pPr>
              <w:pStyle w:val="af4"/>
              <w:rPr>
                <w:sz w:val="24"/>
                <w:szCs w:val="24"/>
              </w:rPr>
            </w:pPr>
            <w:proofErr w:type="spellStart"/>
            <w:r w:rsidRPr="00667F7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C0F" w:rsidRPr="00667F71" w:rsidRDefault="00736481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297,0</w:t>
            </w:r>
          </w:p>
        </w:tc>
      </w:tr>
      <w:tr w:rsidR="00CF0C0F" w:rsidTr="00CD5A5D">
        <w:trPr>
          <w:trHeight w:val="7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667F71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667F71" w:rsidRDefault="00CF0C0F" w:rsidP="00FD02B4">
            <w:pPr>
              <w:pStyle w:val="af4"/>
              <w:rPr>
                <w:sz w:val="24"/>
                <w:szCs w:val="24"/>
              </w:rPr>
            </w:pPr>
            <w:proofErr w:type="spellStart"/>
            <w:r w:rsidRPr="00667F7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C0F" w:rsidRPr="00667F71" w:rsidRDefault="00736481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351,0</w:t>
            </w:r>
          </w:p>
        </w:tc>
      </w:tr>
      <w:tr w:rsidR="00CF0C0F" w:rsidTr="00CD5A5D">
        <w:trPr>
          <w:trHeight w:val="7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667F71" w:rsidRDefault="00CF0C0F" w:rsidP="00FD02B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C0F" w:rsidRPr="00667F71" w:rsidRDefault="00CF0C0F" w:rsidP="00FD02B4">
            <w:pPr>
              <w:pStyle w:val="af4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И Т О Г О</w:t>
            </w:r>
            <w:r w:rsidR="00FD02B4" w:rsidRPr="00667F71">
              <w:rPr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C0F" w:rsidRPr="00667F71" w:rsidRDefault="00736481" w:rsidP="00FD02B4">
            <w:pPr>
              <w:pStyle w:val="af4"/>
              <w:jc w:val="center"/>
              <w:rPr>
                <w:sz w:val="24"/>
                <w:szCs w:val="24"/>
              </w:rPr>
            </w:pPr>
            <w:r w:rsidRPr="00667F71">
              <w:rPr>
                <w:sz w:val="24"/>
                <w:szCs w:val="24"/>
              </w:rPr>
              <w:t>931,5».</w:t>
            </w:r>
          </w:p>
        </w:tc>
      </w:tr>
    </w:tbl>
    <w:p w:rsidR="00CF0C0F" w:rsidRPr="009614E9" w:rsidRDefault="00CF0C0F" w:rsidP="00B56522">
      <w:pPr>
        <w:pStyle w:val="af4"/>
        <w:rPr>
          <w:sz w:val="27"/>
          <w:szCs w:val="27"/>
        </w:rPr>
      </w:pPr>
    </w:p>
    <w:p w:rsidR="00F16B3B" w:rsidRPr="009614E9" w:rsidRDefault="008A415A" w:rsidP="00667F71">
      <w:pPr>
        <w:pStyle w:val="af4"/>
        <w:ind w:firstLine="708"/>
        <w:jc w:val="both"/>
        <w:rPr>
          <w:sz w:val="27"/>
          <w:szCs w:val="27"/>
        </w:rPr>
      </w:pPr>
      <w:r w:rsidRPr="009614E9">
        <w:rPr>
          <w:sz w:val="27"/>
          <w:szCs w:val="27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16B3B" w:rsidRPr="009614E9" w:rsidRDefault="00F16B3B" w:rsidP="00FD02B4">
      <w:pPr>
        <w:pStyle w:val="af4"/>
        <w:jc w:val="both"/>
        <w:rPr>
          <w:sz w:val="27"/>
          <w:szCs w:val="27"/>
        </w:rPr>
      </w:pPr>
    </w:p>
    <w:p w:rsidR="00F16B3B" w:rsidRPr="009614E9" w:rsidRDefault="008A415A" w:rsidP="00667F71">
      <w:pPr>
        <w:pStyle w:val="af4"/>
        <w:ind w:firstLine="708"/>
        <w:jc w:val="both"/>
        <w:rPr>
          <w:sz w:val="27"/>
          <w:szCs w:val="27"/>
        </w:rPr>
      </w:pPr>
      <w:r w:rsidRPr="009614E9">
        <w:rPr>
          <w:sz w:val="27"/>
          <w:szCs w:val="27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F16B3B" w:rsidRPr="009614E9" w:rsidRDefault="00F16B3B" w:rsidP="00FD02B4">
      <w:pPr>
        <w:pStyle w:val="af4"/>
        <w:jc w:val="both"/>
        <w:rPr>
          <w:sz w:val="27"/>
          <w:szCs w:val="27"/>
        </w:rPr>
      </w:pPr>
    </w:p>
    <w:p w:rsidR="00F16B3B" w:rsidRPr="009614E9" w:rsidRDefault="00F16B3B" w:rsidP="00FD02B4">
      <w:pPr>
        <w:pStyle w:val="af4"/>
        <w:jc w:val="both"/>
        <w:rPr>
          <w:sz w:val="27"/>
          <w:szCs w:val="27"/>
        </w:rPr>
      </w:pPr>
    </w:p>
    <w:p w:rsidR="00F16B3B" w:rsidRPr="00766250" w:rsidRDefault="008A415A" w:rsidP="00FD02B4">
      <w:pPr>
        <w:pStyle w:val="af4"/>
        <w:jc w:val="both"/>
        <w:rPr>
          <w:sz w:val="27"/>
          <w:szCs w:val="27"/>
        </w:rPr>
      </w:pPr>
      <w:r w:rsidRPr="00766250">
        <w:rPr>
          <w:sz w:val="27"/>
          <w:szCs w:val="27"/>
        </w:rPr>
        <w:t xml:space="preserve">Председатель районного Совета депутатов              </w:t>
      </w:r>
      <w:r w:rsidR="00766250">
        <w:rPr>
          <w:sz w:val="27"/>
          <w:szCs w:val="27"/>
        </w:rPr>
        <w:t xml:space="preserve">                               </w:t>
      </w:r>
      <w:r w:rsidR="002D1F69" w:rsidRPr="00766250">
        <w:rPr>
          <w:sz w:val="27"/>
          <w:szCs w:val="27"/>
        </w:rPr>
        <w:t xml:space="preserve"> </w:t>
      </w:r>
      <w:r w:rsidRPr="00766250">
        <w:rPr>
          <w:sz w:val="27"/>
          <w:szCs w:val="27"/>
        </w:rPr>
        <w:t>С.Н. Дудкина</w:t>
      </w:r>
    </w:p>
    <w:sectPr w:rsidR="00F16B3B" w:rsidRPr="00766250" w:rsidSect="00F16B3B">
      <w:pgSz w:w="11906" w:h="16838"/>
      <w:pgMar w:top="1134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 w15:restartNumberingAfterBreak="0">
    <w:nsid w:val="113B4049"/>
    <w:multiLevelType w:val="multilevel"/>
    <w:tmpl w:val="F468D6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3A12FD3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9E62B9"/>
    <w:multiLevelType w:val="multilevel"/>
    <w:tmpl w:val="BF62C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0A426C"/>
    <w:multiLevelType w:val="hybridMultilevel"/>
    <w:tmpl w:val="F4A89196"/>
    <w:lvl w:ilvl="0" w:tplc="185844B2">
      <w:start w:val="488"/>
      <w:numFmt w:val="decimal"/>
      <w:lvlText w:val="%1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1CF3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D251ABB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D4C7EBB"/>
    <w:multiLevelType w:val="hybridMultilevel"/>
    <w:tmpl w:val="B1E88D2C"/>
    <w:lvl w:ilvl="0" w:tplc="44F623CC">
      <w:start w:val="693"/>
      <w:numFmt w:val="decimal"/>
      <w:lvlText w:val="%1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72EC5"/>
    <w:multiLevelType w:val="hybridMultilevel"/>
    <w:tmpl w:val="D8DC0F72"/>
    <w:lvl w:ilvl="0" w:tplc="E2322AE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7CC5A45"/>
    <w:multiLevelType w:val="hybridMultilevel"/>
    <w:tmpl w:val="C47C7F52"/>
    <w:lvl w:ilvl="0" w:tplc="5DD04816">
      <w:start w:val="734"/>
      <w:numFmt w:val="decimal"/>
      <w:lvlText w:val="%1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65691"/>
    <w:multiLevelType w:val="hybridMultilevel"/>
    <w:tmpl w:val="0AAA571C"/>
    <w:lvl w:ilvl="0" w:tplc="D1B0D28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E527339"/>
    <w:multiLevelType w:val="hybridMultilevel"/>
    <w:tmpl w:val="87F2B8BE"/>
    <w:lvl w:ilvl="0" w:tplc="C6B6B59A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60C51E9A"/>
    <w:multiLevelType w:val="hybridMultilevel"/>
    <w:tmpl w:val="7780E0B0"/>
    <w:lvl w:ilvl="0" w:tplc="8494C266">
      <w:start w:val="734"/>
      <w:numFmt w:val="decimal"/>
      <w:lvlText w:val="%1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1545D"/>
    <w:multiLevelType w:val="multilevel"/>
    <w:tmpl w:val="6F1CF1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74B936D6"/>
    <w:multiLevelType w:val="hybridMultilevel"/>
    <w:tmpl w:val="7B2EF0BC"/>
    <w:lvl w:ilvl="0" w:tplc="D6CE15D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13"/>
  </w:num>
  <w:num w:numId="13">
    <w:abstractNumId w:val="16"/>
  </w:num>
  <w:num w:numId="14">
    <w:abstractNumId w:val="6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B3B"/>
    <w:rsid w:val="00000E4C"/>
    <w:rsid w:val="000019BA"/>
    <w:rsid w:val="00003014"/>
    <w:rsid w:val="00003B95"/>
    <w:rsid w:val="00004C45"/>
    <w:rsid w:val="00005B86"/>
    <w:rsid w:val="00010262"/>
    <w:rsid w:val="0001064B"/>
    <w:rsid w:val="0001200E"/>
    <w:rsid w:val="00013FE1"/>
    <w:rsid w:val="0001710E"/>
    <w:rsid w:val="0002088B"/>
    <w:rsid w:val="00022311"/>
    <w:rsid w:val="00023E48"/>
    <w:rsid w:val="00025BAC"/>
    <w:rsid w:val="00026506"/>
    <w:rsid w:val="0003058B"/>
    <w:rsid w:val="00031C96"/>
    <w:rsid w:val="000348E4"/>
    <w:rsid w:val="00035BDC"/>
    <w:rsid w:val="00040B85"/>
    <w:rsid w:val="00043081"/>
    <w:rsid w:val="00044FFE"/>
    <w:rsid w:val="000455A2"/>
    <w:rsid w:val="00046AC7"/>
    <w:rsid w:val="00051D7E"/>
    <w:rsid w:val="00051FAD"/>
    <w:rsid w:val="000522DA"/>
    <w:rsid w:val="000553E3"/>
    <w:rsid w:val="00056E82"/>
    <w:rsid w:val="00060EAD"/>
    <w:rsid w:val="00063215"/>
    <w:rsid w:val="000643FB"/>
    <w:rsid w:val="00065ACA"/>
    <w:rsid w:val="000721C4"/>
    <w:rsid w:val="000725FD"/>
    <w:rsid w:val="000727F8"/>
    <w:rsid w:val="0007286F"/>
    <w:rsid w:val="00074127"/>
    <w:rsid w:val="000750A7"/>
    <w:rsid w:val="00083836"/>
    <w:rsid w:val="000849D4"/>
    <w:rsid w:val="00087FC8"/>
    <w:rsid w:val="000901C5"/>
    <w:rsid w:val="00090203"/>
    <w:rsid w:val="00090E04"/>
    <w:rsid w:val="00094D83"/>
    <w:rsid w:val="000A1317"/>
    <w:rsid w:val="000A2F85"/>
    <w:rsid w:val="000A4A45"/>
    <w:rsid w:val="000A5AB7"/>
    <w:rsid w:val="000A5C38"/>
    <w:rsid w:val="000A6395"/>
    <w:rsid w:val="000A7BF7"/>
    <w:rsid w:val="000B2142"/>
    <w:rsid w:val="000B2271"/>
    <w:rsid w:val="000B353C"/>
    <w:rsid w:val="000B4DCD"/>
    <w:rsid w:val="000B55C1"/>
    <w:rsid w:val="000C1E24"/>
    <w:rsid w:val="000C2034"/>
    <w:rsid w:val="000C2120"/>
    <w:rsid w:val="000C4EE6"/>
    <w:rsid w:val="000C68F5"/>
    <w:rsid w:val="000C7408"/>
    <w:rsid w:val="000D14D6"/>
    <w:rsid w:val="000D16AA"/>
    <w:rsid w:val="000D40F6"/>
    <w:rsid w:val="000D522D"/>
    <w:rsid w:val="000D7638"/>
    <w:rsid w:val="000E4A61"/>
    <w:rsid w:val="000E509A"/>
    <w:rsid w:val="000E51D5"/>
    <w:rsid w:val="000E6144"/>
    <w:rsid w:val="000E7005"/>
    <w:rsid w:val="000E7062"/>
    <w:rsid w:val="000F120C"/>
    <w:rsid w:val="000F16A3"/>
    <w:rsid w:val="000F1FED"/>
    <w:rsid w:val="000F23AD"/>
    <w:rsid w:val="000F2C19"/>
    <w:rsid w:val="000F36BD"/>
    <w:rsid w:val="000F4170"/>
    <w:rsid w:val="000F44B4"/>
    <w:rsid w:val="000F49CD"/>
    <w:rsid w:val="00103C37"/>
    <w:rsid w:val="001107D2"/>
    <w:rsid w:val="0011321B"/>
    <w:rsid w:val="0011754E"/>
    <w:rsid w:val="00121B77"/>
    <w:rsid w:val="0012300D"/>
    <w:rsid w:val="0012764B"/>
    <w:rsid w:val="001317AB"/>
    <w:rsid w:val="001369DC"/>
    <w:rsid w:val="0013783E"/>
    <w:rsid w:val="00137D2E"/>
    <w:rsid w:val="001433ED"/>
    <w:rsid w:val="00143FE4"/>
    <w:rsid w:val="00150F6A"/>
    <w:rsid w:val="001548B8"/>
    <w:rsid w:val="001572D7"/>
    <w:rsid w:val="001602D8"/>
    <w:rsid w:val="001630EC"/>
    <w:rsid w:val="00163682"/>
    <w:rsid w:val="00167667"/>
    <w:rsid w:val="00170838"/>
    <w:rsid w:val="001714D9"/>
    <w:rsid w:val="00173A8B"/>
    <w:rsid w:val="001751A9"/>
    <w:rsid w:val="00175C7C"/>
    <w:rsid w:val="001760C8"/>
    <w:rsid w:val="00176E01"/>
    <w:rsid w:val="00176F11"/>
    <w:rsid w:val="00181055"/>
    <w:rsid w:val="001825F4"/>
    <w:rsid w:val="00182717"/>
    <w:rsid w:val="00184112"/>
    <w:rsid w:val="00186272"/>
    <w:rsid w:val="00186FA8"/>
    <w:rsid w:val="00187745"/>
    <w:rsid w:val="001879A7"/>
    <w:rsid w:val="00191E79"/>
    <w:rsid w:val="00192FA8"/>
    <w:rsid w:val="00193416"/>
    <w:rsid w:val="0019390F"/>
    <w:rsid w:val="001A07AB"/>
    <w:rsid w:val="001A19DD"/>
    <w:rsid w:val="001A3E6E"/>
    <w:rsid w:val="001A432C"/>
    <w:rsid w:val="001A48AF"/>
    <w:rsid w:val="001A4DB5"/>
    <w:rsid w:val="001A5577"/>
    <w:rsid w:val="001A6432"/>
    <w:rsid w:val="001B0819"/>
    <w:rsid w:val="001B1B7A"/>
    <w:rsid w:val="001B4CFA"/>
    <w:rsid w:val="001B52A5"/>
    <w:rsid w:val="001B75EA"/>
    <w:rsid w:val="001B766A"/>
    <w:rsid w:val="001B7813"/>
    <w:rsid w:val="001C0FD0"/>
    <w:rsid w:val="001C18EB"/>
    <w:rsid w:val="001C2385"/>
    <w:rsid w:val="001C3483"/>
    <w:rsid w:val="001C45E5"/>
    <w:rsid w:val="001C5F58"/>
    <w:rsid w:val="001D1BB1"/>
    <w:rsid w:val="001D3474"/>
    <w:rsid w:val="001D419B"/>
    <w:rsid w:val="001D432A"/>
    <w:rsid w:val="001D50D2"/>
    <w:rsid w:val="001D60BB"/>
    <w:rsid w:val="001D7C80"/>
    <w:rsid w:val="001E12F2"/>
    <w:rsid w:val="001E1D92"/>
    <w:rsid w:val="001E3B4D"/>
    <w:rsid w:val="001E63B8"/>
    <w:rsid w:val="001E734A"/>
    <w:rsid w:val="002013BF"/>
    <w:rsid w:val="00202F0E"/>
    <w:rsid w:val="0020411C"/>
    <w:rsid w:val="002059D0"/>
    <w:rsid w:val="002072C9"/>
    <w:rsid w:val="00210299"/>
    <w:rsid w:val="00210914"/>
    <w:rsid w:val="0021299A"/>
    <w:rsid w:val="00213B06"/>
    <w:rsid w:val="00215291"/>
    <w:rsid w:val="0021581F"/>
    <w:rsid w:val="00215F7C"/>
    <w:rsid w:val="00223237"/>
    <w:rsid w:val="00223B16"/>
    <w:rsid w:val="00225A13"/>
    <w:rsid w:val="0022669D"/>
    <w:rsid w:val="00227DF2"/>
    <w:rsid w:val="00230100"/>
    <w:rsid w:val="00230409"/>
    <w:rsid w:val="00230766"/>
    <w:rsid w:val="0023163C"/>
    <w:rsid w:val="00232472"/>
    <w:rsid w:val="00232519"/>
    <w:rsid w:val="00233A42"/>
    <w:rsid w:val="00236202"/>
    <w:rsid w:val="00237767"/>
    <w:rsid w:val="00240157"/>
    <w:rsid w:val="00240337"/>
    <w:rsid w:val="00241DCD"/>
    <w:rsid w:val="002448B8"/>
    <w:rsid w:val="0024695E"/>
    <w:rsid w:val="00246ADA"/>
    <w:rsid w:val="00247985"/>
    <w:rsid w:val="0025350B"/>
    <w:rsid w:val="002549B9"/>
    <w:rsid w:val="00256200"/>
    <w:rsid w:val="00257DB5"/>
    <w:rsid w:val="0026090F"/>
    <w:rsid w:val="00262303"/>
    <w:rsid w:val="002624B0"/>
    <w:rsid w:val="00263CE7"/>
    <w:rsid w:val="00264CFF"/>
    <w:rsid w:val="00271011"/>
    <w:rsid w:val="00271BFD"/>
    <w:rsid w:val="00271D4C"/>
    <w:rsid w:val="002751BB"/>
    <w:rsid w:val="00275A90"/>
    <w:rsid w:val="002765B1"/>
    <w:rsid w:val="00280284"/>
    <w:rsid w:val="00281BD4"/>
    <w:rsid w:val="002826BF"/>
    <w:rsid w:val="00284655"/>
    <w:rsid w:val="00286C0D"/>
    <w:rsid w:val="00286E9B"/>
    <w:rsid w:val="0029157D"/>
    <w:rsid w:val="002940DF"/>
    <w:rsid w:val="00294A88"/>
    <w:rsid w:val="00296613"/>
    <w:rsid w:val="00296F85"/>
    <w:rsid w:val="002A130D"/>
    <w:rsid w:val="002A28B4"/>
    <w:rsid w:val="002A292C"/>
    <w:rsid w:val="002A43B7"/>
    <w:rsid w:val="002A5874"/>
    <w:rsid w:val="002B0794"/>
    <w:rsid w:val="002B1B92"/>
    <w:rsid w:val="002B387D"/>
    <w:rsid w:val="002B438A"/>
    <w:rsid w:val="002B4A27"/>
    <w:rsid w:val="002B547D"/>
    <w:rsid w:val="002B5C74"/>
    <w:rsid w:val="002B64A7"/>
    <w:rsid w:val="002B6E69"/>
    <w:rsid w:val="002B7348"/>
    <w:rsid w:val="002C11CC"/>
    <w:rsid w:val="002C134B"/>
    <w:rsid w:val="002C2E79"/>
    <w:rsid w:val="002C4923"/>
    <w:rsid w:val="002C66CF"/>
    <w:rsid w:val="002C6CA9"/>
    <w:rsid w:val="002C7A89"/>
    <w:rsid w:val="002C7C1C"/>
    <w:rsid w:val="002D1233"/>
    <w:rsid w:val="002D1F69"/>
    <w:rsid w:val="002D2F9B"/>
    <w:rsid w:val="002D3D0F"/>
    <w:rsid w:val="002E1231"/>
    <w:rsid w:val="002E1889"/>
    <w:rsid w:val="002E4305"/>
    <w:rsid w:val="002E594F"/>
    <w:rsid w:val="002E5997"/>
    <w:rsid w:val="002E65A8"/>
    <w:rsid w:val="002E6B99"/>
    <w:rsid w:val="002E7FD9"/>
    <w:rsid w:val="002F046B"/>
    <w:rsid w:val="002F08C0"/>
    <w:rsid w:val="002F4222"/>
    <w:rsid w:val="002F462E"/>
    <w:rsid w:val="002F492B"/>
    <w:rsid w:val="002F6BDA"/>
    <w:rsid w:val="002F704A"/>
    <w:rsid w:val="00300E10"/>
    <w:rsid w:val="003040DF"/>
    <w:rsid w:val="003059C9"/>
    <w:rsid w:val="003065BB"/>
    <w:rsid w:val="0030767B"/>
    <w:rsid w:val="00310684"/>
    <w:rsid w:val="00313333"/>
    <w:rsid w:val="003146D0"/>
    <w:rsid w:val="00314BBF"/>
    <w:rsid w:val="00317760"/>
    <w:rsid w:val="0032020E"/>
    <w:rsid w:val="00320D1F"/>
    <w:rsid w:val="0032291F"/>
    <w:rsid w:val="0032384E"/>
    <w:rsid w:val="003245B0"/>
    <w:rsid w:val="003246C4"/>
    <w:rsid w:val="00324A65"/>
    <w:rsid w:val="00324E12"/>
    <w:rsid w:val="003256CB"/>
    <w:rsid w:val="003263DA"/>
    <w:rsid w:val="00326AA3"/>
    <w:rsid w:val="00326D58"/>
    <w:rsid w:val="00332A6D"/>
    <w:rsid w:val="003345AA"/>
    <w:rsid w:val="00340278"/>
    <w:rsid w:val="0034050B"/>
    <w:rsid w:val="00340ADC"/>
    <w:rsid w:val="003416A1"/>
    <w:rsid w:val="00342468"/>
    <w:rsid w:val="00344601"/>
    <w:rsid w:val="00345CAA"/>
    <w:rsid w:val="003532A5"/>
    <w:rsid w:val="003534FF"/>
    <w:rsid w:val="003535DD"/>
    <w:rsid w:val="00353B27"/>
    <w:rsid w:val="00357DD6"/>
    <w:rsid w:val="00357E7B"/>
    <w:rsid w:val="003637D2"/>
    <w:rsid w:val="00366FE4"/>
    <w:rsid w:val="00371EA7"/>
    <w:rsid w:val="0037246F"/>
    <w:rsid w:val="00372F2F"/>
    <w:rsid w:val="00373353"/>
    <w:rsid w:val="00373B51"/>
    <w:rsid w:val="00377906"/>
    <w:rsid w:val="003817FD"/>
    <w:rsid w:val="00381A0D"/>
    <w:rsid w:val="0038312C"/>
    <w:rsid w:val="00383467"/>
    <w:rsid w:val="003844A2"/>
    <w:rsid w:val="003874B5"/>
    <w:rsid w:val="00397252"/>
    <w:rsid w:val="003A09E0"/>
    <w:rsid w:val="003A12E7"/>
    <w:rsid w:val="003A142D"/>
    <w:rsid w:val="003A2103"/>
    <w:rsid w:val="003A3481"/>
    <w:rsid w:val="003A42EE"/>
    <w:rsid w:val="003A5A9B"/>
    <w:rsid w:val="003A5F69"/>
    <w:rsid w:val="003A7CA9"/>
    <w:rsid w:val="003B173A"/>
    <w:rsid w:val="003B2F10"/>
    <w:rsid w:val="003B3081"/>
    <w:rsid w:val="003B4FBB"/>
    <w:rsid w:val="003B525C"/>
    <w:rsid w:val="003B5924"/>
    <w:rsid w:val="003B75FB"/>
    <w:rsid w:val="003B798D"/>
    <w:rsid w:val="003B7C69"/>
    <w:rsid w:val="003C3596"/>
    <w:rsid w:val="003C3B32"/>
    <w:rsid w:val="003C7824"/>
    <w:rsid w:val="003D0CE2"/>
    <w:rsid w:val="003D25BA"/>
    <w:rsid w:val="003D3673"/>
    <w:rsid w:val="003D3B60"/>
    <w:rsid w:val="003D6873"/>
    <w:rsid w:val="003D6AC0"/>
    <w:rsid w:val="003D72F1"/>
    <w:rsid w:val="003D73C5"/>
    <w:rsid w:val="003D78EB"/>
    <w:rsid w:val="003D7C1B"/>
    <w:rsid w:val="003E0622"/>
    <w:rsid w:val="003E1259"/>
    <w:rsid w:val="003E3C2A"/>
    <w:rsid w:val="003E3D74"/>
    <w:rsid w:val="003E5504"/>
    <w:rsid w:val="003E6271"/>
    <w:rsid w:val="003E62E3"/>
    <w:rsid w:val="003E6545"/>
    <w:rsid w:val="003E66D6"/>
    <w:rsid w:val="003E69EA"/>
    <w:rsid w:val="003F1858"/>
    <w:rsid w:val="003F1AA5"/>
    <w:rsid w:val="003F353D"/>
    <w:rsid w:val="00401ABB"/>
    <w:rsid w:val="00402EAD"/>
    <w:rsid w:val="00403A1E"/>
    <w:rsid w:val="00406F72"/>
    <w:rsid w:val="00406FE9"/>
    <w:rsid w:val="004123C9"/>
    <w:rsid w:val="00412D3F"/>
    <w:rsid w:val="0041417D"/>
    <w:rsid w:val="004145B3"/>
    <w:rsid w:val="00414BD7"/>
    <w:rsid w:val="00421761"/>
    <w:rsid w:val="00423E52"/>
    <w:rsid w:val="0042541B"/>
    <w:rsid w:val="004259FE"/>
    <w:rsid w:val="00425E85"/>
    <w:rsid w:val="004268FB"/>
    <w:rsid w:val="004308C1"/>
    <w:rsid w:val="004320D8"/>
    <w:rsid w:val="004335CF"/>
    <w:rsid w:val="00440B13"/>
    <w:rsid w:val="004455D7"/>
    <w:rsid w:val="00450D6D"/>
    <w:rsid w:val="00453404"/>
    <w:rsid w:val="004538AA"/>
    <w:rsid w:val="0045664B"/>
    <w:rsid w:val="004570D8"/>
    <w:rsid w:val="00461B23"/>
    <w:rsid w:val="00462C11"/>
    <w:rsid w:val="00463716"/>
    <w:rsid w:val="00465FDF"/>
    <w:rsid w:val="0046613A"/>
    <w:rsid w:val="00470F67"/>
    <w:rsid w:val="004718C4"/>
    <w:rsid w:val="00473B28"/>
    <w:rsid w:val="00473C4A"/>
    <w:rsid w:val="004745FB"/>
    <w:rsid w:val="004760ED"/>
    <w:rsid w:val="0047691F"/>
    <w:rsid w:val="00476CC5"/>
    <w:rsid w:val="00477510"/>
    <w:rsid w:val="004779A7"/>
    <w:rsid w:val="00481B15"/>
    <w:rsid w:val="00485645"/>
    <w:rsid w:val="004870B8"/>
    <w:rsid w:val="00491718"/>
    <w:rsid w:val="00493426"/>
    <w:rsid w:val="00494B46"/>
    <w:rsid w:val="004970F0"/>
    <w:rsid w:val="00497EC9"/>
    <w:rsid w:val="004A01B4"/>
    <w:rsid w:val="004A053B"/>
    <w:rsid w:val="004A121D"/>
    <w:rsid w:val="004A45A4"/>
    <w:rsid w:val="004A4861"/>
    <w:rsid w:val="004A4E31"/>
    <w:rsid w:val="004A58D4"/>
    <w:rsid w:val="004B0B8E"/>
    <w:rsid w:val="004B1C2D"/>
    <w:rsid w:val="004B2545"/>
    <w:rsid w:val="004B308D"/>
    <w:rsid w:val="004B311D"/>
    <w:rsid w:val="004B3F05"/>
    <w:rsid w:val="004B4736"/>
    <w:rsid w:val="004B6AE8"/>
    <w:rsid w:val="004B77A9"/>
    <w:rsid w:val="004B797F"/>
    <w:rsid w:val="004C0BE3"/>
    <w:rsid w:val="004C2097"/>
    <w:rsid w:val="004C494F"/>
    <w:rsid w:val="004C669E"/>
    <w:rsid w:val="004C7869"/>
    <w:rsid w:val="004D0CAA"/>
    <w:rsid w:val="004D131C"/>
    <w:rsid w:val="004D17AE"/>
    <w:rsid w:val="004D43DF"/>
    <w:rsid w:val="004D4F38"/>
    <w:rsid w:val="004D76D2"/>
    <w:rsid w:val="004E06E9"/>
    <w:rsid w:val="004E1007"/>
    <w:rsid w:val="004E1D73"/>
    <w:rsid w:val="004E2600"/>
    <w:rsid w:val="004E2B8A"/>
    <w:rsid w:val="004E2CD6"/>
    <w:rsid w:val="004E4E31"/>
    <w:rsid w:val="004E5534"/>
    <w:rsid w:val="004E56B2"/>
    <w:rsid w:val="004E58A2"/>
    <w:rsid w:val="004E63A8"/>
    <w:rsid w:val="004E7229"/>
    <w:rsid w:val="004F35E8"/>
    <w:rsid w:val="004F5B1F"/>
    <w:rsid w:val="004F779B"/>
    <w:rsid w:val="004F7C97"/>
    <w:rsid w:val="00501D9A"/>
    <w:rsid w:val="00502084"/>
    <w:rsid w:val="00504233"/>
    <w:rsid w:val="005061B0"/>
    <w:rsid w:val="00507992"/>
    <w:rsid w:val="00507EF0"/>
    <w:rsid w:val="00511192"/>
    <w:rsid w:val="005130EE"/>
    <w:rsid w:val="00515301"/>
    <w:rsid w:val="00515F97"/>
    <w:rsid w:val="00521F17"/>
    <w:rsid w:val="005257DC"/>
    <w:rsid w:val="00525BE8"/>
    <w:rsid w:val="00525FCC"/>
    <w:rsid w:val="005263DD"/>
    <w:rsid w:val="00530D80"/>
    <w:rsid w:val="005327AE"/>
    <w:rsid w:val="0053473C"/>
    <w:rsid w:val="0053554B"/>
    <w:rsid w:val="00540D17"/>
    <w:rsid w:val="00541712"/>
    <w:rsid w:val="005432C4"/>
    <w:rsid w:val="00544555"/>
    <w:rsid w:val="00545721"/>
    <w:rsid w:val="00547EE6"/>
    <w:rsid w:val="00552274"/>
    <w:rsid w:val="005536B8"/>
    <w:rsid w:val="00553B36"/>
    <w:rsid w:val="00554108"/>
    <w:rsid w:val="005549FC"/>
    <w:rsid w:val="00555E72"/>
    <w:rsid w:val="00556275"/>
    <w:rsid w:val="00557C5F"/>
    <w:rsid w:val="00557E9B"/>
    <w:rsid w:val="005627F6"/>
    <w:rsid w:val="00562FB3"/>
    <w:rsid w:val="00564916"/>
    <w:rsid w:val="00573426"/>
    <w:rsid w:val="00574245"/>
    <w:rsid w:val="005752FB"/>
    <w:rsid w:val="005801E0"/>
    <w:rsid w:val="00580C8C"/>
    <w:rsid w:val="005811E0"/>
    <w:rsid w:val="00581950"/>
    <w:rsid w:val="00584DC0"/>
    <w:rsid w:val="005852CD"/>
    <w:rsid w:val="00586A7E"/>
    <w:rsid w:val="00587D78"/>
    <w:rsid w:val="005900EE"/>
    <w:rsid w:val="00590438"/>
    <w:rsid w:val="005906CD"/>
    <w:rsid w:val="00591800"/>
    <w:rsid w:val="00591821"/>
    <w:rsid w:val="00591E60"/>
    <w:rsid w:val="00592684"/>
    <w:rsid w:val="00592FCE"/>
    <w:rsid w:val="00593EA3"/>
    <w:rsid w:val="005950CB"/>
    <w:rsid w:val="005A2EB7"/>
    <w:rsid w:val="005A3C9C"/>
    <w:rsid w:val="005A5B21"/>
    <w:rsid w:val="005A6012"/>
    <w:rsid w:val="005B23DB"/>
    <w:rsid w:val="005B2B00"/>
    <w:rsid w:val="005B2E36"/>
    <w:rsid w:val="005B3004"/>
    <w:rsid w:val="005B40CD"/>
    <w:rsid w:val="005B475F"/>
    <w:rsid w:val="005B652A"/>
    <w:rsid w:val="005C1A5B"/>
    <w:rsid w:val="005C299D"/>
    <w:rsid w:val="005C70C6"/>
    <w:rsid w:val="005D0996"/>
    <w:rsid w:val="005D1D32"/>
    <w:rsid w:val="005D3BE9"/>
    <w:rsid w:val="005D57B6"/>
    <w:rsid w:val="005D6669"/>
    <w:rsid w:val="005D7B5D"/>
    <w:rsid w:val="005E4AF3"/>
    <w:rsid w:val="005E6C72"/>
    <w:rsid w:val="005E7749"/>
    <w:rsid w:val="005E7FB4"/>
    <w:rsid w:val="005F29DA"/>
    <w:rsid w:val="005F2E31"/>
    <w:rsid w:val="005F59A6"/>
    <w:rsid w:val="005F69FA"/>
    <w:rsid w:val="005F7064"/>
    <w:rsid w:val="00600A65"/>
    <w:rsid w:val="00601657"/>
    <w:rsid w:val="0060536A"/>
    <w:rsid w:val="00605D3E"/>
    <w:rsid w:val="00606A7B"/>
    <w:rsid w:val="00607C8E"/>
    <w:rsid w:val="00610446"/>
    <w:rsid w:val="00611779"/>
    <w:rsid w:val="00612436"/>
    <w:rsid w:val="00614544"/>
    <w:rsid w:val="006154BA"/>
    <w:rsid w:val="00616989"/>
    <w:rsid w:val="00616A38"/>
    <w:rsid w:val="00617808"/>
    <w:rsid w:val="00617DD2"/>
    <w:rsid w:val="00620776"/>
    <w:rsid w:val="006214E0"/>
    <w:rsid w:val="00633209"/>
    <w:rsid w:val="0063395E"/>
    <w:rsid w:val="00634A5C"/>
    <w:rsid w:val="00634BA6"/>
    <w:rsid w:val="00634C44"/>
    <w:rsid w:val="00636212"/>
    <w:rsid w:val="00637F10"/>
    <w:rsid w:val="00642D90"/>
    <w:rsid w:val="00647889"/>
    <w:rsid w:val="006504C6"/>
    <w:rsid w:val="00651A91"/>
    <w:rsid w:val="00652FD9"/>
    <w:rsid w:val="00653E99"/>
    <w:rsid w:val="00654907"/>
    <w:rsid w:val="0065527B"/>
    <w:rsid w:val="006554DB"/>
    <w:rsid w:val="00655E26"/>
    <w:rsid w:val="006567FE"/>
    <w:rsid w:val="006601E0"/>
    <w:rsid w:val="0066056E"/>
    <w:rsid w:val="006616B6"/>
    <w:rsid w:val="006620D2"/>
    <w:rsid w:val="00663426"/>
    <w:rsid w:val="006657A6"/>
    <w:rsid w:val="00665EC7"/>
    <w:rsid w:val="00666FDB"/>
    <w:rsid w:val="00667BF3"/>
    <w:rsid w:val="00667C33"/>
    <w:rsid w:val="00667F71"/>
    <w:rsid w:val="00671C5B"/>
    <w:rsid w:val="0067309D"/>
    <w:rsid w:val="006734D7"/>
    <w:rsid w:val="00675856"/>
    <w:rsid w:val="00677942"/>
    <w:rsid w:val="00680733"/>
    <w:rsid w:val="00682464"/>
    <w:rsid w:val="00682A75"/>
    <w:rsid w:val="00683066"/>
    <w:rsid w:val="006845DB"/>
    <w:rsid w:val="006862C6"/>
    <w:rsid w:val="0068631C"/>
    <w:rsid w:val="00686C2E"/>
    <w:rsid w:val="0069230D"/>
    <w:rsid w:val="00692EC9"/>
    <w:rsid w:val="00694212"/>
    <w:rsid w:val="006944EB"/>
    <w:rsid w:val="00695354"/>
    <w:rsid w:val="006966FA"/>
    <w:rsid w:val="0069682C"/>
    <w:rsid w:val="006973A1"/>
    <w:rsid w:val="00697547"/>
    <w:rsid w:val="006A010F"/>
    <w:rsid w:val="006A23E4"/>
    <w:rsid w:val="006A3D95"/>
    <w:rsid w:val="006A4469"/>
    <w:rsid w:val="006A5F32"/>
    <w:rsid w:val="006A7BA7"/>
    <w:rsid w:val="006B3976"/>
    <w:rsid w:val="006B597A"/>
    <w:rsid w:val="006B74AD"/>
    <w:rsid w:val="006B7DFB"/>
    <w:rsid w:val="006C1989"/>
    <w:rsid w:val="006C289C"/>
    <w:rsid w:val="006C49A9"/>
    <w:rsid w:val="006C51BD"/>
    <w:rsid w:val="006C5220"/>
    <w:rsid w:val="006C7634"/>
    <w:rsid w:val="006D4A9B"/>
    <w:rsid w:val="006D69C4"/>
    <w:rsid w:val="006D7971"/>
    <w:rsid w:val="006E0960"/>
    <w:rsid w:val="006E2B90"/>
    <w:rsid w:val="006E3DEF"/>
    <w:rsid w:val="006E5D26"/>
    <w:rsid w:val="006F0C49"/>
    <w:rsid w:val="006F26E4"/>
    <w:rsid w:val="006F4478"/>
    <w:rsid w:val="006F5CD2"/>
    <w:rsid w:val="006F7794"/>
    <w:rsid w:val="007046F8"/>
    <w:rsid w:val="00705D5C"/>
    <w:rsid w:val="00707690"/>
    <w:rsid w:val="00707AC1"/>
    <w:rsid w:val="00711C95"/>
    <w:rsid w:val="00711E34"/>
    <w:rsid w:val="0071233D"/>
    <w:rsid w:val="0071247C"/>
    <w:rsid w:val="00713D5A"/>
    <w:rsid w:val="00715C75"/>
    <w:rsid w:val="00716C13"/>
    <w:rsid w:val="00717391"/>
    <w:rsid w:val="007235F9"/>
    <w:rsid w:val="00724E24"/>
    <w:rsid w:val="007251C2"/>
    <w:rsid w:val="00725B1F"/>
    <w:rsid w:val="0073270E"/>
    <w:rsid w:val="00732D98"/>
    <w:rsid w:val="00733A80"/>
    <w:rsid w:val="00734814"/>
    <w:rsid w:val="00735437"/>
    <w:rsid w:val="00736481"/>
    <w:rsid w:val="00737CB3"/>
    <w:rsid w:val="00740DF6"/>
    <w:rsid w:val="007418A9"/>
    <w:rsid w:val="00743BD7"/>
    <w:rsid w:val="00743E48"/>
    <w:rsid w:val="007452AF"/>
    <w:rsid w:val="007455AD"/>
    <w:rsid w:val="007464D1"/>
    <w:rsid w:val="00746A08"/>
    <w:rsid w:val="00750723"/>
    <w:rsid w:val="00752BB0"/>
    <w:rsid w:val="00754815"/>
    <w:rsid w:val="00756AC0"/>
    <w:rsid w:val="00756D08"/>
    <w:rsid w:val="00757305"/>
    <w:rsid w:val="007579C3"/>
    <w:rsid w:val="00757A1C"/>
    <w:rsid w:val="0076056C"/>
    <w:rsid w:val="007629E2"/>
    <w:rsid w:val="00762C47"/>
    <w:rsid w:val="007640DC"/>
    <w:rsid w:val="00764210"/>
    <w:rsid w:val="00764545"/>
    <w:rsid w:val="00764660"/>
    <w:rsid w:val="007648D2"/>
    <w:rsid w:val="00766112"/>
    <w:rsid w:val="00766250"/>
    <w:rsid w:val="007676F9"/>
    <w:rsid w:val="00770375"/>
    <w:rsid w:val="00773A3E"/>
    <w:rsid w:val="00780C3D"/>
    <w:rsid w:val="007830A2"/>
    <w:rsid w:val="007831A2"/>
    <w:rsid w:val="00783B1B"/>
    <w:rsid w:val="00787D73"/>
    <w:rsid w:val="00790F51"/>
    <w:rsid w:val="007921C2"/>
    <w:rsid w:val="00793A4B"/>
    <w:rsid w:val="00794ED7"/>
    <w:rsid w:val="007A17A6"/>
    <w:rsid w:val="007A6223"/>
    <w:rsid w:val="007A692A"/>
    <w:rsid w:val="007A7F81"/>
    <w:rsid w:val="007B218F"/>
    <w:rsid w:val="007B2FF1"/>
    <w:rsid w:val="007B42B6"/>
    <w:rsid w:val="007B6EAE"/>
    <w:rsid w:val="007B7D4C"/>
    <w:rsid w:val="007C0A55"/>
    <w:rsid w:val="007C0D05"/>
    <w:rsid w:val="007C197B"/>
    <w:rsid w:val="007C4D5C"/>
    <w:rsid w:val="007C65FB"/>
    <w:rsid w:val="007C73D4"/>
    <w:rsid w:val="007D2083"/>
    <w:rsid w:val="007D3387"/>
    <w:rsid w:val="007D349B"/>
    <w:rsid w:val="007D3F41"/>
    <w:rsid w:val="007D418F"/>
    <w:rsid w:val="007E357D"/>
    <w:rsid w:val="007E42F8"/>
    <w:rsid w:val="007E4F10"/>
    <w:rsid w:val="007E565C"/>
    <w:rsid w:val="007E6FEE"/>
    <w:rsid w:val="007F410B"/>
    <w:rsid w:val="007F4513"/>
    <w:rsid w:val="007F5FEC"/>
    <w:rsid w:val="00801621"/>
    <w:rsid w:val="00801C31"/>
    <w:rsid w:val="00804A9E"/>
    <w:rsid w:val="00805CB7"/>
    <w:rsid w:val="0080699E"/>
    <w:rsid w:val="0080710E"/>
    <w:rsid w:val="008116F0"/>
    <w:rsid w:val="00814CDA"/>
    <w:rsid w:val="00816C63"/>
    <w:rsid w:val="0081720A"/>
    <w:rsid w:val="008222F0"/>
    <w:rsid w:val="00822CA3"/>
    <w:rsid w:val="0082399E"/>
    <w:rsid w:val="008243E0"/>
    <w:rsid w:val="008251ED"/>
    <w:rsid w:val="008274CD"/>
    <w:rsid w:val="00833028"/>
    <w:rsid w:val="008345AA"/>
    <w:rsid w:val="008346AD"/>
    <w:rsid w:val="00835955"/>
    <w:rsid w:val="00836E41"/>
    <w:rsid w:val="008371F0"/>
    <w:rsid w:val="00841656"/>
    <w:rsid w:val="00841A4C"/>
    <w:rsid w:val="00842241"/>
    <w:rsid w:val="008422C6"/>
    <w:rsid w:val="00843FDD"/>
    <w:rsid w:val="00846AE7"/>
    <w:rsid w:val="0085002B"/>
    <w:rsid w:val="00851D4C"/>
    <w:rsid w:val="00853873"/>
    <w:rsid w:val="008557E3"/>
    <w:rsid w:val="00856370"/>
    <w:rsid w:val="00861045"/>
    <w:rsid w:val="0086120B"/>
    <w:rsid w:val="00862503"/>
    <w:rsid w:val="0086322F"/>
    <w:rsid w:val="00863624"/>
    <w:rsid w:val="008643F8"/>
    <w:rsid w:val="00864C08"/>
    <w:rsid w:val="00865266"/>
    <w:rsid w:val="008658DD"/>
    <w:rsid w:val="00865E34"/>
    <w:rsid w:val="0086693B"/>
    <w:rsid w:val="0086756E"/>
    <w:rsid w:val="00872CE3"/>
    <w:rsid w:val="0087393A"/>
    <w:rsid w:val="008739F2"/>
    <w:rsid w:val="00874E82"/>
    <w:rsid w:val="00876294"/>
    <w:rsid w:val="00876D75"/>
    <w:rsid w:val="008805EA"/>
    <w:rsid w:val="00880C1D"/>
    <w:rsid w:val="00882791"/>
    <w:rsid w:val="00882AB2"/>
    <w:rsid w:val="00885314"/>
    <w:rsid w:val="00885A8B"/>
    <w:rsid w:val="008867B1"/>
    <w:rsid w:val="008868BF"/>
    <w:rsid w:val="00887559"/>
    <w:rsid w:val="00891A0E"/>
    <w:rsid w:val="00891DBB"/>
    <w:rsid w:val="0089240C"/>
    <w:rsid w:val="0089309D"/>
    <w:rsid w:val="00895201"/>
    <w:rsid w:val="0089745A"/>
    <w:rsid w:val="008A026C"/>
    <w:rsid w:val="008A36E8"/>
    <w:rsid w:val="008A415A"/>
    <w:rsid w:val="008A6E17"/>
    <w:rsid w:val="008A7063"/>
    <w:rsid w:val="008A7FEE"/>
    <w:rsid w:val="008B0D24"/>
    <w:rsid w:val="008B1382"/>
    <w:rsid w:val="008B21AC"/>
    <w:rsid w:val="008B3A4C"/>
    <w:rsid w:val="008B49C1"/>
    <w:rsid w:val="008B5645"/>
    <w:rsid w:val="008B6FCE"/>
    <w:rsid w:val="008C08D0"/>
    <w:rsid w:val="008C09A2"/>
    <w:rsid w:val="008C2F0B"/>
    <w:rsid w:val="008C79CE"/>
    <w:rsid w:val="008D0D50"/>
    <w:rsid w:val="008D1A29"/>
    <w:rsid w:val="008D3E85"/>
    <w:rsid w:val="008D43CD"/>
    <w:rsid w:val="008D5F22"/>
    <w:rsid w:val="008D79A6"/>
    <w:rsid w:val="008E0252"/>
    <w:rsid w:val="008E132A"/>
    <w:rsid w:val="008E2E8B"/>
    <w:rsid w:val="008E47DF"/>
    <w:rsid w:val="008E5A92"/>
    <w:rsid w:val="008E619F"/>
    <w:rsid w:val="008E6823"/>
    <w:rsid w:val="008E784C"/>
    <w:rsid w:val="008F0832"/>
    <w:rsid w:val="008F0F0C"/>
    <w:rsid w:val="008F5BF9"/>
    <w:rsid w:val="008F70D0"/>
    <w:rsid w:val="00900F19"/>
    <w:rsid w:val="009014D6"/>
    <w:rsid w:val="00901BA2"/>
    <w:rsid w:val="0090214C"/>
    <w:rsid w:val="009049A9"/>
    <w:rsid w:val="009100C3"/>
    <w:rsid w:val="009135BE"/>
    <w:rsid w:val="00913BB4"/>
    <w:rsid w:val="009143EE"/>
    <w:rsid w:val="0091708C"/>
    <w:rsid w:val="00917125"/>
    <w:rsid w:val="00922671"/>
    <w:rsid w:val="0092359E"/>
    <w:rsid w:val="009258DE"/>
    <w:rsid w:val="00925AB8"/>
    <w:rsid w:val="009306D2"/>
    <w:rsid w:val="0093088D"/>
    <w:rsid w:val="00930B44"/>
    <w:rsid w:val="00933873"/>
    <w:rsid w:val="009339A9"/>
    <w:rsid w:val="009357D0"/>
    <w:rsid w:val="00937204"/>
    <w:rsid w:val="0093735E"/>
    <w:rsid w:val="00943307"/>
    <w:rsid w:val="00944E78"/>
    <w:rsid w:val="00945FD9"/>
    <w:rsid w:val="009460C1"/>
    <w:rsid w:val="0094616C"/>
    <w:rsid w:val="009467C6"/>
    <w:rsid w:val="00950027"/>
    <w:rsid w:val="009502D2"/>
    <w:rsid w:val="00950785"/>
    <w:rsid w:val="0095398F"/>
    <w:rsid w:val="0095433A"/>
    <w:rsid w:val="0095594B"/>
    <w:rsid w:val="00960059"/>
    <w:rsid w:val="009606FE"/>
    <w:rsid w:val="00961213"/>
    <w:rsid w:val="009614E9"/>
    <w:rsid w:val="009648FB"/>
    <w:rsid w:val="00966481"/>
    <w:rsid w:val="009666AF"/>
    <w:rsid w:val="009670CC"/>
    <w:rsid w:val="00967505"/>
    <w:rsid w:val="00971071"/>
    <w:rsid w:val="00973F2E"/>
    <w:rsid w:val="009748D7"/>
    <w:rsid w:val="00975977"/>
    <w:rsid w:val="00980056"/>
    <w:rsid w:val="00981566"/>
    <w:rsid w:val="009817EF"/>
    <w:rsid w:val="00981CE1"/>
    <w:rsid w:val="00982570"/>
    <w:rsid w:val="00983559"/>
    <w:rsid w:val="009869FC"/>
    <w:rsid w:val="009904DE"/>
    <w:rsid w:val="009922B7"/>
    <w:rsid w:val="00992A1A"/>
    <w:rsid w:val="009A202E"/>
    <w:rsid w:val="009A612B"/>
    <w:rsid w:val="009A6D41"/>
    <w:rsid w:val="009A71E2"/>
    <w:rsid w:val="009A78D5"/>
    <w:rsid w:val="009B1D05"/>
    <w:rsid w:val="009B2315"/>
    <w:rsid w:val="009B25FC"/>
    <w:rsid w:val="009B3663"/>
    <w:rsid w:val="009B50CA"/>
    <w:rsid w:val="009B5737"/>
    <w:rsid w:val="009C00AB"/>
    <w:rsid w:val="009C0128"/>
    <w:rsid w:val="009C060C"/>
    <w:rsid w:val="009C13A8"/>
    <w:rsid w:val="009C2606"/>
    <w:rsid w:val="009C77BE"/>
    <w:rsid w:val="009D054B"/>
    <w:rsid w:val="009D1E7F"/>
    <w:rsid w:val="009D321F"/>
    <w:rsid w:val="009D48B9"/>
    <w:rsid w:val="009D5A94"/>
    <w:rsid w:val="009D60CB"/>
    <w:rsid w:val="009D7BDD"/>
    <w:rsid w:val="009E6357"/>
    <w:rsid w:val="009E6B4C"/>
    <w:rsid w:val="009E7069"/>
    <w:rsid w:val="009E7D4B"/>
    <w:rsid w:val="009F4EE5"/>
    <w:rsid w:val="009F61D5"/>
    <w:rsid w:val="009F79E8"/>
    <w:rsid w:val="00A009B4"/>
    <w:rsid w:val="00A04D58"/>
    <w:rsid w:val="00A05439"/>
    <w:rsid w:val="00A05C81"/>
    <w:rsid w:val="00A065F5"/>
    <w:rsid w:val="00A10AB8"/>
    <w:rsid w:val="00A11ABC"/>
    <w:rsid w:val="00A11BD4"/>
    <w:rsid w:val="00A12186"/>
    <w:rsid w:val="00A1351A"/>
    <w:rsid w:val="00A212E2"/>
    <w:rsid w:val="00A2166D"/>
    <w:rsid w:val="00A2241C"/>
    <w:rsid w:val="00A226D8"/>
    <w:rsid w:val="00A23233"/>
    <w:rsid w:val="00A27CCD"/>
    <w:rsid w:val="00A30411"/>
    <w:rsid w:val="00A417D0"/>
    <w:rsid w:val="00A4210E"/>
    <w:rsid w:val="00A4255B"/>
    <w:rsid w:val="00A4487D"/>
    <w:rsid w:val="00A45DBE"/>
    <w:rsid w:val="00A46239"/>
    <w:rsid w:val="00A47687"/>
    <w:rsid w:val="00A524F6"/>
    <w:rsid w:val="00A569D5"/>
    <w:rsid w:val="00A56F24"/>
    <w:rsid w:val="00A57A8E"/>
    <w:rsid w:val="00A639D0"/>
    <w:rsid w:val="00A646FA"/>
    <w:rsid w:val="00A6518F"/>
    <w:rsid w:val="00A664F2"/>
    <w:rsid w:val="00A66624"/>
    <w:rsid w:val="00A67F65"/>
    <w:rsid w:val="00A70B3B"/>
    <w:rsid w:val="00A73145"/>
    <w:rsid w:val="00A747A2"/>
    <w:rsid w:val="00A755B9"/>
    <w:rsid w:val="00A75D86"/>
    <w:rsid w:val="00A832E4"/>
    <w:rsid w:val="00A8453B"/>
    <w:rsid w:val="00A84E57"/>
    <w:rsid w:val="00A904A8"/>
    <w:rsid w:val="00A93988"/>
    <w:rsid w:val="00A94FF5"/>
    <w:rsid w:val="00A96359"/>
    <w:rsid w:val="00AA0647"/>
    <w:rsid w:val="00AA1304"/>
    <w:rsid w:val="00AA5602"/>
    <w:rsid w:val="00AB1FEA"/>
    <w:rsid w:val="00AB3B9A"/>
    <w:rsid w:val="00AB4D01"/>
    <w:rsid w:val="00AB60B7"/>
    <w:rsid w:val="00AB6982"/>
    <w:rsid w:val="00AC025E"/>
    <w:rsid w:val="00AC039E"/>
    <w:rsid w:val="00AC26C0"/>
    <w:rsid w:val="00AC5A02"/>
    <w:rsid w:val="00AC7C64"/>
    <w:rsid w:val="00AD0C73"/>
    <w:rsid w:val="00AD3616"/>
    <w:rsid w:val="00AD57B9"/>
    <w:rsid w:val="00AD5BB7"/>
    <w:rsid w:val="00AE0132"/>
    <w:rsid w:val="00AE0542"/>
    <w:rsid w:val="00AE13E4"/>
    <w:rsid w:val="00AE18A3"/>
    <w:rsid w:val="00AE437E"/>
    <w:rsid w:val="00AF02E4"/>
    <w:rsid w:val="00AF1C8E"/>
    <w:rsid w:val="00AF31A3"/>
    <w:rsid w:val="00AF5E44"/>
    <w:rsid w:val="00AF709A"/>
    <w:rsid w:val="00AF7866"/>
    <w:rsid w:val="00B056CB"/>
    <w:rsid w:val="00B07A1F"/>
    <w:rsid w:val="00B07C86"/>
    <w:rsid w:val="00B1120E"/>
    <w:rsid w:val="00B14DF4"/>
    <w:rsid w:val="00B150AB"/>
    <w:rsid w:val="00B15DB8"/>
    <w:rsid w:val="00B16E69"/>
    <w:rsid w:val="00B21596"/>
    <w:rsid w:val="00B21F50"/>
    <w:rsid w:val="00B23AC9"/>
    <w:rsid w:val="00B24754"/>
    <w:rsid w:val="00B27A64"/>
    <w:rsid w:val="00B328AC"/>
    <w:rsid w:val="00B33560"/>
    <w:rsid w:val="00B338A5"/>
    <w:rsid w:val="00B353FF"/>
    <w:rsid w:val="00B36031"/>
    <w:rsid w:val="00B37473"/>
    <w:rsid w:val="00B3771E"/>
    <w:rsid w:val="00B41B87"/>
    <w:rsid w:val="00B44143"/>
    <w:rsid w:val="00B46D58"/>
    <w:rsid w:val="00B53660"/>
    <w:rsid w:val="00B5462A"/>
    <w:rsid w:val="00B54858"/>
    <w:rsid w:val="00B5497F"/>
    <w:rsid w:val="00B55B9A"/>
    <w:rsid w:val="00B56522"/>
    <w:rsid w:val="00B575FA"/>
    <w:rsid w:val="00B5775B"/>
    <w:rsid w:val="00B57EE4"/>
    <w:rsid w:val="00B60749"/>
    <w:rsid w:val="00B612A9"/>
    <w:rsid w:val="00B61BF5"/>
    <w:rsid w:val="00B61D1C"/>
    <w:rsid w:val="00B6341D"/>
    <w:rsid w:val="00B65FEC"/>
    <w:rsid w:val="00B6644F"/>
    <w:rsid w:val="00B66C14"/>
    <w:rsid w:val="00B7048F"/>
    <w:rsid w:val="00B71B92"/>
    <w:rsid w:val="00B7273F"/>
    <w:rsid w:val="00B74D6D"/>
    <w:rsid w:val="00B802C5"/>
    <w:rsid w:val="00B8693A"/>
    <w:rsid w:val="00B87088"/>
    <w:rsid w:val="00B8765C"/>
    <w:rsid w:val="00B87AF0"/>
    <w:rsid w:val="00B90656"/>
    <w:rsid w:val="00B91F7B"/>
    <w:rsid w:val="00B95EA1"/>
    <w:rsid w:val="00B96C7D"/>
    <w:rsid w:val="00BA0D71"/>
    <w:rsid w:val="00BA1670"/>
    <w:rsid w:val="00BA1978"/>
    <w:rsid w:val="00BA1DC0"/>
    <w:rsid w:val="00BA3DC0"/>
    <w:rsid w:val="00BA4A85"/>
    <w:rsid w:val="00BA4D6C"/>
    <w:rsid w:val="00BA4F93"/>
    <w:rsid w:val="00BB2F2E"/>
    <w:rsid w:val="00BB4312"/>
    <w:rsid w:val="00BB48B2"/>
    <w:rsid w:val="00BB673C"/>
    <w:rsid w:val="00BB7EC1"/>
    <w:rsid w:val="00BC172A"/>
    <w:rsid w:val="00BC2552"/>
    <w:rsid w:val="00BC36A0"/>
    <w:rsid w:val="00BC41D6"/>
    <w:rsid w:val="00BC612B"/>
    <w:rsid w:val="00BC6A7A"/>
    <w:rsid w:val="00BC6F17"/>
    <w:rsid w:val="00BD084B"/>
    <w:rsid w:val="00BD136B"/>
    <w:rsid w:val="00BD1756"/>
    <w:rsid w:val="00BD45D8"/>
    <w:rsid w:val="00BD5F91"/>
    <w:rsid w:val="00BD6E07"/>
    <w:rsid w:val="00BD71F2"/>
    <w:rsid w:val="00BE174E"/>
    <w:rsid w:val="00BE27E7"/>
    <w:rsid w:val="00BE5AE9"/>
    <w:rsid w:val="00BE70FB"/>
    <w:rsid w:val="00BE7499"/>
    <w:rsid w:val="00BE7608"/>
    <w:rsid w:val="00BF04DD"/>
    <w:rsid w:val="00BF101F"/>
    <w:rsid w:val="00BF16E7"/>
    <w:rsid w:val="00BF24D3"/>
    <w:rsid w:val="00BF32F8"/>
    <w:rsid w:val="00BF3A61"/>
    <w:rsid w:val="00BF633F"/>
    <w:rsid w:val="00BF640A"/>
    <w:rsid w:val="00BF7B43"/>
    <w:rsid w:val="00C01484"/>
    <w:rsid w:val="00C063C0"/>
    <w:rsid w:val="00C066D1"/>
    <w:rsid w:val="00C10512"/>
    <w:rsid w:val="00C11113"/>
    <w:rsid w:val="00C113FB"/>
    <w:rsid w:val="00C142AE"/>
    <w:rsid w:val="00C151BE"/>
    <w:rsid w:val="00C15E47"/>
    <w:rsid w:val="00C160B1"/>
    <w:rsid w:val="00C162EB"/>
    <w:rsid w:val="00C2522F"/>
    <w:rsid w:val="00C25F9F"/>
    <w:rsid w:val="00C2687D"/>
    <w:rsid w:val="00C30DB4"/>
    <w:rsid w:val="00C31465"/>
    <w:rsid w:val="00C3361E"/>
    <w:rsid w:val="00C37009"/>
    <w:rsid w:val="00C3758B"/>
    <w:rsid w:val="00C4009A"/>
    <w:rsid w:val="00C41092"/>
    <w:rsid w:val="00C454DF"/>
    <w:rsid w:val="00C472AE"/>
    <w:rsid w:val="00C476DA"/>
    <w:rsid w:val="00C52E89"/>
    <w:rsid w:val="00C53A7E"/>
    <w:rsid w:val="00C55D24"/>
    <w:rsid w:val="00C55FCA"/>
    <w:rsid w:val="00C601DC"/>
    <w:rsid w:val="00C63CE9"/>
    <w:rsid w:val="00C63DCC"/>
    <w:rsid w:val="00C64998"/>
    <w:rsid w:val="00C64A11"/>
    <w:rsid w:val="00C6569F"/>
    <w:rsid w:val="00C67378"/>
    <w:rsid w:val="00C71224"/>
    <w:rsid w:val="00C719F4"/>
    <w:rsid w:val="00C71DCA"/>
    <w:rsid w:val="00C76E71"/>
    <w:rsid w:val="00C77268"/>
    <w:rsid w:val="00C80804"/>
    <w:rsid w:val="00C808AE"/>
    <w:rsid w:val="00C82165"/>
    <w:rsid w:val="00C82767"/>
    <w:rsid w:val="00C82FDD"/>
    <w:rsid w:val="00C83922"/>
    <w:rsid w:val="00C84BF5"/>
    <w:rsid w:val="00C8566D"/>
    <w:rsid w:val="00C85EFA"/>
    <w:rsid w:val="00C8620D"/>
    <w:rsid w:val="00C87252"/>
    <w:rsid w:val="00C92FCC"/>
    <w:rsid w:val="00C930CC"/>
    <w:rsid w:val="00C93A36"/>
    <w:rsid w:val="00C955F3"/>
    <w:rsid w:val="00C96149"/>
    <w:rsid w:val="00C9764C"/>
    <w:rsid w:val="00CA46A4"/>
    <w:rsid w:val="00CA4BF4"/>
    <w:rsid w:val="00CA7311"/>
    <w:rsid w:val="00CB00CF"/>
    <w:rsid w:val="00CB334A"/>
    <w:rsid w:val="00CB3A44"/>
    <w:rsid w:val="00CB5FED"/>
    <w:rsid w:val="00CC157F"/>
    <w:rsid w:val="00CC3331"/>
    <w:rsid w:val="00CC45CB"/>
    <w:rsid w:val="00CC5FA8"/>
    <w:rsid w:val="00CC6FCC"/>
    <w:rsid w:val="00CC783B"/>
    <w:rsid w:val="00CD12AE"/>
    <w:rsid w:val="00CD21C4"/>
    <w:rsid w:val="00CD3AD5"/>
    <w:rsid w:val="00CD4AB3"/>
    <w:rsid w:val="00CD5A5D"/>
    <w:rsid w:val="00CD6507"/>
    <w:rsid w:val="00CD73D7"/>
    <w:rsid w:val="00CE00A2"/>
    <w:rsid w:val="00CE0D66"/>
    <w:rsid w:val="00CE210B"/>
    <w:rsid w:val="00CE2646"/>
    <w:rsid w:val="00CE6171"/>
    <w:rsid w:val="00CE7A6A"/>
    <w:rsid w:val="00CF0C0F"/>
    <w:rsid w:val="00CF1093"/>
    <w:rsid w:val="00CF13C0"/>
    <w:rsid w:val="00CF4069"/>
    <w:rsid w:val="00CF437A"/>
    <w:rsid w:val="00CF4523"/>
    <w:rsid w:val="00CF501B"/>
    <w:rsid w:val="00CF6B16"/>
    <w:rsid w:val="00CF70B6"/>
    <w:rsid w:val="00CF7B5E"/>
    <w:rsid w:val="00CF7CA8"/>
    <w:rsid w:val="00CF7D48"/>
    <w:rsid w:val="00D037DB"/>
    <w:rsid w:val="00D04A0D"/>
    <w:rsid w:val="00D05C22"/>
    <w:rsid w:val="00D06105"/>
    <w:rsid w:val="00D0669D"/>
    <w:rsid w:val="00D107DA"/>
    <w:rsid w:val="00D10ACC"/>
    <w:rsid w:val="00D12353"/>
    <w:rsid w:val="00D14187"/>
    <w:rsid w:val="00D16714"/>
    <w:rsid w:val="00D16885"/>
    <w:rsid w:val="00D16A0E"/>
    <w:rsid w:val="00D16E96"/>
    <w:rsid w:val="00D21863"/>
    <w:rsid w:val="00D21C0A"/>
    <w:rsid w:val="00D22963"/>
    <w:rsid w:val="00D25B25"/>
    <w:rsid w:val="00D26588"/>
    <w:rsid w:val="00D301B5"/>
    <w:rsid w:val="00D30BA9"/>
    <w:rsid w:val="00D30D7A"/>
    <w:rsid w:val="00D324C9"/>
    <w:rsid w:val="00D32AFD"/>
    <w:rsid w:val="00D33EE2"/>
    <w:rsid w:val="00D35BCE"/>
    <w:rsid w:val="00D368D9"/>
    <w:rsid w:val="00D40AB3"/>
    <w:rsid w:val="00D430A3"/>
    <w:rsid w:val="00D434C7"/>
    <w:rsid w:val="00D435E6"/>
    <w:rsid w:val="00D45474"/>
    <w:rsid w:val="00D45AAE"/>
    <w:rsid w:val="00D45BDE"/>
    <w:rsid w:val="00D45C09"/>
    <w:rsid w:val="00D4669F"/>
    <w:rsid w:val="00D51731"/>
    <w:rsid w:val="00D52959"/>
    <w:rsid w:val="00D54653"/>
    <w:rsid w:val="00D558B7"/>
    <w:rsid w:val="00D5624D"/>
    <w:rsid w:val="00D56864"/>
    <w:rsid w:val="00D56FF3"/>
    <w:rsid w:val="00D62842"/>
    <w:rsid w:val="00D65D43"/>
    <w:rsid w:val="00D6791A"/>
    <w:rsid w:val="00D70352"/>
    <w:rsid w:val="00D71022"/>
    <w:rsid w:val="00D712BB"/>
    <w:rsid w:val="00D716AE"/>
    <w:rsid w:val="00D72F65"/>
    <w:rsid w:val="00D7349A"/>
    <w:rsid w:val="00D73942"/>
    <w:rsid w:val="00D76A29"/>
    <w:rsid w:val="00D76F6D"/>
    <w:rsid w:val="00D8043D"/>
    <w:rsid w:val="00D80BC9"/>
    <w:rsid w:val="00D819AF"/>
    <w:rsid w:val="00D8301C"/>
    <w:rsid w:val="00D84B5E"/>
    <w:rsid w:val="00D86530"/>
    <w:rsid w:val="00D916BB"/>
    <w:rsid w:val="00D92745"/>
    <w:rsid w:val="00D92ED6"/>
    <w:rsid w:val="00D92F8D"/>
    <w:rsid w:val="00D944CB"/>
    <w:rsid w:val="00D95B55"/>
    <w:rsid w:val="00D97CF1"/>
    <w:rsid w:val="00DA1A66"/>
    <w:rsid w:val="00DA2082"/>
    <w:rsid w:val="00DB06FE"/>
    <w:rsid w:val="00DB07CF"/>
    <w:rsid w:val="00DB1B16"/>
    <w:rsid w:val="00DB4A98"/>
    <w:rsid w:val="00DB5012"/>
    <w:rsid w:val="00DB5448"/>
    <w:rsid w:val="00DB73F4"/>
    <w:rsid w:val="00DB7DDF"/>
    <w:rsid w:val="00DC0412"/>
    <w:rsid w:val="00DC3961"/>
    <w:rsid w:val="00DC4E73"/>
    <w:rsid w:val="00DC502F"/>
    <w:rsid w:val="00DC5443"/>
    <w:rsid w:val="00DC6CB6"/>
    <w:rsid w:val="00DD0D00"/>
    <w:rsid w:val="00DD17F6"/>
    <w:rsid w:val="00DD1876"/>
    <w:rsid w:val="00DD1A3F"/>
    <w:rsid w:val="00DD3D4E"/>
    <w:rsid w:val="00DD7170"/>
    <w:rsid w:val="00DD7FB4"/>
    <w:rsid w:val="00DE09B4"/>
    <w:rsid w:val="00DE0D36"/>
    <w:rsid w:val="00DE0DFA"/>
    <w:rsid w:val="00DE3EB3"/>
    <w:rsid w:val="00DE4BEC"/>
    <w:rsid w:val="00DF2730"/>
    <w:rsid w:val="00DF53C4"/>
    <w:rsid w:val="00DF6251"/>
    <w:rsid w:val="00DF648D"/>
    <w:rsid w:val="00DF7686"/>
    <w:rsid w:val="00DF795B"/>
    <w:rsid w:val="00E02C3E"/>
    <w:rsid w:val="00E05C23"/>
    <w:rsid w:val="00E11C2D"/>
    <w:rsid w:val="00E12197"/>
    <w:rsid w:val="00E125B2"/>
    <w:rsid w:val="00E137A4"/>
    <w:rsid w:val="00E154F5"/>
    <w:rsid w:val="00E15D2A"/>
    <w:rsid w:val="00E17D3B"/>
    <w:rsid w:val="00E219AA"/>
    <w:rsid w:val="00E22001"/>
    <w:rsid w:val="00E22437"/>
    <w:rsid w:val="00E23CBA"/>
    <w:rsid w:val="00E24129"/>
    <w:rsid w:val="00E242B3"/>
    <w:rsid w:val="00E24676"/>
    <w:rsid w:val="00E24BCF"/>
    <w:rsid w:val="00E25B0A"/>
    <w:rsid w:val="00E27621"/>
    <w:rsid w:val="00E32262"/>
    <w:rsid w:val="00E342C8"/>
    <w:rsid w:val="00E35974"/>
    <w:rsid w:val="00E435C6"/>
    <w:rsid w:val="00E445EE"/>
    <w:rsid w:val="00E449D5"/>
    <w:rsid w:val="00E460DE"/>
    <w:rsid w:val="00E46710"/>
    <w:rsid w:val="00E47E51"/>
    <w:rsid w:val="00E5069A"/>
    <w:rsid w:val="00E50944"/>
    <w:rsid w:val="00E5146A"/>
    <w:rsid w:val="00E52A98"/>
    <w:rsid w:val="00E5351C"/>
    <w:rsid w:val="00E56FC8"/>
    <w:rsid w:val="00E57362"/>
    <w:rsid w:val="00E57FA0"/>
    <w:rsid w:val="00E61457"/>
    <w:rsid w:val="00E61700"/>
    <w:rsid w:val="00E61EAE"/>
    <w:rsid w:val="00E642BD"/>
    <w:rsid w:val="00E64309"/>
    <w:rsid w:val="00E6435D"/>
    <w:rsid w:val="00E64B79"/>
    <w:rsid w:val="00E67264"/>
    <w:rsid w:val="00E70017"/>
    <w:rsid w:val="00E729DF"/>
    <w:rsid w:val="00E74160"/>
    <w:rsid w:val="00E75642"/>
    <w:rsid w:val="00E75DDB"/>
    <w:rsid w:val="00E77921"/>
    <w:rsid w:val="00E77B9D"/>
    <w:rsid w:val="00E82CDC"/>
    <w:rsid w:val="00E86A24"/>
    <w:rsid w:val="00E86E44"/>
    <w:rsid w:val="00E87508"/>
    <w:rsid w:val="00E91324"/>
    <w:rsid w:val="00E923AA"/>
    <w:rsid w:val="00E92D20"/>
    <w:rsid w:val="00E95450"/>
    <w:rsid w:val="00EA0268"/>
    <w:rsid w:val="00EA0377"/>
    <w:rsid w:val="00EA0888"/>
    <w:rsid w:val="00EA5054"/>
    <w:rsid w:val="00EA720D"/>
    <w:rsid w:val="00EB089A"/>
    <w:rsid w:val="00EB1CC8"/>
    <w:rsid w:val="00EB22E7"/>
    <w:rsid w:val="00EB2A0A"/>
    <w:rsid w:val="00EB39FD"/>
    <w:rsid w:val="00EB3C03"/>
    <w:rsid w:val="00EC17DE"/>
    <w:rsid w:val="00EC23EF"/>
    <w:rsid w:val="00EC4721"/>
    <w:rsid w:val="00EC48B0"/>
    <w:rsid w:val="00EC52FC"/>
    <w:rsid w:val="00EC6ACE"/>
    <w:rsid w:val="00ED36E3"/>
    <w:rsid w:val="00ED393B"/>
    <w:rsid w:val="00ED60FB"/>
    <w:rsid w:val="00ED6609"/>
    <w:rsid w:val="00EE08D3"/>
    <w:rsid w:val="00EE1F84"/>
    <w:rsid w:val="00EE6F44"/>
    <w:rsid w:val="00EF01CC"/>
    <w:rsid w:val="00EF0F83"/>
    <w:rsid w:val="00EF1698"/>
    <w:rsid w:val="00EF2E65"/>
    <w:rsid w:val="00EF4BD6"/>
    <w:rsid w:val="00EF6111"/>
    <w:rsid w:val="00EF6750"/>
    <w:rsid w:val="00EF7755"/>
    <w:rsid w:val="00F00625"/>
    <w:rsid w:val="00F01FD2"/>
    <w:rsid w:val="00F02266"/>
    <w:rsid w:val="00F036B5"/>
    <w:rsid w:val="00F051E9"/>
    <w:rsid w:val="00F100AF"/>
    <w:rsid w:val="00F13BFF"/>
    <w:rsid w:val="00F16B3B"/>
    <w:rsid w:val="00F212B0"/>
    <w:rsid w:val="00F212B6"/>
    <w:rsid w:val="00F23DBE"/>
    <w:rsid w:val="00F274A1"/>
    <w:rsid w:val="00F31F4E"/>
    <w:rsid w:val="00F3511E"/>
    <w:rsid w:val="00F36179"/>
    <w:rsid w:val="00F3790A"/>
    <w:rsid w:val="00F41A61"/>
    <w:rsid w:val="00F4326E"/>
    <w:rsid w:val="00F432FA"/>
    <w:rsid w:val="00F43C4D"/>
    <w:rsid w:val="00F465B9"/>
    <w:rsid w:val="00F51363"/>
    <w:rsid w:val="00F52B27"/>
    <w:rsid w:val="00F53DEB"/>
    <w:rsid w:val="00F5759B"/>
    <w:rsid w:val="00F60052"/>
    <w:rsid w:val="00F62A28"/>
    <w:rsid w:val="00F63C65"/>
    <w:rsid w:val="00F64677"/>
    <w:rsid w:val="00F65BFE"/>
    <w:rsid w:val="00F6652A"/>
    <w:rsid w:val="00F70C7D"/>
    <w:rsid w:val="00F763C0"/>
    <w:rsid w:val="00F80790"/>
    <w:rsid w:val="00F80B77"/>
    <w:rsid w:val="00F83C00"/>
    <w:rsid w:val="00F85355"/>
    <w:rsid w:val="00F8576A"/>
    <w:rsid w:val="00F85F70"/>
    <w:rsid w:val="00F861B0"/>
    <w:rsid w:val="00F92376"/>
    <w:rsid w:val="00F923D2"/>
    <w:rsid w:val="00F933E3"/>
    <w:rsid w:val="00F958A5"/>
    <w:rsid w:val="00F97FEB"/>
    <w:rsid w:val="00FA067C"/>
    <w:rsid w:val="00FA2B03"/>
    <w:rsid w:val="00FA2C0B"/>
    <w:rsid w:val="00FA3507"/>
    <w:rsid w:val="00FB04D2"/>
    <w:rsid w:val="00FB1B17"/>
    <w:rsid w:val="00FB20CD"/>
    <w:rsid w:val="00FB2A1A"/>
    <w:rsid w:val="00FB64B5"/>
    <w:rsid w:val="00FC3116"/>
    <w:rsid w:val="00FC3A6C"/>
    <w:rsid w:val="00FC6997"/>
    <w:rsid w:val="00FC6D95"/>
    <w:rsid w:val="00FD02B4"/>
    <w:rsid w:val="00FD1805"/>
    <w:rsid w:val="00FD189D"/>
    <w:rsid w:val="00FD292B"/>
    <w:rsid w:val="00FD42FE"/>
    <w:rsid w:val="00FD54D1"/>
    <w:rsid w:val="00FD7130"/>
    <w:rsid w:val="00FD7FEF"/>
    <w:rsid w:val="00FE0A77"/>
    <w:rsid w:val="00FE57F5"/>
    <w:rsid w:val="00FE6BA0"/>
    <w:rsid w:val="00FF1DE8"/>
    <w:rsid w:val="00FF3EFA"/>
    <w:rsid w:val="00FF47AD"/>
    <w:rsid w:val="00FF4AD6"/>
    <w:rsid w:val="00FF5320"/>
    <w:rsid w:val="00FF6421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8803"/>
  <w15:docId w15:val="{2BEAFDCD-DAB8-4FE7-9845-DEB8CA01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5752FB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1"/>
    <w:qFormat/>
    <w:rsid w:val="005752FB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"/>
    <w:qFormat/>
    <w:rsid w:val="005752FB"/>
    <w:pPr>
      <w:keepNext/>
      <w:tabs>
        <w:tab w:val="num" w:pos="2160"/>
      </w:tabs>
      <w:ind w:firstLine="851"/>
      <w:jc w:val="both"/>
      <w:outlineLvl w:val="4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rsid w:val="005752F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rsid w:val="005752F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rsid w:val="005752F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10">
    <w:name w:val="Заголовок 21"/>
    <w:basedOn w:val="a"/>
    <w:link w:val="20"/>
    <w:qFormat/>
    <w:rsid w:val="004E5103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10"/>
    <w:qFormat/>
    <w:rsid w:val="004E510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410">
    <w:name w:val="Заголовок 41"/>
    <w:basedOn w:val="a"/>
    <w:link w:val="40"/>
    <w:qFormat/>
    <w:rsid w:val="004E5103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10"/>
    <w:qFormat/>
    <w:rsid w:val="004E51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510">
    <w:name w:val="Заголовок 51"/>
    <w:basedOn w:val="a"/>
    <w:link w:val="50"/>
    <w:qFormat/>
    <w:rsid w:val="004E5103"/>
    <w:pPr>
      <w:keepNext/>
      <w:tabs>
        <w:tab w:val="num" w:pos="2160"/>
      </w:tabs>
      <w:ind w:firstLine="851"/>
      <w:jc w:val="both"/>
      <w:outlineLvl w:val="4"/>
    </w:pPr>
    <w:rPr>
      <w:b/>
      <w:sz w:val="28"/>
      <w:lang w:eastAsia="zh-CN"/>
    </w:rPr>
  </w:style>
  <w:style w:type="character" w:customStyle="1" w:styleId="50">
    <w:name w:val="Заголовок 5 Знак"/>
    <w:basedOn w:val="a0"/>
    <w:link w:val="510"/>
    <w:qFormat/>
    <w:rsid w:val="004E510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3"/>
    <w:qFormat/>
    <w:rsid w:val="004E51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"/>
    <w:rsid w:val="004E5103"/>
    <w:pPr>
      <w:spacing w:line="288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qFormat/>
    <w:rsid w:val="004E5103"/>
    <w:rPr>
      <w:sz w:val="28"/>
      <w:szCs w:val="28"/>
    </w:rPr>
  </w:style>
  <w:style w:type="character" w:customStyle="1" w:styleId="WW8Num1z1">
    <w:name w:val="WW8Num1z1"/>
    <w:qFormat/>
    <w:rsid w:val="004E5103"/>
  </w:style>
  <w:style w:type="character" w:customStyle="1" w:styleId="WW8Num1z2">
    <w:name w:val="WW8Num1z2"/>
    <w:qFormat/>
    <w:rsid w:val="004E5103"/>
  </w:style>
  <w:style w:type="character" w:customStyle="1" w:styleId="WW8Num1z3">
    <w:name w:val="WW8Num1z3"/>
    <w:qFormat/>
    <w:rsid w:val="004E5103"/>
  </w:style>
  <w:style w:type="character" w:customStyle="1" w:styleId="WW8Num1z4">
    <w:name w:val="WW8Num1z4"/>
    <w:qFormat/>
    <w:rsid w:val="004E5103"/>
  </w:style>
  <w:style w:type="character" w:customStyle="1" w:styleId="WW8Num1z5">
    <w:name w:val="WW8Num1z5"/>
    <w:qFormat/>
    <w:rsid w:val="004E5103"/>
  </w:style>
  <w:style w:type="character" w:customStyle="1" w:styleId="WW8Num1z6">
    <w:name w:val="WW8Num1z6"/>
    <w:qFormat/>
    <w:rsid w:val="004E5103"/>
  </w:style>
  <w:style w:type="character" w:customStyle="1" w:styleId="WW8Num1z7">
    <w:name w:val="WW8Num1z7"/>
    <w:qFormat/>
    <w:rsid w:val="004E5103"/>
  </w:style>
  <w:style w:type="character" w:customStyle="1" w:styleId="WW8Num1z8">
    <w:name w:val="WW8Num1z8"/>
    <w:qFormat/>
    <w:rsid w:val="004E5103"/>
  </w:style>
  <w:style w:type="character" w:customStyle="1" w:styleId="WW8Num2z0">
    <w:name w:val="WW8Num2z0"/>
    <w:qFormat/>
    <w:rsid w:val="004E5103"/>
    <w:rPr>
      <w:sz w:val="28"/>
      <w:szCs w:val="28"/>
    </w:rPr>
  </w:style>
  <w:style w:type="character" w:customStyle="1" w:styleId="WW8Num3z0">
    <w:name w:val="WW8Num3z0"/>
    <w:qFormat/>
    <w:rsid w:val="004E5103"/>
    <w:rPr>
      <w:b/>
    </w:rPr>
  </w:style>
  <w:style w:type="character" w:customStyle="1" w:styleId="WW8Num3z1">
    <w:name w:val="WW8Num3z1"/>
    <w:qFormat/>
    <w:rsid w:val="004E5103"/>
  </w:style>
  <w:style w:type="character" w:customStyle="1" w:styleId="WW8Num3z2">
    <w:name w:val="WW8Num3z2"/>
    <w:qFormat/>
    <w:rsid w:val="004E5103"/>
  </w:style>
  <w:style w:type="character" w:customStyle="1" w:styleId="WW8Num3z3">
    <w:name w:val="WW8Num3z3"/>
    <w:qFormat/>
    <w:rsid w:val="004E5103"/>
  </w:style>
  <w:style w:type="character" w:customStyle="1" w:styleId="WW8Num3z4">
    <w:name w:val="WW8Num3z4"/>
    <w:qFormat/>
    <w:rsid w:val="004E5103"/>
  </w:style>
  <w:style w:type="character" w:customStyle="1" w:styleId="WW8Num3z5">
    <w:name w:val="WW8Num3z5"/>
    <w:qFormat/>
    <w:rsid w:val="004E5103"/>
  </w:style>
  <w:style w:type="character" w:customStyle="1" w:styleId="WW8Num3z6">
    <w:name w:val="WW8Num3z6"/>
    <w:qFormat/>
    <w:rsid w:val="004E5103"/>
  </w:style>
  <w:style w:type="character" w:customStyle="1" w:styleId="WW8Num3z7">
    <w:name w:val="WW8Num3z7"/>
    <w:qFormat/>
    <w:rsid w:val="004E5103"/>
  </w:style>
  <w:style w:type="character" w:customStyle="1" w:styleId="WW8Num3z8">
    <w:name w:val="WW8Num3z8"/>
    <w:qFormat/>
    <w:rsid w:val="004E5103"/>
  </w:style>
  <w:style w:type="character" w:customStyle="1" w:styleId="WW8Num4z0">
    <w:name w:val="WW8Num4z0"/>
    <w:qFormat/>
    <w:rsid w:val="004E5103"/>
  </w:style>
  <w:style w:type="character" w:customStyle="1" w:styleId="WW8Num4z1">
    <w:name w:val="WW8Num4z1"/>
    <w:qFormat/>
    <w:rsid w:val="004E5103"/>
  </w:style>
  <w:style w:type="character" w:customStyle="1" w:styleId="WW8Num4z2">
    <w:name w:val="WW8Num4z2"/>
    <w:qFormat/>
    <w:rsid w:val="004E5103"/>
  </w:style>
  <w:style w:type="character" w:customStyle="1" w:styleId="WW8Num4z3">
    <w:name w:val="WW8Num4z3"/>
    <w:qFormat/>
    <w:rsid w:val="004E5103"/>
  </w:style>
  <w:style w:type="character" w:customStyle="1" w:styleId="WW8Num4z4">
    <w:name w:val="WW8Num4z4"/>
    <w:qFormat/>
    <w:rsid w:val="004E5103"/>
  </w:style>
  <w:style w:type="character" w:customStyle="1" w:styleId="WW8Num4z5">
    <w:name w:val="WW8Num4z5"/>
    <w:qFormat/>
    <w:rsid w:val="004E5103"/>
  </w:style>
  <w:style w:type="character" w:customStyle="1" w:styleId="WW8Num4z6">
    <w:name w:val="WW8Num4z6"/>
    <w:qFormat/>
    <w:rsid w:val="004E5103"/>
  </w:style>
  <w:style w:type="character" w:customStyle="1" w:styleId="WW8Num4z7">
    <w:name w:val="WW8Num4z7"/>
    <w:qFormat/>
    <w:rsid w:val="004E5103"/>
  </w:style>
  <w:style w:type="character" w:customStyle="1" w:styleId="WW8Num4z8">
    <w:name w:val="WW8Num4z8"/>
    <w:qFormat/>
    <w:rsid w:val="004E5103"/>
  </w:style>
  <w:style w:type="character" w:customStyle="1" w:styleId="WW8Num5z0">
    <w:name w:val="WW8Num5z0"/>
    <w:qFormat/>
    <w:rsid w:val="004E5103"/>
  </w:style>
  <w:style w:type="character" w:customStyle="1" w:styleId="WW8Num5z1">
    <w:name w:val="WW8Num5z1"/>
    <w:qFormat/>
    <w:rsid w:val="004E5103"/>
  </w:style>
  <w:style w:type="character" w:customStyle="1" w:styleId="WW8Num5z2">
    <w:name w:val="WW8Num5z2"/>
    <w:qFormat/>
    <w:rsid w:val="004E5103"/>
  </w:style>
  <w:style w:type="character" w:customStyle="1" w:styleId="WW8Num5z3">
    <w:name w:val="WW8Num5z3"/>
    <w:qFormat/>
    <w:rsid w:val="004E5103"/>
  </w:style>
  <w:style w:type="character" w:customStyle="1" w:styleId="WW8Num5z4">
    <w:name w:val="WW8Num5z4"/>
    <w:qFormat/>
    <w:rsid w:val="004E5103"/>
  </w:style>
  <w:style w:type="character" w:customStyle="1" w:styleId="WW8Num5z5">
    <w:name w:val="WW8Num5z5"/>
    <w:qFormat/>
    <w:rsid w:val="004E5103"/>
  </w:style>
  <w:style w:type="character" w:customStyle="1" w:styleId="WW8Num5z6">
    <w:name w:val="WW8Num5z6"/>
    <w:qFormat/>
    <w:rsid w:val="004E5103"/>
  </w:style>
  <w:style w:type="character" w:customStyle="1" w:styleId="WW8Num5z7">
    <w:name w:val="WW8Num5z7"/>
    <w:qFormat/>
    <w:rsid w:val="004E5103"/>
  </w:style>
  <w:style w:type="character" w:customStyle="1" w:styleId="WW8Num5z8">
    <w:name w:val="WW8Num5z8"/>
    <w:qFormat/>
    <w:rsid w:val="004E5103"/>
  </w:style>
  <w:style w:type="character" w:customStyle="1" w:styleId="WW8Num6z0">
    <w:name w:val="WW8Num6z0"/>
    <w:qFormat/>
    <w:rsid w:val="004E5103"/>
    <w:rPr>
      <w:rFonts w:ascii="Symbol" w:hAnsi="Symbol" w:cs="Symbol"/>
    </w:rPr>
  </w:style>
  <w:style w:type="character" w:customStyle="1" w:styleId="WW8Num6z1">
    <w:name w:val="WW8Num6z1"/>
    <w:qFormat/>
    <w:rsid w:val="004E5103"/>
    <w:rPr>
      <w:rFonts w:ascii="Courier New" w:hAnsi="Courier New" w:cs="Courier New"/>
    </w:rPr>
  </w:style>
  <w:style w:type="character" w:customStyle="1" w:styleId="WW8Num6z2">
    <w:name w:val="WW8Num6z2"/>
    <w:qFormat/>
    <w:rsid w:val="004E5103"/>
    <w:rPr>
      <w:rFonts w:ascii="Wingdings" w:hAnsi="Wingdings" w:cs="Wingdings"/>
    </w:rPr>
  </w:style>
  <w:style w:type="character" w:customStyle="1" w:styleId="22">
    <w:name w:val="Основной шрифт абзаца2"/>
    <w:qFormat/>
    <w:rsid w:val="004E5103"/>
  </w:style>
  <w:style w:type="character" w:customStyle="1" w:styleId="10">
    <w:name w:val="Основной шрифт абзаца1"/>
    <w:qFormat/>
    <w:rsid w:val="004E5103"/>
  </w:style>
  <w:style w:type="character" w:styleId="a5">
    <w:name w:val="page number"/>
    <w:basedOn w:val="10"/>
    <w:qFormat/>
    <w:rsid w:val="004E5103"/>
  </w:style>
  <w:style w:type="character" w:customStyle="1" w:styleId="messagein1">
    <w:name w:val="messagein1"/>
    <w:basedOn w:val="10"/>
    <w:qFormat/>
    <w:rsid w:val="004E5103"/>
    <w:rPr>
      <w:rFonts w:ascii="Arial" w:hAnsi="Arial" w:cs="Arial"/>
      <w:b/>
      <w:bCs/>
      <w:color w:val="353535"/>
      <w:sz w:val="20"/>
      <w:szCs w:val="20"/>
    </w:rPr>
  </w:style>
  <w:style w:type="character" w:customStyle="1" w:styleId="a6">
    <w:name w:val="Ниж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22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22"/>
    <w:qFormat/>
    <w:rsid w:val="004E510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ижний колонтитул Знак1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с отступом Знак1"/>
    <w:basedOn w:val="a0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3">
    <w:name w:val="Верхний колонтитул Знак1"/>
    <w:basedOn w:val="a0"/>
    <w:link w:val="14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">
    <w:name w:val="Нижний колонтитул1"/>
    <w:basedOn w:val="a"/>
    <w:link w:val="13"/>
    <w:rsid w:val="004E5103"/>
    <w:rPr>
      <w:lang w:eastAsia="zh-CN"/>
    </w:rPr>
  </w:style>
  <w:style w:type="character" w:customStyle="1" w:styleId="ListLabel1">
    <w:name w:val="ListLabel 1"/>
    <w:qFormat/>
    <w:rsid w:val="00F16B3B"/>
    <w:rPr>
      <w:sz w:val="27"/>
      <w:szCs w:val="26"/>
    </w:rPr>
  </w:style>
  <w:style w:type="character" w:customStyle="1" w:styleId="ListLabel2">
    <w:name w:val="ListLabel 2"/>
    <w:qFormat/>
    <w:rsid w:val="00F16B3B"/>
    <w:rPr>
      <w:sz w:val="28"/>
      <w:szCs w:val="28"/>
    </w:rPr>
  </w:style>
  <w:style w:type="character" w:customStyle="1" w:styleId="ListLabel3">
    <w:name w:val="ListLabel 3"/>
    <w:qFormat/>
    <w:rsid w:val="00F16B3B"/>
    <w:rPr>
      <w:sz w:val="26"/>
      <w:szCs w:val="26"/>
    </w:rPr>
  </w:style>
  <w:style w:type="character" w:customStyle="1" w:styleId="ListLabel4">
    <w:name w:val="ListLabel 4"/>
    <w:qFormat/>
    <w:rsid w:val="00F16B3B"/>
    <w:rPr>
      <w:sz w:val="27"/>
      <w:szCs w:val="26"/>
    </w:rPr>
  </w:style>
  <w:style w:type="paragraph" w:customStyle="1" w:styleId="15">
    <w:name w:val="Заголовок1"/>
    <w:basedOn w:val="a"/>
    <w:next w:val="a3"/>
    <w:qFormat/>
    <w:rsid w:val="004E5103"/>
    <w:pPr>
      <w:widowControl w:val="0"/>
      <w:ind w:firstLine="851"/>
      <w:jc w:val="center"/>
    </w:pPr>
    <w:rPr>
      <w:sz w:val="28"/>
      <w:lang w:eastAsia="zh-CN"/>
    </w:rPr>
  </w:style>
  <w:style w:type="paragraph" w:styleId="aa">
    <w:name w:val="List"/>
    <w:basedOn w:val="a3"/>
    <w:rsid w:val="004E5103"/>
    <w:pPr>
      <w:spacing w:after="120" w:line="240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16">
    <w:name w:val="Название объекта1"/>
    <w:basedOn w:val="a"/>
    <w:qFormat/>
    <w:rsid w:val="00F16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16B3B"/>
    <w:pPr>
      <w:suppressLineNumbers/>
    </w:pPr>
    <w:rPr>
      <w:rFonts w:cs="Mangal"/>
    </w:rPr>
  </w:style>
  <w:style w:type="paragraph" w:styleId="ac">
    <w:name w:val="List Paragraph"/>
    <w:basedOn w:val="a"/>
    <w:qFormat/>
    <w:rsid w:val="004E5103"/>
    <w:pPr>
      <w:ind w:left="720"/>
      <w:contextualSpacing/>
    </w:pPr>
  </w:style>
  <w:style w:type="paragraph" w:customStyle="1" w:styleId="ConsPlusNormal">
    <w:name w:val="ConsPlusNormal"/>
    <w:qFormat/>
    <w:rsid w:val="004E5103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d">
    <w:name w:val="caption"/>
    <w:basedOn w:val="a"/>
    <w:qFormat/>
    <w:rsid w:val="004E5103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23">
    <w:name w:val="Указатель2"/>
    <w:basedOn w:val="a"/>
    <w:qFormat/>
    <w:rsid w:val="004E5103"/>
    <w:pPr>
      <w:suppressLineNumbers/>
    </w:pPr>
    <w:rPr>
      <w:rFonts w:cs="Mangal"/>
      <w:lang w:eastAsia="zh-CN"/>
    </w:rPr>
  </w:style>
  <w:style w:type="paragraph" w:customStyle="1" w:styleId="24">
    <w:name w:val="Основной текст с отступом Знак2"/>
    <w:basedOn w:val="a"/>
    <w:qFormat/>
    <w:rsid w:val="004E510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e">
    <w:name w:val="Body Text Indent"/>
    <w:basedOn w:val="a"/>
    <w:rsid w:val="004E5103"/>
    <w:pPr>
      <w:ind w:firstLine="851"/>
      <w:jc w:val="both"/>
    </w:pPr>
    <w:rPr>
      <w:sz w:val="28"/>
      <w:lang w:eastAsia="zh-CN"/>
    </w:rPr>
  </w:style>
  <w:style w:type="paragraph" w:customStyle="1" w:styleId="17">
    <w:name w:val="Указатель1"/>
    <w:basedOn w:val="a"/>
    <w:link w:val="18"/>
    <w:qFormat/>
    <w:rsid w:val="004E5103"/>
    <w:pPr>
      <w:suppressLineNumbers/>
    </w:pPr>
    <w:rPr>
      <w:rFonts w:cs="Mangal"/>
      <w:lang w:eastAsia="zh-CN"/>
    </w:rPr>
  </w:style>
  <w:style w:type="paragraph" w:customStyle="1" w:styleId="18">
    <w:name w:val="Верхний колонтитул1"/>
    <w:basedOn w:val="a"/>
    <w:link w:val="17"/>
    <w:rsid w:val="004E5103"/>
    <w:rPr>
      <w:lang w:eastAsia="zh-CN"/>
    </w:rPr>
  </w:style>
  <w:style w:type="paragraph" w:customStyle="1" w:styleId="19">
    <w:name w:val="Текст1"/>
    <w:basedOn w:val="a"/>
    <w:qFormat/>
    <w:rsid w:val="004E5103"/>
    <w:pPr>
      <w:widowControl w:val="0"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qFormat/>
    <w:rsid w:val="004E5103"/>
    <w:pPr>
      <w:widowControl w:val="0"/>
      <w:jc w:val="both"/>
    </w:pPr>
    <w:rPr>
      <w:sz w:val="28"/>
      <w:lang w:eastAsia="zh-CN"/>
    </w:rPr>
  </w:style>
  <w:style w:type="paragraph" w:customStyle="1" w:styleId="ConsNormal">
    <w:name w:val="ConsNormal"/>
    <w:qFormat/>
    <w:rsid w:val="004E5103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">
    <w:name w:val="Знак Знак Знак"/>
    <w:basedOn w:val="a"/>
    <w:qFormat/>
    <w:rsid w:val="004E5103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a">
    <w:name w:val="Схема документа1"/>
    <w:basedOn w:val="a"/>
    <w:qFormat/>
    <w:rsid w:val="004E5103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0">
    <w:name w:val="Содержимое таблицы"/>
    <w:basedOn w:val="a"/>
    <w:qFormat/>
    <w:rsid w:val="004E5103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qFormat/>
    <w:rsid w:val="004E510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  <w:rsid w:val="004E5103"/>
    <w:rPr>
      <w:lang w:eastAsia="zh-CN"/>
    </w:rPr>
  </w:style>
  <w:style w:type="paragraph" w:customStyle="1" w:styleId="af3">
    <w:name w:val="Верхний колонтитул слева"/>
    <w:basedOn w:val="a"/>
    <w:qFormat/>
    <w:rsid w:val="004E5103"/>
    <w:pPr>
      <w:suppressLineNumbers/>
    </w:pPr>
    <w:rPr>
      <w:lang w:eastAsia="zh-CN"/>
    </w:rPr>
  </w:style>
  <w:style w:type="paragraph" w:customStyle="1" w:styleId="formattext">
    <w:name w:val="formattext"/>
    <w:basedOn w:val="a"/>
    <w:qFormat/>
    <w:rsid w:val="004E5103"/>
    <w:pPr>
      <w:suppressAutoHyphens w:val="0"/>
      <w:spacing w:before="280" w:after="280"/>
    </w:pPr>
    <w:rPr>
      <w:sz w:val="24"/>
      <w:szCs w:val="24"/>
      <w:lang w:eastAsia="zh-CN"/>
    </w:rPr>
  </w:style>
  <w:style w:type="paragraph" w:styleId="af4">
    <w:name w:val="No Spacing"/>
    <w:link w:val="af5"/>
    <w:uiPriority w:val="1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5">
    <w:name w:val="Без интервала Знак"/>
    <w:link w:val="af4"/>
    <w:uiPriority w:val="1"/>
    <w:rsid w:val="008A6E17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42">
    <w:name w:val="Основной шрифт абзаца4"/>
    <w:rsid w:val="005752FB"/>
  </w:style>
  <w:style w:type="character" w:customStyle="1" w:styleId="3">
    <w:name w:val="Основной шрифт абзаца3"/>
    <w:rsid w:val="005752FB"/>
  </w:style>
  <w:style w:type="character" w:styleId="af6">
    <w:name w:val="Hyperlink"/>
    <w:uiPriority w:val="99"/>
    <w:rsid w:val="005752FB"/>
    <w:rPr>
      <w:color w:val="0000FF"/>
      <w:u w:val="single"/>
    </w:rPr>
  </w:style>
  <w:style w:type="character" w:customStyle="1" w:styleId="1b">
    <w:name w:val="Название Знак1"/>
    <w:rsid w:val="005752F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43">
    <w:name w:val="Указатель4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30">
    <w:name w:val="Название объекта3"/>
    <w:basedOn w:val="a"/>
    <w:next w:val="a"/>
    <w:rsid w:val="005752FB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customStyle="1" w:styleId="31">
    <w:name w:val="Указатель3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5752FB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1c">
    <w:name w:val="Название объекта1"/>
    <w:basedOn w:val="a"/>
    <w:qFormat/>
    <w:rsid w:val="005752F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f7">
    <w:name w:val="footer"/>
    <w:basedOn w:val="a"/>
    <w:link w:val="26"/>
    <w:rsid w:val="005752FB"/>
    <w:rPr>
      <w:lang w:eastAsia="zh-CN"/>
    </w:rPr>
  </w:style>
  <w:style w:type="character" w:customStyle="1" w:styleId="26">
    <w:name w:val="Нижний колонтитул Знак2"/>
    <w:basedOn w:val="a0"/>
    <w:link w:val="af7"/>
    <w:rsid w:val="005752FB"/>
    <w:rPr>
      <w:rFonts w:ascii="Times New Roman" w:eastAsia="Times New Roman" w:hAnsi="Times New Roman" w:cs="Times New Roman"/>
      <w:szCs w:val="20"/>
      <w:lang w:eastAsia="zh-CN"/>
    </w:rPr>
  </w:style>
  <w:style w:type="paragraph" w:styleId="af8">
    <w:name w:val="header"/>
    <w:basedOn w:val="a"/>
    <w:link w:val="27"/>
    <w:rsid w:val="005752FB"/>
    <w:rPr>
      <w:lang w:eastAsia="zh-CN"/>
    </w:rPr>
  </w:style>
  <w:style w:type="character" w:customStyle="1" w:styleId="27">
    <w:name w:val="Верхний колонтитул Знак2"/>
    <w:basedOn w:val="a0"/>
    <w:link w:val="af8"/>
    <w:rsid w:val="005752FB"/>
    <w:rPr>
      <w:rFonts w:ascii="Times New Roman" w:eastAsia="Times New Roman" w:hAnsi="Times New Roman" w:cs="Times New Roman"/>
      <w:szCs w:val="20"/>
      <w:lang w:eastAsia="zh-CN"/>
    </w:rPr>
  </w:style>
  <w:style w:type="table" w:styleId="af9">
    <w:name w:val="Table Grid"/>
    <w:basedOn w:val="a1"/>
    <w:uiPriority w:val="59"/>
    <w:rsid w:val="005752FB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ocument Map"/>
    <w:basedOn w:val="a"/>
    <w:link w:val="afb"/>
    <w:uiPriority w:val="99"/>
    <w:semiHidden/>
    <w:unhideWhenUsed/>
    <w:rsid w:val="00D52959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52959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A05439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054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7313-67BC-47C2-B9CC-8E268896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5487</TotalTime>
  <Pages>62</Pages>
  <Words>17259</Words>
  <Characters>98377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Председатель</cp:lastModifiedBy>
  <cp:revision>527</cp:revision>
  <cp:lastPrinted>2022-02-07T02:38:00Z</cp:lastPrinted>
  <dcterms:created xsi:type="dcterms:W3CDTF">2019-09-15T12:39:00Z</dcterms:created>
  <dcterms:modified xsi:type="dcterms:W3CDTF">2022-02-07T03:39:00Z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