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169" w:rsidRDefault="001C6169" w:rsidP="001C6169">
      <w:pPr>
        <w:pStyle w:val="31"/>
        <w:tabs>
          <w:tab w:val="left" w:pos="1800"/>
        </w:tabs>
        <w:jc w:val="center"/>
        <w:rPr>
          <w:b/>
          <w:spacing w:val="20"/>
          <w:sz w:val="24"/>
          <w:szCs w:val="24"/>
        </w:rPr>
      </w:pPr>
      <w:r>
        <w:rPr>
          <w:b/>
          <w:spacing w:val="20"/>
          <w:sz w:val="24"/>
          <w:szCs w:val="24"/>
        </w:rPr>
        <w:t>АДМИНИСТРАЦИЯ ТОПЧИХИНСКОГО СЕЛЬСОВЕТА                                  ТОПЧИХИНСКОГО РАЙОНА АЛТАЙСКОГО КРАЯ</w:t>
      </w:r>
    </w:p>
    <w:p w:rsidR="001C6169" w:rsidRDefault="001C6169" w:rsidP="001C6169">
      <w:pPr>
        <w:pStyle w:val="ConsTitle"/>
        <w:widowControl/>
        <w:jc w:val="center"/>
        <w:rPr>
          <w:sz w:val="28"/>
          <w:szCs w:val="28"/>
        </w:rPr>
      </w:pPr>
    </w:p>
    <w:p w:rsidR="001C6169" w:rsidRPr="001C6169" w:rsidRDefault="001C6169" w:rsidP="001C6169">
      <w:pPr>
        <w:pStyle w:val="ConsTitle"/>
        <w:widowControl/>
        <w:jc w:val="center"/>
        <w:rPr>
          <w:spacing w:val="84"/>
          <w:sz w:val="28"/>
          <w:szCs w:val="28"/>
        </w:rPr>
      </w:pPr>
      <w:r>
        <w:rPr>
          <w:spacing w:val="84"/>
          <w:sz w:val="28"/>
          <w:szCs w:val="28"/>
        </w:rPr>
        <w:t>ПОСТАНОВЛЕНИЕ</w:t>
      </w:r>
    </w:p>
    <w:p w:rsidR="00357B76" w:rsidRDefault="00357B76" w:rsidP="001C6169">
      <w:pPr>
        <w:pStyle w:val="ConsTitle"/>
        <w:widowControl/>
        <w:jc w:val="center"/>
        <w:rPr>
          <w:b w:val="0"/>
          <w:sz w:val="24"/>
          <w:szCs w:val="24"/>
        </w:rPr>
      </w:pPr>
    </w:p>
    <w:p w:rsidR="001C6169" w:rsidRDefault="00002339" w:rsidP="001C6169">
      <w:pPr>
        <w:pStyle w:val="ConsTitle"/>
        <w:widowControl/>
        <w:jc w:val="center"/>
        <w:rPr>
          <w:b w:val="0"/>
          <w:sz w:val="24"/>
          <w:szCs w:val="24"/>
        </w:rPr>
      </w:pPr>
      <w:r>
        <w:rPr>
          <w:b w:val="0"/>
          <w:sz w:val="24"/>
          <w:szCs w:val="24"/>
        </w:rPr>
        <w:t>17</w:t>
      </w:r>
      <w:r w:rsidR="007C0E12">
        <w:rPr>
          <w:b w:val="0"/>
          <w:sz w:val="24"/>
          <w:szCs w:val="24"/>
        </w:rPr>
        <w:t>.1</w:t>
      </w:r>
      <w:r w:rsidR="00D76EA2">
        <w:rPr>
          <w:b w:val="0"/>
          <w:sz w:val="24"/>
          <w:szCs w:val="24"/>
        </w:rPr>
        <w:t>2</w:t>
      </w:r>
      <w:r>
        <w:rPr>
          <w:b w:val="0"/>
          <w:sz w:val="24"/>
          <w:szCs w:val="24"/>
        </w:rPr>
        <w:t>.2021</w:t>
      </w:r>
      <w:r w:rsidR="001C6169">
        <w:rPr>
          <w:b w:val="0"/>
          <w:sz w:val="24"/>
          <w:szCs w:val="24"/>
        </w:rPr>
        <w:t xml:space="preserve">                                                                             </w:t>
      </w:r>
      <w:r w:rsidR="007C0E12">
        <w:rPr>
          <w:b w:val="0"/>
          <w:sz w:val="24"/>
          <w:szCs w:val="24"/>
        </w:rPr>
        <w:t xml:space="preserve">                           №</w:t>
      </w:r>
      <w:r w:rsidR="00F73971">
        <w:rPr>
          <w:b w:val="0"/>
          <w:sz w:val="24"/>
          <w:szCs w:val="24"/>
        </w:rPr>
        <w:t xml:space="preserve"> 95</w:t>
      </w:r>
    </w:p>
    <w:p w:rsidR="001C6169" w:rsidRDefault="001C6169" w:rsidP="001C6169">
      <w:pPr>
        <w:pStyle w:val="ConsTitle"/>
        <w:widowControl/>
        <w:jc w:val="center"/>
        <w:rPr>
          <w:sz w:val="28"/>
          <w:szCs w:val="28"/>
        </w:rPr>
      </w:pPr>
    </w:p>
    <w:p w:rsidR="001C6169" w:rsidRDefault="001C6169" w:rsidP="001C6169">
      <w:pPr>
        <w:pStyle w:val="ConsTitle"/>
        <w:widowControl/>
        <w:jc w:val="center"/>
        <w:rPr>
          <w:rStyle w:val="af6"/>
          <w:bCs/>
          <w:sz w:val="24"/>
          <w:szCs w:val="24"/>
        </w:rPr>
      </w:pPr>
      <w:r>
        <w:rPr>
          <w:sz w:val="18"/>
          <w:szCs w:val="18"/>
        </w:rPr>
        <w:t>с. Топчиха</w:t>
      </w:r>
    </w:p>
    <w:p w:rsidR="001C6169" w:rsidRDefault="001C6169" w:rsidP="001C6169">
      <w:pPr>
        <w:jc w:val="both"/>
        <w:rPr>
          <w:rFonts w:ascii="Arial" w:hAnsi="Arial"/>
          <w:sz w:val="1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7C0E12" w:rsidTr="007C0E12">
        <w:tc>
          <w:tcPr>
            <w:tcW w:w="4785" w:type="dxa"/>
          </w:tcPr>
          <w:p w:rsidR="007C0E12" w:rsidRPr="00BA77AA" w:rsidRDefault="00002339" w:rsidP="007C0E12">
            <w:pPr>
              <w:ind w:right="33"/>
              <w:jc w:val="both"/>
              <w:rPr>
                <w:sz w:val="28"/>
                <w:szCs w:val="28"/>
              </w:rPr>
            </w:pPr>
            <w:r>
              <w:rPr>
                <w:sz w:val="28"/>
                <w:szCs w:val="28"/>
              </w:rPr>
              <w:t>О признании утратившим силу постановления Администрации Топчихинского сельсовета от 18.12.2019 года № 207 «</w:t>
            </w:r>
            <w:r w:rsidR="007C0E12" w:rsidRPr="00BA77AA">
              <w:rPr>
                <w:sz w:val="28"/>
                <w:szCs w:val="28"/>
              </w:rPr>
              <w:t xml:space="preserve">Об утверждении  муниципальной программы </w:t>
            </w:r>
            <w:r w:rsidR="00220096">
              <w:rPr>
                <w:sz w:val="28"/>
                <w:szCs w:val="28"/>
              </w:rPr>
              <w:t>«К</w:t>
            </w:r>
            <w:r w:rsidR="007C0E12" w:rsidRPr="00BA77AA">
              <w:rPr>
                <w:sz w:val="28"/>
                <w:szCs w:val="28"/>
              </w:rPr>
              <w:t xml:space="preserve">омплексного  развития </w:t>
            </w:r>
            <w:r w:rsidR="00220096">
              <w:rPr>
                <w:sz w:val="28"/>
                <w:szCs w:val="28"/>
              </w:rPr>
              <w:t xml:space="preserve">систем </w:t>
            </w:r>
            <w:r w:rsidR="007C0E12" w:rsidRPr="00BA77AA">
              <w:rPr>
                <w:sz w:val="28"/>
                <w:szCs w:val="28"/>
              </w:rPr>
              <w:t xml:space="preserve">транспортной инфраструктуры </w:t>
            </w:r>
            <w:r w:rsidR="00220096">
              <w:rPr>
                <w:sz w:val="28"/>
                <w:szCs w:val="28"/>
              </w:rPr>
              <w:t xml:space="preserve">на территории </w:t>
            </w:r>
            <w:r w:rsidR="007C0E12" w:rsidRPr="00BA77AA">
              <w:rPr>
                <w:sz w:val="28"/>
                <w:szCs w:val="28"/>
              </w:rPr>
              <w:t>Топчихинского сельсовета на 20</w:t>
            </w:r>
            <w:r w:rsidR="00220096">
              <w:rPr>
                <w:sz w:val="28"/>
                <w:szCs w:val="28"/>
              </w:rPr>
              <w:t>20-2034</w:t>
            </w:r>
            <w:r w:rsidR="007C0E12" w:rsidRPr="00BA77AA">
              <w:rPr>
                <w:sz w:val="28"/>
                <w:szCs w:val="28"/>
              </w:rPr>
              <w:t xml:space="preserve"> годы</w:t>
            </w:r>
            <w:r>
              <w:rPr>
                <w:sz w:val="28"/>
                <w:szCs w:val="28"/>
              </w:rPr>
              <w:t>»</w:t>
            </w:r>
          </w:p>
          <w:p w:rsidR="007C0E12" w:rsidRDefault="007C0E12" w:rsidP="001C6169">
            <w:pPr>
              <w:ind w:right="-143"/>
              <w:jc w:val="both"/>
              <w:rPr>
                <w:b/>
                <w:sz w:val="28"/>
                <w:szCs w:val="28"/>
              </w:rPr>
            </w:pPr>
          </w:p>
        </w:tc>
        <w:tc>
          <w:tcPr>
            <w:tcW w:w="4785" w:type="dxa"/>
          </w:tcPr>
          <w:p w:rsidR="007C0E12" w:rsidRDefault="007C0E12" w:rsidP="001C6169">
            <w:pPr>
              <w:ind w:right="-143"/>
              <w:jc w:val="both"/>
              <w:rPr>
                <w:b/>
                <w:sz w:val="28"/>
                <w:szCs w:val="28"/>
              </w:rPr>
            </w:pPr>
          </w:p>
        </w:tc>
      </w:tr>
    </w:tbl>
    <w:p w:rsidR="001C6169" w:rsidRPr="00BA77AA" w:rsidRDefault="00002339" w:rsidP="001C6169">
      <w:pPr>
        <w:ind w:right="-143"/>
        <w:jc w:val="both"/>
        <w:rPr>
          <w:b/>
          <w:sz w:val="28"/>
          <w:szCs w:val="28"/>
        </w:rPr>
      </w:pPr>
      <w:r>
        <w:rPr>
          <w:sz w:val="28"/>
          <w:szCs w:val="28"/>
        </w:rPr>
        <w:t xml:space="preserve">          В связи с разработкой нового Генерального  плана </w:t>
      </w:r>
      <w:r w:rsidR="001C6169" w:rsidRPr="00BA77AA">
        <w:rPr>
          <w:sz w:val="28"/>
          <w:szCs w:val="28"/>
        </w:rPr>
        <w:t xml:space="preserve"> Топчихинского сельсовета Топчихинского района Алтайского края, </w:t>
      </w:r>
      <w:r w:rsidR="007C0E12">
        <w:rPr>
          <w:sz w:val="28"/>
          <w:szCs w:val="28"/>
        </w:rPr>
        <w:t xml:space="preserve">руководствуясь Уставом </w:t>
      </w:r>
      <w:r w:rsidR="001C6169" w:rsidRPr="00BA77AA">
        <w:rPr>
          <w:sz w:val="28"/>
          <w:szCs w:val="28"/>
        </w:rPr>
        <w:t xml:space="preserve"> </w:t>
      </w:r>
      <w:r w:rsidR="007C0E12">
        <w:rPr>
          <w:sz w:val="28"/>
          <w:szCs w:val="28"/>
        </w:rPr>
        <w:t xml:space="preserve">муниципального образования Топчихинский сельсовет Топчихинского района Алтайского края, </w:t>
      </w:r>
      <w:r w:rsidR="007C0E12" w:rsidRPr="007C0E12">
        <w:rPr>
          <w:b/>
          <w:sz w:val="28"/>
          <w:szCs w:val="28"/>
        </w:rPr>
        <w:t>п о с т а н о в л я ю:</w:t>
      </w:r>
    </w:p>
    <w:p w:rsidR="007C0E12" w:rsidRDefault="00002339" w:rsidP="00002339">
      <w:pPr>
        <w:ind w:right="-143"/>
        <w:jc w:val="both"/>
        <w:rPr>
          <w:sz w:val="28"/>
          <w:szCs w:val="28"/>
        </w:rPr>
      </w:pPr>
      <w:r>
        <w:rPr>
          <w:sz w:val="28"/>
          <w:szCs w:val="28"/>
        </w:rPr>
        <w:t xml:space="preserve">        1. </w:t>
      </w:r>
      <w:r w:rsidR="007C0E12" w:rsidRPr="00B5212A">
        <w:rPr>
          <w:sz w:val="28"/>
          <w:szCs w:val="28"/>
        </w:rPr>
        <w:t xml:space="preserve">Признать утратившим силу </w:t>
      </w:r>
      <w:r>
        <w:rPr>
          <w:sz w:val="28"/>
          <w:szCs w:val="28"/>
        </w:rPr>
        <w:t xml:space="preserve"> </w:t>
      </w:r>
      <w:r w:rsidR="007C0E12" w:rsidRPr="00B5212A">
        <w:rPr>
          <w:sz w:val="28"/>
          <w:szCs w:val="28"/>
        </w:rPr>
        <w:t>постановлени</w:t>
      </w:r>
      <w:r w:rsidR="00D65BCD">
        <w:rPr>
          <w:sz w:val="28"/>
          <w:szCs w:val="28"/>
        </w:rPr>
        <w:t>е</w:t>
      </w:r>
      <w:r w:rsidR="007C0E12" w:rsidRPr="00B5212A">
        <w:rPr>
          <w:sz w:val="28"/>
          <w:szCs w:val="28"/>
        </w:rPr>
        <w:t xml:space="preserve"> Администрации </w:t>
      </w:r>
      <w:r>
        <w:rPr>
          <w:sz w:val="28"/>
          <w:szCs w:val="28"/>
        </w:rPr>
        <w:t xml:space="preserve">Топчихинского </w:t>
      </w:r>
      <w:r w:rsidR="007C0E12" w:rsidRPr="00B5212A">
        <w:rPr>
          <w:sz w:val="28"/>
          <w:szCs w:val="28"/>
        </w:rPr>
        <w:t>сельсовета</w:t>
      </w:r>
      <w:r w:rsidR="00D65BCD">
        <w:rPr>
          <w:sz w:val="28"/>
          <w:szCs w:val="28"/>
        </w:rPr>
        <w:t xml:space="preserve"> </w:t>
      </w:r>
      <w:r w:rsidR="007C0E12">
        <w:rPr>
          <w:sz w:val="28"/>
          <w:szCs w:val="28"/>
        </w:rPr>
        <w:t xml:space="preserve">от </w:t>
      </w:r>
      <w:r>
        <w:rPr>
          <w:sz w:val="28"/>
          <w:szCs w:val="28"/>
        </w:rPr>
        <w:t>18.12.2019г. № 207</w:t>
      </w:r>
      <w:r w:rsidR="007C0E12">
        <w:rPr>
          <w:sz w:val="28"/>
          <w:szCs w:val="28"/>
        </w:rPr>
        <w:t xml:space="preserve"> «Об утверждении </w:t>
      </w:r>
      <w:r w:rsidR="00D65BCD">
        <w:rPr>
          <w:sz w:val="28"/>
          <w:szCs w:val="28"/>
        </w:rPr>
        <w:t xml:space="preserve">муниципальной </w:t>
      </w:r>
      <w:r w:rsidR="007C0E12">
        <w:rPr>
          <w:sz w:val="28"/>
          <w:szCs w:val="28"/>
        </w:rPr>
        <w:t xml:space="preserve">программы </w:t>
      </w:r>
      <w:r>
        <w:rPr>
          <w:sz w:val="28"/>
          <w:szCs w:val="28"/>
        </w:rPr>
        <w:t>«К</w:t>
      </w:r>
      <w:r w:rsidR="00D65BCD">
        <w:rPr>
          <w:sz w:val="28"/>
          <w:szCs w:val="28"/>
        </w:rPr>
        <w:t xml:space="preserve">омплексного развития </w:t>
      </w:r>
      <w:r>
        <w:rPr>
          <w:sz w:val="28"/>
          <w:szCs w:val="28"/>
        </w:rPr>
        <w:t xml:space="preserve">систем </w:t>
      </w:r>
      <w:r w:rsidR="00D65BCD">
        <w:rPr>
          <w:sz w:val="28"/>
          <w:szCs w:val="28"/>
        </w:rPr>
        <w:t xml:space="preserve">транспортной инфраструктуры </w:t>
      </w:r>
      <w:r>
        <w:rPr>
          <w:sz w:val="28"/>
          <w:szCs w:val="28"/>
        </w:rPr>
        <w:t xml:space="preserve">на территории </w:t>
      </w:r>
      <w:r w:rsidR="00D65BCD">
        <w:rPr>
          <w:sz w:val="28"/>
          <w:szCs w:val="28"/>
        </w:rPr>
        <w:t>Топчихинского сельсо</w:t>
      </w:r>
      <w:r>
        <w:rPr>
          <w:sz w:val="28"/>
          <w:szCs w:val="28"/>
        </w:rPr>
        <w:t>вета  на 2020-2034</w:t>
      </w:r>
      <w:r w:rsidR="00D65BCD">
        <w:rPr>
          <w:sz w:val="28"/>
          <w:szCs w:val="28"/>
        </w:rPr>
        <w:t xml:space="preserve"> годы».</w:t>
      </w:r>
    </w:p>
    <w:p w:rsidR="001C6169" w:rsidRPr="00BA77AA" w:rsidRDefault="00002339" w:rsidP="001C6169">
      <w:pPr>
        <w:tabs>
          <w:tab w:val="num" w:pos="0"/>
        </w:tabs>
        <w:ind w:right="-143" w:firstLine="567"/>
        <w:jc w:val="both"/>
        <w:rPr>
          <w:sz w:val="28"/>
          <w:szCs w:val="28"/>
        </w:rPr>
      </w:pPr>
      <w:r>
        <w:rPr>
          <w:color w:val="000000"/>
          <w:sz w:val="28"/>
          <w:szCs w:val="28"/>
        </w:rPr>
        <w:t>2</w:t>
      </w:r>
      <w:r w:rsidR="001C6169" w:rsidRPr="00BA77AA">
        <w:rPr>
          <w:color w:val="000000"/>
          <w:sz w:val="28"/>
          <w:szCs w:val="28"/>
        </w:rPr>
        <w:t xml:space="preserve">. </w:t>
      </w:r>
      <w:r w:rsidR="001C6169">
        <w:rPr>
          <w:sz w:val="28"/>
          <w:szCs w:val="28"/>
        </w:rPr>
        <w:t>Настоящее постановление обнародовать в установленном порядке и разместить на официальном сайте муниципального образования Топчихинский район.</w:t>
      </w:r>
    </w:p>
    <w:p w:rsidR="001C6169" w:rsidRPr="00BA77AA" w:rsidRDefault="00F73971" w:rsidP="001C6169">
      <w:pPr>
        <w:tabs>
          <w:tab w:val="num" w:pos="0"/>
          <w:tab w:val="left" w:pos="180"/>
        </w:tabs>
        <w:autoSpaceDE w:val="0"/>
        <w:autoSpaceDN w:val="0"/>
        <w:adjustRightInd w:val="0"/>
        <w:ind w:right="-143" w:firstLine="567"/>
        <w:jc w:val="both"/>
        <w:rPr>
          <w:sz w:val="28"/>
          <w:szCs w:val="28"/>
        </w:rPr>
      </w:pPr>
      <w:r>
        <w:rPr>
          <w:sz w:val="28"/>
          <w:szCs w:val="28"/>
        </w:rPr>
        <w:t>3</w:t>
      </w:r>
      <w:r w:rsidR="001C6169" w:rsidRPr="00BA77AA">
        <w:rPr>
          <w:sz w:val="28"/>
          <w:szCs w:val="28"/>
        </w:rPr>
        <w:t>. Контроль за исполнением настоящего постановления оставляю за собой.</w:t>
      </w:r>
    </w:p>
    <w:p w:rsidR="001C6169" w:rsidRPr="00BA77AA" w:rsidRDefault="001C6169" w:rsidP="001C6169">
      <w:pPr>
        <w:ind w:right="-143"/>
        <w:jc w:val="both"/>
        <w:rPr>
          <w:sz w:val="28"/>
          <w:szCs w:val="28"/>
        </w:rPr>
      </w:pPr>
    </w:p>
    <w:p w:rsidR="001C6169" w:rsidRPr="00BA77AA" w:rsidRDefault="001C6169" w:rsidP="001C6169">
      <w:pPr>
        <w:ind w:right="-143"/>
        <w:jc w:val="both"/>
        <w:rPr>
          <w:sz w:val="28"/>
          <w:szCs w:val="28"/>
        </w:rPr>
      </w:pPr>
      <w:r w:rsidRPr="00BA77AA">
        <w:rPr>
          <w:sz w:val="28"/>
          <w:szCs w:val="28"/>
        </w:rPr>
        <w:t xml:space="preserve">            </w:t>
      </w:r>
    </w:p>
    <w:p w:rsidR="001C6169" w:rsidRPr="00BA77AA" w:rsidRDefault="001C6169" w:rsidP="001C6169">
      <w:pPr>
        <w:jc w:val="both"/>
        <w:rPr>
          <w:sz w:val="28"/>
          <w:szCs w:val="28"/>
        </w:rPr>
      </w:pPr>
      <w:r w:rsidRPr="00BA77AA">
        <w:rPr>
          <w:sz w:val="28"/>
          <w:szCs w:val="28"/>
        </w:rPr>
        <w:t>Глава Администраци</w:t>
      </w:r>
      <w:r>
        <w:rPr>
          <w:sz w:val="28"/>
          <w:szCs w:val="28"/>
        </w:rPr>
        <w:t>и сельсовета</w:t>
      </w:r>
      <w:r w:rsidRPr="00BA77AA">
        <w:rPr>
          <w:sz w:val="28"/>
          <w:szCs w:val="28"/>
        </w:rPr>
        <w:t xml:space="preserve">                                      </w:t>
      </w:r>
      <w:r>
        <w:rPr>
          <w:sz w:val="28"/>
          <w:szCs w:val="28"/>
        </w:rPr>
        <w:t xml:space="preserve">            </w:t>
      </w:r>
      <w:r w:rsidR="00D65BCD">
        <w:rPr>
          <w:sz w:val="28"/>
          <w:szCs w:val="28"/>
        </w:rPr>
        <w:t>Н.С. Краскова</w:t>
      </w:r>
    </w:p>
    <w:p w:rsidR="001C6169" w:rsidRPr="00BA77AA" w:rsidRDefault="001C6169" w:rsidP="001C6169">
      <w:pPr>
        <w:jc w:val="both"/>
        <w:rPr>
          <w:sz w:val="28"/>
          <w:szCs w:val="28"/>
        </w:rPr>
      </w:pPr>
    </w:p>
    <w:p w:rsidR="001C6169" w:rsidRDefault="001C6169" w:rsidP="001C6169">
      <w:pPr>
        <w:jc w:val="both"/>
        <w:rPr>
          <w:sz w:val="28"/>
          <w:szCs w:val="28"/>
        </w:rPr>
      </w:pPr>
    </w:p>
    <w:p w:rsidR="00002339" w:rsidRDefault="00002339" w:rsidP="001C6169">
      <w:pPr>
        <w:jc w:val="both"/>
        <w:rPr>
          <w:sz w:val="28"/>
          <w:szCs w:val="28"/>
        </w:rPr>
      </w:pPr>
    </w:p>
    <w:p w:rsidR="00002339" w:rsidRDefault="00002339" w:rsidP="001C6169">
      <w:pPr>
        <w:jc w:val="both"/>
        <w:rPr>
          <w:sz w:val="28"/>
          <w:szCs w:val="28"/>
        </w:rPr>
      </w:pPr>
    </w:p>
    <w:p w:rsidR="00002339" w:rsidRDefault="00002339" w:rsidP="001C6169">
      <w:pPr>
        <w:jc w:val="both"/>
        <w:rPr>
          <w:sz w:val="28"/>
          <w:szCs w:val="28"/>
        </w:rPr>
      </w:pPr>
    </w:p>
    <w:p w:rsidR="00002339" w:rsidRDefault="00002339" w:rsidP="001C6169">
      <w:pPr>
        <w:jc w:val="both"/>
        <w:rPr>
          <w:sz w:val="28"/>
          <w:szCs w:val="28"/>
        </w:rPr>
      </w:pPr>
    </w:p>
    <w:p w:rsidR="00002339" w:rsidRDefault="00002339" w:rsidP="001C6169">
      <w:pPr>
        <w:jc w:val="both"/>
        <w:rPr>
          <w:sz w:val="28"/>
          <w:szCs w:val="28"/>
        </w:rPr>
      </w:pPr>
    </w:p>
    <w:p w:rsidR="00002339" w:rsidRDefault="00002339" w:rsidP="001C6169">
      <w:pPr>
        <w:jc w:val="both"/>
        <w:rPr>
          <w:sz w:val="28"/>
          <w:szCs w:val="28"/>
        </w:rPr>
      </w:pPr>
    </w:p>
    <w:p w:rsidR="00002339" w:rsidRDefault="00002339" w:rsidP="001C6169">
      <w:pPr>
        <w:jc w:val="both"/>
        <w:rPr>
          <w:sz w:val="28"/>
          <w:szCs w:val="28"/>
        </w:rPr>
      </w:pPr>
    </w:p>
    <w:p w:rsidR="00002339" w:rsidRDefault="00002339" w:rsidP="001C6169">
      <w:pPr>
        <w:jc w:val="both"/>
        <w:rPr>
          <w:sz w:val="28"/>
          <w:szCs w:val="28"/>
        </w:rPr>
      </w:pPr>
    </w:p>
    <w:sectPr w:rsidR="00002339" w:rsidSect="00002339">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9A3" w:rsidRDefault="004E09A3" w:rsidP="0053131A">
      <w:r>
        <w:separator/>
      </w:r>
    </w:p>
  </w:endnote>
  <w:endnote w:type="continuationSeparator" w:id="1">
    <w:p w:rsidR="004E09A3" w:rsidRDefault="004E09A3" w:rsidP="005313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9A3" w:rsidRDefault="004E09A3" w:rsidP="0053131A">
      <w:r>
        <w:separator/>
      </w:r>
    </w:p>
  </w:footnote>
  <w:footnote w:type="continuationSeparator" w:id="1">
    <w:p w:rsidR="004E09A3" w:rsidRDefault="004E09A3" w:rsidP="005313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1A" w:rsidRDefault="0053131A" w:rsidP="0053131A">
    <w:pPr>
      <w:pStyle w:val="af7"/>
      <w:tabs>
        <w:tab w:val="clear" w:pos="4677"/>
        <w:tab w:val="clear" w:pos="9355"/>
        <w:tab w:val="left" w:pos="6615"/>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703"/>
        </w:tabs>
        <w:ind w:left="568"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0263318F"/>
    <w:multiLevelType w:val="multilevel"/>
    <w:tmpl w:val="FAEE02BE"/>
    <w:lvl w:ilvl="0">
      <w:start w:val="4"/>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095C478C"/>
    <w:multiLevelType w:val="hybridMultilevel"/>
    <w:tmpl w:val="1DCA3C90"/>
    <w:lvl w:ilvl="0" w:tplc="09E024E8">
      <w:start w:val="1"/>
      <w:numFmt w:val="bullet"/>
      <w:lvlText w:val=""/>
      <w:lvlJc w:val="left"/>
      <w:pPr>
        <w:tabs>
          <w:tab w:val="num" w:pos="1980"/>
        </w:tabs>
        <w:ind w:left="198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3054"/>
        </w:tabs>
        <w:ind w:left="3054"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10065D50"/>
    <w:multiLevelType w:val="hybridMultilevel"/>
    <w:tmpl w:val="0DA02F48"/>
    <w:lvl w:ilvl="0" w:tplc="D9D435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4F5C9F"/>
    <w:multiLevelType w:val="hybridMultilevel"/>
    <w:tmpl w:val="6DF0FB14"/>
    <w:lvl w:ilvl="0" w:tplc="D9D435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633C4E"/>
    <w:multiLevelType w:val="hybridMultilevel"/>
    <w:tmpl w:val="71CC228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E6E21E5"/>
    <w:multiLevelType w:val="hybridMultilevel"/>
    <w:tmpl w:val="9AF8A05E"/>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4">
    <w:nsid w:val="2B3D01F1"/>
    <w:multiLevelType w:val="hybridMultilevel"/>
    <w:tmpl w:val="9FF2ADF4"/>
    <w:lvl w:ilvl="0" w:tplc="0000001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C591D33"/>
    <w:multiLevelType w:val="hybridMultilevel"/>
    <w:tmpl w:val="E3F23AA0"/>
    <w:lvl w:ilvl="0" w:tplc="04190001">
      <w:start w:val="203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6FB0948"/>
    <w:multiLevelType w:val="multilevel"/>
    <w:tmpl w:val="6F7412E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3128D8"/>
    <w:multiLevelType w:val="hybridMultilevel"/>
    <w:tmpl w:val="8A08B94E"/>
    <w:lvl w:ilvl="0" w:tplc="80F0E378">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42143CAC"/>
    <w:multiLevelType w:val="hybridMultilevel"/>
    <w:tmpl w:val="913E8336"/>
    <w:lvl w:ilvl="0" w:tplc="E14A5030">
      <w:start w:val="203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45E81E69"/>
    <w:multiLevelType w:val="multilevel"/>
    <w:tmpl w:val="A34075BA"/>
    <w:lvl w:ilvl="0">
      <w:start w:val="5"/>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50AA62F1"/>
    <w:multiLevelType w:val="hybridMultilevel"/>
    <w:tmpl w:val="01768D38"/>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52CD3DDA"/>
    <w:multiLevelType w:val="hybridMultilevel"/>
    <w:tmpl w:val="4894C054"/>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53E962A4"/>
    <w:multiLevelType w:val="hybridMultilevel"/>
    <w:tmpl w:val="E93A1D0E"/>
    <w:lvl w:ilvl="0" w:tplc="0419000B">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4405139"/>
    <w:multiLevelType w:val="hybridMultilevel"/>
    <w:tmpl w:val="8674A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58EE682E"/>
    <w:multiLevelType w:val="hybridMultilevel"/>
    <w:tmpl w:val="C11E4FF4"/>
    <w:lvl w:ilvl="0" w:tplc="091CCF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71135A"/>
    <w:multiLevelType w:val="hybridMultilevel"/>
    <w:tmpl w:val="3C2AA61E"/>
    <w:lvl w:ilvl="0" w:tplc="091CCF86">
      <w:start w:val="1"/>
      <w:numFmt w:val="bullet"/>
      <w:lvlText w:val=""/>
      <w:lvlJc w:val="left"/>
      <w:pPr>
        <w:ind w:left="1571" w:hanging="360"/>
      </w:pPr>
      <w:rPr>
        <w:rFonts w:ascii="Symbol" w:hAnsi="Symbol" w:hint="default"/>
      </w:rPr>
    </w:lvl>
    <w:lvl w:ilvl="1" w:tplc="091CCF86">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F6500EB"/>
    <w:multiLevelType w:val="hybridMultilevel"/>
    <w:tmpl w:val="C1E87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6058684E"/>
    <w:multiLevelType w:val="hybridMultilevel"/>
    <w:tmpl w:val="F1AE3BA8"/>
    <w:lvl w:ilvl="0" w:tplc="00000002">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4">
    <w:nsid w:val="6A47036B"/>
    <w:multiLevelType w:val="hybridMultilevel"/>
    <w:tmpl w:val="E0DAB4D0"/>
    <w:lvl w:ilvl="0" w:tplc="0000001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9"/>
  </w:num>
  <w:num w:numId="5">
    <w:abstractNumId w:val="31"/>
  </w:num>
  <w:num w:numId="6">
    <w:abstractNumId w:val="27"/>
  </w:num>
  <w:num w:numId="7">
    <w:abstractNumId w:val="16"/>
  </w:num>
  <w:num w:numId="8">
    <w:abstractNumId w:val="33"/>
  </w:num>
  <w:num w:numId="9">
    <w:abstractNumId w:val="18"/>
  </w:num>
  <w:num w:numId="10">
    <w:abstractNumId w:val="2"/>
  </w:num>
  <w:num w:numId="11">
    <w:abstractNumId w:val="4"/>
  </w:num>
  <w:num w:numId="12">
    <w:abstractNumId w:val="0"/>
  </w:num>
  <w:num w:numId="13">
    <w:abstractNumId w:val="5"/>
  </w:num>
  <w:num w:numId="14">
    <w:abstractNumId w:val="24"/>
  </w:num>
  <w:num w:numId="15">
    <w:abstractNumId w:val="32"/>
  </w:num>
  <w:num w:numId="16">
    <w:abstractNumId w:val="12"/>
  </w:num>
  <w:num w:numId="17">
    <w:abstractNumId w:val="11"/>
  </w:num>
  <w:num w:numId="18">
    <w:abstractNumId w:val="23"/>
  </w:num>
  <w:num w:numId="19">
    <w:abstractNumId w:val="10"/>
  </w:num>
  <w:num w:numId="20">
    <w:abstractNumId w:val="9"/>
  </w:num>
  <w:num w:numId="21">
    <w:abstractNumId w:val="8"/>
  </w:num>
  <w:num w:numId="22">
    <w:abstractNumId w:val="21"/>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9"/>
  </w:num>
  <w:num w:numId="26">
    <w:abstractNumId w:val="25"/>
  </w:num>
  <w:num w:numId="27">
    <w:abstractNumId w:val="34"/>
  </w:num>
  <w:num w:numId="28">
    <w:abstractNumId w:val="30"/>
  </w:num>
  <w:num w:numId="29">
    <w:abstractNumId w:val="14"/>
  </w:num>
  <w:num w:numId="30">
    <w:abstractNumId w:val="17"/>
  </w:num>
  <w:num w:numId="31">
    <w:abstractNumId w:val="26"/>
  </w:num>
  <w:num w:numId="32">
    <w:abstractNumId w:val="15"/>
  </w:num>
  <w:num w:numId="33">
    <w:abstractNumId w:val="20"/>
  </w:num>
  <w:num w:numId="34">
    <w:abstractNumId w:val="22"/>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C6169"/>
    <w:rsid w:val="00001221"/>
    <w:rsid w:val="00002339"/>
    <w:rsid w:val="00027213"/>
    <w:rsid w:val="000E7D36"/>
    <w:rsid w:val="0013560E"/>
    <w:rsid w:val="0017365F"/>
    <w:rsid w:val="001C6169"/>
    <w:rsid w:val="001C7375"/>
    <w:rsid w:val="00220096"/>
    <w:rsid w:val="00293C95"/>
    <w:rsid w:val="00304916"/>
    <w:rsid w:val="00320050"/>
    <w:rsid w:val="00321843"/>
    <w:rsid w:val="00347856"/>
    <w:rsid w:val="00357B76"/>
    <w:rsid w:val="0039749D"/>
    <w:rsid w:val="003E7E1D"/>
    <w:rsid w:val="00430EB0"/>
    <w:rsid w:val="004A0A63"/>
    <w:rsid w:val="004E09A3"/>
    <w:rsid w:val="004F336F"/>
    <w:rsid w:val="0053131A"/>
    <w:rsid w:val="0056515A"/>
    <w:rsid w:val="005A0A6C"/>
    <w:rsid w:val="005B5D30"/>
    <w:rsid w:val="006134B3"/>
    <w:rsid w:val="00613BCC"/>
    <w:rsid w:val="00644777"/>
    <w:rsid w:val="00682C7E"/>
    <w:rsid w:val="006E1221"/>
    <w:rsid w:val="0074223F"/>
    <w:rsid w:val="00762146"/>
    <w:rsid w:val="007B259E"/>
    <w:rsid w:val="007C0E12"/>
    <w:rsid w:val="007F3D37"/>
    <w:rsid w:val="007F7972"/>
    <w:rsid w:val="00837800"/>
    <w:rsid w:val="0089223D"/>
    <w:rsid w:val="00925D11"/>
    <w:rsid w:val="00AE5FF9"/>
    <w:rsid w:val="00AF3AF3"/>
    <w:rsid w:val="00B66E60"/>
    <w:rsid w:val="00BD5F9B"/>
    <w:rsid w:val="00BF2658"/>
    <w:rsid w:val="00C02959"/>
    <w:rsid w:val="00C1138A"/>
    <w:rsid w:val="00C1261F"/>
    <w:rsid w:val="00C264A2"/>
    <w:rsid w:val="00C841A2"/>
    <w:rsid w:val="00D15DAD"/>
    <w:rsid w:val="00D65BCD"/>
    <w:rsid w:val="00D76EA2"/>
    <w:rsid w:val="00E47BA5"/>
    <w:rsid w:val="00E976C3"/>
    <w:rsid w:val="00F5488C"/>
    <w:rsid w:val="00F73971"/>
    <w:rsid w:val="00F83117"/>
    <w:rsid w:val="00F87914"/>
    <w:rsid w:val="00FB1AF6"/>
    <w:rsid w:val="00FC7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616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C6169"/>
    <w:pPr>
      <w:keepNext/>
      <w:spacing w:before="240" w:after="60"/>
      <w:outlineLvl w:val="0"/>
    </w:pPr>
    <w:rPr>
      <w:rFonts w:ascii="Arial" w:hAnsi="Arial" w:cs="Arial"/>
      <w:b/>
      <w:bCs/>
      <w:kern w:val="32"/>
      <w:sz w:val="32"/>
      <w:szCs w:val="32"/>
    </w:rPr>
  </w:style>
  <w:style w:type="paragraph" w:styleId="3">
    <w:name w:val="heading 3"/>
    <w:basedOn w:val="a0"/>
    <w:link w:val="30"/>
    <w:qFormat/>
    <w:rsid w:val="001C6169"/>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C6169"/>
    <w:rPr>
      <w:rFonts w:ascii="Arial" w:eastAsia="Times New Roman" w:hAnsi="Arial" w:cs="Arial"/>
      <w:b/>
      <w:bCs/>
      <w:kern w:val="32"/>
      <w:sz w:val="32"/>
      <w:szCs w:val="32"/>
      <w:lang w:eastAsia="ru-RU"/>
    </w:rPr>
  </w:style>
  <w:style w:type="character" w:customStyle="1" w:styleId="30">
    <w:name w:val="Заголовок 3 Знак"/>
    <w:basedOn w:val="a1"/>
    <w:link w:val="3"/>
    <w:rsid w:val="001C6169"/>
    <w:rPr>
      <w:rFonts w:ascii="Times New Roman" w:eastAsia="Times New Roman" w:hAnsi="Times New Roman" w:cs="Times New Roman"/>
      <w:b/>
      <w:bCs/>
      <w:sz w:val="27"/>
      <w:szCs w:val="27"/>
      <w:lang w:eastAsia="ru-RU"/>
    </w:rPr>
  </w:style>
  <w:style w:type="paragraph" w:styleId="a4">
    <w:name w:val="Normal (Web)"/>
    <w:aliases w:val="Обычный (Web),Обычный (Web)1,Обычный (веб)1,Обычный (веб) Знак1,Обычный (веб) Знак Знак"/>
    <w:basedOn w:val="a0"/>
    <w:link w:val="a5"/>
    <w:rsid w:val="001C6169"/>
    <w:pPr>
      <w:spacing w:before="100" w:beforeAutospacing="1" w:after="100" w:afterAutospacing="1"/>
    </w:pPr>
  </w:style>
  <w:style w:type="character" w:customStyle="1" w:styleId="apple-converted-space">
    <w:name w:val="apple-converted-space"/>
    <w:basedOn w:val="a1"/>
    <w:rsid w:val="001C6169"/>
  </w:style>
  <w:style w:type="character" w:styleId="a6">
    <w:name w:val="Hyperlink"/>
    <w:basedOn w:val="a1"/>
    <w:rsid w:val="001C6169"/>
    <w:rPr>
      <w:color w:val="0000FF"/>
      <w:u w:val="single"/>
    </w:rPr>
  </w:style>
  <w:style w:type="paragraph" w:customStyle="1" w:styleId="11">
    <w:name w:val="Без интервала1"/>
    <w:rsid w:val="001C6169"/>
    <w:pPr>
      <w:suppressAutoHyphens/>
      <w:spacing w:after="0" w:line="240" w:lineRule="auto"/>
    </w:pPr>
    <w:rPr>
      <w:rFonts w:ascii="Arial" w:eastAsia="Arial" w:hAnsi="Arial" w:cs="Times New Roman"/>
      <w:sz w:val="24"/>
      <w:lang w:eastAsia="ar-SA"/>
    </w:rPr>
  </w:style>
  <w:style w:type="paragraph" w:customStyle="1" w:styleId="ConsPlusCell">
    <w:name w:val="ConsPlusCell"/>
    <w:rsid w:val="001C6169"/>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1C6169"/>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7">
    <w:name w:val="No Spacing"/>
    <w:link w:val="a8"/>
    <w:uiPriority w:val="1"/>
    <w:qFormat/>
    <w:rsid w:val="001C6169"/>
    <w:pPr>
      <w:spacing w:after="0" w:line="240" w:lineRule="auto"/>
    </w:pPr>
    <w:rPr>
      <w:rFonts w:ascii="Calibri" w:eastAsia="Times New Roman" w:hAnsi="Calibri" w:cs="Calibri"/>
      <w:lang w:eastAsia="ru-RU"/>
    </w:rPr>
  </w:style>
  <w:style w:type="character" w:customStyle="1" w:styleId="a8">
    <w:name w:val="Без интервала Знак"/>
    <w:link w:val="a7"/>
    <w:uiPriority w:val="1"/>
    <w:rsid w:val="001C6169"/>
    <w:rPr>
      <w:rFonts w:ascii="Calibri" w:eastAsia="Times New Roman" w:hAnsi="Calibri" w:cs="Calibri"/>
      <w:lang w:eastAsia="ru-RU"/>
    </w:rPr>
  </w:style>
  <w:style w:type="paragraph" w:customStyle="1" w:styleId="13">
    <w:name w:val="Обычный1"/>
    <w:rsid w:val="001C6169"/>
    <w:pPr>
      <w:snapToGrid w:val="0"/>
      <w:spacing w:after="0" w:line="240" w:lineRule="auto"/>
    </w:pPr>
    <w:rPr>
      <w:rFonts w:ascii="Times New Roman" w:eastAsia="Times New Roman" w:hAnsi="Times New Roman" w:cs="Times New Roman"/>
      <w:szCs w:val="20"/>
      <w:lang w:eastAsia="ru-RU"/>
    </w:rPr>
  </w:style>
  <w:style w:type="paragraph" w:styleId="a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1C6169"/>
    <w:pPr>
      <w:jc w:val="center"/>
    </w:pPr>
    <w:rPr>
      <w:b/>
      <w:bCs/>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9"/>
    <w:locked/>
    <w:rsid w:val="001C6169"/>
    <w:rPr>
      <w:rFonts w:ascii="Times New Roman" w:eastAsia="Times New Roman" w:hAnsi="Times New Roman" w:cs="Times New Roman"/>
      <w:b/>
      <w:bCs/>
      <w:sz w:val="24"/>
      <w:szCs w:val="24"/>
      <w:lang w:eastAsia="ru-RU"/>
    </w:rPr>
  </w:style>
  <w:style w:type="paragraph" w:styleId="a">
    <w:name w:val="List"/>
    <w:basedOn w:val="a0"/>
    <w:link w:val="aa"/>
    <w:rsid w:val="001C6169"/>
    <w:pPr>
      <w:numPr>
        <w:numId w:val="8"/>
      </w:numPr>
      <w:spacing w:after="60"/>
      <w:jc w:val="both"/>
    </w:pPr>
    <w:rPr>
      <w:snapToGrid w:val="0"/>
    </w:rPr>
  </w:style>
  <w:style w:type="character" w:customStyle="1" w:styleId="aa">
    <w:name w:val="Список Знак"/>
    <w:link w:val="a"/>
    <w:rsid w:val="001C6169"/>
    <w:rPr>
      <w:rFonts w:ascii="Times New Roman" w:eastAsia="Times New Roman" w:hAnsi="Times New Roman" w:cs="Times New Roman"/>
      <w:snapToGrid w:val="0"/>
      <w:sz w:val="24"/>
      <w:szCs w:val="24"/>
    </w:rPr>
  </w:style>
  <w:style w:type="paragraph" w:customStyle="1" w:styleId="ab">
    <w:name w:val="Таблица"/>
    <w:basedOn w:val="a0"/>
    <w:rsid w:val="001C6169"/>
    <w:pPr>
      <w:suppressAutoHyphens/>
      <w:jc w:val="both"/>
    </w:pPr>
    <w:rPr>
      <w:rFonts w:eastAsia="Calibri"/>
      <w:b/>
      <w:szCs w:val="22"/>
      <w:lang w:eastAsia="ar-SA"/>
    </w:rPr>
  </w:style>
  <w:style w:type="paragraph" w:styleId="ac">
    <w:name w:val="Title"/>
    <w:basedOn w:val="a0"/>
    <w:next w:val="ad"/>
    <w:link w:val="ae"/>
    <w:qFormat/>
    <w:rsid w:val="001C6169"/>
    <w:pPr>
      <w:suppressAutoHyphens/>
      <w:jc w:val="center"/>
    </w:pPr>
    <w:rPr>
      <w:sz w:val="28"/>
      <w:szCs w:val="20"/>
      <w:lang w:eastAsia="ar-SA"/>
    </w:rPr>
  </w:style>
  <w:style w:type="character" w:customStyle="1" w:styleId="ae">
    <w:name w:val="Название Знак"/>
    <w:basedOn w:val="a1"/>
    <w:link w:val="ac"/>
    <w:rsid w:val="001C6169"/>
    <w:rPr>
      <w:rFonts w:ascii="Times New Roman" w:eastAsia="Times New Roman" w:hAnsi="Times New Roman" w:cs="Times New Roman"/>
      <w:sz w:val="28"/>
      <w:szCs w:val="20"/>
      <w:lang w:eastAsia="ar-SA"/>
    </w:rPr>
  </w:style>
  <w:style w:type="paragraph" w:styleId="ad">
    <w:name w:val="Subtitle"/>
    <w:basedOn w:val="a0"/>
    <w:next w:val="af"/>
    <w:link w:val="af0"/>
    <w:qFormat/>
    <w:rsid w:val="001C6169"/>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0">
    <w:name w:val="Подзаголовок Знак"/>
    <w:basedOn w:val="a1"/>
    <w:link w:val="ad"/>
    <w:rsid w:val="001C6169"/>
    <w:rPr>
      <w:rFonts w:ascii="Arial" w:eastAsia="Microsoft YaHei" w:hAnsi="Arial" w:cs="Mangal"/>
      <w:i/>
      <w:iCs/>
      <w:sz w:val="28"/>
      <w:szCs w:val="28"/>
      <w:lang w:eastAsia="ar-SA"/>
    </w:rPr>
  </w:style>
  <w:style w:type="paragraph" w:styleId="af">
    <w:name w:val="Body Text"/>
    <w:basedOn w:val="a0"/>
    <w:link w:val="af1"/>
    <w:rsid w:val="001C6169"/>
    <w:pPr>
      <w:spacing w:after="120"/>
    </w:pPr>
  </w:style>
  <w:style w:type="character" w:customStyle="1" w:styleId="af1">
    <w:name w:val="Основной текст Знак"/>
    <w:basedOn w:val="a1"/>
    <w:link w:val="af"/>
    <w:rsid w:val="001C6169"/>
    <w:rPr>
      <w:rFonts w:ascii="Times New Roman" w:eastAsia="Times New Roman" w:hAnsi="Times New Roman" w:cs="Times New Roman"/>
      <w:sz w:val="24"/>
      <w:szCs w:val="24"/>
      <w:lang w:eastAsia="ru-RU"/>
    </w:rPr>
  </w:style>
  <w:style w:type="paragraph" w:customStyle="1" w:styleId="14">
    <w:name w:val="Абзац списка1"/>
    <w:basedOn w:val="a0"/>
    <w:link w:val="ListParagraphChar"/>
    <w:rsid w:val="001C6169"/>
    <w:pPr>
      <w:widowControl w:val="0"/>
      <w:snapToGrid w:val="0"/>
      <w:ind w:left="720"/>
      <w:contextualSpacing/>
      <w:jc w:val="both"/>
    </w:pPr>
    <w:rPr>
      <w:rFonts w:eastAsia="Calibri"/>
      <w:sz w:val="20"/>
      <w:szCs w:val="20"/>
    </w:rPr>
  </w:style>
  <w:style w:type="character" w:customStyle="1" w:styleId="apple-style-span">
    <w:name w:val="apple-style-span"/>
    <w:basedOn w:val="a1"/>
    <w:rsid w:val="001C6169"/>
    <w:rPr>
      <w:rFonts w:cs="Times New Roman"/>
    </w:rPr>
  </w:style>
  <w:style w:type="character" w:customStyle="1" w:styleId="ListParagraphChar">
    <w:name w:val="List Paragraph Char"/>
    <w:basedOn w:val="a1"/>
    <w:link w:val="14"/>
    <w:locked/>
    <w:rsid w:val="001C6169"/>
    <w:rPr>
      <w:rFonts w:ascii="Times New Roman" w:eastAsia="Calibri" w:hAnsi="Times New Roman" w:cs="Times New Roman"/>
      <w:sz w:val="20"/>
      <w:szCs w:val="20"/>
      <w:lang w:eastAsia="ru-RU"/>
    </w:rPr>
  </w:style>
  <w:style w:type="paragraph" w:customStyle="1" w:styleId="ConsPlusTitle">
    <w:name w:val="ConsPlusTitle"/>
    <w:rsid w:val="001C6169"/>
    <w:pPr>
      <w:widowControl w:val="0"/>
      <w:autoSpaceDE w:val="0"/>
      <w:autoSpaceDN w:val="0"/>
      <w:adjustRightInd w:val="0"/>
      <w:spacing w:after="0" w:line="240" w:lineRule="auto"/>
    </w:pPr>
    <w:rPr>
      <w:rFonts w:ascii="Arial" w:eastAsia="Calibri" w:hAnsi="Arial" w:cs="Arial"/>
      <w:b/>
      <w:bCs/>
      <w:sz w:val="20"/>
      <w:szCs w:val="20"/>
      <w:lang w:eastAsia="ru-RU"/>
    </w:rPr>
  </w:style>
  <w:style w:type="table" w:styleId="af2">
    <w:name w:val="Table Grid"/>
    <w:basedOn w:val="a2"/>
    <w:uiPriority w:val="59"/>
    <w:rsid w:val="001C616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
    <w:name w:val="Title Char"/>
    <w:basedOn w:val="a1"/>
    <w:locked/>
    <w:rsid w:val="001C6169"/>
    <w:rPr>
      <w:sz w:val="28"/>
      <w:lang w:val="ru-RU" w:eastAsia="ru-RU" w:bidi="ar-SA"/>
    </w:rPr>
  </w:style>
  <w:style w:type="paragraph" w:customStyle="1" w:styleId="Style5">
    <w:name w:val="Style5"/>
    <w:basedOn w:val="a0"/>
    <w:rsid w:val="001C6169"/>
    <w:pPr>
      <w:widowControl w:val="0"/>
      <w:autoSpaceDE w:val="0"/>
      <w:autoSpaceDN w:val="0"/>
      <w:adjustRightInd w:val="0"/>
    </w:pPr>
    <w:rPr>
      <w:rFonts w:ascii="Arial" w:hAnsi="Arial" w:cs="Arial"/>
    </w:rPr>
  </w:style>
  <w:style w:type="character" w:customStyle="1" w:styleId="FontStyle14">
    <w:name w:val="Font Style14"/>
    <w:rsid w:val="001C6169"/>
    <w:rPr>
      <w:rFonts w:ascii="Arial" w:hAnsi="Arial"/>
      <w:b/>
      <w:sz w:val="22"/>
    </w:rPr>
  </w:style>
  <w:style w:type="character" w:customStyle="1" w:styleId="FontStyle16">
    <w:name w:val="Font Style16"/>
    <w:rsid w:val="001C6169"/>
    <w:rPr>
      <w:rFonts w:ascii="Arial" w:hAnsi="Arial"/>
      <w:sz w:val="22"/>
    </w:rPr>
  </w:style>
  <w:style w:type="paragraph" w:styleId="20">
    <w:name w:val="Body Text Indent 2"/>
    <w:basedOn w:val="a0"/>
    <w:link w:val="21"/>
    <w:rsid w:val="001C6169"/>
    <w:pPr>
      <w:spacing w:after="120" w:line="480" w:lineRule="auto"/>
      <w:ind w:left="283"/>
    </w:pPr>
  </w:style>
  <w:style w:type="character" w:customStyle="1" w:styleId="21">
    <w:name w:val="Основной текст с отступом 2 Знак"/>
    <w:basedOn w:val="a1"/>
    <w:link w:val="20"/>
    <w:rsid w:val="001C6169"/>
    <w:rPr>
      <w:rFonts w:ascii="Times New Roman" w:eastAsia="Times New Roman" w:hAnsi="Times New Roman" w:cs="Times New Roman"/>
      <w:sz w:val="24"/>
      <w:szCs w:val="24"/>
      <w:lang w:eastAsia="ru-RU"/>
    </w:rPr>
  </w:style>
  <w:style w:type="paragraph" w:customStyle="1" w:styleId="S">
    <w:name w:val="S_Обычный"/>
    <w:basedOn w:val="a0"/>
    <w:link w:val="S0"/>
    <w:autoRedefine/>
    <w:rsid w:val="001C6169"/>
    <w:pPr>
      <w:suppressAutoHyphens/>
      <w:spacing w:before="240" w:line="276" w:lineRule="auto"/>
      <w:ind w:right="-3" w:firstLine="851"/>
      <w:jc w:val="both"/>
    </w:pPr>
    <w:rPr>
      <w:rFonts w:eastAsia="MS Mincho"/>
      <w:bCs/>
      <w:color w:val="000000"/>
      <w:sz w:val="28"/>
      <w:szCs w:val="28"/>
      <w:lang w:eastAsia="ar-SA"/>
    </w:rPr>
  </w:style>
  <w:style w:type="character" w:customStyle="1" w:styleId="S0">
    <w:name w:val="S_Обычный Знак"/>
    <w:basedOn w:val="a1"/>
    <w:link w:val="S"/>
    <w:locked/>
    <w:rsid w:val="001C6169"/>
    <w:rPr>
      <w:rFonts w:ascii="Times New Roman" w:eastAsia="MS Mincho" w:hAnsi="Times New Roman" w:cs="Times New Roman"/>
      <w:bCs/>
      <w:color w:val="000000"/>
      <w:sz w:val="28"/>
      <w:szCs w:val="28"/>
      <w:lang w:eastAsia="ar-SA"/>
    </w:rPr>
  </w:style>
  <w:style w:type="character" w:customStyle="1" w:styleId="FontStyle38">
    <w:name w:val="Font Style38"/>
    <w:basedOn w:val="a1"/>
    <w:rsid w:val="001C6169"/>
    <w:rPr>
      <w:rFonts w:ascii="Times New Roman" w:hAnsi="Times New Roman" w:cs="Times New Roman"/>
      <w:sz w:val="24"/>
      <w:szCs w:val="24"/>
    </w:rPr>
  </w:style>
  <w:style w:type="paragraph" w:customStyle="1" w:styleId="210">
    <w:name w:val="Основной текст с отступом 21"/>
    <w:basedOn w:val="a0"/>
    <w:rsid w:val="001C6169"/>
    <w:pPr>
      <w:suppressAutoHyphens/>
      <w:ind w:firstLine="708"/>
    </w:pPr>
    <w:rPr>
      <w:lang w:eastAsia="ar-SA"/>
    </w:rPr>
  </w:style>
  <w:style w:type="paragraph" w:customStyle="1" w:styleId="p6">
    <w:name w:val="p6"/>
    <w:basedOn w:val="a0"/>
    <w:rsid w:val="001C6169"/>
    <w:pPr>
      <w:spacing w:before="100" w:beforeAutospacing="1" w:after="100" w:afterAutospacing="1"/>
    </w:pPr>
  </w:style>
  <w:style w:type="character" w:customStyle="1" w:styleId="s4">
    <w:name w:val="s4"/>
    <w:rsid w:val="001C6169"/>
  </w:style>
  <w:style w:type="paragraph" w:customStyle="1" w:styleId="22">
    <w:name w:val="Список_маркир.2"/>
    <w:basedOn w:val="a0"/>
    <w:rsid w:val="001C6169"/>
    <w:pPr>
      <w:tabs>
        <w:tab w:val="num" w:pos="1021"/>
      </w:tabs>
      <w:spacing w:line="360" w:lineRule="auto"/>
      <w:ind w:firstLine="567"/>
      <w:jc w:val="both"/>
    </w:pPr>
    <w:rPr>
      <w:rFonts w:eastAsia="Calibri"/>
    </w:rPr>
  </w:style>
  <w:style w:type="character" w:customStyle="1" w:styleId="a5">
    <w:name w:val="Обычный (веб) Знак"/>
    <w:aliases w:val="Обычный (Web) Знак,Обычный (Web)1 Знак,Обычный (веб)1 Знак,Обычный (веб) Знак1 Знак,Обычный (веб) Знак Знак Знак"/>
    <w:link w:val="a4"/>
    <w:locked/>
    <w:rsid w:val="001C6169"/>
    <w:rPr>
      <w:rFonts w:ascii="Times New Roman" w:eastAsia="Times New Roman" w:hAnsi="Times New Roman" w:cs="Times New Roman"/>
      <w:sz w:val="24"/>
      <w:szCs w:val="24"/>
      <w:lang w:eastAsia="ru-RU"/>
    </w:rPr>
  </w:style>
  <w:style w:type="paragraph" w:styleId="af3">
    <w:name w:val="Body Text Indent"/>
    <w:basedOn w:val="a0"/>
    <w:link w:val="af4"/>
    <w:rsid w:val="001C6169"/>
    <w:pPr>
      <w:suppressAutoHyphens/>
      <w:spacing w:after="120" w:line="276" w:lineRule="auto"/>
      <w:ind w:left="283"/>
    </w:pPr>
    <w:rPr>
      <w:rFonts w:ascii="Calibri" w:eastAsia="Calibri" w:hAnsi="Calibri"/>
      <w:kern w:val="1"/>
      <w:sz w:val="22"/>
      <w:szCs w:val="22"/>
      <w:lang w:eastAsia="ar-SA"/>
    </w:rPr>
  </w:style>
  <w:style w:type="character" w:customStyle="1" w:styleId="af4">
    <w:name w:val="Основной текст с отступом Знак"/>
    <w:basedOn w:val="a1"/>
    <w:link w:val="af3"/>
    <w:rsid w:val="001C6169"/>
    <w:rPr>
      <w:rFonts w:ascii="Calibri" w:eastAsia="Calibri" w:hAnsi="Calibri" w:cs="Times New Roman"/>
      <w:kern w:val="1"/>
      <w:lang w:eastAsia="ar-SA"/>
    </w:rPr>
  </w:style>
  <w:style w:type="paragraph" w:customStyle="1" w:styleId="Style2">
    <w:name w:val="Style2"/>
    <w:basedOn w:val="a0"/>
    <w:uiPriority w:val="99"/>
    <w:rsid w:val="001C6169"/>
    <w:pPr>
      <w:widowControl w:val="0"/>
      <w:autoSpaceDE w:val="0"/>
      <w:autoSpaceDN w:val="0"/>
      <w:adjustRightInd w:val="0"/>
    </w:pPr>
  </w:style>
  <w:style w:type="character" w:customStyle="1" w:styleId="FontStyle13">
    <w:name w:val="Font Style13"/>
    <w:basedOn w:val="a1"/>
    <w:uiPriority w:val="99"/>
    <w:rsid w:val="001C6169"/>
    <w:rPr>
      <w:rFonts w:ascii="Arial" w:hAnsi="Arial" w:cs="Arial"/>
      <w:sz w:val="12"/>
      <w:szCs w:val="12"/>
    </w:rPr>
  </w:style>
  <w:style w:type="paragraph" w:customStyle="1" w:styleId="ConsPlusNormal">
    <w:name w:val="ConsPlusNormal"/>
    <w:link w:val="ConsPlusNormal0"/>
    <w:rsid w:val="001C61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1C6169"/>
    <w:rPr>
      <w:rFonts w:ascii="Arial" w:eastAsia="Times New Roman" w:hAnsi="Arial" w:cs="Arial"/>
      <w:sz w:val="20"/>
      <w:szCs w:val="20"/>
      <w:lang w:eastAsia="ru-RU"/>
    </w:rPr>
  </w:style>
  <w:style w:type="paragraph" w:styleId="af5">
    <w:name w:val="List Paragraph"/>
    <w:basedOn w:val="a0"/>
    <w:uiPriority w:val="34"/>
    <w:qFormat/>
    <w:rsid w:val="001C6169"/>
    <w:pPr>
      <w:spacing w:after="200" w:line="276" w:lineRule="auto"/>
      <w:ind w:left="720"/>
      <w:contextualSpacing/>
    </w:pPr>
    <w:rPr>
      <w:rFonts w:ascii="Calibri" w:eastAsia="Calibri" w:hAnsi="Calibri"/>
      <w:sz w:val="22"/>
      <w:szCs w:val="22"/>
      <w:lang w:eastAsia="en-US"/>
    </w:rPr>
  </w:style>
  <w:style w:type="paragraph" w:customStyle="1" w:styleId="15">
    <w:name w:val="Генплан1"/>
    <w:basedOn w:val="a0"/>
    <w:rsid w:val="001C6169"/>
    <w:pPr>
      <w:tabs>
        <w:tab w:val="left" w:pos="7797"/>
      </w:tabs>
      <w:spacing w:line="360" w:lineRule="auto"/>
      <w:jc w:val="center"/>
    </w:pPr>
    <w:rPr>
      <w:b/>
      <w:sz w:val="28"/>
      <w:szCs w:val="28"/>
    </w:rPr>
  </w:style>
  <w:style w:type="paragraph" w:styleId="31">
    <w:name w:val="Body Text 3"/>
    <w:basedOn w:val="a0"/>
    <w:link w:val="32"/>
    <w:unhideWhenUsed/>
    <w:rsid w:val="001C6169"/>
    <w:pPr>
      <w:spacing w:after="120"/>
    </w:pPr>
    <w:rPr>
      <w:sz w:val="16"/>
      <w:szCs w:val="16"/>
    </w:rPr>
  </w:style>
  <w:style w:type="character" w:customStyle="1" w:styleId="32">
    <w:name w:val="Основной текст 3 Знак"/>
    <w:basedOn w:val="a1"/>
    <w:link w:val="31"/>
    <w:rsid w:val="001C6169"/>
    <w:rPr>
      <w:rFonts w:ascii="Times New Roman" w:eastAsia="Times New Roman" w:hAnsi="Times New Roman" w:cs="Times New Roman"/>
      <w:sz w:val="16"/>
      <w:szCs w:val="16"/>
      <w:lang w:eastAsia="ru-RU"/>
    </w:rPr>
  </w:style>
  <w:style w:type="paragraph" w:customStyle="1" w:styleId="ConsTitle">
    <w:name w:val="ConsTitle"/>
    <w:rsid w:val="001C6169"/>
    <w:pPr>
      <w:widowControl w:val="0"/>
      <w:autoSpaceDE w:val="0"/>
      <w:autoSpaceDN w:val="0"/>
      <w:spacing w:after="0" w:line="240" w:lineRule="auto"/>
    </w:pPr>
    <w:rPr>
      <w:rFonts w:ascii="Arial" w:eastAsia="Times New Roman" w:hAnsi="Arial" w:cs="Arial"/>
      <w:b/>
      <w:bCs/>
      <w:sz w:val="16"/>
      <w:szCs w:val="16"/>
      <w:lang w:eastAsia="ru-RU"/>
    </w:rPr>
  </w:style>
  <w:style w:type="character" w:styleId="af6">
    <w:name w:val="Strong"/>
    <w:basedOn w:val="a1"/>
    <w:uiPriority w:val="22"/>
    <w:qFormat/>
    <w:rsid w:val="001C6169"/>
    <w:rPr>
      <w:b/>
      <w:bCs/>
    </w:rPr>
  </w:style>
  <w:style w:type="paragraph" w:styleId="af7">
    <w:name w:val="header"/>
    <w:basedOn w:val="a0"/>
    <w:link w:val="af8"/>
    <w:uiPriority w:val="99"/>
    <w:semiHidden/>
    <w:unhideWhenUsed/>
    <w:rsid w:val="0053131A"/>
    <w:pPr>
      <w:tabs>
        <w:tab w:val="center" w:pos="4677"/>
        <w:tab w:val="right" w:pos="9355"/>
      </w:tabs>
    </w:pPr>
  </w:style>
  <w:style w:type="character" w:customStyle="1" w:styleId="af8">
    <w:name w:val="Верхний колонтитул Знак"/>
    <w:basedOn w:val="a1"/>
    <w:link w:val="af7"/>
    <w:uiPriority w:val="99"/>
    <w:semiHidden/>
    <w:rsid w:val="0053131A"/>
    <w:rPr>
      <w:rFonts w:ascii="Times New Roman" w:eastAsia="Times New Roman" w:hAnsi="Times New Roman" w:cs="Times New Roman"/>
      <w:sz w:val="24"/>
      <w:szCs w:val="24"/>
      <w:lang w:eastAsia="ru-RU"/>
    </w:rPr>
  </w:style>
  <w:style w:type="paragraph" w:styleId="af9">
    <w:name w:val="footer"/>
    <w:basedOn w:val="a0"/>
    <w:link w:val="afa"/>
    <w:uiPriority w:val="99"/>
    <w:semiHidden/>
    <w:unhideWhenUsed/>
    <w:rsid w:val="0053131A"/>
    <w:pPr>
      <w:tabs>
        <w:tab w:val="center" w:pos="4677"/>
        <w:tab w:val="right" w:pos="9355"/>
      </w:tabs>
    </w:pPr>
  </w:style>
  <w:style w:type="character" w:customStyle="1" w:styleId="afa">
    <w:name w:val="Нижний колонтитул Знак"/>
    <w:basedOn w:val="a1"/>
    <w:link w:val="af9"/>
    <w:uiPriority w:val="99"/>
    <w:semiHidden/>
    <w:rsid w:val="0053131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9322493">
      <w:bodyDiv w:val="1"/>
      <w:marLeft w:val="0"/>
      <w:marRight w:val="0"/>
      <w:marTop w:val="0"/>
      <w:marBottom w:val="0"/>
      <w:divBdr>
        <w:top w:val="none" w:sz="0" w:space="0" w:color="auto"/>
        <w:left w:val="none" w:sz="0" w:space="0" w:color="auto"/>
        <w:bottom w:val="none" w:sz="0" w:space="0" w:color="auto"/>
        <w:right w:val="none" w:sz="0" w:space="0" w:color="auto"/>
      </w:divBdr>
    </w:div>
    <w:div w:id="111995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TotalTime>
  <Pages>1</Pages>
  <Words>206</Words>
  <Characters>1180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Kraskova</dc:creator>
  <cp:lastModifiedBy>Kraskova</cp:lastModifiedBy>
  <cp:revision>27</cp:revision>
  <cp:lastPrinted>2021-12-17T05:23:00Z</cp:lastPrinted>
  <dcterms:created xsi:type="dcterms:W3CDTF">2019-10-29T10:16:00Z</dcterms:created>
  <dcterms:modified xsi:type="dcterms:W3CDTF">2021-12-17T05:28:00Z</dcterms:modified>
</cp:coreProperties>
</file>