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B3B" w:rsidRDefault="008A415A" w:rsidP="003C3596">
      <w:pPr>
        <w:keepNext/>
        <w:keepLines/>
        <w:shd w:val="clear" w:color="auto" w:fill="FFFFFF"/>
        <w:ind w:right="-144"/>
        <w:contextualSpacing/>
        <w:jc w:val="center"/>
        <w:outlineLvl w:val="0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ТОПЧИХИНСКИЙ РАЙОННЫЙ СОВЕТ ДЕПУТАТОВ</w:t>
      </w:r>
    </w:p>
    <w:p w:rsidR="00F16B3B" w:rsidRDefault="008A415A" w:rsidP="003C3596">
      <w:pPr>
        <w:keepNext/>
        <w:keepLines/>
        <w:shd w:val="clear" w:color="auto" w:fill="FFFFFF"/>
        <w:contextualSpacing/>
        <w:jc w:val="center"/>
        <w:outlineLvl w:val="0"/>
        <w:rPr>
          <w:rFonts w:ascii="Arial" w:hAnsi="Arial" w:cs="Arial"/>
          <w:b/>
          <w:spacing w:val="84"/>
          <w:sz w:val="28"/>
          <w:szCs w:val="28"/>
        </w:rPr>
      </w:pPr>
      <w:r>
        <w:rPr>
          <w:b/>
          <w:spacing w:val="20"/>
          <w:sz w:val="24"/>
          <w:szCs w:val="24"/>
        </w:rPr>
        <w:t>АЛТАЙСКОГО КРАЯ</w:t>
      </w:r>
    </w:p>
    <w:p w:rsidR="00F16B3B" w:rsidRDefault="00F16B3B" w:rsidP="003C3596">
      <w:pPr>
        <w:keepNext/>
        <w:keepLines/>
        <w:shd w:val="clear" w:color="auto" w:fill="FFFFFF"/>
        <w:contextualSpacing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F16B3B" w:rsidRDefault="00F16B3B" w:rsidP="003C3596">
      <w:pPr>
        <w:keepNext/>
        <w:keepLines/>
        <w:shd w:val="clear" w:color="auto" w:fill="FFFFFF"/>
        <w:contextualSpacing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F16B3B" w:rsidRDefault="008A415A" w:rsidP="003C3596">
      <w:pPr>
        <w:keepNext/>
        <w:keepLines/>
        <w:shd w:val="clear" w:color="auto" w:fill="FFFFFF"/>
        <w:contextualSpacing/>
        <w:jc w:val="center"/>
        <w:outlineLvl w:val="0"/>
      </w:pPr>
      <w:r>
        <w:rPr>
          <w:rFonts w:ascii="Arial" w:hAnsi="Arial" w:cs="Arial"/>
          <w:b/>
          <w:spacing w:val="84"/>
          <w:sz w:val="28"/>
          <w:szCs w:val="28"/>
        </w:rPr>
        <w:t>РЕШЕНИЕ</w:t>
      </w:r>
    </w:p>
    <w:p w:rsidR="00F16B3B" w:rsidRDefault="00F16B3B" w:rsidP="003C3596">
      <w:pPr>
        <w:pStyle w:val="a3"/>
        <w:keepNext/>
        <w:keepLines/>
        <w:contextualSpacing/>
        <w:rPr>
          <w:sz w:val="20"/>
        </w:rPr>
      </w:pPr>
    </w:p>
    <w:p w:rsidR="00F16B3B" w:rsidRDefault="00F16B3B" w:rsidP="003C3596">
      <w:pPr>
        <w:pStyle w:val="a3"/>
        <w:keepNext/>
        <w:keepLines/>
        <w:contextualSpacing/>
        <w:rPr>
          <w:sz w:val="20"/>
        </w:rPr>
      </w:pPr>
    </w:p>
    <w:p w:rsidR="00F16B3B" w:rsidRDefault="00565A58" w:rsidP="003C3596">
      <w:pPr>
        <w:pStyle w:val="a3"/>
        <w:keepNext/>
        <w:keepLines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12.10.</w:t>
      </w:r>
      <w:r w:rsidR="00757305">
        <w:rPr>
          <w:rFonts w:ascii="Arial" w:hAnsi="Arial" w:cs="Arial"/>
          <w:sz w:val="24"/>
          <w:szCs w:val="24"/>
        </w:rPr>
        <w:t>2021</w:t>
      </w:r>
      <w:r w:rsidR="008A415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590438">
        <w:rPr>
          <w:rFonts w:ascii="Arial" w:hAnsi="Arial" w:cs="Arial"/>
          <w:sz w:val="24"/>
          <w:szCs w:val="24"/>
        </w:rPr>
        <w:t xml:space="preserve"> </w:t>
      </w:r>
      <w:r w:rsidR="00757305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bookmarkStart w:id="0" w:name="_GoBack"/>
      <w:bookmarkEnd w:id="0"/>
      <w:r w:rsidR="00757305">
        <w:rPr>
          <w:rFonts w:ascii="Arial" w:hAnsi="Arial" w:cs="Arial"/>
          <w:sz w:val="24"/>
          <w:szCs w:val="24"/>
        </w:rPr>
        <w:t xml:space="preserve"> </w:t>
      </w:r>
      <w:r w:rsidR="000D522D">
        <w:rPr>
          <w:rFonts w:ascii="Arial" w:hAnsi="Arial" w:cs="Arial"/>
          <w:sz w:val="24"/>
          <w:szCs w:val="24"/>
        </w:rPr>
        <w:t xml:space="preserve"> №</w:t>
      </w:r>
      <w:r w:rsidR="00E246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33</w:t>
      </w:r>
      <w:r w:rsidR="008A415A">
        <w:rPr>
          <w:rFonts w:ascii="Arial" w:hAnsi="Arial" w:cs="Arial"/>
          <w:sz w:val="24"/>
          <w:szCs w:val="24"/>
        </w:rPr>
        <w:t xml:space="preserve">                                               </w:t>
      </w:r>
    </w:p>
    <w:p w:rsidR="00F16B3B" w:rsidRDefault="008A415A" w:rsidP="003C3596">
      <w:pPr>
        <w:pStyle w:val="a3"/>
        <w:keepNext/>
        <w:keepLines/>
        <w:contextualSpacing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sz w:val="18"/>
          <w:szCs w:val="18"/>
        </w:rPr>
        <w:t>с. Топчиха</w:t>
      </w:r>
    </w:p>
    <w:p w:rsidR="00F16B3B" w:rsidRDefault="00F16B3B" w:rsidP="003C3596">
      <w:pPr>
        <w:pStyle w:val="a3"/>
        <w:keepNext/>
        <w:keepLines/>
        <w:contextualSpacing/>
        <w:rPr>
          <w:rFonts w:ascii="Arial" w:hAnsi="Arial" w:cs="Arial"/>
          <w:szCs w:val="28"/>
        </w:rPr>
      </w:pPr>
    </w:p>
    <w:p w:rsidR="00F16B3B" w:rsidRDefault="008A415A" w:rsidP="003C3596">
      <w:pPr>
        <w:pStyle w:val="a3"/>
        <w:keepNext/>
        <w:keepLines/>
        <w:spacing w:line="240" w:lineRule="auto"/>
        <w:ind w:right="5138"/>
        <w:contextualSpacing/>
        <w:rPr>
          <w:sz w:val="27"/>
          <w:szCs w:val="27"/>
        </w:rPr>
      </w:pPr>
      <w:r>
        <w:rPr>
          <w:sz w:val="27"/>
          <w:szCs w:val="27"/>
        </w:rPr>
        <w:t>О внесении изменений в бюджет муниципального образования Топчихинск</w:t>
      </w:r>
      <w:r w:rsidR="00757305">
        <w:rPr>
          <w:sz w:val="27"/>
          <w:szCs w:val="27"/>
        </w:rPr>
        <w:t>ий район Алтайского края на 2021</w:t>
      </w:r>
      <w:r>
        <w:rPr>
          <w:sz w:val="27"/>
          <w:szCs w:val="27"/>
        </w:rPr>
        <w:t xml:space="preserve"> год</w:t>
      </w:r>
      <w:r w:rsidR="00757305">
        <w:rPr>
          <w:sz w:val="27"/>
          <w:szCs w:val="27"/>
        </w:rPr>
        <w:t xml:space="preserve"> и плановый период 2022 и 2023</w:t>
      </w:r>
      <w:r w:rsidR="00371EA7">
        <w:rPr>
          <w:sz w:val="27"/>
          <w:szCs w:val="27"/>
        </w:rPr>
        <w:t xml:space="preserve"> годов</w:t>
      </w:r>
      <w:r>
        <w:rPr>
          <w:sz w:val="27"/>
          <w:szCs w:val="27"/>
        </w:rPr>
        <w:t>, утвержденный решением районног</w:t>
      </w:r>
      <w:r w:rsidR="00371EA7">
        <w:rPr>
          <w:sz w:val="27"/>
          <w:szCs w:val="27"/>
        </w:rPr>
        <w:t xml:space="preserve">о Совета депутатов от </w:t>
      </w:r>
      <w:r w:rsidR="00757305">
        <w:rPr>
          <w:sz w:val="27"/>
          <w:szCs w:val="27"/>
        </w:rPr>
        <w:t>25.12.2020</w:t>
      </w:r>
      <w:r w:rsidR="00371EA7">
        <w:rPr>
          <w:sz w:val="27"/>
          <w:szCs w:val="27"/>
        </w:rPr>
        <w:t xml:space="preserve">  № </w:t>
      </w:r>
      <w:r w:rsidR="00757305">
        <w:rPr>
          <w:sz w:val="27"/>
          <w:szCs w:val="27"/>
        </w:rPr>
        <w:t>3</w:t>
      </w:r>
      <w:r w:rsidR="00371EA7">
        <w:rPr>
          <w:sz w:val="27"/>
          <w:szCs w:val="27"/>
        </w:rPr>
        <w:t>5</w:t>
      </w:r>
      <w:r>
        <w:rPr>
          <w:sz w:val="27"/>
          <w:szCs w:val="27"/>
        </w:rPr>
        <w:t xml:space="preserve"> </w:t>
      </w:r>
    </w:p>
    <w:p w:rsidR="004B4736" w:rsidRDefault="004B4736" w:rsidP="003C3596">
      <w:pPr>
        <w:pStyle w:val="a3"/>
        <w:keepNext/>
        <w:keepLines/>
        <w:ind w:right="5138"/>
        <w:contextualSpacing/>
        <w:rPr>
          <w:sz w:val="27"/>
          <w:szCs w:val="27"/>
        </w:rPr>
      </w:pPr>
    </w:p>
    <w:p w:rsidR="00F16B3B" w:rsidRPr="005752FB" w:rsidRDefault="00065ACA" w:rsidP="003C3596">
      <w:pPr>
        <w:pStyle w:val="a3"/>
        <w:keepNext/>
        <w:keepLines/>
        <w:spacing w:line="240" w:lineRule="auto"/>
        <w:ind w:right="-143"/>
        <w:contextualSpacing/>
        <w:rPr>
          <w:sz w:val="27"/>
          <w:szCs w:val="27"/>
        </w:rPr>
      </w:pPr>
      <w:r>
        <w:rPr>
          <w:sz w:val="27"/>
          <w:szCs w:val="27"/>
        </w:rPr>
        <w:tab/>
      </w:r>
      <w:r w:rsidRPr="005752FB">
        <w:rPr>
          <w:sz w:val="27"/>
          <w:szCs w:val="27"/>
        </w:rPr>
        <w:t xml:space="preserve">Руководствуясь статьями 24, 60-62 </w:t>
      </w:r>
      <w:r w:rsidR="008A415A" w:rsidRPr="005752FB">
        <w:rPr>
          <w:sz w:val="27"/>
          <w:szCs w:val="27"/>
        </w:rPr>
        <w:t xml:space="preserve">Устава муниципального образования Топчихинский район Алтайского края, районный Совет депутатов </w:t>
      </w:r>
      <w:r w:rsidR="008A415A" w:rsidRPr="005752FB">
        <w:rPr>
          <w:spacing w:val="40"/>
          <w:sz w:val="27"/>
          <w:szCs w:val="27"/>
        </w:rPr>
        <w:t>решил:</w:t>
      </w:r>
    </w:p>
    <w:p w:rsidR="009E7069" w:rsidRPr="005752FB" w:rsidRDefault="008A415A" w:rsidP="003C3596">
      <w:pPr>
        <w:pStyle w:val="a3"/>
        <w:keepNext/>
        <w:keepLines/>
        <w:spacing w:line="240" w:lineRule="auto"/>
        <w:ind w:right="-143" w:firstLine="705"/>
        <w:contextualSpacing/>
        <w:rPr>
          <w:sz w:val="27"/>
          <w:szCs w:val="27"/>
        </w:rPr>
      </w:pPr>
      <w:r w:rsidRPr="005752FB">
        <w:rPr>
          <w:sz w:val="27"/>
          <w:szCs w:val="27"/>
        </w:rPr>
        <w:t>1. Внести  в бюджет муниципального образования Топчихински</w:t>
      </w:r>
      <w:r w:rsidR="00371EA7">
        <w:rPr>
          <w:sz w:val="27"/>
          <w:szCs w:val="27"/>
        </w:rPr>
        <w:t>й район Алтайского края  на 202</w:t>
      </w:r>
      <w:r w:rsidR="00757305">
        <w:rPr>
          <w:sz w:val="27"/>
          <w:szCs w:val="27"/>
        </w:rPr>
        <w:t>1</w:t>
      </w:r>
      <w:r w:rsidRPr="005752FB">
        <w:rPr>
          <w:sz w:val="27"/>
          <w:szCs w:val="27"/>
        </w:rPr>
        <w:t xml:space="preserve"> год</w:t>
      </w:r>
      <w:r w:rsidR="00757305">
        <w:rPr>
          <w:sz w:val="27"/>
          <w:szCs w:val="27"/>
        </w:rPr>
        <w:t xml:space="preserve"> и плановый период 2022 и 2023</w:t>
      </w:r>
      <w:r w:rsidR="00371EA7">
        <w:rPr>
          <w:sz w:val="27"/>
          <w:szCs w:val="27"/>
        </w:rPr>
        <w:t xml:space="preserve"> годов</w:t>
      </w:r>
      <w:r w:rsidRPr="005752FB">
        <w:rPr>
          <w:sz w:val="27"/>
          <w:szCs w:val="27"/>
        </w:rPr>
        <w:t xml:space="preserve">, утвержденный решением </w:t>
      </w:r>
      <w:r w:rsidR="00757305">
        <w:rPr>
          <w:sz w:val="27"/>
          <w:szCs w:val="27"/>
        </w:rPr>
        <w:t>районного Совета депутатов от 25.12.2020 № 3</w:t>
      </w:r>
      <w:r w:rsidR="00371EA7">
        <w:rPr>
          <w:sz w:val="27"/>
          <w:szCs w:val="27"/>
        </w:rPr>
        <w:t>5</w:t>
      </w:r>
      <w:r w:rsidRPr="005752FB">
        <w:rPr>
          <w:sz w:val="27"/>
          <w:szCs w:val="27"/>
        </w:rPr>
        <w:t xml:space="preserve">,  следующие изменения: </w:t>
      </w:r>
    </w:p>
    <w:p w:rsidR="00F16B3B" w:rsidRPr="005752FB" w:rsidRDefault="00735437" w:rsidP="003C3596">
      <w:pPr>
        <w:pStyle w:val="a3"/>
        <w:keepNext/>
        <w:keepLines/>
        <w:spacing w:line="240" w:lineRule="auto"/>
        <w:ind w:right="-143" w:firstLine="705"/>
        <w:contextualSpacing/>
        <w:outlineLvl w:val="0"/>
        <w:rPr>
          <w:sz w:val="27"/>
          <w:szCs w:val="27"/>
        </w:rPr>
      </w:pPr>
      <w:r>
        <w:rPr>
          <w:sz w:val="27"/>
          <w:szCs w:val="27"/>
        </w:rPr>
        <w:t>1.</w:t>
      </w:r>
      <w:r w:rsidR="008A415A" w:rsidRPr="005752FB">
        <w:rPr>
          <w:sz w:val="27"/>
          <w:szCs w:val="27"/>
        </w:rPr>
        <w:t xml:space="preserve">  часть 1 статьи 1 изложить в следующей редакции:</w:t>
      </w:r>
    </w:p>
    <w:p w:rsidR="009E7069" w:rsidRPr="005752FB" w:rsidRDefault="008A415A" w:rsidP="003C3596">
      <w:pPr>
        <w:keepNext/>
        <w:keepLines/>
        <w:ind w:right="-143" w:firstLine="705"/>
        <w:contextualSpacing/>
        <w:jc w:val="both"/>
        <w:rPr>
          <w:sz w:val="27"/>
          <w:szCs w:val="27"/>
        </w:rPr>
      </w:pPr>
      <w:r w:rsidRPr="005752FB">
        <w:rPr>
          <w:sz w:val="27"/>
          <w:szCs w:val="27"/>
        </w:rPr>
        <w:t>«Утвердить основные характер</w:t>
      </w:r>
      <w:r w:rsidR="00757305">
        <w:rPr>
          <w:sz w:val="27"/>
          <w:szCs w:val="27"/>
        </w:rPr>
        <w:t>истики районного бюджета на 2021</w:t>
      </w:r>
      <w:r w:rsidRPr="005752FB">
        <w:rPr>
          <w:sz w:val="27"/>
          <w:szCs w:val="27"/>
        </w:rPr>
        <w:t xml:space="preserve"> год:</w:t>
      </w:r>
    </w:p>
    <w:p w:rsidR="00F16B3B" w:rsidRPr="005752FB" w:rsidRDefault="008A415A" w:rsidP="003C3596">
      <w:pPr>
        <w:keepNext/>
        <w:keepLines/>
        <w:numPr>
          <w:ilvl w:val="0"/>
          <w:numId w:val="2"/>
        </w:numPr>
        <w:ind w:right="-143"/>
        <w:contextualSpacing/>
        <w:jc w:val="both"/>
        <w:rPr>
          <w:sz w:val="27"/>
          <w:szCs w:val="27"/>
        </w:rPr>
      </w:pPr>
      <w:r w:rsidRPr="005752FB">
        <w:rPr>
          <w:sz w:val="27"/>
          <w:szCs w:val="27"/>
        </w:rPr>
        <w:t xml:space="preserve">прогнозируемый общий объем доходов районного бюджета в сумме </w:t>
      </w:r>
    </w:p>
    <w:p w:rsidR="00F16B3B" w:rsidRPr="005752FB" w:rsidRDefault="00B5775B" w:rsidP="003C3596">
      <w:pPr>
        <w:keepNext/>
        <w:keepLines/>
        <w:ind w:right="-143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715625,9</w:t>
      </w:r>
      <w:r w:rsidR="009C060C">
        <w:rPr>
          <w:sz w:val="27"/>
          <w:szCs w:val="27"/>
        </w:rPr>
        <w:t xml:space="preserve"> </w:t>
      </w:r>
      <w:r w:rsidR="008A415A" w:rsidRPr="005752FB">
        <w:rPr>
          <w:sz w:val="27"/>
          <w:szCs w:val="27"/>
        </w:rPr>
        <w:t xml:space="preserve">тыс. рублей, в том числе объем межбюджетных трансфертов, получаемых </w:t>
      </w:r>
      <w:r w:rsidR="00FB1B17" w:rsidRPr="005752FB">
        <w:rPr>
          <w:sz w:val="27"/>
          <w:szCs w:val="27"/>
        </w:rPr>
        <w:t xml:space="preserve"> </w:t>
      </w:r>
      <w:r w:rsidR="008A415A" w:rsidRPr="005752FB">
        <w:rPr>
          <w:sz w:val="27"/>
          <w:szCs w:val="27"/>
        </w:rPr>
        <w:t xml:space="preserve">из других </w:t>
      </w:r>
      <w:r w:rsidR="00230409" w:rsidRPr="005752FB">
        <w:rPr>
          <w:sz w:val="27"/>
          <w:szCs w:val="27"/>
        </w:rPr>
        <w:t>бюджетов в</w:t>
      </w:r>
      <w:r w:rsidR="00BF32F8" w:rsidRPr="005752FB">
        <w:rPr>
          <w:sz w:val="27"/>
          <w:szCs w:val="27"/>
        </w:rPr>
        <w:t xml:space="preserve"> сумме </w:t>
      </w:r>
      <w:r w:rsidR="00592FCE">
        <w:rPr>
          <w:sz w:val="27"/>
          <w:szCs w:val="27"/>
        </w:rPr>
        <w:t>536044,5</w:t>
      </w:r>
      <w:r w:rsidR="000D40F6">
        <w:rPr>
          <w:sz w:val="27"/>
          <w:szCs w:val="27"/>
        </w:rPr>
        <w:t xml:space="preserve"> </w:t>
      </w:r>
      <w:r w:rsidR="008A415A" w:rsidRPr="005752FB">
        <w:rPr>
          <w:sz w:val="27"/>
          <w:szCs w:val="27"/>
        </w:rPr>
        <w:t>тыс. рублей;</w:t>
      </w:r>
    </w:p>
    <w:p w:rsidR="009E7069" w:rsidRPr="00580C8C" w:rsidRDefault="008A415A" w:rsidP="003C3596">
      <w:pPr>
        <w:pStyle w:val="ac"/>
        <w:keepNext/>
        <w:keepLines/>
        <w:numPr>
          <w:ilvl w:val="0"/>
          <w:numId w:val="2"/>
        </w:numPr>
        <w:ind w:right="-143"/>
        <w:jc w:val="both"/>
        <w:rPr>
          <w:sz w:val="27"/>
          <w:szCs w:val="27"/>
        </w:rPr>
      </w:pPr>
      <w:r w:rsidRPr="005752FB">
        <w:rPr>
          <w:sz w:val="27"/>
          <w:szCs w:val="27"/>
        </w:rPr>
        <w:t xml:space="preserve">общий объем расходов </w:t>
      </w:r>
      <w:r w:rsidR="00453404">
        <w:rPr>
          <w:sz w:val="27"/>
          <w:szCs w:val="27"/>
        </w:rPr>
        <w:t xml:space="preserve">районного бюджета в сумме </w:t>
      </w:r>
      <w:r w:rsidR="002E1889">
        <w:rPr>
          <w:sz w:val="27"/>
          <w:szCs w:val="27"/>
        </w:rPr>
        <w:t>741200,7</w:t>
      </w:r>
      <w:r w:rsidR="000D40F6">
        <w:rPr>
          <w:sz w:val="27"/>
          <w:szCs w:val="27"/>
        </w:rPr>
        <w:t xml:space="preserve"> </w:t>
      </w:r>
      <w:r w:rsidRPr="005752FB">
        <w:rPr>
          <w:sz w:val="27"/>
          <w:szCs w:val="27"/>
        </w:rPr>
        <w:t>тыс. рублей;</w:t>
      </w:r>
    </w:p>
    <w:p w:rsidR="007640DC" w:rsidRDefault="007640DC" w:rsidP="003C3596">
      <w:pPr>
        <w:pStyle w:val="ac"/>
        <w:keepNext/>
        <w:keepLines/>
        <w:numPr>
          <w:ilvl w:val="0"/>
          <w:numId w:val="2"/>
        </w:numPr>
        <w:jc w:val="both"/>
        <w:rPr>
          <w:sz w:val="27"/>
          <w:szCs w:val="27"/>
        </w:rPr>
      </w:pPr>
      <w:r w:rsidRPr="007640DC">
        <w:rPr>
          <w:sz w:val="27"/>
          <w:szCs w:val="27"/>
        </w:rPr>
        <w:t>верхний предел муниц</w:t>
      </w:r>
      <w:r w:rsidR="00633209">
        <w:rPr>
          <w:sz w:val="27"/>
          <w:szCs w:val="27"/>
        </w:rPr>
        <w:t>ипального долга на 1 января 202</w:t>
      </w:r>
      <w:r w:rsidR="00EC48B0">
        <w:rPr>
          <w:sz w:val="27"/>
          <w:szCs w:val="27"/>
        </w:rPr>
        <w:t>2</w:t>
      </w:r>
      <w:r w:rsidRPr="007640DC">
        <w:rPr>
          <w:sz w:val="27"/>
          <w:szCs w:val="27"/>
        </w:rPr>
        <w:t xml:space="preserve"> года в сумме </w:t>
      </w:r>
    </w:p>
    <w:p w:rsidR="009E7069" w:rsidRPr="005752FB" w:rsidRDefault="00EC48B0" w:rsidP="003C3596">
      <w:pPr>
        <w:pStyle w:val="ac"/>
        <w:keepNext/>
        <w:keepLines/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>0,0</w:t>
      </w:r>
      <w:r w:rsidR="007640DC" w:rsidRPr="007640DC">
        <w:rPr>
          <w:sz w:val="27"/>
          <w:szCs w:val="27"/>
        </w:rPr>
        <w:t xml:space="preserve"> тыс. рублей, в том числе предельный объем по муниципальным гарантиям в сумме </w:t>
      </w:r>
      <w:r>
        <w:rPr>
          <w:sz w:val="27"/>
          <w:szCs w:val="27"/>
        </w:rPr>
        <w:t>0,0</w:t>
      </w:r>
      <w:r w:rsidR="007640DC" w:rsidRPr="007640DC">
        <w:rPr>
          <w:sz w:val="27"/>
          <w:szCs w:val="27"/>
        </w:rPr>
        <w:t xml:space="preserve"> тыс. рублей;</w:t>
      </w:r>
    </w:p>
    <w:p w:rsidR="009E7069" w:rsidRPr="00580C8C" w:rsidRDefault="008A415A" w:rsidP="003C3596">
      <w:pPr>
        <w:pStyle w:val="ac"/>
        <w:keepNext/>
        <w:keepLines/>
        <w:numPr>
          <w:ilvl w:val="0"/>
          <w:numId w:val="2"/>
        </w:numPr>
        <w:ind w:right="-143"/>
        <w:rPr>
          <w:sz w:val="27"/>
          <w:szCs w:val="27"/>
        </w:rPr>
      </w:pPr>
      <w:r w:rsidRPr="00271BFD">
        <w:rPr>
          <w:sz w:val="27"/>
          <w:szCs w:val="27"/>
        </w:rPr>
        <w:t xml:space="preserve">дефицит районного бюджета в сумме </w:t>
      </w:r>
      <w:r w:rsidR="002E1889">
        <w:rPr>
          <w:sz w:val="27"/>
          <w:szCs w:val="27"/>
        </w:rPr>
        <w:t>25574,8</w:t>
      </w:r>
      <w:r w:rsidRPr="00271BFD">
        <w:rPr>
          <w:sz w:val="27"/>
          <w:szCs w:val="27"/>
        </w:rPr>
        <w:t xml:space="preserve"> тыс. рублей»;</w:t>
      </w:r>
    </w:p>
    <w:p w:rsidR="009E7069" w:rsidRPr="005752FB" w:rsidRDefault="002F6BDA" w:rsidP="003C3596">
      <w:pPr>
        <w:keepNext/>
        <w:keepLines/>
        <w:ind w:right="-143"/>
        <w:contextualSpacing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ab/>
        <w:t>2</w:t>
      </w:r>
      <w:r w:rsidR="00735437">
        <w:rPr>
          <w:sz w:val="27"/>
          <w:szCs w:val="27"/>
        </w:rPr>
        <w:t>.</w:t>
      </w:r>
      <w:r w:rsidR="008A415A" w:rsidRPr="005752FB">
        <w:rPr>
          <w:sz w:val="27"/>
          <w:szCs w:val="27"/>
        </w:rPr>
        <w:t xml:space="preserve">  приложение 1 изложить в следующей редакции:</w:t>
      </w:r>
    </w:p>
    <w:p w:rsidR="00232519" w:rsidRPr="005752FB" w:rsidRDefault="008A415A" w:rsidP="003C3596">
      <w:pPr>
        <w:keepNext/>
        <w:keepLines/>
        <w:tabs>
          <w:tab w:val="left" w:pos="4536"/>
        </w:tabs>
        <w:ind w:right="-1"/>
        <w:contextualSpacing/>
        <w:jc w:val="both"/>
        <w:rPr>
          <w:sz w:val="27"/>
          <w:szCs w:val="27"/>
        </w:rPr>
      </w:pPr>
      <w:r w:rsidRPr="005752FB">
        <w:rPr>
          <w:sz w:val="27"/>
          <w:szCs w:val="27"/>
        </w:rPr>
        <w:t xml:space="preserve">                                                           </w:t>
      </w:r>
    </w:p>
    <w:p w:rsidR="00F16B3B" w:rsidRPr="00D52959" w:rsidRDefault="008A415A" w:rsidP="003C3596">
      <w:pPr>
        <w:keepNext/>
        <w:keepLines/>
        <w:tabs>
          <w:tab w:val="left" w:pos="0"/>
        </w:tabs>
        <w:ind w:firstLine="5529"/>
        <w:jc w:val="both"/>
        <w:rPr>
          <w:rStyle w:val="ListLabel1"/>
        </w:rPr>
      </w:pPr>
      <w:r w:rsidRPr="00D52959">
        <w:rPr>
          <w:rStyle w:val="ListLabel1"/>
        </w:rPr>
        <w:t>«ПРИЛОЖЕНИЕ 1</w:t>
      </w:r>
    </w:p>
    <w:p w:rsidR="00BA1DC0" w:rsidRPr="00D52959" w:rsidRDefault="00BA1DC0" w:rsidP="003C3596">
      <w:pPr>
        <w:keepNext/>
        <w:keepLines/>
        <w:tabs>
          <w:tab w:val="left" w:pos="0"/>
          <w:tab w:val="left" w:pos="4678"/>
          <w:tab w:val="left" w:pos="5103"/>
        </w:tabs>
        <w:ind w:firstLine="5529"/>
        <w:jc w:val="both"/>
        <w:rPr>
          <w:rStyle w:val="ListLabel1"/>
        </w:rPr>
      </w:pPr>
      <w:r w:rsidRPr="00D52959">
        <w:rPr>
          <w:rStyle w:val="ListLabel1"/>
        </w:rPr>
        <w:t>к решению «О бюджете</w:t>
      </w:r>
    </w:p>
    <w:p w:rsidR="00BA1DC0" w:rsidRPr="00D52959" w:rsidRDefault="00BA1DC0" w:rsidP="003C3596">
      <w:pPr>
        <w:keepNext/>
        <w:keepLines/>
        <w:tabs>
          <w:tab w:val="left" w:pos="0"/>
          <w:tab w:val="left" w:pos="5103"/>
        </w:tabs>
        <w:ind w:firstLine="5529"/>
        <w:jc w:val="both"/>
        <w:rPr>
          <w:rStyle w:val="ListLabel1"/>
        </w:rPr>
      </w:pPr>
      <w:r w:rsidRPr="00D52959">
        <w:rPr>
          <w:rStyle w:val="ListLabel1"/>
        </w:rPr>
        <w:t>муниципального образования</w:t>
      </w:r>
    </w:p>
    <w:p w:rsidR="00BA1DC0" w:rsidRPr="00D52959" w:rsidRDefault="00BA1DC0" w:rsidP="003C3596">
      <w:pPr>
        <w:keepNext/>
        <w:keepLines/>
        <w:tabs>
          <w:tab w:val="left" w:pos="0"/>
          <w:tab w:val="left" w:pos="5103"/>
        </w:tabs>
        <w:ind w:firstLine="5529"/>
        <w:jc w:val="both"/>
        <w:rPr>
          <w:rStyle w:val="ListLabel1"/>
        </w:rPr>
      </w:pPr>
      <w:r w:rsidRPr="00D52959">
        <w:rPr>
          <w:rStyle w:val="ListLabel1"/>
        </w:rPr>
        <w:t>Топчихинский район Алтайского</w:t>
      </w:r>
    </w:p>
    <w:p w:rsidR="00BA1DC0" w:rsidRPr="00D52959" w:rsidRDefault="00757305" w:rsidP="003C3596">
      <w:pPr>
        <w:keepNext/>
        <w:keepLines/>
        <w:tabs>
          <w:tab w:val="left" w:pos="0"/>
          <w:tab w:val="left" w:pos="5103"/>
        </w:tabs>
        <w:ind w:firstLine="5529"/>
        <w:jc w:val="both"/>
        <w:rPr>
          <w:rStyle w:val="ListLabel1"/>
        </w:rPr>
      </w:pPr>
      <w:r>
        <w:rPr>
          <w:rStyle w:val="ListLabel1"/>
        </w:rPr>
        <w:t>края на 2021</w:t>
      </w:r>
      <w:r w:rsidR="00BA1DC0" w:rsidRPr="00D52959">
        <w:rPr>
          <w:rStyle w:val="ListLabel1"/>
        </w:rPr>
        <w:t xml:space="preserve"> год и плановый</w:t>
      </w:r>
    </w:p>
    <w:p w:rsidR="007921C2" w:rsidRPr="00D52959" w:rsidRDefault="00757305" w:rsidP="003C3596">
      <w:pPr>
        <w:keepNext/>
        <w:keepLines/>
        <w:tabs>
          <w:tab w:val="left" w:pos="0"/>
          <w:tab w:val="left" w:pos="5103"/>
        </w:tabs>
        <w:ind w:firstLine="5529"/>
        <w:jc w:val="both"/>
        <w:rPr>
          <w:rStyle w:val="ListLabel1"/>
        </w:rPr>
      </w:pPr>
      <w:r>
        <w:rPr>
          <w:rStyle w:val="ListLabel1"/>
        </w:rPr>
        <w:t>период 2022 и 2023</w:t>
      </w:r>
      <w:r w:rsidR="00BA1DC0" w:rsidRPr="00D52959">
        <w:rPr>
          <w:rStyle w:val="ListLabel1"/>
        </w:rPr>
        <w:t xml:space="preserve"> годов»</w:t>
      </w:r>
    </w:p>
    <w:p w:rsidR="00324E12" w:rsidRPr="00BA1DC0" w:rsidRDefault="00324E12" w:rsidP="003C3596">
      <w:pPr>
        <w:keepNext/>
        <w:keepLines/>
        <w:tabs>
          <w:tab w:val="left" w:pos="5103"/>
          <w:tab w:val="left" w:pos="5670"/>
        </w:tabs>
        <w:jc w:val="both"/>
        <w:rPr>
          <w:sz w:val="28"/>
          <w:szCs w:val="28"/>
        </w:rPr>
      </w:pPr>
    </w:p>
    <w:p w:rsidR="00735437" w:rsidRPr="00760A13" w:rsidRDefault="00735437" w:rsidP="003C3596">
      <w:pPr>
        <w:keepNext/>
        <w:keepLines/>
        <w:jc w:val="center"/>
        <w:rPr>
          <w:sz w:val="28"/>
          <w:szCs w:val="28"/>
        </w:rPr>
      </w:pPr>
      <w:r w:rsidRPr="00760A13">
        <w:rPr>
          <w:sz w:val="28"/>
          <w:szCs w:val="28"/>
        </w:rPr>
        <w:t>Источники финансирования дефицита районного бюджета на 202</w:t>
      </w:r>
      <w:r>
        <w:rPr>
          <w:sz w:val="28"/>
          <w:szCs w:val="28"/>
        </w:rPr>
        <w:t>1</w:t>
      </w:r>
      <w:r w:rsidRPr="00760A13">
        <w:rPr>
          <w:sz w:val="28"/>
          <w:szCs w:val="28"/>
        </w:rPr>
        <w:t xml:space="preserve"> год</w:t>
      </w:r>
    </w:p>
    <w:p w:rsidR="00735437" w:rsidRPr="00760A13" w:rsidRDefault="00735437" w:rsidP="003C3596">
      <w:pPr>
        <w:keepNext/>
        <w:keepLines/>
        <w:jc w:val="center"/>
        <w:rPr>
          <w:sz w:val="28"/>
          <w:szCs w:val="28"/>
        </w:rPr>
      </w:pPr>
      <w:r w:rsidRPr="00760A13">
        <w:rPr>
          <w:sz w:val="28"/>
          <w:szCs w:val="28"/>
        </w:rPr>
        <w:t>и плановый период 202</w:t>
      </w:r>
      <w:r>
        <w:rPr>
          <w:sz w:val="28"/>
          <w:szCs w:val="28"/>
        </w:rPr>
        <w:t>2</w:t>
      </w:r>
      <w:r w:rsidRPr="00760A13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760A13">
        <w:rPr>
          <w:sz w:val="28"/>
          <w:szCs w:val="28"/>
        </w:rPr>
        <w:t xml:space="preserve"> годов</w:t>
      </w:r>
    </w:p>
    <w:p w:rsidR="00735437" w:rsidRPr="00784C9F" w:rsidRDefault="00735437" w:rsidP="003C3596">
      <w:pPr>
        <w:keepNext/>
        <w:keepLines/>
        <w:jc w:val="right"/>
        <w:rPr>
          <w:sz w:val="28"/>
          <w:szCs w:val="28"/>
        </w:rPr>
      </w:pPr>
      <w:r w:rsidRPr="00A150EB">
        <w:t>тыс. рублей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828"/>
        <w:gridCol w:w="1134"/>
        <w:gridCol w:w="1134"/>
        <w:gridCol w:w="1275"/>
      </w:tblGrid>
      <w:tr w:rsidR="00735437" w:rsidRPr="00784C9F" w:rsidTr="00735437">
        <w:trPr>
          <w:trHeight w:val="493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735437" w:rsidRPr="00735437" w:rsidRDefault="00735437" w:rsidP="003C3596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35437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735437" w:rsidRPr="00735437" w:rsidRDefault="00735437" w:rsidP="003C3596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35437">
              <w:rPr>
                <w:bCs/>
                <w:sz w:val="24"/>
                <w:szCs w:val="24"/>
              </w:rPr>
              <w:t>Источники финансирования</w:t>
            </w:r>
          </w:p>
          <w:p w:rsidR="00735437" w:rsidRPr="00735437" w:rsidRDefault="00735437" w:rsidP="003C3596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35437">
              <w:rPr>
                <w:bCs/>
                <w:sz w:val="24"/>
                <w:szCs w:val="24"/>
              </w:rPr>
              <w:lastRenderedPageBreak/>
              <w:t>дефицита районного бюджета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35437" w:rsidRPr="00735437" w:rsidRDefault="00735437" w:rsidP="003C3596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35437">
              <w:rPr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2409" w:type="dxa"/>
            <w:gridSpan w:val="2"/>
            <w:vAlign w:val="center"/>
          </w:tcPr>
          <w:p w:rsidR="00735437" w:rsidRPr="00735437" w:rsidRDefault="00735437" w:rsidP="003C3596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35437">
              <w:rPr>
                <w:sz w:val="24"/>
                <w:szCs w:val="24"/>
              </w:rPr>
              <w:t>Плановый период</w:t>
            </w:r>
          </w:p>
        </w:tc>
      </w:tr>
      <w:tr w:rsidR="00735437" w:rsidRPr="00784C9F" w:rsidTr="00735437">
        <w:trPr>
          <w:trHeight w:val="493"/>
        </w:trPr>
        <w:tc>
          <w:tcPr>
            <w:tcW w:w="2268" w:type="dxa"/>
            <w:vMerge/>
            <w:shd w:val="clear" w:color="auto" w:fill="auto"/>
            <w:vAlign w:val="center"/>
          </w:tcPr>
          <w:p w:rsidR="00735437" w:rsidRPr="00735437" w:rsidRDefault="00735437" w:rsidP="003C3596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735437" w:rsidRPr="00735437" w:rsidRDefault="00735437" w:rsidP="003C3596">
            <w:pPr>
              <w:keepNext/>
              <w:keepLines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35437" w:rsidRPr="00735437" w:rsidRDefault="00735437" w:rsidP="003C3596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35437" w:rsidRPr="00735437" w:rsidRDefault="00735437" w:rsidP="003C3596">
            <w:pPr>
              <w:keepNext/>
              <w:keepLines/>
              <w:rPr>
                <w:sz w:val="24"/>
                <w:szCs w:val="24"/>
              </w:rPr>
            </w:pPr>
            <w:r w:rsidRPr="00735437">
              <w:rPr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vAlign w:val="center"/>
          </w:tcPr>
          <w:p w:rsidR="00735437" w:rsidRPr="00735437" w:rsidRDefault="00735437" w:rsidP="003C3596">
            <w:pPr>
              <w:keepNext/>
              <w:keepLines/>
              <w:rPr>
                <w:sz w:val="24"/>
                <w:szCs w:val="24"/>
              </w:rPr>
            </w:pPr>
            <w:r w:rsidRPr="00735437">
              <w:rPr>
                <w:sz w:val="24"/>
                <w:szCs w:val="24"/>
              </w:rPr>
              <w:t>2023 год</w:t>
            </w:r>
          </w:p>
        </w:tc>
      </w:tr>
      <w:tr w:rsidR="00735437" w:rsidRPr="00784C9F" w:rsidTr="00735437">
        <w:trPr>
          <w:trHeight w:val="277"/>
        </w:trPr>
        <w:tc>
          <w:tcPr>
            <w:tcW w:w="2268" w:type="dxa"/>
            <w:shd w:val="clear" w:color="auto" w:fill="auto"/>
          </w:tcPr>
          <w:p w:rsidR="00735437" w:rsidRPr="00735437" w:rsidRDefault="00735437" w:rsidP="003C3596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3543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28" w:type="dxa"/>
            <w:shd w:val="clear" w:color="auto" w:fill="auto"/>
          </w:tcPr>
          <w:p w:rsidR="00735437" w:rsidRPr="00735437" w:rsidRDefault="00735437" w:rsidP="003C3596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3543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35437" w:rsidRPr="00735437" w:rsidRDefault="00735437" w:rsidP="003C3596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3543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35437" w:rsidRPr="00735437" w:rsidRDefault="00735437" w:rsidP="003C3596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5437" w:rsidRPr="00735437" w:rsidRDefault="00735437" w:rsidP="003C3596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735437" w:rsidRPr="00784C9F" w:rsidTr="00735437">
        <w:trPr>
          <w:trHeight w:val="1242"/>
        </w:trPr>
        <w:tc>
          <w:tcPr>
            <w:tcW w:w="2268" w:type="dxa"/>
            <w:shd w:val="clear" w:color="auto" w:fill="auto"/>
            <w:vAlign w:val="center"/>
          </w:tcPr>
          <w:p w:rsidR="00735437" w:rsidRPr="00735437" w:rsidRDefault="00735437" w:rsidP="003C3596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35437">
              <w:rPr>
                <w:sz w:val="24"/>
                <w:szCs w:val="24"/>
              </w:rPr>
              <w:t>01 05 00 00 00 0000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35437" w:rsidRPr="00735437" w:rsidRDefault="00735437" w:rsidP="003C3596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735437">
              <w:rPr>
                <w:sz w:val="24"/>
                <w:szCs w:val="24"/>
              </w:rPr>
              <w:t>Изменение остатков средств на счетах по учету средств бюджета муниципального района в течение финансового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5437" w:rsidRPr="00735437" w:rsidRDefault="00735437" w:rsidP="002E1889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735437">
              <w:rPr>
                <w:sz w:val="24"/>
                <w:szCs w:val="24"/>
              </w:rPr>
              <w:t>-</w:t>
            </w:r>
            <w:r w:rsidR="002E1889">
              <w:rPr>
                <w:sz w:val="24"/>
                <w:szCs w:val="24"/>
              </w:rPr>
              <w:t>25574,8</w:t>
            </w:r>
          </w:p>
        </w:tc>
        <w:tc>
          <w:tcPr>
            <w:tcW w:w="1134" w:type="dxa"/>
            <w:vAlign w:val="center"/>
          </w:tcPr>
          <w:p w:rsidR="00735437" w:rsidRPr="00735437" w:rsidRDefault="00735437" w:rsidP="003C3596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735437">
              <w:rPr>
                <w:sz w:val="24"/>
                <w:szCs w:val="24"/>
              </w:rPr>
              <w:t>-18093,4</w:t>
            </w:r>
          </w:p>
        </w:tc>
        <w:tc>
          <w:tcPr>
            <w:tcW w:w="1275" w:type="dxa"/>
            <w:vAlign w:val="center"/>
          </w:tcPr>
          <w:p w:rsidR="00735437" w:rsidRPr="00735437" w:rsidRDefault="00735437" w:rsidP="003C3596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735437">
              <w:rPr>
                <w:sz w:val="24"/>
                <w:szCs w:val="24"/>
              </w:rPr>
              <w:t>-18841,2»;</w:t>
            </w:r>
          </w:p>
        </w:tc>
      </w:tr>
    </w:tbl>
    <w:p w:rsidR="00F16B3B" w:rsidRPr="005752FB" w:rsidRDefault="002F6BDA" w:rsidP="003C3596">
      <w:pPr>
        <w:keepNext/>
        <w:keepLines/>
        <w:ind w:firstLine="708"/>
        <w:contextualSpacing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3</w:t>
      </w:r>
      <w:r w:rsidR="00735437">
        <w:rPr>
          <w:sz w:val="27"/>
          <w:szCs w:val="27"/>
        </w:rPr>
        <w:t>.</w:t>
      </w:r>
      <w:r w:rsidR="008A415A" w:rsidRPr="005752FB">
        <w:rPr>
          <w:sz w:val="27"/>
          <w:szCs w:val="27"/>
        </w:rPr>
        <w:t xml:space="preserve">  приложение 6 изложить в следующей редакции:</w:t>
      </w:r>
    </w:p>
    <w:p w:rsidR="00F16B3B" w:rsidRPr="005752FB" w:rsidRDefault="00F16B3B" w:rsidP="003C3596">
      <w:pPr>
        <w:keepNext/>
        <w:keepLines/>
        <w:ind w:left="5954"/>
        <w:contextualSpacing/>
        <w:jc w:val="both"/>
        <w:rPr>
          <w:sz w:val="27"/>
          <w:szCs w:val="27"/>
        </w:rPr>
      </w:pPr>
    </w:p>
    <w:p w:rsidR="00580C8C" w:rsidRPr="00D52959" w:rsidRDefault="00580C8C" w:rsidP="003C3596">
      <w:pPr>
        <w:keepNext/>
        <w:keepLines/>
        <w:tabs>
          <w:tab w:val="left" w:pos="0"/>
        </w:tabs>
        <w:jc w:val="both"/>
        <w:rPr>
          <w:rStyle w:val="ListLabel1"/>
        </w:rPr>
      </w:pPr>
      <w:r>
        <w:rPr>
          <w:sz w:val="27"/>
          <w:szCs w:val="27"/>
        </w:rPr>
        <w:t xml:space="preserve">                                                                                </w:t>
      </w:r>
      <w:r w:rsidR="008A415A" w:rsidRPr="005752FB">
        <w:rPr>
          <w:sz w:val="27"/>
          <w:szCs w:val="27"/>
        </w:rPr>
        <w:t xml:space="preserve"> </w:t>
      </w:r>
      <w:r>
        <w:rPr>
          <w:rStyle w:val="ListLabel1"/>
        </w:rPr>
        <w:t>«ПРИЛОЖЕНИЕ 6</w:t>
      </w:r>
    </w:p>
    <w:p w:rsidR="00580C8C" w:rsidRPr="00D52959" w:rsidRDefault="00580C8C" w:rsidP="003C3596">
      <w:pPr>
        <w:keepNext/>
        <w:keepLines/>
        <w:tabs>
          <w:tab w:val="left" w:pos="0"/>
          <w:tab w:val="left" w:pos="4678"/>
          <w:tab w:val="left" w:pos="5103"/>
        </w:tabs>
        <w:ind w:firstLine="5529"/>
        <w:jc w:val="both"/>
        <w:rPr>
          <w:rStyle w:val="ListLabel1"/>
        </w:rPr>
      </w:pPr>
      <w:r w:rsidRPr="00D52959">
        <w:rPr>
          <w:rStyle w:val="ListLabel1"/>
        </w:rPr>
        <w:t>к решению «О бюджете</w:t>
      </w:r>
    </w:p>
    <w:p w:rsidR="00580C8C" w:rsidRPr="00D52959" w:rsidRDefault="00580C8C" w:rsidP="003C3596">
      <w:pPr>
        <w:keepNext/>
        <w:keepLines/>
        <w:tabs>
          <w:tab w:val="left" w:pos="0"/>
          <w:tab w:val="left" w:pos="5103"/>
        </w:tabs>
        <w:ind w:firstLine="5529"/>
        <w:jc w:val="both"/>
        <w:rPr>
          <w:rStyle w:val="ListLabel1"/>
        </w:rPr>
      </w:pPr>
      <w:r w:rsidRPr="00D52959">
        <w:rPr>
          <w:rStyle w:val="ListLabel1"/>
        </w:rPr>
        <w:t>муниципального образования</w:t>
      </w:r>
    </w:p>
    <w:p w:rsidR="00580C8C" w:rsidRPr="00D52959" w:rsidRDefault="00580C8C" w:rsidP="003C3596">
      <w:pPr>
        <w:keepNext/>
        <w:keepLines/>
        <w:tabs>
          <w:tab w:val="left" w:pos="0"/>
          <w:tab w:val="left" w:pos="5103"/>
        </w:tabs>
        <w:ind w:firstLine="5529"/>
        <w:jc w:val="both"/>
        <w:rPr>
          <w:rStyle w:val="ListLabel1"/>
        </w:rPr>
      </w:pPr>
      <w:r w:rsidRPr="00D52959">
        <w:rPr>
          <w:rStyle w:val="ListLabel1"/>
        </w:rPr>
        <w:t>Топчихинский район Алтайского</w:t>
      </w:r>
    </w:p>
    <w:p w:rsidR="00580C8C" w:rsidRPr="00D52959" w:rsidRDefault="00757305" w:rsidP="003C3596">
      <w:pPr>
        <w:keepNext/>
        <w:keepLines/>
        <w:tabs>
          <w:tab w:val="left" w:pos="0"/>
          <w:tab w:val="left" w:pos="5103"/>
        </w:tabs>
        <w:ind w:firstLine="5529"/>
        <w:jc w:val="both"/>
        <w:rPr>
          <w:rStyle w:val="ListLabel1"/>
        </w:rPr>
      </w:pPr>
      <w:r>
        <w:rPr>
          <w:rStyle w:val="ListLabel1"/>
        </w:rPr>
        <w:t>края на 2021</w:t>
      </w:r>
      <w:r w:rsidR="00580C8C" w:rsidRPr="00D52959">
        <w:rPr>
          <w:rStyle w:val="ListLabel1"/>
        </w:rPr>
        <w:t xml:space="preserve"> год и плановый</w:t>
      </w:r>
    </w:p>
    <w:p w:rsidR="00580C8C" w:rsidRPr="00D52959" w:rsidRDefault="00757305" w:rsidP="003C3596">
      <w:pPr>
        <w:keepNext/>
        <w:keepLines/>
        <w:tabs>
          <w:tab w:val="left" w:pos="0"/>
          <w:tab w:val="left" w:pos="5103"/>
        </w:tabs>
        <w:ind w:firstLine="5529"/>
        <w:jc w:val="both"/>
        <w:rPr>
          <w:rStyle w:val="ListLabel1"/>
        </w:rPr>
      </w:pPr>
      <w:r>
        <w:rPr>
          <w:rStyle w:val="ListLabel1"/>
        </w:rPr>
        <w:t>период 2022 и 2023</w:t>
      </w:r>
      <w:r w:rsidR="00580C8C" w:rsidRPr="00D52959">
        <w:rPr>
          <w:rStyle w:val="ListLabel1"/>
        </w:rPr>
        <w:t xml:space="preserve"> годов»</w:t>
      </w:r>
    </w:p>
    <w:p w:rsidR="00F16B3B" w:rsidRPr="005752FB" w:rsidRDefault="008A415A" w:rsidP="003C3596">
      <w:pPr>
        <w:keepNext/>
        <w:keepLines/>
        <w:tabs>
          <w:tab w:val="left" w:pos="4536"/>
          <w:tab w:val="left" w:pos="5103"/>
        </w:tabs>
        <w:ind w:firstLine="5529"/>
        <w:contextualSpacing/>
        <w:jc w:val="both"/>
        <w:rPr>
          <w:sz w:val="27"/>
          <w:szCs w:val="27"/>
        </w:rPr>
      </w:pPr>
      <w:r w:rsidRPr="005752FB">
        <w:rPr>
          <w:sz w:val="27"/>
          <w:szCs w:val="27"/>
        </w:rPr>
        <w:t xml:space="preserve">                                               </w:t>
      </w:r>
      <w:r w:rsidR="00580C8C">
        <w:rPr>
          <w:sz w:val="27"/>
          <w:szCs w:val="27"/>
        </w:rPr>
        <w:t xml:space="preserve">         </w:t>
      </w:r>
    </w:p>
    <w:p w:rsidR="00397252" w:rsidRPr="005752FB" w:rsidRDefault="00397252" w:rsidP="003C3596">
      <w:pPr>
        <w:keepNext/>
        <w:keepLines/>
        <w:tabs>
          <w:tab w:val="left" w:pos="4820"/>
        </w:tabs>
        <w:contextualSpacing/>
        <w:jc w:val="center"/>
        <w:outlineLvl w:val="0"/>
        <w:rPr>
          <w:sz w:val="27"/>
          <w:szCs w:val="27"/>
        </w:rPr>
      </w:pPr>
      <w:r w:rsidRPr="005752FB">
        <w:rPr>
          <w:sz w:val="27"/>
          <w:szCs w:val="27"/>
        </w:rPr>
        <w:t>Распределение бюджетных ассигнований по разделам</w:t>
      </w:r>
    </w:p>
    <w:p w:rsidR="00397252" w:rsidRDefault="00397252" w:rsidP="003C3596">
      <w:pPr>
        <w:keepNext/>
        <w:keepLines/>
        <w:contextualSpacing/>
        <w:jc w:val="center"/>
        <w:rPr>
          <w:sz w:val="27"/>
          <w:szCs w:val="27"/>
        </w:rPr>
      </w:pPr>
      <w:r w:rsidRPr="005752FB">
        <w:rPr>
          <w:sz w:val="27"/>
          <w:szCs w:val="27"/>
        </w:rPr>
        <w:t>и подразделам классификации ра</w:t>
      </w:r>
      <w:r w:rsidR="00757305">
        <w:rPr>
          <w:sz w:val="27"/>
          <w:szCs w:val="27"/>
        </w:rPr>
        <w:t>сходов районного бюджета на 2021</w:t>
      </w:r>
      <w:r w:rsidRPr="005752FB">
        <w:rPr>
          <w:sz w:val="27"/>
          <w:szCs w:val="27"/>
        </w:rPr>
        <w:t xml:space="preserve"> год</w:t>
      </w:r>
    </w:p>
    <w:tbl>
      <w:tblPr>
        <w:tblW w:w="9656" w:type="dxa"/>
        <w:tblInd w:w="92" w:type="dxa"/>
        <w:tblLook w:val="04A0" w:firstRow="1" w:lastRow="0" w:firstColumn="1" w:lastColumn="0" w:noHBand="0" w:noVBand="1"/>
      </w:tblPr>
      <w:tblGrid>
        <w:gridCol w:w="6589"/>
        <w:gridCol w:w="514"/>
        <w:gridCol w:w="510"/>
        <w:gridCol w:w="2043"/>
      </w:tblGrid>
      <w:tr w:rsidR="003C3596" w:rsidRPr="003C3596" w:rsidTr="003C3596">
        <w:trPr>
          <w:trHeight w:val="938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C3596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C3596">
              <w:rPr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C3596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C3596">
              <w:rPr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3C3596" w:rsidRPr="003C3596" w:rsidTr="003C3596">
        <w:trPr>
          <w:trHeight w:val="313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C3596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359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3596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2E1889" w:rsidP="003C3596">
            <w:pPr>
              <w:keepNext/>
              <w:keepLines/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48914,8</w:t>
            </w:r>
          </w:p>
        </w:tc>
      </w:tr>
      <w:tr w:rsidR="003C3596" w:rsidRPr="003C3596" w:rsidTr="003C3596">
        <w:trPr>
          <w:trHeight w:val="666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C3596">
              <w:rPr>
                <w:color w:val="000000"/>
                <w:sz w:val="24"/>
                <w:szCs w:val="24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C35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C35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C3596">
              <w:rPr>
                <w:color w:val="000000"/>
                <w:sz w:val="24"/>
                <w:szCs w:val="24"/>
              </w:rPr>
              <w:t>1 889,0</w:t>
            </w:r>
          </w:p>
        </w:tc>
      </w:tr>
      <w:tr w:rsidR="003C3596" w:rsidRPr="003C3596" w:rsidTr="003C3596">
        <w:trPr>
          <w:trHeight w:val="661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C3596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C35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C35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C3596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3C3596" w:rsidRPr="003C3596" w:rsidTr="003C3596">
        <w:trPr>
          <w:trHeight w:val="659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C3596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C35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C35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2E1889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19354,3</w:t>
            </w:r>
          </w:p>
        </w:tc>
      </w:tr>
      <w:tr w:rsidR="003C3596" w:rsidRPr="003C3596" w:rsidTr="003C3596">
        <w:trPr>
          <w:trHeight w:val="313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C3596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C35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C35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C3596">
              <w:rPr>
                <w:color w:val="000000"/>
                <w:sz w:val="24"/>
                <w:szCs w:val="24"/>
              </w:rPr>
              <w:t>6,8</w:t>
            </w:r>
          </w:p>
        </w:tc>
      </w:tr>
      <w:tr w:rsidR="003C3596" w:rsidRPr="003C3596" w:rsidTr="003C3596">
        <w:trPr>
          <w:trHeight w:val="50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C3596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C35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C35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C3596">
              <w:rPr>
                <w:color w:val="000000"/>
                <w:sz w:val="24"/>
                <w:szCs w:val="24"/>
              </w:rPr>
              <w:t>7 000,3</w:t>
            </w:r>
          </w:p>
        </w:tc>
      </w:tr>
      <w:tr w:rsidR="003C3596" w:rsidRPr="003C3596" w:rsidTr="003C3596">
        <w:trPr>
          <w:trHeight w:val="313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C3596">
              <w:rPr>
                <w:color w:val="000000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C35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C35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C3596">
              <w:rPr>
                <w:color w:val="000000"/>
                <w:sz w:val="24"/>
                <w:szCs w:val="24"/>
              </w:rPr>
              <w:t>181,0</w:t>
            </w:r>
          </w:p>
        </w:tc>
      </w:tr>
      <w:tr w:rsidR="003C3596" w:rsidRPr="003C3596" w:rsidTr="003C3596">
        <w:trPr>
          <w:trHeight w:val="313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C3596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C35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C35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C3596">
              <w:rPr>
                <w:color w:val="000000"/>
                <w:sz w:val="24"/>
                <w:szCs w:val="24"/>
              </w:rPr>
              <w:t>20 453,4</w:t>
            </w:r>
          </w:p>
        </w:tc>
      </w:tr>
      <w:tr w:rsidR="003C3596" w:rsidRPr="003C3596" w:rsidTr="003C3596">
        <w:trPr>
          <w:trHeight w:val="313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C3596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3596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3596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C3596">
              <w:rPr>
                <w:b/>
                <w:bCs/>
                <w:color w:val="000000"/>
                <w:sz w:val="24"/>
                <w:szCs w:val="24"/>
              </w:rPr>
              <w:t>1 527,3</w:t>
            </w:r>
          </w:p>
        </w:tc>
      </w:tr>
      <w:tr w:rsidR="003C3596" w:rsidRPr="003C3596" w:rsidTr="003C3596">
        <w:trPr>
          <w:trHeight w:val="313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C3596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C35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C35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C3596">
              <w:rPr>
                <w:color w:val="000000"/>
                <w:sz w:val="24"/>
                <w:szCs w:val="24"/>
              </w:rPr>
              <w:t>1 527,3</w:t>
            </w:r>
          </w:p>
        </w:tc>
      </w:tr>
      <w:tr w:rsidR="003C3596" w:rsidRPr="003C3596" w:rsidTr="003C3596">
        <w:trPr>
          <w:trHeight w:val="347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C3596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3596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3596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C3596">
              <w:rPr>
                <w:b/>
                <w:bCs/>
                <w:color w:val="000000"/>
                <w:sz w:val="24"/>
                <w:szCs w:val="24"/>
              </w:rPr>
              <w:t>1 848,4</w:t>
            </w:r>
          </w:p>
        </w:tc>
      </w:tr>
      <w:tr w:rsidR="003C3596" w:rsidRPr="003C3596" w:rsidTr="003C3596">
        <w:trPr>
          <w:trHeight w:val="423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C3596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C35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C35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C3596">
              <w:rPr>
                <w:color w:val="000000"/>
                <w:sz w:val="24"/>
                <w:szCs w:val="24"/>
              </w:rPr>
              <w:t>1 848,4</w:t>
            </w:r>
          </w:p>
        </w:tc>
      </w:tr>
      <w:tr w:rsidR="003C3596" w:rsidRPr="003C3596" w:rsidTr="003C3596">
        <w:trPr>
          <w:trHeight w:val="313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C3596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359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3596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2E1889" w:rsidP="003C3596">
            <w:pPr>
              <w:keepNext/>
              <w:keepLines/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19839,8</w:t>
            </w:r>
          </w:p>
        </w:tc>
      </w:tr>
      <w:tr w:rsidR="003C3596" w:rsidRPr="003C3596" w:rsidTr="003C3596">
        <w:trPr>
          <w:trHeight w:val="313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C3596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C35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C35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C3596"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3C3596" w:rsidRPr="003C3596" w:rsidTr="003C3596">
        <w:trPr>
          <w:trHeight w:val="313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C3596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C35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C35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2E1889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19299,8</w:t>
            </w:r>
          </w:p>
        </w:tc>
      </w:tr>
      <w:tr w:rsidR="003C3596" w:rsidRPr="003C3596" w:rsidTr="003C3596">
        <w:trPr>
          <w:trHeight w:val="313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C3596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C35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C35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C3596">
              <w:rPr>
                <w:color w:val="000000"/>
                <w:sz w:val="24"/>
                <w:szCs w:val="24"/>
              </w:rPr>
              <w:t>489,0</w:t>
            </w:r>
          </w:p>
        </w:tc>
      </w:tr>
      <w:tr w:rsidR="003C3596" w:rsidRPr="003C3596" w:rsidTr="003C3596">
        <w:trPr>
          <w:trHeight w:val="313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C3596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3596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3596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C3596">
              <w:rPr>
                <w:b/>
                <w:bCs/>
                <w:color w:val="000000"/>
                <w:sz w:val="24"/>
                <w:szCs w:val="24"/>
              </w:rPr>
              <w:t>107 546,5</w:t>
            </w:r>
          </w:p>
        </w:tc>
      </w:tr>
      <w:tr w:rsidR="003C3596" w:rsidRPr="003C3596" w:rsidTr="003C3596">
        <w:trPr>
          <w:trHeight w:val="313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C3596">
              <w:rPr>
                <w:color w:val="000000"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C35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C35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C3596">
              <w:rPr>
                <w:color w:val="000000"/>
                <w:sz w:val="24"/>
                <w:szCs w:val="24"/>
              </w:rPr>
              <w:t>145,0</w:t>
            </w:r>
          </w:p>
        </w:tc>
      </w:tr>
      <w:tr w:rsidR="003C3596" w:rsidRPr="003C3596" w:rsidTr="003C3596">
        <w:trPr>
          <w:trHeight w:val="313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C3596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C35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C35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C3596">
              <w:rPr>
                <w:color w:val="000000"/>
                <w:sz w:val="24"/>
                <w:szCs w:val="24"/>
              </w:rPr>
              <w:t>103 986,4</w:t>
            </w:r>
          </w:p>
        </w:tc>
      </w:tr>
      <w:tr w:rsidR="003C3596" w:rsidRPr="003C3596" w:rsidTr="003C3596">
        <w:trPr>
          <w:trHeight w:val="313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C3596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C35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C35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C3596">
              <w:rPr>
                <w:color w:val="000000"/>
                <w:sz w:val="24"/>
                <w:szCs w:val="24"/>
              </w:rPr>
              <w:t>3 415,1</w:t>
            </w:r>
          </w:p>
        </w:tc>
      </w:tr>
      <w:tr w:rsidR="003C3596" w:rsidRPr="003C3596" w:rsidTr="003C3596">
        <w:trPr>
          <w:trHeight w:val="313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C3596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3596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3596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2E1889" w:rsidP="003C3596">
            <w:pPr>
              <w:keepNext/>
              <w:keepLines/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399898,9</w:t>
            </w:r>
          </w:p>
        </w:tc>
      </w:tr>
      <w:tr w:rsidR="003C3596" w:rsidRPr="003C3596" w:rsidTr="003C3596">
        <w:trPr>
          <w:trHeight w:val="313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C3596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C35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C35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2E1889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72274,4</w:t>
            </w:r>
          </w:p>
        </w:tc>
      </w:tr>
      <w:tr w:rsidR="003C3596" w:rsidRPr="003C3596" w:rsidTr="003C3596">
        <w:trPr>
          <w:trHeight w:val="313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C3596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C35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C35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2E1889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273653,0</w:t>
            </w:r>
          </w:p>
        </w:tc>
      </w:tr>
      <w:tr w:rsidR="003C3596" w:rsidRPr="003C3596" w:rsidTr="003C3596">
        <w:trPr>
          <w:trHeight w:val="313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C3596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C35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C35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C3596">
              <w:rPr>
                <w:color w:val="000000"/>
                <w:sz w:val="24"/>
                <w:szCs w:val="24"/>
              </w:rPr>
              <w:t>41 617,0</w:t>
            </w:r>
          </w:p>
        </w:tc>
      </w:tr>
      <w:tr w:rsidR="003C3596" w:rsidRPr="003C3596" w:rsidTr="003C3596">
        <w:trPr>
          <w:trHeight w:val="313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C3596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C35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C35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C3596">
              <w:rPr>
                <w:color w:val="000000"/>
                <w:sz w:val="24"/>
                <w:szCs w:val="24"/>
              </w:rPr>
              <w:t>328,5</w:t>
            </w:r>
          </w:p>
        </w:tc>
      </w:tr>
      <w:tr w:rsidR="003C3596" w:rsidRPr="003C3596" w:rsidTr="003C3596">
        <w:trPr>
          <w:trHeight w:val="313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C3596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C35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C35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C3596">
              <w:rPr>
                <w:color w:val="000000"/>
                <w:sz w:val="24"/>
                <w:szCs w:val="24"/>
              </w:rPr>
              <w:t>12 026,0</w:t>
            </w:r>
          </w:p>
        </w:tc>
      </w:tr>
      <w:tr w:rsidR="003C3596" w:rsidRPr="003C3596" w:rsidTr="003C3596">
        <w:trPr>
          <w:trHeight w:val="313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C3596">
              <w:rPr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3596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3596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C3596">
              <w:rPr>
                <w:b/>
                <w:bCs/>
                <w:color w:val="000000"/>
                <w:sz w:val="24"/>
                <w:szCs w:val="24"/>
              </w:rPr>
              <w:t>114 338,1</w:t>
            </w:r>
          </w:p>
        </w:tc>
      </w:tr>
      <w:tr w:rsidR="003C3596" w:rsidRPr="003C3596" w:rsidTr="003C3596">
        <w:trPr>
          <w:trHeight w:val="313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C3596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C35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C35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C3596">
              <w:rPr>
                <w:color w:val="000000"/>
                <w:sz w:val="24"/>
                <w:szCs w:val="24"/>
              </w:rPr>
              <w:t>114 338,1</w:t>
            </w:r>
          </w:p>
        </w:tc>
      </w:tr>
      <w:tr w:rsidR="003C3596" w:rsidRPr="003C3596" w:rsidTr="003C3596">
        <w:trPr>
          <w:trHeight w:val="313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C3596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3596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3596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C3596">
              <w:rPr>
                <w:b/>
                <w:bCs/>
                <w:color w:val="000000"/>
                <w:sz w:val="24"/>
                <w:szCs w:val="24"/>
              </w:rPr>
              <w:t>18 718,3</w:t>
            </w:r>
          </w:p>
        </w:tc>
      </w:tr>
      <w:tr w:rsidR="003C3596" w:rsidRPr="003C3596" w:rsidTr="003C3596">
        <w:trPr>
          <w:trHeight w:val="313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C3596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C35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C35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C3596">
              <w:rPr>
                <w:color w:val="000000"/>
                <w:sz w:val="24"/>
                <w:szCs w:val="24"/>
              </w:rPr>
              <w:t>255,0</w:t>
            </w:r>
          </w:p>
        </w:tc>
      </w:tr>
      <w:tr w:rsidR="003C3596" w:rsidRPr="003C3596" w:rsidTr="003C3596">
        <w:trPr>
          <w:trHeight w:val="313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C3596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C35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C35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C3596">
              <w:rPr>
                <w:color w:val="000000"/>
                <w:sz w:val="24"/>
                <w:szCs w:val="24"/>
              </w:rPr>
              <w:t>2 867,5</w:t>
            </w:r>
          </w:p>
        </w:tc>
      </w:tr>
      <w:tr w:rsidR="003C3596" w:rsidRPr="003C3596" w:rsidTr="003C3596">
        <w:trPr>
          <w:trHeight w:val="313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C3596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C35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C35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C3596">
              <w:rPr>
                <w:color w:val="000000"/>
                <w:sz w:val="24"/>
                <w:szCs w:val="24"/>
              </w:rPr>
              <w:t>15 592,0</w:t>
            </w:r>
          </w:p>
        </w:tc>
      </w:tr>
      <w:tr w:rsidR="003C3596" w:rsidRPr="003C3596" w:rsidTr="003C3596">
        <w:trPr>
          <w:trHeight w:val="313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C3596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C35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C35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C3596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3C3596" w:rsidRPr="003C3596" w:rsidTr="003C3596">
        <w:trPr>
          <w:trHeight w:val="313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C3596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3596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3596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C3596">
              <w:rPr>
                <w:b/>
                <w:bCs/>
                <w:color w:val="000000"/>
                <w:sz w:val="24"/>
                <w:szCs w:val="24"/>
              </w:rPr>
              <w:t>579,2</w:t>
            </w:r>
          </w:p>
        </w:tc>
      </w:tr>
      <w:tr w:rsidR="003C3596" w:rsidRPr="003C3596" w:rsidTr="003C3596">
        <w:trPr>
          <w:trHeight w:val="313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C3596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C35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C35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C3596">
              <w:rPr>
                <w:color w:val="000000"/>
                <w:sz w:val="24"/>
                <w:szCs w:val="24"/>
              </w:rPr>
              <w:t>560,0</w:t>
            </w:r>
          </w:p>
        </w:tc>
      </w:tr>
      <w:tr w:rsidR="003C3596" w:rsidRPr="003C3596" w:rsidTr="003C3596">
        <w:trPr>
          <w:trHeight w:val="313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C3596">
              <w:rPr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C35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C35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C3596">
              <w:rPr>
                <w:color w:val="000000"/>
                <w:sz w:val="24"/>
                <w:szCs w:val="24"/>
              </w:rPr>
              <w:t>19,2</w:t>
            </w:r>
          </w:p>
        </w:tc>
      </w:tr>
      <w:tr w:rsidR="003C3596" w:rsidRPr="003C3596" w:rsidTr="003C3596">
        <w:trPr>
          <w:trHeight w:val="313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C3596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3596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3596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C3596"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3C3596" w:rsidRPr="003C3596" w:rsidTr="003C3596">
        <w:trPr>
          <w:trHeight w:val="313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C3596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C35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C35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C3596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3C3596" w:rsidRPr="003C3596" w:rsidTr="003C3596">
        <w:trPr>
          <w:trHeight w:val="670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C3596">
              <w:rPr>
                <w:b/>
                <w:bCs/>
                <w:color w:val="000000"/>
                <w:sz w:val="24"/>
                <w:szCs w:val="24"/>
              </w:rPr>
              <w:t>Межбюджетные трансферты  общего характера бюджетам субъектов Российской Федерации и муниципальных образований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3596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3596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2E1889" w:rsidP="003C3596">
            <w:pPr>
              <w:keepNext/>
              <w:keepLines/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27489,4</w:t>
            </w:r>
          </w:p>
        </w:tc>
      </w:tr>
      <w:tr w:rsidR="003C3596" w:rsidRPr="003C3596" w:rsidTr="003C3596">
        <w:trPr>
          <w:trHeight w:val="38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C3596">
              <w:rPr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C359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C35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C3596">
              <w:rPr>
                <w:color w:val="000000"/>
                <w:sz w:val="24"/>
                <w:szCs w:val="24"/>
              </w:rPr>
              <w:t>3 270,1</w:t>
            </w:r>
          </w:p>
        </w:tc>
      </w:tr>
      <w:tr w:rsidR="003C3596" w:rsidRPr="003C3596" w:rsidTr="003C3596">
        <w:trPr>
          <w:trHeight w:val="313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C3596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C359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C35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2E1889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24219,3</w:t>
            </w:r>
          </w:p>
        </w:tc>
      </w:tr>
      <w:tr w:rsidR="003C3596" w:rsidRPr="003C3596" w:rsidTr="003C3596">
        <w:trPr>
          <w:trHeight w:val="313"/>
        </w:trPr>
        <w:tc>
          <w:tcPr>
            <w:tcW w:w="7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3C3596" w:rsidRDefault="003C3596" w:rsidP="003C3596">
            <w:pPr>
              <w:keepNext/>
              <w:keepLines/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C3596">
              <w:rPr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96" w:rsidRPr="00882AB2" w:rsidRDefault="002E1889" w:rsidP="002E1889">
            <w:pPr>
              <w:pStyle w:val="ac"/>
              <w:keepNext/>
              <w:keepLines/>
              <w:suppressAutoHyphens w:val="0"/>
              <w:ind w:left="727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741200,7</w:t>
            </w:r>
            <w:r w:rsidR="003C3596" w:rsidRPr="00882AB2">
              <w:rPr>
                <w:b/>
                <w:bCs/>
                <w:color w:val="000000"/>
                <w:sz w:val="24"/>
                <w:szCs w:val="24"/>
              </w:rPr>
              <w:t>»;</w:t>
            </w:r>
          </w:p>
        </w:tc>
      </w:tr>
    </w:tbl>
    <w:p w:rsidR="00F16B3B" w:rsidRPr="00882AB2" w:rsidRDefault="00882AB2" w:rsidP="00882AB2">
      <w:pPr>
        <w:keepNext/>
        <w:keepLines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r w:rsidR="00462C11" w:rsidRPr="00882AB2">
        <w:rPr>
          <w:sz w:val="27"/>
          <w:szCs w:val="27"/>
        </w:rPr>
        <w:t>приложение 8</w:t>
      </w:r>
      <w:r w:rsidR="008A415A" w:rsidRPr="00882AB2">
        <w:rPr>
          <w:sz w:val="27"/>
          <w:szCs w:val="27"/>
        </w:rPr>
        <w:t xml:space="preserve"> изложить в следующей редакции:                                                                                                    </w:t>
      </w:r>
    </w:p>
    <w:p w:rsidR="006F7794" w:rsidRDefault="008A415A" w:rsidP="003C3596">
      <w:pPr>
        <w:keepNext/>
        <w:keepLines/>
        <w:tabs>
          <w:tab w:val="left" w:pos="4536"/>
        </w:tabs>
        <w:contextualSpacing/>
        <w:jc w:val="both"/>
        <w:rPr>
          <w:sz w:val="27"/>
          <w:szCs w:val="27"/>
        </w:rPr>
      </w:pPr>
      <w:r w:rsidRPr="005752FB">
        <w:rPr>
          <w:sz w:val="27"/>
          <w:szCs w:val="27"/>
        </w:rPr>
        <w:t xml:space="preserve">                             </w:t>
      </w:r>
      <w:r w:rsidR="006F7794">
        <w:rPr>
          <w:sz w:val="27"/>
          <w:szCs w:val="27"/>
        </w:rPr>
        <w:t xml:space="preserve">                               </w:t>
      </w:r>
    </w:p>
    <w:p w:rsidR="00580C8C" w:rsidRPr="00D52959" w:rsidRDefault="00176F11" w:rsidP="003C3596">
      <w:pPr>
        <w:keepNext/>
        <w:keepLines/>
        <w:tabs>
          <w:tab w:val="left" w:pos="0"/>
        </w:tabs>
        <w:rPr>
          <w:rStyle w:val="ListLabel1"/>
        </w:rPr>
      </w:pPr>
      <w:r>
        <w:rPr>
          <w:sz w:val="27"/>
          <w:szCs w:val="27"/>
        </w:rPr>
        <w:t xml:space="preserve">                                                                                 </w:t>
      </w:r>
      <w:r w:rsidR="006F7794">
        <w:rPr>
          <w:sz w:val="27"/>
          <w:szCs w:val="27"/>
        </w:rPr>
        <w:t xml:space="preserve"> </w:t>
      </w:r>
      <w:r w:rsidR="00580C8C">
        <w:rPr>
          <w:rStyle w:val="ListLabel1"/>
        </w:rPr>
        <w:t>«ПРИЛОЖЕНИЕ 8</w:t>
      </w:r>
    </w:p>
    <w:p w:rsidR="00580C8C" w:rsidRPr="00D52959" w:rsidRDefault="00580C8C" w:rsidP="003C3596">
      <w:pPr>
        <w:keepNext/>
        <w:keepLines/>
        <w:tabs>
          <w:tab w:val="left" w:pos="0"/>
          <w:tab w:val="left" w:pos="4678"/>
          <w:tab w:val="left" w:pos="5103"/>
        </w:tabs>
        <w:ind w:firstLine="5529"/>
        <w:jc w:val="both"/>
        <w:rPr>
          <w:rStyle w:val="ListLabel1"/>
        </w:rPr>
      </w:pPr>
      <w:r w:rsidRPr="00D52959">
        <w:rPr>
          <w:rStyle w:val="ListLabel1"/>
        </w:rPr>
        <w:t>к решению «О бюджете</w:t>
      </w:r>
    </w:p>
    <w:p w:rsidR="00580C8C" w:rsidRPr="00D52959" w:rsidRDefault="00580C8C" w:rsidP="003C3596">
      <w:pPr>
        <w:keepNext/>
        <w:keepLines/>
        <w:tabs>
          <w:tab w:val="left" w:pos="0"/>
          <w:tab w:val="left" w:pos="5103"/>
        </w:tabs>
        <w:ind w:firstLine="5529"/>
        <w:jc w:val="both"/>
        <w:rPr>
          <w:rStyle w:val="ListLabel1"/>
        </w:rPr>
      </w:pPr>
      <w:r w:rsidRPr="00D52959">
        <w:rPr>
          <w:rStyle w:val="ListLabel1"/>
        </w:rPr>
        <w:t>муниципального образования</w:t>
      </w:r>
    </w:p>
    <w:p w:rsidR="00580C8C" w:rsidRPr="00D52959" w:rsidRDefault="00580C8C" w:rsidP="003C3596">
      <w:pPr>
        <w:keepNext/>
        <w:keepLines/>
        <w:tabs>
          <w:tab w:val="left" w:pos="0"/>
          <w:tab w:val="left" w:pos="5103"/>
        </w:tabs>
        <w:ind w:firstLine="5529"/>
        <w:jc w:val="both"/>
        <w:rPr>
          <w:rStyle w:val="ListLabel1"/>
        </w:rPr>
      </w:pPr>
      <w:r w:rsidRPr="00D52959">
        <w:rPr>
          <w:rStyle w:val="ListLabel1"/>
        </w:rPr>
        <w:t>Топчихинский район Алтайского</w:t>
      </w:r>
    </w:p>
    <w:p w:rsidR="00580C8C" w:rsidRPr="00D52959" w:rsidRDefault="00757305" w:rsidP="003C3596">
      <w:pPr>
        <w:keepNext/>
        <w:keepLines/>
        <w:tabs>
          <w:tab w:val="left" w:pos="0"/>
          <w:tab w:val="left" w:pos="5103"/>
        </w:tabs>
        <w:ind w:firstLine="5529"/>
        <w:jc w:val="both"/>
        <w:rPr>
          <w:rStyle w:val="ListLabel1"/>
        </w:rPr>
      </w:pPr>
      <w:r>
        <w:rPr>
          <w:rStyle w:val="ListLabel1"/>
        </w:rPr>
        <w:t>края на 2021</w:t>
      </w:r>
      <w:r w:rsidR="00580C8C" w:rsidRPr="00D52959">
        <w:rPr>
          <w:rStyle w:val="ListLabel1"/>
        </w:rPr>
        <w:t xml:space="preserve"> год и плановый</w:t>
      </w:r>
    </w:p>
    <w:p w:rsidR="00580C8C" w:rsidRPr="00D52959" w:rsidRDefault="00757305" w:rsidP="003C3596">
      <w:pPr>
        <w:keepNext/>
        <w:keepLines/>
        <w:tabs>
          <w:tab w:val="left" w:pos="0"/>
          <w:tab w:val="left" w:pos="5103"/>
        </w:tabs>
        <w:ind w:firstLine="5529"/>
        <w:jc w:val="both"/>
        <w:rPr>
          <w:rStyle w:val="ListLabel1"/>
        </w:rPr>
      </w:pPr>
      <w:r>
        <w:rPr>
          <w:rStyle w:val="ListLabel1"/>
        </w:rPr>
        <w:t>период 2022</w:t>
      </w:r>
      <w:r w:rsidR="00580C8C" w:rsidRPr="00D52959">
        <w:rPr>
          <w:rStyle w:val="ListLabel1"/>
        </w:rPr>
        <w:t xml:space="preserve"> и 202</w:t>
      </w:r>
      <w:r>
        <w:rPr>
          <w:rStyle w:val="ListLabel1"/>
        </w:rPr>
        <w:t>3</w:t>
      </w:r>
      <w:r w:rsidR="00580C8C" w:rsidRPr="00D52959">
        <w:rPr>
          <w:rStyle w:val="ListLabel1"/>
        </w:rPr>
        <w:t xml:space="preserve"> годов»</w:t>
      </w:r>
    </w:p>
    <w:p w:rsidR="007921C2" w:rsidRPr="00580C8C" w:rsidRDefault="00917125" w:rsidP="003C3596">
      <w:pPr>
        <w:keepNext/>
        <w:keepLines/>
        <w:tabs>
          <w:tab w:val="left" w:pos="4536"/>
        </w:tabs>
        <w:ind w:firstLine="5529"/>
        <w:contextualSpacing/>
        <w:jc w:val="both"/>
        <w:rPr>
          <w:sz w:val="27"/>
          <w:szCs w:val="26"/>
        </w:rPr>
      </w:pPr>
      <w:r>
        <w:rPr>
          <w:sz w:val="27"/>
          <w:szCs w:val="27"/>
        </w:rPr>
        <w:t xml:space="preserve">                                              </w:t>
      </w:r>
      <w:r w:rsidR="008A415A" w:rsidRPr="005752FB">
        <w:rPr>
          <w:sz w:val="27"/>
          <w:szCs w:val="27"/>
        </w:rPr>
        <w:t xml:space="preserve"> </w:t>
      </w:r>
      <w:r w:rsidR="00403A1E">
        <w:rPr>
          <w:sz w:val="27"/>
          <w:szCs w:val="27"/>
        </w:rPr>
        <w:t xml:space="preserve">   </w:t>
      </w:r>
    </w:p>
    <w:p w:rsidR="00F16B3B" w:rsidRPr="005752FB" w:rsidRDefault="00580C8C" w:rsidP="003C3596">
      <w:pPr>
        <w:keepNext/>
        <w:keepLines/>
        <w:contextualSpacing/>
        <w:jc w:val="center"/>
        <w:outlineLvl w:val="0"/>
        <w:rPr>
          <w:sz w:val="27"/>
          <w:szCs w:val="27"/>
        </w:rPr>
      </w:pPr>
      <w:r>
        <w:rPr>
          <w:sz w:val="27"/>
          <w:szCs w:val="27"/>
        </w:rPr>
        <w:t>Ведомственная структура</w:t>
      </w:r>
      <w:r w:rsidR="008A415A" w:rsidRPr="005752FB">
        <w:rPr>
          <w:sz w:val="27"/>
          <w:szCs w:val="27"/>
        </w:rPr>
        <w:t xml:space="preserve"> ра</w:t>
      </w:r>
      <w:r w:rsidR="00757305">
        <w:rPr>
          <w:sz w:val="27"/>
          <w:szCs w:val="27"/>
        </w:rPr>
        <w:t>сходов районного бюджета на 2021</w:t>
      </w:r>
      <w:r w:rsidR="008A415A" w:rsidRPr="005752FB">
        <w:rPr>
          <w:sz w:val="27"/>
          <w:szCs w:val="27"/>
        </w:rPr>
        <w:t xml:space="preserve"> год</w:t>
      </w:r>
    </w:p>
    <w:p w:rsidR="00882AB2" w:rsidRPr="005752FB" w:rsidRDefault="008A415A" w:rsidP="003C3596">
      <w:pPr>
        <w:keepNext/>
        <w:keepLines/>
        <w:contextualSpacing/>
        <w:rPr>
          <w:sz w:val="27"/>
          <w:szCs w:val="27"/>
        </w:rPr>
      </w:pPr>
      <w:r w:rsidRPr="005752FB">
        <w:rPr>
          <w:sz w:val="27"/>
          <w:szCs w:val="27"/>
        </w:rPr>
        <w:t xml:space="preserve">                                      </w:t>
      </w:r>
      <w:r w:rsidR="00882AB2">
        <w:rPr>
          <w:sz w:val="27"/>
          <w:szCs w:val="27"/>
        </w:rPr>
        <w:t xml:space="preserve">                   </w:t>
      </w:r>
    </w:p>
    <w:tbl>
      <w:tblPr>
        <w:tblW w:w="9701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9"/>
        <w:gridCol w:w="619"/>
        <w:gridCol w:w="456"/>
        <w:gridCol w:w="510"/>
        <w:gridCol w:w="1675"/>
        <w:gridCol w:w="576"/>
        <w:gridCol w:w="1456"/>
      </w:tblGrid>
      <w:tr w:rsidR="00E12197" w:rsidTr="00E12197">
        <w:trPr>
          <w:trHeight w:val="62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Рз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Сумма, тыс. рублей</w:t>
            </w:r>
          </w:p>
        </w:tc>
      </w:tr>
      <w:tr w:rsidR="00E12197" w:rsidTr="00E12197">
        <w:trPr>
          <w:trHeight w:val="87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Муниципальное казенное учреждение дополнительного образования "Топчихинская детская школа искусств»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057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9 458,0</w:t>
            </w:r>
          </w:p>
        </w:tc>
      </w:tr>
      <w:tr w:rsidR="00E12197" w:rsidTr="00E12197">
        <w:trPr>
          <w:trHeight w:val="3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Образование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057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9 458,0</w:t>
            </w:r>
          </w:p>
        </w:tc>
      </w:tr>
      <w:tr w:rsidR="00E12197" w:rsidTr="00E12197">
        <w:trPr>
          <w:trHeight w:val="421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Дополнительное образование детей (Детская школа искусств)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057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9 458,0</w:t>
            </w:r>
          </w:p>
        </w:tc>
      </w:tr>
      <w:tr w:rsidR="00E12197" w:rsidTr="00E12197">
        <w:trPr>
          <w:trHeight w:val="162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Муниципальная программа «Профилактика и предупреждение чрезвычайных ситуаций природного и техногенного характера на территории муниципального образования Топчихинский район Алтайского края»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057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12,0</w:t>
            </w:r>
          </w:p>
        </w:tc>
      </w:tr>
      <w:tr w:rsidR="00E12197" w:rsidTr="00E12197">
        <w:trPr>
          <w:trHeight w:val="52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Расходы на реализацию муниципальных программ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057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46 0 00 60990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12,0</w:t>
            </w:r>
          </w:p>
        </w:tc>
      </w:tr>
      <w:tr w:rsidR="00E12197" w:rsidTr="00E12197">
        <w:trPr>
          <w:trHeight w:val="747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057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46 0 00 60990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12,0</w:t>
            </w:r>
          </w:p>
        </w:tc>
      </w:tr>
      <w:tr w:rsidR="00E12197" w:rsidTr="00AA5602">
        <w:trPr>
          <w:trHeight w:val="15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Муниципальная программа «Развитие образования в Топчихинском районе»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057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9 446,0</w:t>
            </w:r>
          </w:p>
        </w:tc>
      </w:tr>
      <w:tr w:rsidR="00E12197" w:rsidTr="00E12197">
        <w:trPr>
          <w:trHeight w:val="411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Обеспечение деятельности учреждений дополнительного образования детей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057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58 0 00 10420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7 682,2</w:t>
            </w:r>
          </w:p>
        </w:tc>
      </w:tr>
      <w:tr w:rsidR="00E12197" w:rsidTr="00E12197">
        <w:trPr>
          <w:trHeight w:val="1501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057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58 0 00 10420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7 186,0</w:t>
            </w:r>
          </w:p>
        </w:tc>
      </w:tr>
      <w:tr w:rsidR="00E12197" w:rsidTr="00E12197">
        <w:trPr>
          <w:trHeight w:val="84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057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58 0 00 10420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466,2</w:t>
            </w:r>
          </w:p>
        </w:tc>
      </w:tr>
      <w:tr w:rsidR="00E12197" w:rsidTr="00E12197">
        <w:trPr>
          <w:trHeight w:val="3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057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58 0 00 10420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30,0</w:t>
            </w:r>
          </w:p>
        </w:tc>
      </w:tr>
      <w:tr w:rsidR="00E12197" w:rsidTr="00E12197">
        <w:trPr>
          <w:trHeight w:val="619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Софинансирование части расходов по оплате труда работников муниципальных учреждений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057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58 0 00 S0430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1 272,0</w:t>
            </w:r>
          </w:p>
        </w:tc>
      </w:tr>
      <w:tr w:rsidR="00E12197" w:rsidTr="00E12197">
        <w:trPr>
          <w:trHeight w:val="1437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057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58 0 00 S0430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1 272,0</w:t>
            </w:r>
          </w:p>
        </w:tc>
      </w:tr>
      <w:tr w:rsidR="00E12197" w:rsidTr="00E12197">
        <w:trPr>
          <w:trHeight w:val="1036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057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58 0 00 S1190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491,8</w:t>
            </w:r>
          </w:p>
        </w:tc>
      </w:tr>
      <w:tr w:rsidR="00E12197" w:rsidTr="00E12197">
        <w:trPr>
          <w:trHeight w:val="64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057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58 0 00 S1190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491,8</w:t>
            </w:r>
          </w:p>
        </w:tc>
      </w:tr>
      <w:tr w:rsidR="00E12197" w:rsidTr="00E12197">
        <w:trPr>
          <w:trHeight w:val="632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Комитет по образованию Администрации Топчихинского района Алтайского края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4268FB" w:rsidP="003C3596">
            <w:pPr>
              <w:keepNext/>
              <w:keepLines/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410198,0</w:t>
            </w:r>
          </w:p>
        </w:tc>
      </w:tr>
      <w:tr w:rsidR="00E12197" w:rsidTr="00E12197">
        <w:trPr>
          <w:trHeight w:val="299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3 655,9</w:t>
            </w:r>
          </w:p>
        </w:tc>
      </w:tr>
      <w:tr w:rsidR="00E12197" w:rsidTr="00E12197">
        <w:trPr>
          <w:trHeight w:val="202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3 655,9</w:t>
            </w:r>
          </w:p>
        </w:tc>
      </w:tr>
      <w:tr w:rsidR="00E12197" w:rsidTr="00E12197">
        <w:trPr>
          <w:trHeight w:val="216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lastRenderedPageBreak/>
              <w:t>Муниципальная программа «Энергосбережение и повышение энергетической эффективности зданий, строений, сооружений муниципальных учреждений, расположенных на территории муниципального образования Топчихинский район» на 2020-2022 годы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3 655,9</w:t>
            </w:r>
          </w:p>
        </w:tc>
      </w:tr>
      <w:tr w:rsidR="00E12197" w:rsidTr="00BD5F91">
        <w:trPr>
          <w:trHeight w:val="286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Расходы на реализацию программы, направленные на ремонт теплового комплекса муниципальных учреждений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 0 00 S0460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3 655,9</w:t>
            </w:r>
          </w:p>
        </w:tc>
      </w:tr>
      <w:tr w:rsidR="00E12197" w:rsidTr="00E12197">
        <w:trPr>
          <w:trHeight w:val="689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 0 00 S0460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3 655,9</w:t>
            </w:r>
          </w:p>
        </w:tc>
      </w:tr>
      <w:tr w:rsidR="00E12197" w:rsidTr="00E12197">
        <w:trPr>
          <w:trHeight w:val="417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Муниципальная программа «Развитие образования в Топчихинском районе»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4268FB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393006,4</w:t>
            </w:r>
          </w:p>
        </w:tc>
      </w:tr>
      <w:tr w:rsidR="00E12197" w:rsidTr="00E12197">
        <w:trPr>
          <w:trHeight w:val="3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4268FB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390370,9</w:t>
            </w:r>
          </w:p>
        </w:tc>
      </w:tr>
      <w:tr w:rsidR="00E12197" w:rsidTr="00E12197">
        <w:trPr>
          <w:trHeight w:val="3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Дошкольное образование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4268FB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72274,4</w:t>
            </w:r>
          </w:p>
        </w:tc>
      </w:tr>
      <w:tr w:rsidR="00E12197" w:rsidTr="00E12197">
        <w:trPr>
          <w:trHeight w:val="27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Муниципальная программа «Профилактика преступлений и иных правонарушений в Топчихинском районе»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39,2</w:t>
            </w:r>
          </w:p>
        </w:tc>
      </w:tr>
      <w:tr w:rsidR="00E12197" w:rsidTr="00E12197">
        <w:trPr>
          <w:trHeight w:val="36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39,2</w:t>
            </w:r>
          </w:p>
        </w:tc>
      </w:tr>
      <w:tr w:rsidR="00E12197" w:rsidTr="00E12197">
        <w:trPr>
          <w:trHeight w:val="698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39,2</w:t>
            </w:r>
          </w:p>
        </w:tc>
      </w:tr>
      <w:tr w:rsidR="00E12197" w:rsidTr="00E12197">
        <w:trPr>
          <w:trHeight w:val="1576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Муниципальная программа «Профилактика и предупреждение чрезвычайных ситуаций природного и техногенного характера на территории муниципального образования Топчихинский район Алтайского края»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134,4</w:t>
            </w:r>
          </w:p>
        </w:tc>
      </w:tr>
      <w:tr w:rsidR="00E12197" w:rsidTr="00E12197">
        <w:trPr>
          <w:trHeight w:val="46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Расходы на реализацию муниципальных программ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46 0 00 60990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134,4</w:t>
            </w:r>
          </w:p>
        </w:tc>
      </w:tr>
      <w:tr w:rsidR="00E12197" w:rsidTr="00E12197">
        <w:trPr>
          <w:trHeight w:val="599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46 0 00 60990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134,4</w:t>
            </w:r>
          </w:p>
        </w:tc>
      </w:tr>
      <w:tr w:rsidR="00E12197" w:rsidTr="00E12197">
        <w:trPr>
          <w:trHeight w:val="48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Муниципальная программа «Развитие образования в Топчихинском районе»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4268FB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72100,8</w:t>
            </w:r>
          </w:p>
        </w:tc>
      </w:tr>
      <w:tr w:rsidR="00E12197" w:rsidTr="00E12197">
        <w:trPr>
          <w:trHeight w:val="62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Расходы на обеспечение деятельности дошкольных образовательных учреждений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58 0 00 10390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4268FB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19413,9</w:t>
            </w:r>
          </w:p>
        </w:tc>
      </w:tr>
      <w:tr w:rsidR="00E12197" w:rsidTr="00E12197">
        <w:trPr>
          <w:trHeight w:val="1481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58 0 00 10390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13 687,1</w:t>
            </w:r>
          </w:p>
        </w:tc>
      </w:tr>
      <w:tr w:rsidR="00E12197" w:rsidTr="003C3596">
        <w:trPr>
          <w:trHeight w:val="27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Закупка товаров, работ и услуг для </w:t>
            </w:r>
            <w:r w:rsidR="00AA5602">
              <w:rPr>
                <w:color w:val="000000"/>
                <w:sz w:val="24"/>
                <w:szCs w:val="24"/>
                <w:lang w:eastAsia="en-US"/>
              </w:rPr>
              <w:t xml:space="preserve">обеспечения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государственных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58 0 00 10390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4268FB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5108,8</w:t>
            </w:r>
          </w:p>
        </w:tc>
      </w:tr>
      <w:tr w:rsidR="00E12197" w:rsidTr="00E12197">
        <w:trPr>
          <w:trHeight w:val="3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58 0 00 10390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300,0</w:t>
            </w:r>
          </w:p>
        </w:tc>
      </w:tr>
      <w:tr w:rsidR="00E12197" w:rsidTr="00E12197">
        <w:trPr>
          <w:trHeight w:val="3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58 0 00 10390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318,0</w:t>
            </w:r>
          </w:p>
        </w:tc>
      </w:tr>
      <w:tr w:rsidR="00E12197" w:rsidTr="00E12197">
        <w:trPr>
          <w:trHeight w:val="79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Выплаты на питание обучающимся в общеобразовательных организациях, за счет средств местного бюджета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58 0 00 60991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4 044,7</w:t>
            </w:r>
          </w:p>
        </w:tc>
      </w:tr>
      <w:tr w:rsidR="00E12197" w:rsidTr="00E12197">
        <w:trPr>
          <w:trHeight w:val="662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58 0 00 60991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4 044,7</w:t>
            </w:r>
          </w:p>
        </w:tc>
      </w:tr>
      <w:tr w:rsidR="00E12197" w:rsidTr="00E12197">
        <w:trPr>
          <w:trHeight w:val="938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Компенсационные выплаты на питание обучающихся в общеобразовательных организациях из малообеспеченных семей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58 0 00 60992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30,0</w:t>
            </w:r>
          </w:p>
        </w:tc>
      </w:tr>
      <w:tr w:rsidR="00E12197" w:rsidTr="00E12197">
        <w:trPr>
          <w:trHeight w:val="691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58 0 00 60992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30,0</w:t>
            </w:r>
          </w:p>
        </w:tc>
      </w:tr>
      <w:tr w:rsidR="00E12197" w:rsidTr="00E12197">
        <w:trPr>
          <w:trHeight w:val="156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58 0 00 70900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41 810,0</w:t>
            </w:r>
          </w:p>
        </w:tc>
      </w:tr>
      <w:tr w:rsidR="00E12197" w:rsidTr="00E12197">
        <w:trPr>
          <w:trHeight w:val="1691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58 0 00 70900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41 053,0</w:t>
            </w:r>
          </w:p>
        </w:tc>
      </w:tr>
      <w:tr w:rsidR="00E12197" w:rsidTr="00E12197">
        <w:trPr>
          <w:trHeight w:val="69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58 0 00 70900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688,1</w:t>
            </w:r>
          </w:p>
        </w:tc>
      </w:tr>
      <w:tr w:rsidR="00E12197" w:rsidTr="00E12197">
        <w:trPr>
          <w:trHeight w:val="421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58 0 00 70900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49,0</w:t>
            </w:r>
          </w:p>
        </w:tc>
      </w:tr>
      <w:tr w:rsidR="00E12197" w:rsidTr="00E12197">
        <w:trPr>
          <w:trHeight w:val="3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58 0 00 70900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19,9</w:t>
            </w:r>
          </w:p>
        </w:tc>
      </w:tr>
      <w:tr w:rsidR="00E12197" w:rsidTr="00E12197">
        <w:trPr>
          <w:trHeight w:val="67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Софинансирование части расходов по оплате труда работников муниципальных учреждений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58 0 00 S0430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3 007,5</w:t>
            </w:r>
          </w:p>
        </w:tc>
      </w:tr>
      <w:tr w:rsidR="00E12197" w:rsidTr="00E12197">
        <w:trPr>
          <w:trHeight w:val="1551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58 0 00 S0430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3 007,5</w:t>
            </w:r>
          </w:p>
        </w:tc>
      </w:tr>
      <w:tr w:rsidR="00E12197" w:rsidTr="00E12197">
        <w:trPr>
          <w:trHeight w:val="867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58 0 00 S1190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3 794,7</w:t>
            </w:r>
          </w:p>
        </w:tc>
      </w:tr>
      <w:tr w:rsidR="00E12197" w:rsidTr="00E12197">
        <w:trPr>
          <w:trHeight w:val="75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58 0 00 S1190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3 794,7</w:t>
            </w:r>
          </w:p>
        </w:tc>
      </w:tr>
      <w:tr w:rsidR="00E12197" w:rsidTr="00E12197">
        <w:trPr>
          <w:trHeight w:val="3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Общее образование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552274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2736</w:t>
            </w:r>
            <w:r w:rsidR="00E12197">
              <w:rPr>
                <w:color w:val="000000"/>
                <w:sz w:val="24"/>
                <w:szCs w:val="24"/>
                <w:lang w:eastAsia="en-US"/>
              </w:rPr>
              <w:t>53,0</w:t>
            </w:r>
          </w:p>
        </w:tc>
      </w:tr>
      <w:tr w:rsidR="00E12197" w:rsidTr="00E12197">
        <w:trPr>
          <w:trHeight w:val="96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Муниципальная программа «Профилактика преступлений и иных правонарушений в Топчихинском районе»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134,4</w:t>
            </w:r>
          </w:p>
        </w:tc>
      </w:tr>
      <w:tr w:rsidR="00E12197" w:rsidTr="00E12197">
        <w:trPr>
          <w:trHeight w:val="447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134,4</w:t>
            </w:r>
          </w:p>
        </w:tc>
      </w:tr>
      <w:tr w:rsidR="00E12197" w:rsidTr="00E12197">
        <w:trPr>
          <w:trHeight w:val="75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124,8</w:t>
            </w:r>
          </w:p>
        </w:tc>
      </w:tr>
      <w:tr w:rsidR="00E12197" w:rsidTr="00E12197">
        <w:trPr>
          <w:trHeight w:val="3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9,6</w:t>
            </w:r>
          </w:p>
        </w:tc>
      </w:tr>
      <w:tr w:rsidR="00E12197" w:rsidTr="00E12197">
        <w:trPr>
          <w:trHeight w:val="153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Муниципальная программа «Профилактика и предупреждение чрезвычайных ситуаций природного и техногенного характера на территории муниципального образования Топчихинский район Алтайского края»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729,6</w:t>
            </w:r>
          </w:p>
        </w:tc>
      </w:tr>
      <w:tr w:rsidR="00E12197" w:rsidTr="00E12197">
        <w:trPr>
          <w:trHeight w:val="467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Расходы на реализацию муниципальных программ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46 0 00 60990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729,6</w:t>
            </w:r>
          </w:p>
        </w:tc>
      </w:tr>
      <w:tr w:rsidR="00E12197" w:rsidTr="00E12197">
        <w:trPr>
          <w:trHeight w:val="759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46 0 00 60990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632,4</w:t>
            </w:r>
          </w:p>
        </w:tc>
      </w:tr>
      <w:tr w:rsidR="00E12197" w:rsidTr="00E12197">
        <w:trPr>
          <w:trHeight w:val="3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46 0 00 60990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97,2</w:t>
            </w:r>
          </w:p>
        </w:tc>
      </w:tr>
      <w:tr w:rsidR="00E12197" w:rsidTr="00E12197">
        <w:trPr>
          <w:trHeight w:val="557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Муниципальная программа «Развитие образования в Топчихинском районе»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552274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272 </w:t>
            </w:r>
            <w:r w:rsidR="00552274">
              <w:rPr>
                <w:color w:val="000000"/>
                <w:sz w:val="24"/>
                <w:szCs w:val="24"/>
                <w:lang w:eastAsia="en-US"/>
              </w:rPr>
              <w:t>7</w:t>
            </w:r>
            <w:r>
              <w:rPr>
                <w:color w:val="000000"/>
                <w:sz w:val="24"/>
                <w:szCs w:val="24"/>
                <w:lang w:eastAsia="en-US"/>
              </w:rPr>
              <w:t>89,0</w:t>
            </w:r>
          </w:p>
        </w:tc>
      </w:tr>
      <w:tr w:rsidR="00E12197" w:rsidTr="00E12197">
        <w:trPr>
          <w:trHeight w:val="778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Обеспечение деятельности школ-детских садов, школ начальных, основных и средних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58 0 00 10400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A037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204</w:t>
            </w:r>
            <w:r w:rsidR="00E12197">
              <w:rPr>
                <w:color w:val="000000"/>
                <w:sz w:val="24"/>
                <w:szCs w:val="24"/>
                <w:lang w:eastAsia="en-US"/>
              </w:rPr>
              <w:t>18,5</w:t>
            </w:r>
          </w:p>
        </w:tc>
      </w:tr>
      <w:tr w:rsidR="00E12197" w:rsidTr="00E12197">
        <w:trPr>
          <w:trHeight w:val="15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58 0 00 10400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95,5</w:t>
            </w:r>
          </w:p>
        </w:tc>
      </w:tr>
      <w:tr w:rsidR="00E12197" w:rsidTr="00E12197">
        <w:trPr>
          <w:trHeight w:val="77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58 0 00 10400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A037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17621</w:t>
            </w:r>
            <w:r w:rsidR="00E12197">
              <w:rPr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E12197" w:rsidTr="00E12197">
        <w:trPr>
          <w:trHeight w:val="3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58 0 00 10400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1 524,0</w:t>
            </w:r>
          </w:p>
        </w:tc>
      </w:tr>
      <w:tr w:rsidR="00E12197" w:rsidTr="00E12197">
        <w:trPr>
          <w:trHeight w:val="3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58 0 00 10400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1 178,0</w:t>
            </w:r>
          </w:p>
        </w:tc>
      </w:tr>
      <w:tr w:rsidR="00E12197" w:rsidTr="00E12197">
        <w:trPr>
          <w:trHeight w:val="1921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реализацию мероприятий в муниципальных учреждениях)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58 0 00 53032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20 214,0</w:t>
            </w:r>
          </w:p>
        </w:tc>
      </w:tr>
      <w:tr w:rsidR="00E12197" w:rsidTr="00E12197">
        <w:trPr>
          <w:trHeight w:val="166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58 0 00 53032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19 225,8</w:t>
            </w:r>
          </w:p>
        </w:tc>
      </w:tr>
      <w:tr w:rsidR="00E12197" w:rsidTr="00E12197">
        <w:trPr>
          <w:trHeight w:val="3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58 0 00 53032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988,2</w:t>
            </w:r>
          </w:p>
        </w:tc>
      </w:tr>
      <w:tr w:rsidR="00E12197" w:rsidTr="00E12197">
        <w:trPr>
          <w:trHeight w:val="1559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58 0 00 L3042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10 834,4</w:t>
            </w:r>
          </w:p>
        </w:tc>
      </w:tr>
      <w:tr w:rsidR="00E12197" w:rsidTr="00E12197">
        <w:trPr>
          <w:trHeight w:val="647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58 0 00 L3042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10 398,4</w:t>
            </w:r>
          </w:p>
        </w:tc>
      </w:tr>
      <w:tr w:rsidR="00E12197" w:rsidTr="00BD5F91">
        <w:trPr>
          <w:trHeight w:val="322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58 0 00 L3042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436,0</w:t>
            </w:r>
          </w:p>
        </w:tc>
      </w:tr>
      <w:tr w:rsidR="00E12197" w:rsidTr="00E12197">
        <w:trPr>
          <w:trHeight w:val="69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Расходы на реализацию муниципальной  программы "Развитие образования в Топчихинском районе"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58 0 00 60990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109,6</w:t>
            </w:r>
          </w:p>
        </w:tc>
      </w:tr>
      <w:tr w:rsidR="00E12197" w:rsidTr="00E12197">
        <w:trPr>
          <w:trHeight w:val="14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58 0 00 60990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109,6</w:t>
            </w:r>
          </w:p>
        </w:tc>
      </w:tr>
      <w:tr w:rsidR="00E12197" w:rsidTr="00E12197">
        <w:trPr>
          <w:trHeight w:val="698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Выплаты на питание обучающимся в общеобразовательных организациях, за счет средств местного бюджета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58 0 00 60991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6 561,5</w:t>
            </w:r>
          </w:p>
        </w:tc>
      </w:tr>
      <w:tr w:rsidR="00E12197" w:rsidTr="00E12197">
        <w:trPr>
          <w:trHeight w:val="71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58 0 00 60991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5 850,4</w:t>
            </w:r>
          </w:p>
        </w:tc>
      </w:tr>
      <w:tr w:rsidR="00E12197" w:rsidTr="00E12197">
        <w:trPr>
          <w:trHeight w:val="3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58 0 00 60991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711,1</w:t>
            </w:r>
          </w:p>
        </w:tc>
      </w:tr>
      <w:tr w:rsidR="00E12197" w:rsidTr="00E12197">
        <w:trPr>
          <w:trHeight w:val="938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Компенсационные выплаты на питание обучающимся в общеобразовательных организациях из малообеспеченных семей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58 0 00 60992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725,4</w:t>
            </w:r>
          </w:p>
        </w:tc>
      </w:tr>
      <w:tr w:rsidR="00E12197" w:rsidTr="00E12197">
        <w:trPr>
          <w:trHeight w:val="699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58 0 00 60992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686,4</w:t>
            </w:r>
          </w:p>
        </w:tc>
      </w:tr>
      <w:tr w:rsidR="00E12197" w:rsidTr="00E12197">
        <w:trPr>
          <w:trHeight w:val="3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58 0 00 60992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39,0</w:t>
            </w:r>
          </w:p>
        </w:tc>
      </w:tr>
      <w:tr w:rsidR="00E12197" w:rsidTr="00E12197">
        <w:trPr>
          <w:trHeight w:val="97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58 0 00 S1190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13 656,4</w:t>
            </w:r>
          </w:p>
        </w:tc>
      </w:tr>
      <w:tr w:rsidR="00E12197" w:rsidTr="00E12197">
        <w:trPr>
          <w:trHeight w:val="70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58 0 00 S1190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13 656,4</w:t>
            </w:r>
          </w:p>
        </w:tc>
      </w:tr>
      <w:tr w:rsidR="00E12197" w:rsidTr="00E12197">
        <w:trPr>
          <w:trHeight w:val="241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58 0 00 70910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182 317,0</w:t>
            </w:r>
          </w:p>
        </w:tc>
      </w:tr>
      <w:tr w:rsidR="00E12197" w:rsidTr="00E12197">
        <w:trPr>
          <w:trHeight w:val="147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58 0 00 70910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170 225,0</w:t>
            </w:r>
          </w:p>
        </w:tc>
      </w:tr>
      <w:tr w:rsidR="00E12197" w:rsidTr="00E12197">
        <w:trPr>
          <w:trHeight w:val="661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58 0 00 70910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4 125,0</w:t>
            </w:r>
          </w:p>
        </w:tc>
      </w:tr>
      <w:tr w:rsidR="00E12197" w:rsidTr="00E12197">
        <w:trPr>
          <w:trHeight w:val="389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58 0 00 70910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54,0</w:t>
            </w:r>
          </w:p>
        </w:tc>
      </w:tr>
      <w:tr w:rsidR="00E12197" w:rsidTr="00E12197">
        <w:trPr>
          <w:trHeight w:val="3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58 0 00 70910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7 913,0</w:t>
            </w:r>
          </w:p>
        </w:tc>
      </w:tr>
      <w:tr w:rsidR="00E12197" w:rsidTr="00E12197">
        <w:trPr>
          <w:trHeight w:val="1068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Компенсационные выплаты на питание обучающимся в муниципальных общеобразовательных организациях, нуждающимся в социальной поддержке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58 0 00 70930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3 216,0</w:t>
            </w:r>
          </w:p>
        </w:tc>
      </w:tr>
      <w:tr w:rsidR="00E12197" w:rsidTr="00E12197">
        <w:trPr>
          <w:trHeight w:val="62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58 0 00 70930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3 069,0</w:t>
            </w:r>
          </w:p>
        </w:tc>
      </w:tr>
      <w:tr w:rsidR="00E12197" w:rsidTr="00E12197">
        <w:trPr>
          <w:trHeight w:val="3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58 0 00 70930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147,0</w:t>
            </w:r>
          </w:p>
        </w:tc>
      </w:tr>
      <w:tr w:rsidR="00E12197" w:rsidTr="003C3596">
        <w:trPr>
          <w:trHeight w:val="757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Расходы на реализацию мероприятий по капитальному ремонту объектов муниципальной собственности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58 1 00 S0990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14 736,2</w:t>
            </w:r>
          </w:p>
        </w:tc>
      </w:tr>
      <w:tr w:rsidR="00E12197" w:rsidTr="00E12197">
        <w:trPr>
          <w:trHeight w:val="62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58 1 00 S0990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14 736,2</w:t>
            </w:r>
          </w:p>
        </w:tc>
      </w:tr>
      <w:tr w:rsidR="00E12197" w:rsidTr="00E12197">
        <w:trPr>
          <w:trHeight w:val="3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Дополнительное образование детей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32 159,0</w:t>
            </w:r>
          </w:p>
        </w:tc>
      </w:tr>
      <w:tr w:rsidR="00E12197" w:rsidTr="00E12197">
        <w:trPr>
          <w:trHeight w:val="911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Муниципальная программа «Профилактика преступлений и иных правонарушений в Топчихинском районе»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40,1</w:t>
            </w:r>
          </w:p>
        </w:tc>
      </w:tr>
      <w:tr w:rsidR="00E12197" w:rsidTr="00E12197">
        <w:trPr>
          <w:trHeight w:val="44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40,1</w:t>
            </w:r>
          </w:p>
        </w:tc>
      </w:tr>
      <w:tr w:rsidR="00E12197" w:rsidTr="00E12197">
        <w:trPr>
          <w:trHeight w:val="737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40,1</w:t>
            </w:r>
          </w:p>
        </w:tc>
      </w:tr>
      <w:tr w:rsidR="00E12197" w:rsidTr="00E12197">
        <w:trPr>
          <w:trHeight w:val="1559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Муниципальная программа «Профилактика и предупреждение чрезвычайных ситуаций природного и техногенного характера на территории муниципального образования Топчихинский район Алтайского края»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38,7</w:t>
            </w:r>
          </w:p>
        </w:tc>
      </w:tr>
      <w:tr w:rsidR="00E12197" w:rsidTr="00E12197">
        <w:trPr>
          <w:trHeight w:val="504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Расходы на реализацию муниципальных программ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46 0 00 60990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38,7</w:t>
            </w:r>
          </w:p>
        </w:tc>
      </w:tr>
      <w:tr w:rsidR="00E12197" w:rsidTr="00E12197">
        <w:trPr>
          <w:trHeight w:val="79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46 0 00 60990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38,7</w:t>
            </w:r>
          </w:p>
        </w:tc>
      </w:tr>
      <w:tr w:rsidR="00E12197" w:rsidTr="00E12197">
        <w:trPr>
          <w:trHeight w:val="52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Муниципальная программа «Развитие образования в Топчихинском районе»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32 080,2</w:t>
            </w:r>
          </w:p>
        </w:tc>
      </w:tr>
      <w:tr w:rsidR="00E12197" w:rsidTr="00E12197">
        <w:trPr>
          <w:trHeight w:val="389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Развитие дополнительного образования детей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58 0 00 10420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15 571,7</w:t>
            </w:r>
          </w:p>
        </w:tc>
      </w:tr>
      <w:tr w:rsidR="00E12197" w:rsidTr="00E12197">
        <w:trPr>
          <w:trHeight w:val="1659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58 0 00 10420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14 529,0</w:t>
            </w:r>
          </w:p>
        </w:tc>
      </w:tr>
      <w:tr w:rsidR="00E12197" w:rsidTr="00E12197">
        <w:trPr>
          <w:trHeight w:val="56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58 0 00 10420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768,6</w:t>
            </w:r>
          </w:p>
        </w:tc>
      </w:tr>
      <w:tr w:rsidR="00E12197" w:rsidTr="00E12197">
        <w:trPr>
          <w:trHeight w:val="3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58 0 00 10420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274,1</w:t>
            </w:r>
          </w:p>
        </w:tc>
      </w:tr>
      <w:tr w:rsidR="00E12197" w:rsidTr="00E12197">
        <w:trPr>
          <w:trHeight w:val="582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Выплаты на питание обучающимся в общеобразовательных организациях, за счет средств местного бюджета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58 0 00 60991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260,0</w:t>
            </w:r>
          </w:p>
        </w:tc>
      </w:tr>
      <w:tr w:rsidR="00E12197" w:rsidTr="00E12197">
        <w:trPr>
          <w:trHeight w:val="1691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58 0 00 60991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15,0</w:t>
            </w:r>
          </w:p>
        </w:tc>
      </w:tr>
      <w:tr w:rsidR="00E12197" w:rsidTr="00E12197">
        <w:trPr>
          <w:trHeight w:val="62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Закупка товаров, работ и услуг для </w:t>
            </w:r>
            <w:r w:rsidR="00A009B4">
              <w:rPr>
                <w:color w:val="000000"/>
                <w:sz w:val="24"/>
                <w:szCs w:val="24"/>
                <w:lang w:eastAsia="en-US"/>
              </w:rPr>
              <w:t xml:space="preserve">обеспечения </w:t>
            </w:r>
            <w:r>
              <w:rPr>
                <w:color w:val="000000"/>
                <w:sz w:val="24"/>
                <w:szCs w:val="24"/>
                <w:lang w:eastAsia="en-US"/>
              </w:rPr>
              <w:t>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58 0 00 60991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245,0</w:t>
            </w:r>
          </w:p>
        </w:tc>
      </w:tr>
      <w:tr w:rsidR="00E12197" w:rsidTr="00E12197">
        <w:trPr>
          <w:trHeight w:val="71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Софинансирование части расходов по оплате труда работников муниципальных учреждений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58 0 00 S0430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2 135,5</w:t>
            </w:r>
          </w:p>
        </w:tc>
      </w:tr>
      <w:tr w:rsidR="00E12197" w:rsidTr="00E12197">
        <w:trPr>
          <w:trHeight w:val="1571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58 0 00 S0430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2 135,5</w:t>
            </w:r>
          </w:p>
        </w:tc>
      </w:tr>
      <w:tr w:rsidR="00E12197" w:rsidTr="00E12197">
        <w:trPr>
          <w:trHeight w:val="758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Расходы на реализацию мероприятий по капитальному ремонту объектов муниципальной собственности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58 1 00 S0990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12 502,7</w:t>
            </w:r>
          </w:p>
        </w:tc>
      </w:tr>
      <w:tr w:rsidR="00E12197" w:rsidTr="00E12197">
        <w:trPr>
          <w:trHeight w:val="771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58 1 00 S0990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12 502,7</w:t>
            </w:r>
          </w:p>
        </w:tc>
      </w:tr>
      <w:tr w:rsidR="00E12197" w:rsidTr="00E12197">
        <w:trPr>
          <w:trHeight w:val="108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58 0 00 S1190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1 610,3</w:t>
            </w:r>
          </w:p>
        </w:tc>
      </w:tr>
      <w:tr w:rsidR="00E12197" w:rsidTr="00E12197">
        <w:trPr>
          <w:trHeight w:val="656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58 0 00 S1190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1 610,3</w:t>
            </w:r>
          </w:p>
        </w:tc>
      </w:tr>
      <w:tr w:rsidR="00E12197" w:rsidTr="00E12197">
        <w:trPr>
          <w:trHeight w:val="3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Молодежная политика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328,5</w:t>
            </w:r>
          </w:p>
        </w:tc>
      </w:tr>
      <w:tr w:rsidR="00E12197" w:rsidTr="00A009B4">
        <w:trPr>
          <w:trHeight w:val="247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Муниципальная программа «Развитие образования в Топчихинском районе»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328,5</w:t>
            </w:r>
          </w:p>
        </w:tc>
      </w:tr>
      <w:tr w:rsidR="00E12197" w:rsidTr="00E12197">
        <w:trPr>
          <w:trHeight w:val="62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Развитие системы отдыха и укрепления здоровья детей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58 0 00 S3212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328,5</w:t>
            </w:r>
          </w:p>
        </w:tc>
      </w:tr>
      <w:tr w:rsidR="00E12197" w:rsidTr="00A009B4">
        <w:trPr>
          <w:trHeight w:val="46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58 0 00 S3212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328,5</w:t>
            </w:r>
          </w:p>
        </w:tc>
      </w:tr>
      <w:tr w:rsidR="00E12197" w:rsidTr="00E12197">
        <w:trPr>
          <w:trHeight w:val="3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Другие вопросы в области образования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11 956,0</w:t>
            </w:r>
          </w:p>
        </w:tc>
      </w:tr>
      <w:tr w:rsidR="00E12197" w:rsidTr="00E12197">
        <w:trPr>
          <w:trHeight w:val="1362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3 912,0</w:t>
            </w:r>
          </w:p>
        </w:tc>
      </w:tr>
      <w:tr w:rsidR="00E12197" w:rsidTr="00E12197">
        <w:trPr>
          <w:trHeight w:val="389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3 048,0</w:t>
            </w:r>
          </w:p>
        </w:tc>
      </w:tr>
      <w:tr w:rsidR="00E12197" w:rsidTr="00E12197">
        <w:trPr>
          <w:trHeight w:val="397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Центральный аппарат органов местного самоуправления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3 048,0</w:t>
            </w:r>
          </w:p>
        </w:tc>
      </w:tr>
      <w:tr w:rsidR="00E12197" w:rsidTr="00E12197">
        <w:trPr>
          <w:trHeight w:val="138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3 005,0</w:t>
            </w:r>
          </w:p>
        </w:tc>
      </w:tr>
      <w:tr w:rsidR="00E12197" w:rsidTr="00E12197">
        <w:trPr>
          <w:trHeight w:val="69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43,0</w:t>
            </w:r>
          </w:p>
        </w:tc>
      </w:tr>
      <w:tr w:rsidR="00E12197" w:rsidTr="00A009B4">
        <w:trPr>
          <w:trHeight w:val="357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01 4 00 00000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864,0</w:t>
            </w:r>
          </w:p>
        </w:tc>
      </w:tr>
      <w:tr w:rsidR="00E12197" w:rsidTr="00E12197">
        <w:trPr>
          <w:trHeight w:val="163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Функционирование комиссий по делам несовершеннолетних и защите их прав и организация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01 4 00 70090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864,0</w:t>
            </w:r>
          </w:p>
        </w:tc>
      </w:tr>
      <w:tr w:rsidR="00E12197" w:rsidTr="00E12197">
        <w:trPr>
          <w:trHeight w:val="167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01 4 00 70090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836,0</w:t>
            </w:r>
          </w:p>
        </w:tc>
      </w:tr>
      <w:tr w:rsidR="00E12197" w:rsidTr="00E12197">
        <w:trPr>
          <w:trHeight w:val="837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01 4 00 70090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28,0</w:t>
            </w:r>
          </w:p>
        </w:tc>
      </w:tr>
      <w:tr w:rsidR="00E12197" w:rsidTr="00A524F6">
        <w:trPr>
          <w:trHeight w:val="709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подведомственных учреждений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6 770,9</w:t>
            </w:r>
          </w:p>
        </w:tc>
      </w:tr>
      <w:tr w:rsidR="00E12197" w:rsidTr="00E12197">
        <w:trPr>
          <w:trHeight w:val="69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6 770,9</w:t>
            </w:r>
          </w:p>
        </w:tc>
      </w:tr>
      <w:tr w:rsidR="00E12197" w:rsidTr="00E12197">
        <w:trPr>
          <w:trHeight w:val="1557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Учебно-методические кабинеты, централизованные бухгалтерии, группы хозяйственного обслуживания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02 5 00 10820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6 598,0</w:t>
            </w:r>
          </w:p>
        </w:tc>
      </w:tr>
      <w:tr w:rsidR="00E12197" w:rsidTr="00E12197">
        <w:trPr>
          <w:trHeight w:val="1539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02 5 00 10820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6 286,0</w:t>
            </w:r>
          </w:p>
        </w:tc>
      </w:tr>
      <w:tr w:rsidR="00E12197" w:rsidTr="00E12197">
        <w:trPr>
          <w:trHeight w:val="769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02 5 00 10820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311,0</w:t>
            </w:r>
          </w:p>
        </w:tc>
      </w:tr>
      <w:tr w:rsidR="00E12197" w:rsidTr="00E12197">
        <w:trPr>
          <w:trHeight w:val="3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02 5 00 10820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E12197" w:rsidTr="00E12197">
        <w:trPr>
          <w:trHeight w:val="1072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 5 00 S1190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172,9</w:t>
            </w:r>
          </w:p>
        </w:tc>
      </w:tr>
      <w:tr w:rsidR="00E12197" w:rsidTr="00E12197">
        <w:trPr>
          <w:trHeight w:val="62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 5 00 S1190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172,9</w:t>
            </w:r>
          </w:p>
        </w:tc>
      </w:tr>
      <w:tr w:rsidR="00E12197" w:rsidTr="00E12197">
        <w:trPr>
          <w:trHeight w:val="3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Муниципальные  программы: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1 025,1</w:t>
            </w:r>
          </w:p>
        </w:tc>
      </w:tr>
      <w:tr w:rsidR="00E12197" w:rsidTr="00E12197">
        <w:trPr>
          <w:trHeight w:val="151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«Энергосбережение и повышение энергетической эффективности зданий, строений, сооружений муниципальных учреждений, расположенных на территории муниципального образования Топчихинский район»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790,0</w:t>
            </w:r>
          </w:p>
        </w:tc>
      </w:tr>
      <w:tr w:rsidR="00E12197" w:rsidTr="00E12197">
        <w:trPr>
          <w:trHeight w:val="4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790,0</w:t>
            </w:r>
          </w:p>
        </w:tc>
      </w:tr>
      <w:tr w:rsidR="00E12197" w:rsidTr="00E12197">
        <w:trPr>
          <w:trHeight w:val="70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790,0</w:t>
            </w:r>
          </w:p>
        </w:tc>
      </w:tr>
      <w:tr w:rsidR="00E12197" w:rsidTr="00E12197">
        <w:trPr>
          <w:trHeight w:val="43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«Патриотическое воспитание граждан в Топчихинском районе»»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50,0</w:t>
            </w:r>
          </w:p>
        </w:tc>
      </w:tr>
      <w:tr w:rsidR="00E12197" w:rsidTr="00E12197">
        <w:trPr>
          <w:trHeight w:val="427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41 0 00 60990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50,0</w:t>
            </w:r>
          </w:p>
        </w:tc>
      </w:tr>
      <w:tr w:rsidR="00E12197" w:rsidTr="00E12197">
        <w:trPr>
          <w:trHeight w:val="718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41 0 00 60990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50,0</w:t>
            </w:r>
          </w:p>
        </w:tc>
      </w:tr>
      <w:tr w:rsidR="00E12197" w:rsidTr="00E12197">
        <w:trPr>
          <w:trHeight w:val="62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«Информатизация органов местного самоуправления Топчихинского района»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47 0 00 00000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57,4</w:t>
            </w:r>
          </w:p>
        </w:tc>
      </w:tr>
      <w:tr w:rsidR="00E12197" w:rsidTr="00E12197">
        <w:trPr>
          <w:trHeight w:val="459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47 0 00 60990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57,4</w:t>
            </w:r>
          </w:p>
        </w:tc>
      </w:tr>
      <w:tr w:rsidR="00E12197" w:rsidTr="00E12197">
        <w:trPr>
          <w:trHeight w:val="75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47 0 00 60990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57,4</w:t>
            </w:r>
          </w:p>
        </w:tc>
      </w:tr>
      <w:tr w:rsidR="00E12197" w:rsidTr="00E12197">
        <w:trPr>
          <w:trHeight w:val="3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«Молодежь Топчихинского района»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57 0 00 00000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127,7</w:t>
            </w:r>
          </w:p>
        </w:tc>
      </w:tr>
      <w:tr w:rsidR="00E12197" w:rsidTr="00E12197">
        <w:trPr>
          <w:trHeight w:val="45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57 0 00 60990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127,7</w:t>
            </w:r>
          </w:p>
        </w:tc>
      </w:tr>
      <w:tr w:rsidR="00E12197" w:rsidTr="00E12197">
        <w:trPr>
          <w:trHeight w:val="732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57 0 00 60990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127,7</w:t>
            </w:r>
          </w:p>
        </w:tc>
      </w:tr>
      <w:tr w:rsidR="00E12197" w:rsidTr="00E12197">
        <w:trPr>
          <w:trHeight w:val="924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Расходы на возмещение части затрат в связи с предоставлением учителям общеобразовательных учреждений ипотечного кредита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58 0 00 S0620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115,9</w:t>
            </w:r>
          </w:p>
        </w:tc>
      </w:tr>
      <w:tr w:rsidR="00E12197" w:rsidTr="00E12197">
        <w:trPr>
          <w:trHeight w:val="477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58 0 00 S0620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115,9</w:t>
            </w:r>
          </w:p>
        </w:tc>
      </w:tr>
      <w:tr w:rsidR="00E12197" w:rsidTr="00E12197">
        <w:trPr>
          <w:trHeight w:val="48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Иные вопросы в области жилищно-коммунального хозяйства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132,1</w:t>
            </w:r>
          </w:p>
        </w:tc>
      </w:tr>
      <w:tr w:rsidR="00E12197" w:rsidTr="00E12197">
        <w:trPr>
          <w:trHeight w:val="479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Иные расходы в области жилищно-коммунального хозяйства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132,1</w:t>
            </w:r>
          </w:p>
        </w:tc>
      </w:tr>
      <w:tr w:rsidR="00E12197" w:rsidTr="00E12197">
        <w:trPr>
          <w:trHeight w:val="1068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0 00 S1190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132,1</w:t>
            </w:r>
          </w:p>
        </w:tc>
      </w:tr>
      <w:tr w:rsidR="00E12197" w:rsidTr="00E12197">
        <w:trPr>
          <w:trHeight w:val="84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0 00 S1190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132,1</w:t>
            </w:r>
          </w:p>
        </w:tc>
      </w:tr>
      <w:tr w:rsidR="00E12197" w:rsidTr="00E12197">
        <w:trPr>
          <w:trHeight w:val="3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15 592,0</w:t>
            </w:r>
          </w:p>
        </w:tc>
      </w:tr>
      <w:tr w:rsidR="00E12197" w:rsidTr="00E12197">
        <w:trPr>
          <w:trHeight w:val="3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Охрана семьи и детства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15 592,0</w:t>
            </w:r>
          </w:p>
        </w:tc>
      </w:tr>
      <w:tr w:rsidR="00E12197" w:rsidTr="00E12197">
        <w:trPr>
          <w:trHeight w:val="376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Муниципальная программа «Развитие образования в Топчихинском районе»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15 592,0</w:t>
            </w:r>
          </w:p>
        </w:tc>
      </w:tr>
      <w:tr w:rsidR="00E12197" w:rsidTr="00E12197">
        <w:trPr>
          <w:trHeight w:val="1504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58 0 00 70700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1 939,0</w:t>
            </w:r>
          </w:p>
        </w:tc>
      </w:tr>
      <w:tr w:rsidR="00E12197" w:rsidTr="00E12197">
        <w:trPr>
          <w:trHeight w:val="70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58 0 00 70700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4,0</w:t>
            </w:r>
          </w:p>
        </w:tc>
      </w:tr>
      <w:tr w:rsidR="00E12197" w:rsidTr="00E12197">
        <w:trPr>
          <w:trHeight w:val="43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58 0 00 70700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1 935,0</w:t>
            </w:r>
          </w:p>
        </w:tc>
      </w:tr>
      <w:tr w:rsidR="00E12197" w:rsidTr="00E12197">
        <w:trPr>
          <w:trHeight w:val="427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Содержание ребенка в семье опекуна (попечителя) и приемной семье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58 0 00 70800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13 653,0</w:t>
            </w:r>
          </w:p>
        </w:tc>
      </w:tr>
      <w:tr w:rsidR="00E12197" w:rsidTr="00E12197">
        <w:trPr>
          <w:trHeight w:val="718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58 0 00 70800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35,0</w:t>
            </w:r>
          </w:p>
        </w:tc>
      </w:tr>
      <w:tr w:rsidR="00E12197" w:rsidTr="00E12197">
        <w:trPr>
          <w:trHeight w:val="30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58 0 00 70800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13 618,0</w:t>
            </w:r>
          </w:p>
        </w:tc>
      </w:tr>
      <w:tr w:rsidR="00E12197" w:rsidTr="00E12197">
        <w:trPr>
          <w:trHeight w:val="3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579,2</w:t>
            </w:r>
          </w:p>
        </w:tc>
      </w:tr>
      <w:tr w:rsidR="00E12197" w:rsidTr="00E12197">
        <w:trPr>
          <w:trHeight w:val="3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560,0</w:t>
            </w:r>
          </w:p>
        </w:tc>
      </w:tr>
      <w:tr w:rsidR="00E12197" w:rsidTr="00E12197">
        <w:trPr>
          <w:trHeight w:val="649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Муниципальная программа «Развитие физической культуры и спорта на территории Топчихинского района»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560,0</w:t>
            </w:r>
          </w:p>
        </w:tc>
      </w:tr>
      <w:tr w:rsidR="00E12197" w:rsidTr="00E12197">
        <w:trPr>
          <w:trHeight w:val="392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70 0 00 60990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560,0</w:t>
            </w:r>
          </w:p>
        </w:tc>
      </w:tr>
      <w:tr w:rsidR="00E12197" w:rsidTr="002826BF">
        <w:trPr>
          <w:trHeight w:val="286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70 0 00 60990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70,4</w:t>
            </w:r>
          </w:p>
        </w:tc>
      </w:tr>
      <w:tr w:rsidR="00E12197" w:rsidTr="00E12197">
        <w:trPr>
          <w:trHeight w:val="706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70 0 00 60990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489,6</w:t>
            </w:r>
          </w:p>
        </w:tc>
      </w:tr>
      <w:tr w:rsidR="00E12197" w:rsidTr="00E12197">
        <w:trPr>
          <w:trHeight w:val="3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Спорт высших достижений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19,2</w:t>
            </w:r>
          </w:p>
        </w:tc>
      </w:tr>
      <w:tr w:rsidR="00E12197" w:rsidTr="00E12197">
        <w:trPr>
          <w:trHeight w:val="82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Муниципальная программа «Развитие физической культуры и спорта на территории Топчихинского района» на 2016-2022 годы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19,2</w:t>
            </w:r>
          </w:p>
        </w:tc>
      </w:tr>
      <w:tr w:rsidR="00E12197" w:rsidTr="00E12197">
        <w:trPr>
          <w:trHeight w:val="1419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Расходы на 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70 0 00 S0310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19,2</w:t>
            </w:r>
          </w:p>
        </w:tc>
      </w:tr>
      <w:tr w:rsidR="00E12197" w:rsidTr="00E12197">
        <w:trPr>
          <w:trHeight w:val="606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70 0 00 S0310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19,2</w:t>
            </w:r>
          </w:p>
        </w:tc>
      </w:tr>
      <w:tr w:rsidR="00E12197" w:rsidTr="00E12197">
        <w:trPr>
          <w:trHeight w:val="1006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Комитет по финансам, налоговой и кредитной политике администрации Топчихинского района Алтайского края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A12186" w:rsidP="003C3596">
            <w:pPr>
              <w:keepNext/>
              <w:keepLines/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71028,9</w:t>
            </w:r>
          </w:p>
        </w:tc>
      </w:tr>
      <w:tr w:rsidR="00E12197" w:rsidTr="00E12197">
        <w:trPr>
          <w:trHeight w:val="3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14 865,7</w:t>
            </w:r>
          </w:p>
        </w:tc>
      </w:tr>
      <w:tr w:rsidR="00E12197" w:rsidTr="00E12197">
        <w:trPr>
          <w:trHeight w:val="972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7 000,3</w:t>
            </w:r>
          </w:p>
        </w:tc>
      </w:tr>
      <w:tr w:rsidR="00E12197" w:rsidTr="00E12197">
        <w:trPr>
          <w:trHeight w:val="1272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6 863,2</w:t>
            </w:r>
          </w:p>
        </w:tc>
      </w:tr>
      <w:tr w:rsidR="00E12197" w:rsidTr="00E12197">
        <w:trPr>
          <w:trHeight w:val="299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6 863,2</w:t>
            </w:r>
          </w:p>
        </w:tc>
      </w:tr>
      <w:tr w:rsidR="00E12197" w:rsidTr="00E12197">
        <w:trPr>
          <w:trHeight w:val="449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Центральный аппарат органов местного самоуправления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6 705,0</w:t>
            </w:r>
          </w:p>
        </w:tc>
      </w:tr>
      <w:tr w:rsidR="00E12197" w:rsidTr="003C3596">
        <w:trPr>
          <w:trHeight w:val="27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внебюджетными фондами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6 542,0</w:t>
            </w:r>
          </w:p>
        </w:tc>
      </w:tr>
      <w:tr w:rsidR="00E12197" w:rsidTr="00E12197">
        <w:trPr>
          <w:trHeight w:val="62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160,0</w:t>
            </w:r>
          </w:p>
        </w:tc>
      </w:tr>
      <w:tr w:rsidR="00E12197" w:rsidTr="00E12197">
        <w:trPr>
          <w:trHeight w:val="507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</w:tr>
      <w:tr w:rsidR="00E12197" w:rsidTr="00E12197">
        <w:trPr>
          <w:trHeight w:val="926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 2 00 S1190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158,2</w:t>
            </w:r>
          </w:p>
        </w:tc>
      </w:tr>
      <w:tr w:rsidR="00E12197" w:rsidTr="00E12197">
        <w:trPr>
          <w:trHeight w:val="81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 2 00 S1190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158,2</w:t>
            </w:r>
          </w:p>
        </w:tc>
      </w:tr>
      <w:tr w:rsidR="00E12197" w:rsidTr="00E12197">
        <w:trPr>
          <w:trHeight w:val="387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Иные вопросы в области жилищно-коммунального хозяйства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137,1</w:t>
            </w:r>
          </w:p>
        </w:tc>
      </w:tr>
      <w:tr w:rsidR="00E12197" w:rsidTr="00E12197">
        <w:trPr>
          <w:trHeight w:val="409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Иные расходы в области жилищно-коммунального хозяйства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92 9 00 00000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137,1</w:t>
            </w:r>
          </w:p>
        </w:tc>
      </w:tr>
      <w:tr w:rsidR="00E12197" w:rsidTr="00E12197">
        <w:trPr>
          <w:trHeight w:val="97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Софинансирование субсидии на уголь (отопление), потребляемый учреждениями бюджетной сферы за счет средств местного бюджета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9 00 S1190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137,1</w:t>
            </w:r>
          </w:p>
        </w:tc>
      </w:tr>
      <w:tr w:rsidR="00E12197" w:rsidTr="00E12197">
        <w:trPr>
          <w:trHeight w:val="70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9 00 S1190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137,1</w:t>
            </w:r>
          </w:p>
        </w:tc>
      </w:tr>
      <w:tr w:rsidR="00E12197" w:rsidTr="00E12197">
        <w:trPr>
          <w:trHeight w:val="3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7 865,4</w:t>
            </w:r>
          </w:p>
        </w:tc>
      </w:tr>
      <w:tr w:rsidR="00E12197" w:rsidTr="00E12197">
        <w:trPr>
          <w:trHeight w:val="549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5 732,0</w:t>
            </w:r>
          </w:p>
        </w:tc>
      </w:tr>
      <w:tr w:rsidR="00E12197" w:rsidTr="00182717">
        <w:trPr>
          <w:trHeight w:val="58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5 732,0</w:t>
            </w:r>
          </w:p>
        </w:tc>
      </w:tr>
      <w:tr w:rsidR="00E12197" w:rsidTr="00E12197">
        <w:trPr>
          <w:trHeight w:val="3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Централизованная бухгалтерия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02 5 00 10810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5 732,0</w:t>
            </w:r>
          </w:p>
        </w:tc>
      </w:tr>
      <w:tr w:rsidR="00E12197" w:rsidTr="00E12197">
        <w:trPr>
          <w:trHeight w:val="141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02 5 00 10810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5 555,0</w:t>
            </w:r>
          </w:p>
        </w:tc>
      </w:tr>
      <w:tr w:rsidR="00E12197" w:rsidTr="00E12197">
        <w:trPr>
          <w:trHeight w:val="72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02 5 00 10810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175,0</w:t>
            </w:r>
          </w:p>
        </w:tc>
      </w:tr>
      <w:tr w:rsidR="00E12197" w:rsidTr="00E12197">
        <w:trPr>
          <w:trHeight w:val="3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02 5 00 10810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E12197" w:rsidTr="00E12197">
        <w:trPr>
          <w:trHeight w:val="938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Муниципальная программа «Информатизация органов местного самоуправления Топчихинского района»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47 0 00 00000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340,0</w:t>
            </w:r>
          </w:p>
        </w:tc>
      </w:tr>
      <w:tr w:rsidR="00E12197" w:rsidTr="00E12197">
        <w:trPr>
          <w:trHeight w:val="491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47 0 00 60990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340,0</w:t>
            </w:r>
          </w:p>
        </w:tc>
      </w:tr>
      <w:tr w:rsidR="00E12197" w:rsidTr="003C3596">
        <w:trPr>
          <w:trHeight w:val="27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47 0 00 60990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340,0</w:t>
            </w:r>
          </w:p>
        </w:tc>
      </w:tr>
      <w:tr w:rsidR="00E12197" w:rsidTr="00E12197">
        <w:trPr>
          <w:trHeight w:val="94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1 543,5</w:t>
            </w:r>
          </w:p>
        </w:tc>
      </w:tr>
      <w:tr w:rsidR="00E12197" w:rsidTr="00E12197">
        <w:trPr>
          <w:trHeight w:val="386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Иные межбюджетные трансферты общего характера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98 5 00 00000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1 543,5</w:t>
            </w:r>
          </w:p>
        </w:tc>
      </w:tr>
      <w:tr w:rsidR="00E12197" w:rsidTr="00E12197">
        <w:trPr>
          <w:trHeight w:val="252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98 5 00 60510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1 543,5</w:t>
            </w:r>
          </w:p>
        </w:tc>
      </w:tr>
      <w:tr w:rsidR="00E12197" w:rsidTr="00E12197">
        <w:trPr>
          <w:trHeight w:val="3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98 5 00 60510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1 543,5</w:t>
            </w:r>
          </w:p>
        </w:tc>
      </w:tr>
      <w:tr w:rsidR="00E12197" w:rsidTr="00E12197">
        <w:trPr>
          <w:trHeight w:val="938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249,9</w:t>
            </w:r>
          </w:p>
        </w:tc>
      </w:tr>
      <w:tr w:rsidR="00E12197" w:rsidTr="00E12197">
        <w:trPr>
          <w:trHeight w:val="394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99 9 00 00000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249,9</w:t>
            </w:r>
          </w:p>
        </w:tc>
      </w:tr>
      <w:tr w:rsidR="00E12197" w:rsidTr="00E12197">
        <w:trPr>
          <w:trHeight w:val="26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249,9</w:t>
            </w:r>
          </w:p>
        </w:tc>
      </w:tr>
      <w:tr w:rsidR="00E12197" w:rsidTr="00E12197">
        <w:trPr>
          <w:trHeight w:val="698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249,9</w:t>
            </w:r>
          </w:p>
        </w:tc>
      </w:tr>
      <w:tr w:rsidR="00E12197" w:rsidTr="00E12197">
        <w:trPr>
          <w:trHeight w:val="3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1 527,3</w:t>
            </w:r>
          </w:p>
        </w:tc>
      </w:tr>
      <w:tr w:rsidR="00E12197" w:rsidTr="00E12197">
        <w:trPr>
          <w:trHeight w:val="376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1 527,3</w:t>
            </w:r>
          </w:p>
        </w:tc>
      </w:tr>
      <w:tr w:rsidR="00E12197" w:rsidTr="00E12197">
        <w:trPr>
          <w:trHeight w:val="1221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1 527,3</w:t>
            </w:r>
          </w:p>
        </w:tc>
      </w:tr>
      <w:tr w:rsidR="00E12197" w:rsidTr="00E12197">
        <w:trPr>
          <w:trHeight w:val="262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01 4 00 00000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1 527,3</w:t>
            </w:r>
          </w:p>
        </w:tc>
      </w:tr>
      <w:tr w:rsidR="00E12197" w:rsidTr="00E12197">
        <w:trPr>
          <w:trHeight w:val="69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01 4 00 51180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1 527,3</w:t>
            </w:r>
          </w:p>
        </w:tc>
      </w:tr>
      <w:tr w:rsidR="00E12197" w:rsidTr="00E12197">
        <w:trPr>
          <w:trHeight w:val="14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Субвенции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01 4 00 51180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530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1 527,3</w:t>
            </w:r>
          </w:p>
        </w:tc>
      </w:tr>
      <w:tr w:rsidR="00E12197" w:rsidTr="00E12197">
        <w:trPr>
          <w:trHeight w:val="14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A12186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19408,8</w:t>
            </w:r>
          </w:p>
        </w:tc>
      </w:tr>
      <w:tr w:rsidR="00E12197" w:rsidTr="00E12197">
        <w:trPr>
          <w:trHeight w:val="148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A12186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19289,8</w:t>
            </w:r>
          </w:p>
        </w:tc>
      </w:tr>
      <w:tr w:rsidR="00E12197" w:rsidTr="00E12197">
        <w:trPr>
          <w:trHeight w:val="562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Муниципальная программа «Повышение безопасности дорожного движения в Топчихинском районе»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A12186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19289,8</w:t>
            </w:r>
          </w:p>
        </w:tc>
      </w:tr>
      <w:tr w:rsidR="00E12197" w:rsidTr="00E12197">
        <w:trPr>
          <w:trHeight w:val="3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Дорожное хозяйство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10 0 00 67270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A12186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9391,2</w:t>
            </w:r>
          </w:p>
        </w:tc>
      </w:tr>
      <w:tr w:rsidR="00E12197" w:rsidTr="00E12197">
        <w:trPr>
          <w:trHeight w:val="679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10 0 00 67270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1 148,2</w:t>
            </w:r>
          </w:p>
        </w:tc>
      </w:tr>
      <w:tr w:rsidR="00E12197" w:rsidTr="00E12197">
        <w:trPr>
          <w:trHeight w:val="3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Иные межбюджетные трансферты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10 0 00 67270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A12186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8243,0</w:t>
            </w:r>
          </w:p>
        </w:tc>
      </w:tr>
      <w:tr w:rsidR="00E12197" w:rsidTr="00E12197">
        <w:trPr>
          <w:trHeight w:val="3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Муниципальный дорожный фонд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10 0 00 67270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7 568,6</w:t>
            </w:r>
          </w:p>
        </w:tc>
      </w:tr>
      <w:tr w:rsidR="00E12197" w:rsidTr="00E12197">
        <w:trPr>
          <w:trHeight w:val="3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Иные межбюджетные трансферты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10 0 00 67270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7 568,6</w:t>
            </w:r>
          </w:p>
        </w:tc>
      </w:tr>
      <w:tr w:rsidR="00E12197" w:rsidTr="00E12197">
        <w:trPr>
          <w:trHeight w:val="70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Муниципальная программа «Повышение безопасности дорожного движения в Топчихинском районе»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2 330,0</w:t>
            </w:r>
          </w:p>
        </w:tc>
      </w:tr>
      <w:tr w:rsidR="00E12197" w:rsidTr="00E12197">
        <w:trPr>
          <w:trHeight w:val="73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 0 00 S1030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2 330,0</w:t>
            </w:r>
          </w:p>
        </w:tc>
      </w:tr>
      <w:tr w:rsidR="00E12197" w:rsidTr="00E12197">
        <w:trPr>
          <w:trHeight w:val="3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Иные межбюджетные трансферты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 0 00 S1030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2 330,0</w:t>
            </w:r>
          </w:p>
        </w:tc>
      </w:tr>
      <w:tr w:rsidR="00E12197" w:rsidTr="00E12197">
        <w:trPr>
          <w:trHeight w:val="407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Иные вопросы в области национальной экономики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119,00</w:t>
            </w:r>
          </w:p>
        </w:tc>
      </w:tr>
      <w:tr w:rsidR="00E12197" w:rsidTr="00E12197">
        <w:trPr>
          <w:trHeight w:val="1576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Муниципальная программа «Профилактика и предупреждение чрезвычайных ситуаций природного и техногенного характера на территории муниципального образования Топчихинский район Алтайского края»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34,0</w:t>
            </w:r>
          </w:p>
        </w:tc>
      </w:tr>
      <w:tr w:rsidR="00E12197" w:rsidTr="00E12197">
        <w:trPr>
          <w:trHeight w:val="45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Расходы на реализацию муниципальных программ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46 0 00 60990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34,0</w:t>
            </w:r>
          </w:p>
        </w:tc>
      </w:tr>
      <w:tr w:rsidR="00E12197" w:rsidTr="00E12197">
        <w:trPr>
          <w:trHeight w:val="3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46 0 00 60990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34,0</w:t>
            </w:r>
          </w:p>
        </w:tc>
      </w:tr>
      <w:tr w:rsidR="00E12197" w:rsidTr="00E12197">
        <w:trPr>
          <w:trHeight w:val="42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Иные вопросы в отраслях социальной сферы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85,0</w:t>
            </w:r>
          </w:p>
        </w:tc>
      </w:tr>
      <w:tr w:rsidR="00E12197" w:rsidTr="00E12197">
        <w:trPr>
          <w:trHeight w:val="938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85,0</w:t>
            </w:r>
          </w:p>
        </w:tc>
      </w:tr>
      <w:tr w:rsidR="00E12197" w:rsidTr="00E12197">
        <w:trPr>
          <w:trHeight w:val="33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99 1 00 00000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85,0</w:t>
            </w:r>
          </w:p>
        </w:tc>
      </w:tr>
      <w:tr w:rsidR="00E12197" w:rsidTr="00E12197">
        <w:trPr>
          <w:trHeight w:val="646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Предотвращение и ликвидация стихийных бедствий и чрезвычайных ситуаций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99 1 00 14101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85,0</w:t>
            </w:r>
          </w:p>
        </w:tc>
      </w:tr>
      <w:tr w:rsidR="00E12197" w:rsidTr="00E12197">
        <w:trPr>
          <w:trHeight w:val="3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99 1 00 14101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85,0</w:t>
            </w:r>
          </w:p>
        </w:tc>
      </w:tr>
      <w:tr w:rsidR="00E12197" w:rsidTr="00E12197">
        <w:trPr>
          <w:trHeight w:val="3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23163C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7737,7</w:t>
            </w:r>
          </w:p>
        </w:tc>
      </w:tr>
      <w:tr w:rsidR="00E12197" w:rsidTr="00E12197">
        <w:trPr>
          <w:trHeight w:val="3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23163C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5322,6</w:t>
            </w:r>
          </w:p>
        </w:tc>
      </w:tr>
      <w:tr w:rsidR="00E12197" w:rsidTr="00E12197">
        <w:trPr>
          <w:trHeight w:val="1677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Муниципальная  программа «Энергосбережение и повышение энергетической эффективности зданий, строений, сооружений муниципальных учреждений, расположенных на территории муниципального образования Топчихинский район»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23163C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2320,7</w:t>
            </w:r>
          </w:p>
        </w:tc>
      </w:tr>
      <w:tr w:rsidR="00E12197" w:rsidTr="00E12197">
        <w:trPr>
          <w:trHeight w:val="727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Расходы на реализацию программы, направленные на ремонт теплового комплекса муниципальных учреждений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 0 00 S0460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23163C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2320,7</w:t>
            </w:r>
          </w:p>
        </w:tc>
      </w:tr>
      <w:tr w:rsidR="00E12197" w:rsidTr="00E12197">
        <w:trPr>
          <w:trHeight w:val="299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 0 00 S0460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23163C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2320,7</w:t>
            </w:r>
          </w:p>
        </w:tc>
      </w:tr>
      <w:tr w:rsidR="00E12197" w:rsidTr="00E12197">
        <w:trPr>
          <w:trHeight w:val="418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Иные вопросы в области жилищно-коммунального хозяйства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3 001,9</w:t>
            </w:r>
          </w:p>
        </w:tc>
      </w:tr>
      <w:tr w:rsidR="00E12197" w:rsidTr="00E12197">
        <w:trPr>
          <w:trHeight w:val="42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Иные расходы в области жилищно-коммунального хозяйства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92 9 00 00000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3 001,9</w:t>
            </w:r>
          </w:p>
        </w:tc>
      </w:tr>
      <w:tr w:rsidR="00E12197" w:rsidTr="00E12197">
        <w:trPr>
          <w:trHeight w:val="717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9 00 S1190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1 760,7</w:t>
            </w:r>
          </w:p>
        </w:tc>
      </w:tr>
      <w:tr w:rsidR="00E12197" w:rsidTr="00E12197">
        <w:trPr>
          <w:trHeight w:val="317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Иные  межбюджетные трансферты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9 00 S1190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1 241,2</w:t>
            </w:r>
          </w:p>
        </w:tc>
      </w:tr>
      <w:tr w:rsidR="00E12197" w:rsidTr="00E12197">
        <w:trPr>
          <w:trHeight w:val="3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2 415,1</w:t>
            </w:r>
          </w:p>
        </w:tc>
      </w:tr>
      <w:tr w:rsidR="00E12197" w:rsidTr="00E12197">
        <w:trPr>
          <w:trHeight w:val="911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Муниципальная программа «Комплексное развитие сельских территорий Топчихинского района Алтайского края»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2 415,1</w:t>
            </w:r>
          </w:p>
        </w:tc>
      </w:tr>
      <w:tr w:rsidR="00E12197" w:rsidTr="00E12197">
        <w:trPr>
          <w:trHeight w:val="952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Софинансирование мероприятий по реализации инициативных  проектов развития (создания) общественной инфраструктуры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 0 00 S0260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2 415,1</w:t>
            </w:r>
          </w:p>
        </w:tc>
      </w:tr>
      <w:tr w:rsidR="00E12197" w:rsidTr="00E12197">
        <w:trPr>
          <w:trHeight w:val="381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Иные  межбюджетные трансферты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 0 00 S0260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2 415,1</w:t>
            </w:r>
          </w:p>
        </w:tc>
      </w:tr>
      <w:tr w:rsidR="00E12197" w:rsidTr="00E12197">
        <w:trPr>
          <w:trHeight w:val="94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Межбюджетные трансферты  общего характера бюджетам субъектов Российской Федерации и муниципальных образований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A12186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27489,4</w:t>
            </w:r>
          </w:p>
        </w:tc>
      </w:tr>
      <w:tr w:rsidR="00E12197" w:rsidTr="00E12197">
        <w:trPr>
          <w:trHeight w:val="992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3 270,1</w:t>
            </w:r>
          </w:p>
        </w:tc>
      </w:tr>
      <w:tr w:rsidR="00E12197" w:rsidTr="00E12197">
        <w:trPr>
          <w:trHeight w:val="914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3 270,1</w:t>
            </w:r>
          </w:p>
        </w:tc>
      </w:tr>
      <w:tr w:rsidR="00E12197" w:rsidTr="00E12197">
        <w:trPr>
          <w:trHeight w:val="27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98 1 00 00000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3 270,1</w:t>
            </w:r>
          </w:p>
        </w:tc>
      </w:tr>
      <w:tr w:rsidR="00E12197" w:rsidTr="00E12197">
        <w:trPr>
          <w:trHeight w:val="938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98 1 00 60220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3 270,1</w:t>
            </w:r>
          </w:p>
        </w:tc>
      </w:tr>
      <w:tr w:rsidR="00E12197" w:rsidTr="00E12197">
        <w:trPr>
          <w:trHeight w:val="3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Дотации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98 1 00 60220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3 270,1</w:t>
            </w:r>
          </w:p>
        </w:tc>
      </w:tr>
      <w:tr w:rsidR="00FC6997" w:rsidTr="00FC6997">
        <w:trPr>
          <w:trHeight w:val="396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97" w:rsidRDefault="00A12186" w:rsidP="003C3596">
            <w:pPr>
              <w:keepNext/>
              <w:keepLines/>
              <w:jc w:val="right"/>
            </w:pPr>
            <w:r>
              <w:rPr>
                <w:sz w:val="24"/>
                <w:szCs w:val="24"/>
                <w:lang w:eastAsia="en-US"/>
              </w:rPr>
              <w:t>24219,3</w:t>
            </w:r>
          </w:p>
        </w:tc>
      </w:tr>
      <w:tr w:rsidR="00A12186" w:rsidTr="00A12186">
        <w:trPr>
          <w:trHeight w:val="3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186" w:rsidRDefault="00A12186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186" w:rsidRDefault="00A12186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186" w:rsidRDefault="00A12186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186" w:rsidRDefault="00A12186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186" w:rsidRDefault="00A12186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186" w:rsidRDefault="00A12186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186" w:rsidRDefault="00A12186" w:rsidP="00A12186">
            <w:pPr>
              <w:jc w:val="right"/>
            </w:pPr>
            <w:r w:rsidRPr="000428EF">
              <w:rPr>
                <w:sz w:val="24"/>
                <w:szCs w:val="24"/>
                <w:lang w:eastAsia="en-US"/>
              </w:rPr>
              <w:t>24219,3</w:t>
            </w:r>
          </w:p>
        </w:tc>
      </w:tr>
      <w:tr w:rsidR="00A12186" w:rsidTr="00A12186">
        <w:trPr>
          <w:trHeight w:val="992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186" w:rsidRDefault="00A12186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186" w:rsidRDefault="00A12186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186" w:rsidRDefault="00A12186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186" w:rsidRDefault="00A12186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186" w:rsidRDefault="00A12186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98 5 00 00000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186" w:rsidRDefault="00A12186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186" w:rsidRDefault="00A12186" w:rsidP="00A12186">
            <w:pPr>
              <w:jc w:val="right"/>
            </w:pPr>
            <w:r w:rsidRPr="000428EF">
              <w:rPr>
                <w:sz w:val="24"/>
                <w:szCs w:val="24"/>
                <w:lang w:eastAsia="en-US"/>
              </w:rPr>
              <w:t>24219,3</w:t>
            </w:r>
          </w:p>
        </w:tc>
      </w:tr>
      <w:tr w:rsidR="00A12186" w:rsidTr="00A12186">
        <w:trPr>
          <w:trHeight w:val="934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186" w:rsidRDefault="00A12186" w:rsidP="003C3596">
            <w:pPr>
              <w:keepNext/>
              <w:keepLines/>
              <w:suppressAutoHyphens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Иные межбюджетные трансферты на осуществление части полномочий по решению вопросов местного значения сельских поселений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186" w:rsidRDefault="00A12186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186" w:rsidRDefault="00A12186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186" w:rsidRDefault="00A12186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186" w:rsidRDefault="00A12186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98 5 00 60530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186" w:rsidRDefault="00A12186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186" w:rsidRDefault="00A12186" w:rsidP="00A12186">
            <w:pPr>
              <w:jc w:val="right"/>
            </w:pPr>
            <w:r w:rsidRPr="000428EF">
              <w:rPr>
                <w:sz w:val="24"/>
                <w:szCs w:val="24"/>
                <w:lang w:eastAsia="en-US"/>
              </w:rPr>
              <w:t>24219,3</w:t>
            </w:r>
          </w:p>
        </w:tc>
      </w:tr>
      <w:tr w:rsidR="00A12186" w:rsidTr="00A12186">
        <w:trPr>
          <w:trHeight w:val="3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186" w:rsidRDefault="00A12186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186" w:rsidRDefault="00A12186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186" w:rsidRDefault="00A12186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186" w:rsidRDefault="00A12186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186" w:rsidRDefault="00A12186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98 5 00 60530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186" w:rsidRDefault="00A12186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186" w:rsidRDefault="00A12186" w:rsidP="00A12186">
            <w:pPr>
              <w:jc w:val="right"/>
            </w:pPr>
            <w:r w:rsidRPr="000428EF">
              <w:rPr>
                <w:sz w:val="24"/>
                <w:szCs w:val="24"/>
                <w:lang w:eastAsia="en-US"/>
              </w:rPr>
              <w:t>24219,3</w:t>
            </w:r>
          </w:p>
        </w:tc>
      </w:tr>
      <w:tr w:rsidR="00E12197" w:rsidTr="00E12197">
        <w:trPr>
          <w:trHeight w:val="87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Комитет по управлению муниципальным имуществом Администрации Топчихинского района Алтайского края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4 081,0</w:t>
            </w:r>
          </w:p>
        </w:tc>
      </w:tr>
      <w:tr w:rsidR="00E12197" w:rsidTr="00E12197">
        <w:trPr>
          <w:trHeight w:val="3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Общегосударственные вопросы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3 833,1</w:t>
            </w:r>
          </w:p>
        </w:tc>
      </w:tr>
      <w:tr w:rsidR="00E12197" w:rsidTr="00E12197">
        <w:trPr>
          <w:trHeight w:val="3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3 833,1</w:t>
            </w:r>
          </w:p>
        </w:tc>
      </w:tr>
      <w:tr w:rsidR="00E12197" w:rsidTr="00E12197">
        <w:trPr>
          <w:trHeight w:val="115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3 126,7</w:t>
            </w:r>
          </w:p>
        </w:tc>
      </w:tr>
      <w:tr w:rsidR="00E12197" w:rsidTr="00E12197">
        <w:trPr>
          <w:trHeight w:val="47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3 126,7</w:t>
            </w:r>
          </w:p>
        </w:tc>
      </w:tr>
      <w:tr w:rsidR="00E12197" w:rsidTr="00E12197">
        <w:trPr>
          <w:trHeight w:val="327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Центральный аппарат органов местного самоуправления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3 030,0</w:t>
            </w:r>
          </w:p>
        </w:tc>
      </w:tr>
      <w:tr w:rsidR="00E12197" w:rsidTr="00E12197">
        <w:trPr>
          <w:trHeight w:val="1611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2 165,0</w:t>
            </w:r>
          </w:p>
        </w:tc>
      </w:tr>
      <w:tr w:rsidR="00E12197" w:rsidTr="00E12197">
        <w:trPr>
          <w:trHeight w:val="62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601,0</w:t>
            </w:r>
          </w:p>
        </w:tc>
      </w:tr>
      <w:tr w:rsidR="00E12197" w:rsidTr="00E12197">
        <w:trPr>
          <w:trHeight w:val="3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264,0</w:t>
            </w:r>
          </w:p>
        </w:tc>
      </w:tr>
      <w:tr w:rsidR="00E12197" w:rsidTr="00E12197">
        <w:trPr>
          <w:trHeight w:val="819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 2 00 S1190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96,7</w:t>
            </w:r>
          </w:p>
        </w:tc>
      </w:tr>
      <w:tr w:rsidR="00E12197" w:rsidTr="00E12197">
        <w:trPr>
          <w:trHeight w:val="69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 2 00 S1190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96,7</w:t>
            </w:r>
          </w:p>
        </w:tc>
      </w:tr>
      <w:tr w:rsidR="00E12197" w:rsidTr="00E12197">
        <w:trPr>
          <w:trHeight w:val="938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Муниципальная программа «Информатизация органов местного самоуправления Топчихинского района»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47 0 00 00000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72,0</w:t>
            </w:r>
          </w:p>
        </w:tc>
      </w:tr>
      <w:tr w:rsidR="00E12197" w:rsidTr="00E12197">
        <w:trPr>
          <w:trHeight w:val="43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47 0 00 60990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72,0</w:t>
            </w:r>
          </w:p>
        </w:tc>
      </w:tr>
      <w:tr w:rsidR="00E12197" w:rsidTr="00E12197">
        <w:trPr>
          <w:trHeight w:val="72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47 0 00 60990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72,0</w:t>
            </w:r>
          </w:p>
        </w:tc>
      </w:tr>
      <w:tr w:rsidR="00E12197" w:rsidTr="00E12197">
        <w:trPr>
          <w:trHeight w:val="449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Иные вопросы в отраслях социальной сферы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634,4</w:t>
            </w:r>
          </w:p>
        </w:tc>
      </w:tr>
      <w:tr w:rsidR="00E12197" w:rsidTr="00E12197">
        <w:trPr>
          <w:trHeight w:val="457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Иные вопросы в области жилищно-коммунального хозяйства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196,4</w:t>
            </w:r>
          </w:p>
        </w:tc>
      </w:tr>
      <w:tr w:rsidR="00E12197" w:rsidTr="00E12197">
        <w:trPr>
          <w:trHeight w:val="46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Иные расходы в области жилищно-коммунального хозяйства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92 9 00 00000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196,4</w:t>
            </w:r>
          </w:p>
        </w:tc>
      </w:tr>
      <w:tr w:rsidR="00E12197" w:rsidTr="00E12197">
        <w:trPr>
          <w:trHeight w:val="757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Софинансирование субсидии на уголь (отопление), потребляемый учреждениями бюджетной сферы за счет средств местного бюджета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9 00 S1190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196,4</w:t>
            </w:r>
          </w:p>
        </w:tc>
      </w:tr>
      <w:tr w:rsidR="00E12197" w:rsidTr="00E12197">
        <w:trPr>
          <w:trHeight w:val="631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9 00 S1190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196,4</w:t>
            </w:r>
          </w:p>
        </w:tc>
      </w:tr>
      <w:tr w:rsidR="00E12197" w:rsidTr="00E12197">
        <w:trPr>
          <w:trHeight w:val="938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438,0</w:t>
            </w:r>
          </w:p>
        </w:tc>
      </w:tr>
      <w:tr w:rsidR="00E12197" w:rsidTr="00E12197">
        <w:trPr>
          <w:trHeight w:val="37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99 9 00 00000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438,0</w:t>
            </w:r>
          </w:p>
        </w:tc>
      </w:tr>
      <w:tr w:rsidR="00E12197" w:rsidTr="00E12197">
        <w:trPr>
          <w:trHeight w:val="38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438,0</w:t>
            </w:r>
          </w:p>
        </w:tc>
      </w:tr>
      <w:tr w:rsidR="00E12197" w:rsidTr="00E12197">
        <w:trPr>
          <w:trHeight w:val="674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438,0</w:t>
            </w:r>
          </w:p>
        </w:tc>
      </w:tr>
      <w:tr w:rsidR="00E12197" w:rsidTr="00E12197">
        <w:trPr>
          <w:trHeight w:val="3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247,9</w:t>
            </w:r>
          </w:p>
        </w:tc>
      </w:tr>
      <w:tr w:rsidR="00E12197" w:rsidTr="00E12197">
        <w:trPr>
          <w:trHeight w:val="1006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Муниципальная  программа «Обеспечение населения Топчихинского района жилищно-коммунальными услугами»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247,9</w:t>
            </w:r>
          </w:p>
        </w:tc>
      </w:tr>
      <w:tr w:rsidR="00E12197" w:rsidTr="00E12197">
        <w:trPr>
          <w:trHeight w:val="52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Расходы на реализацию муниципальных программ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43 0 00 60990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247,9</w:t>
            </w:r>
          </w:p>
        </w:tc>
      </w:tr>
      <w:tr w:rsidR="00E12197" w:rsidTr="00E12197">
        <w:trPr>
          <w:trHeight w:val="744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43 0 00 60990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247,9</w:t>
            </w:r>
          </w:p>
        </w:tc>
      </w:tr>
      <w:tr w:rsidR="00E12197" w:rsidTr="00E12197">
        <w:trPr>
          <w:trHeight w:val="401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Администрация Топчихинского района Алтайского края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F83C00" w:rsidP="003C3596">
            <w:pPr>
              <w:keepNext/>
              <w:keepLines/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246434,8</w:t>
            </w:r>
          </w:p>
        </w:tc>
      </w:tr>
      <w:tr w:rsidR="00E12197" w:rsidTr="00E12197">
        <w:trPr>
          <w:trHeight w:val="3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F83C00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</w:t>
            </w:r>
            <w:r w:rsidR="00E12197">
              <w:rPr>
                <w:color w:val="000000"/>
                <w:sz w:val="24"/>
                <w:szCs w:val="24"/>
                <w:lang w:eastAsia="en-US"/>
              </w:rPr>
              <w:t xml:space="preserve"> 216,0</w:t>
            </w:r>
          </w:p>
        </w:tc>
      </w:tr>
      <w:tr w:rsidR="00E12197" w:rsidTr="00E12197">
        <w:trPr>
          <w:trHeight w:val="782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1 889,0</w:t>
            </w:r>
          </w:p>
        </w:tc>
      </w:tr>
      <w:tr w:rsidR="00E12197" w:rsidTr="00E12197">
        <w:trPr>
          <w:trHeight w:val="126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1 889,0</w:t>
            </w:r>
          </w:p>
        </w:tc>
      </w:tr>
      <w:tr w:rsidR="00E12197" w:rsidTr="00E12197">
        <w:trPr>
          <w:trHeight w:val="447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1 889,0</w:t>
            </w:r>
          </w:p>
        </w:tc>
      </w:tr>
      <w:tr w:rsidR="00E12197" w:rsidTr="00E12197">
        <w:trPr>
          <w:trHeight w:val="172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01 2 00 10120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1 889,0</w:t>
            </w:r>
          </w:p>
        </w:tc>
      </w:tr>
      <w:tr w:rsidR="00E12197" w:rsidTr="00E12197">
        <w:trPr>
          <w:trHeight w:val="1451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01 2 00 10120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1 889,0</w:t>
            </w:r>
          </w:p>
        </w:tc>
      </w:tr>
      <w:tr w:rsidR="00E12197" w:rsidTr="00E12197">
        <w:trPr>
          <w:trHeight w:val="1191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30,0</w:t>
            </w:r>
          </w:p>
        </w:tc>
      </w:tr>
      <w:tr w:rsidR="00E12197" w:rsidTr="00A524F6">
        <w:trPr>
          <w:trHeight w:val="286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местного самоуправления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30,0</w:t>
            </w:r>
          </w:p>
        </w:tc>
      </w:tr>
      <w:tr w:rsidR="00E12197" w:rsidTr="00E12197">
        <w:trPr>
          <w:trHeight w:val="39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30,0</w:t>
            </w:r>
          </w:p>
        </w:tc>
      </w:tr>
      <w:tr w:rsidR="00E12197" w:rsidTr="00E12197">
        <w:trPr>
          <w:trHeight w:val="389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Центральный аппарат органов местного самоуправления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30,0</w:t>
            </w:r>
          </w:p>
        </w:tc>
      </w:tr>
      <w:tr w:rsidR="00E12197" w:rsidTr="00E12197">
        <w:trPr>
          <w:trHeight w:val="694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30,0</w:t>
            </w:r>
          </w:p>
        </w:tc>
      </w:tr>
      <w:tr w:rsidR="00E12197" w:rsidTr="00E12197">
        <w:trPr>
          <w:trHeight w:val="1546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F83C00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193</w:t>
            </w:r>
            <w:r w:rsidR="00E12197">
              <w:rPr>
                <w:color w:val="000000"/>
                <w:sz w:val="24"/>
                <w:szCs w:val="24"/>
                <w:lang w:eastAsia="en-US"/>
              </w:rPr>
              <w:t>54,3</w:t>
            </w:r>
          </w:p>
        </w:tc>
      </w:tr>
      <w:tr w:rsidR="00E12197" w:rsidTr="00E12197">
        <w:trPr>
          <w:trHeight w:val="1298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F83C00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</w:t>
            </w:r>
            <w:r w:rsidR="00E12197">
              <w:rPr>
                <w:color w:val="000000"/>
                <w:sz w:val="24"/>
                <w:szCs w:val="24"/>
                <w:lang w:eastAsia="en-US"/>
              </w:rPr>
              <w:t xml:space="preserve"> 773,7</w:t>
            </w:r>
          </w:p>
        </w:tc>
      </w:tr>
      <w:tr w:rsidR="00E12197" w:rsidTr="00E12197">
        <w:trPr>
          <w:trHeight w:val="339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F83C00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</w:t>
            </w:r>
            <w:r w:rsidR="00E12197">
              <w:rPr>
                <w:color w:val="000000"/>
                <w:sz w:val="24"/>
                <w:szCs w:val="24"/>
                <w:lang w:eastAsia="en-US"/>
              </w:rPr>
              <w:t xml:space="preserve"> 773,7</w:t>
            </w:r>
          </w:p>
        </w:tc>
      </w:tr>
      <w:tr w:rsidR="00E12197" w:rsidTr="00E12197">
        <w:trPr>
          <w:trHeight w:val="47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Центральный аппарат органов местного самоуправления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F83C00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</w:t>
            </w:r>
            <w:r w:rsidR="00E12197">
              <w:rPr>
                <w:color w:val="000000"/>
                <w:sz w:val="24"/>
                <w:szCs w:val="24"/>
                <w:lang w:eastAsia="en-US"/>
              </w:rPr>
              <w:t xml:space="preserve"> 331,3</w:t>
            </w:r>
          </w:p>
        </w:tc>
      </w:tr>
      <w:tr w:rsidR="00E12197" w:rsidTr="00E12197">
        <w:trPr>
          <w:trHeight w:val="1347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F83C00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</w:t>
            </w:r>
            <w:r w:rsidR="00E12197">
              <w:rPr>
                <w:color w:val="000000"/>
                <w:sz w:val="24"/>
                <w:szCs w:val="24"/>
                <w:lang w:eastAsia="en-US"/>
              </w:rPr>
              <w:t xml:space="preserve"> 403,0</w:t>
            </w:r>
          </w:p>
        </w:tc>
      </w:tr>
      <w:tr w:rsidR="00E12197" w:rsidTr="00E12197">
        <w:trPr>
          <w:trHeight w:val="698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919,3</w:t>
            </w:r>
          </w:p>
        </w:tc>
      </w:tr>
      <w:tr w:rsidR="00E12197" w:rsidTr="00E12197">
        <w:trPr>
          <w:trHeight w:val="3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9,0</w:t>
            </w:r>
          </w:p>
        </w:tc>
      </w:tr>
      <w:tr w:rsidR="00E12197" w:rsidTr="00E12197">
        <w:trPr>
          <w:trHeight w:val="717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 2 00 S1190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442,4</w:t>
            </w:r>
          </w:p>
        </w:tc>
      </w:tr>
      <w:tr w:rsidR="00E12197" w:rsidTr="00E12197">
        <w:trPr>
          <w:trHeight w:val="591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 2 00 S1190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442,4</w:t>
            </w:r>
          </w:p>
        </w:tc>
      </w:tr>
      <w:tr w:rsidR="00E12197" w:rsidTr="00E12197">
        <w:trPr>
          <w:trHeight w:val="319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Иные вопросы в области жилищно-коммунального хозяйства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580,6</w:t>
            </w:r>
          </w:p>
        </w:tc>
      </w:tr>
      <w:tr w:rsidR="00E12197" w:rsidTr="00E12197">
        <w:trPr>
          <w:trHeight w:val="62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Иные расходы в области жилищно-коммунального хозяйства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92 9 00 00000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580,6</w:t>
            </w:r>
          </w:p>
        </w:tc>
      </w:tr>
      <w:tr w:rsidR="00E12197" w:rsidTr="00E12197">
        <w:trPr>
          <w:trHeight w:val="961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Софинансирование субсидии на уголь (отопление), потребляемый учреждениями бюджетной сферы за счет средств местного бюджета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9 00 S1190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580,6</w:t>
            </w:r>
          </w:p>
        </w:tc>
      </w:tr>
      <w:tr w:rsidR="00E12197" w:rsidTr="00D14187">
        <w:trPr>
          <w:trHeight w:val="286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9 00 S1190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580,6</w:t>
            </w:r>
          </w:p>
        </w:tc>
      </w:tr>
      <w:tr w:rsidR="00E12197" w:rsidTr="00E12197">
        <w:trPr>
          <w:trHeight w:val="3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Судебная система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6,8</w:t>
            </w:r>
          </w:p>
        </w:tc>
      </w:tr>
      <w:tr w:rsidR="00E12197" w:rsidTr="00E12197">
        <w:trPr>
          <w:trHeight w:val="1136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6,8</w:t>
            </w:r>
          </w:p>
        </w:tc>
      </w:tr>
      <w:tr w:rsidR="00E12197" w:rsidTr="00E12197">
        <w:trPr>
          <w:trHeight w:val="319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01 4 00 00000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6,8</w:t>
            </w:r>
          </w:p>
        </w:tc>
      </w:tr>
      <w:tr w:rsidR="00E12197" w:rsidTr="00E12197">
        <w:trPr>
          <w:trHeight w:val="1164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01 4 00 51200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6,8</w:t>
            </w:r>
          </w:p>
        </w:tc>
      </w:tr>
      <w:tr w:rsidR="00E12197" w:rsidTr="00E12197">
        <w:trPr>
          <w:trHeight w:val="631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01 4 00 51200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6,8</w:t>
            </w:r>
          </w:p>
        </w:tc>
      </w:tr>
      <w:tr w:rsidR="00E12197" w:rsidTr="00E12197">
        <w:trPr>
          <w:trHeight w:val="3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181,0</w:t>
            </w:r>
          </w:p>
        </w:tc>
      </w:tr>
      <w:tr w:rsidR="00E12197" w:rsidTr="00E12197">
        <w:trPr>
          <w:trHeight w:val="938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181,0</w:t>
            </w:r>
          </w:p>
        </w:tc>
      </w:tr>
      <w:tr w:rsidR="00E12197" w:rsidTr="00E12197">
        <w:trPr>
          <w:trHeight w:val="3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99 1 00 00000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181,0</w:t>
            </w:r>
          </w:p>
        </w:tc>
      </w:tr>
      <w:tr w:rsidR="00E12197" w:rsidTr="00E12197">
        <w:trPr>
          <w:trHeight w:val="33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Резервные фонды местных администраций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99 1 00 14100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181,0</w:t>
            </w:r>
          </w:p>
        </w:tc>
      </w:tr>
      <w:tr w:rsidR="00E12197" w:rsidTr="00E12197">
        <w:trPr>
          <w:trHeight w:val="3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99 1 00 14100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181,0</w:t>
            </w:r>
          </w:p>
        </w:tc>
      </w:tr>
      <w:tr w:rsidR="00E12197" w:rsidTr="00E12197">
        <w:trPr>
          <w:trHeight w:val="3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8 754,9</w:t>
            </w:r>
          </w:p>
        </w:tc>
      </w:tr>
      <w:tr w:rsidR="00E12197" w:rsidTr="00E12197">
        <w:trPr>
          <w:trHeight w:val="126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902,0</w:t>
            </w:r>
          </w:p>
        </w:tc>
      </w:tr>
      <w:tr w:rsidR="00E12197" w:rsidTr="00E12197">
        <w:trPr>
          <w:trHeight w:val="447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681,0</w:t>
            </w:r>
          </w:p>
        </w:tc>
      </w:tr>
      <w:tr w:rsidR="00E12197" w:rsidTr="00E12197">
        <w:trPr>
          <w:trHeight w:val="45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Центральный аппарат органов местного самоуправления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681,0</w:t>
            </w:r>
          </w:p>
        </w:tc>
      </w:tr>
      <w:tr w:rsidR="00E12197" w:rsidTr="00E12197">
        <w:trPr>
          <w:trHeight w:val="1441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644,0</w:t>
            </w:r>
          </w:p>
        </w:tc>
      </w:tr>
      <w:tr w:rsidR="00E12197" w:rsidTr="00E12197">
        <w:trPr>
          <w:trHeight w:val="629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37,0</w:t>
            </w:r>
          </w:p>
        </w:tc>
      </w:tr>
      <w:tr w:rsidR="00E12197" w:rsidTr="00E12197">
        <w:trPr>
          <w:trHeight w:val="5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01 4 00 00000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221,0</w:t>
            </w:r>
          </w:p>
        </w:tc>
      </w:tr>
      <w:tr w:rsidR="00E12197" w:rsidTr="00D14187">
        <w:trPr>
          <w:trHeight w:val="391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01 4 00 70060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221,0</w:t>
            </w:r>
          </w:p>
        </w:tc>
      </w:tr>
      <w:tr w:rsidR="00E12197" w:rsidTr="00E12197">
        <w:trPr>
          <w:trHeight w:val="129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01 4 00 70060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221,0</w:t>
            </w:r>
          </w:p>
        </w:tc>
      </w:tr>
      <w:tr w:rsidR="00E12197" w:rsidTr="00E12197">
        <w:trPr>
          <w:trHeight w:val="62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5 680,0</w:t>
            </w:r>
          </w:p>
        </w:tc>
      </w:tr>
      <w:tr w:rsidR="00E12197" w:rsidTr="00E12197">
        <w:trPr>
          <w:trHeight w:val="481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5 680,0</w:t>
            </w:r>
          </w:p>
        </w:tc>
      </w:tr>
      <w:tr w:rsidR="00E12197" w:rsidTr="00E12197">
        <w:trPr>
          <w:trHeight w:val="62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Учреждения по обеспечению хозяйственного обслуживания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02 5 00 10810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5 680,0</w:t>
            </w:r>
          </w:p>
        </w:tc>
      </w:tr>
      <w:tr w:rsidR="00E12197" w:rsidTr="00E12197">
        <w:trPr>
          <w:trHeight w:val="142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02 5 00 10810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5 680,0</w:t>
            </w:r>
          </w:p>
        </w:tc>
      </w:tr>
      <w:tr w:rsidR="00E12197" w:rsidTr="00E12197">
        <w:trPr>
          <w:trHeight w:val="1178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Совершенствование системы формирования и использования официальной статистической информации в рамках регионального плана статистических работ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313,9</w:t>
            </w:r>
          </w:p>
        </w:tc>
      </w:tr>
      <w:tr w:rsidR="00E12197" w:rsidTr="00E12197">
        <w:trPr>
          <w:trHeight w:val="41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Проведение Всероссийской переписи населения 2020 года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20 5 00 54690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313,9</w:t>
            </w:r>
          </w:p>
        </w:tc>
      </w:tr>
      <w:tr w:rsidR="00E12197" w:rsidTr="00E12197">
        <w:trPr>
          <w:trHeight w:val="27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20 5 00 54690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313,9</w:t>
            </w:r>
          </w:p>
        </w:tc>
      </w:tr>
      <w:tr w:rsidR="00E12197" w:rsidTr="00E12197">
        <w:trPr>
          <w:trHeight w:val="897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Муниципальная программа «Профилактика преступлений и иных правонарушений в Топчихинском районе»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24,0</w:t>
            </w:r>
          </w:p>
        </w:tc>
      </w:tr>
      <w:tr w:rsidR="00E12197" w:rsidTr="00E12197">
        <w:trPr>
          <w:trHeight w:val="307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24,0</w:t>
            </w:r>
          </w:p>
        </w:tc>
      </w:tr>
      <w:tr w:rsidR="00E12197" w:rsidTr="00E12197">
        <w:trPr>
          <w:trHeight w:val="599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24,0</w:t>
            </w:r>
          </w:p>
        </w:tc>
      </w:tr>
      <w:tr w:rsidR="00E12197" w:rsidTr="00E12197">
        <w:trPr>
          <w:trHeight w:val="611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Муниципальная программа «Патриотическое воспитание граждан в Топчихинском районе»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24,0</w:t>
            </w:r>
          </w:p>
        </w:tc>
      </w:tr>
      <w:tr w:rsidR="00E12197" w:rsidTr="00E12197">
        <w:trPr>
          <w:trHeight w:val="339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41 0 00 60990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24,0</w:t>
            </w:r>
          </w:p>
        </w:tc>
      </w:tr>
      <w:tr w:rsidR="00E12197" w:rsidTr="00E12197">
        <w:trPr>
          <w:trHeight w:val="631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41 0 00 60990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24,0</w:t>
            </w:r>
          </w:p>
        </w:tc>
      </w:tr>
      <w:tr w:rsidR="00E12197" w:rsidTr="00E12197">
        <w:trPr>
          <w:trHeight w:val="938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Муниципальная программа «Информатизация органов местного самоуправления Топчихинского района»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47 0 00 00000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356,0</w:t>
            </w:r>
          </w:p>
        </w:tc>
      </w:tr>
      <w:tr w:rsidR="00E12197" w:rsidTr="00E12197">
        <w:trPr>
          <w:trHeight w:val="37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47 0 00 60990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356,0</w:t>
            </w:r>
          </w:p>
        </w:tc>
      </w:tr>
      <w:tr w:rsidR="00E12197" w:rsidTr="00E12197">
        <w:trPr>
          <w:trHeight w:val="667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47 0 00 60990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356,0</w:t>
            </w:r>
          </w:p>
        </w:tc>
      </w:tr>
      <w:tr w:rsidR="00E12197" w:rsidTr="00E12197">
        <w:trPr>
          <w:trHeight w:val="254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Муниципальная программа «Молодежь Топчихинского района»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57 0 00 00000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E12197" w:rsidTr="00E12197">
        <w:trPr>
          <w:trHeight w:val="404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57 0 00 60990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E12197" w:rsidTr="00E12197">
        <w:trPr>
          <w:trHeight w:val="69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57 0 00 60990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E12197" w:rsidTr="00E12197">
        <w:trPr>
          <w:trHeight w:val="938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1 445,0</w:t>
            </w:r>
          </w:p>
        </w:tc>
      </w:tr>
      <w:tr w:rsidR="00E12197" w:rsidTr="00E12197">
        <w:trPr>
          <w:trHeight w:val="439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99 9 00 00000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1 445,0</w:t>
            </w:r>
          </w:p>
        </w:tc>
      </w:tr>
      <w:tr w:rsidR="00E12197" w:rsidTr="00E12197">
        <w:trPr>
          <w:trHeight w:val="30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1 445,0</w:t>
            </w:r>
          </w:p>
        </w:tc>
      </w:tr>
      <w:tr w:rsidR="00E12197" w:rsidTr="00E12197">
        <w:trPr>
          <w:trHeight w:val="58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1 433,0</w:t>
            </w:r>
          </w:p>
        </w:tc>
      </w:tr>
      <w:tr w:rsidR="00E12197" w:rsidTr="00E12197">
        <w:trPr>
          <w:trHeight w:val="3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12,0</w:t>
            </w:r>
          </w:p>
        </w:tc>
      </w:tr>
      <w:tr w:rsidR="00E12197" w:rsidTr="00E12197">
        <w:trPr>
          <w:trHeight w:val="304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1 848,4</w:t>
            </w:r>
          </w:p>
        </w:tc>
      </w:tr>
      <w:tr w:rsidR="00E12197" w:rsidTr="00E12197">
        <w:trPr>
          <w:trHeight w:val="84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1 848,4</w:t>
            </w:r>
          </w:p>
        </w:tc>
      </w:tr>
      <w:tr w:rsidR="00E12197" w:rsidTr="00E12197">
        <w:trPr>
          <w:trHeight w:val="156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Муниципальная программа «Профилактика и предупреждение чрезвычайных ситуаций природного и техногенного характера на территории Топчихинского района Алтайского края»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1 848,4</w:t>
            </w:r>
          </w:p>
        </w:tc>
      </w:tr>
      <w:tr w:rsidR="00E12197" w:rsidTr="00E12197">
        <w:trPr>
          <w:trHeight w:val="467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46 0 00 10860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1 779,0</w:t>
            </w:r>
          </w:p>
        </w:tc>
      </w:tr>
      <w:tr w:rsidR="00E12197" w:rsidTr="00E12197">
        <w:trPr>
          <w:trHeight w:val="1344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46 0 00 10860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1 716,0</w:t>
            </w:r>
          </w:p>
        </w:tc>
      </w:tr>
      <w:tr w:rsidR="00E12197" w:rsidTr="00E12197">
        <w:trPr>
          <w:trHeight w:val="659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46 0 00 10860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63,0</w:t>
            </w:r>
          </w:p>
        </w:tc>
      </w:tr>
      <w:tr w:rsidR="00E12197" w:rsidTr="00E12197">
        <w:trPr>
          <w:trHeight w:val="387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46 0 00 60990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69,4</w:t>
            </w:r>
          </w:p>
        </w:tc>
      </w:tr>
      <w:tr w:rsidR="00E12197" w:rsidTr="00E12197">
        <w:trPr>
          <w:trHeight w:val="678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46 0 00 60990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69,4</w:t>
            </w:r>
          </w:p>
        </w:tc>
      </w:tr>
      <w:tr w:rsidR="00E12197" w:rsidTr="00E12197">
        <w:trPr>
          <w:trHeight w:val="3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431,0</w:t>
            </w:r>
          </w:p>
        </w:tc>
      </w:tr>
      <w:tr w:rsidR="00E12197" w:rsidTr="00E12197">
        <w:trPr>
          <w:trHeight w:val="3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Сельское хозяйство и рыболовство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51,0</w:t>
            </w:r>
          </w:p>
        </w:tc>
      </w:tr>
      <w:tr w:rsidR="00E12197" w:rsidTr="00E12197">
        <w:trPr>
          <w:trHeight w:val="331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Иные вопросы в области национальной экономики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91 0 00 00000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51,0</w:t>
            </w:r>
          </w:p>
        </w:tc>
      </w:tr>
      <w:tr w:rsidR="00E12197" w:rsidTr="00E12197">
        <w:trPr>
          <w:trHeight w:val="467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Мероприятия в области сельского хозяйства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91 4 00 00000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51,0</w:t>
            </w:r>
          </w:p>
        </w:tc>
      </w:tr>
      <w:tr w:rsidR="00E12197" w:rsidTr="00E12197">
        <w:trPr>
          <w:trHeight w:val="348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Отлов и содержание безнадзорных животных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91 4 00 70400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51,0</w:t>
            </w:r>
          </w:p>
        </w:tc>
      </w:tr>
      <w:tr w:rsidR="00E12197" w:rsidTr="00E12197">
        <w:trPr>
          <w:trHeight w:val="62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91 4 00 70400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51,0</w:t>
            </w:r>
          </w:p>
        </w:tc>
      </w:tr>
      <w:tr w:rsidR="00E12197" w:rsidTr="00E12197">
        <w:trPr>
          <w:trHeight w:val="3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E12197" w:rsidTr="00E12197">
        <w:trPr>
          <w:trHeight w:val="741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Муниципальная программа «Повышение безопасности дорожного движения в Топчихинском районе»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E12197" w:rsidTr="00E12197">
        <w:trPr>
          <w:trHeight w:val="327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E12197" w:rsidTr="00E12197">
        <w:trPr>
          <w:trHeight w:val="618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E12197" w:rsidTr="00E12197">
        <w:trPr>
          <w:trHeight w:val="348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370,0</w:t>
            </w:r>
          </w:p>
        </w:tc>
      </w:tr>
      <w:tr w:rsidR="00E12197" w:rsidTr="003C3596">
        <w:trPr>
          <w:trHeight w:val="64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Муниципальная программа «Развитие малого и среднего предпринимательства в Топчихинском районе»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370,0</w:t>
            </w:r>
          </w:p>
        </w:tc>
      </w:tr>
      <w:tr w:rsidR="00E12197" w:rsidTr="00E12197">
        <w:trPr>
          <w:trHeight w:val="456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Расходы на реализацию муниципальных программ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59 0 00 60990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370,0</w:t>
            </w:r>
          </w:p>
        </w:tc>
      </w:tr>
      <w:tr w:rsidR="00E12197" w:rsidTr="00E12197">
        <w:trPr>
          <w:trHeight w:val="1469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59 0 00 60990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366,0</w:t>
            </w:r>
          </w:p>
        </w:tc>
      </w:tr>
      <w:tr w:rsidR="00E12197" w:rsidTr="00E12197">
        <w:trPr>
          <w:trHeight w:val="501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59 0 00 60990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4,0</w:t>
            </w:r>
          </w:p>
        </w:tc>
      </w:tr>
      <w:tr w:rsidR="00E12197" w:rsidTr="00E12197">
        <w:trPr>
          <w:trHeight w:val="3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95 905,0</w:t>
            </w:r>
          </w:p>
        </w:tc>
      </w:tr>
      <w:tr w:rsidR="00E12197" w:rsidTr="00E12197">
        <w:trPr>
          <w:trHeight w:val="3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145,0</w:t>
            </w:r>
          </w:p>
        </w:tc>
      </w:tr>
      <w:tr w:rsidR="00E12197" w:rsidTr="00E12197">
        <w:trPr>
          <w:trHeight w:val="288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Иные вопросы в области жилищно-коммунального хозяйства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145,0</w:t>
            </w:r>
          </w:p>
        </w:tc>
      </w:tr>
      <w:tr w:rsidR="00E12197" w:rsidTr="00E12197">
        <w:trPr>
          <w:trHeight w:val="438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Иные расходы в области жилищно-коммунального хозяйства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92 9 00 00000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145,0</w:t>
            </w:r>
          </w:p>
        </w:tc>
      </w:tr>
      <w:tr w:rsidR="00E12197" w:rsidTr="00E12197">
        <w:trPr>
          <w:trHeight w:val="62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Возмещение разницы в тарифах на оплату жилого помещения и коммунальных услуг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92 9 00 15130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145,0</w:t>
            </w:r>
          </w:p>
        </w:tc>
      </w:tr>
      <w:tr w:rsidR="00E12197" w:rsidTr="00E12197">
        <w:trPr>
          <w:trHeight w:val="329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92 9 00 15130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145,0</w:t>
            </w:r>
          </w:p>
        </w:tc>
      </w:tr>
      <w:tr w:rsidR="00E12197" w:rsidTr="00E12197">
        <w:trPr>
          <w:trHeight w:val="3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94 760,0</w:t>
            </w:r>
          </w:p>
        </w:tc>
      </w:tr>
      <w:tr w:rsidR="00E12197" w:rsidTr="00E12197">
        <w:trPr>
          <w:trHeight w:val="97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Муниципальная  программа «Обеспечение населения Топчихинского района жилищно-коммунальными услугами»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94 760,0</w:t>
            </w:r>
          </w:p>
        </w:tc>
      </w:tr>
      <w:tr w:rsidR="00E12197" w:rsidTr="00E12197">
        <w:trPr>
          <w:trHeight w:val="302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Расходы на реализацию муниципальных программ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43 0 00 60990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25,5</w:t>
            </w:r>
          </w:p>
        </w:tc>
      </w:tr>
      <w:tr w:rsidR="00E12197" w:rsidTr="00E12197">
        <w:trPr>
          <w:trHeight w:val="59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43 0 00 60990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25,5</w:t>
            </w:r>
          </w:p>
        </w:tc>
      </w:tr>
      <w:tr w:rsidR="00E12197" w:rsidTr="00E12197">
        <w:trPr>
          <w:trHeight w:val="46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Расходы на реализацию мероприятий по капитальному ремонту объектов муниципальной собственности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43 0 00 S0990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197" w:rsidRDefault="00E121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2 784,4</w:t>
            </w:r>
          </w:p>
        </w:tc>
      </w:tr>
      <w:tr w:rsidR="005C299D" w:rsidTr="00E12197">
        <w:trPr>
          <w:trHeight w:val="556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43 0 00 S0990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2 784,4</w:t>
            </w:r>
          </w:p>
        </w:tc>
      </w:tr>
      <w:tr w:rsidR="005C299D" w:rsidTr="00D14187">
        <w:trPr>
          <w:trHeight w:val="806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Cофинансирование расходов на реализацию мероприятий краевой адресной инвестиционной программы (водоснабжение)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43 0 00 S0992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10 677,0</w:t>
            </w:r>
          </w:p>
        </w:tc>
      </w:tr>
      <w:tr w:rsidR="005C299D" w:rsidTr="00E12197">
        <w:trPr>
          <w:trHeight w:val="45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43 0 00 S0992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10 677,0</w:t>
            </w:r>
          </w:p>
        </w:tc>
      </w:tr>
      <w:tr w:rsidR="005C299D" w:rsidTr="00E12197">
        <w:trPr>
          <w:trHeight w:val="962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43 0 00 S3020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9 648,8</w:t>
            </w:r>
          </w:p>
        </w:tc>
      </w:tr>
      <w:tr w:rsidR="005C299D" w:rsidTr="00E12197">
        <w:trPr>
          <w:trHeight w:val="624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43 0 00 S3020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9 648,8</w:t>
            </w:r>
          </w:p>
        </w:tc>
      </w:tr>
      <w:tr w:rsidR="005C299D" w:rsidTr="00E12197">
        <w:trPr>
          <w:trHeight w:val="1062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Мероприятия на обеспечение условий реализации муниципальной программы «Обеспечение населения Топчихинского района жилищно-коммунальными услугами»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43 2 00 00000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71 624,3</w:t>
            </w:r>
          </w:p>
        </w:tc>
      </w:tr>
      <w:tr w:rsidR="005C299D" w:rsidTr="00E12197">
        <w:trPr>
          <w:trHeight w:val="1082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Софинансирование расходов на реализацию мероприятий по строительству, реконструкции, ремонту и капитальному ремонту объектов теплоснабжения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43 2 00 S0460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71 624,3</w:t>
            </w:r>
          </w:p>
        </w:tc>
      </w:tr>
      <w:tr w:rsidR="005C299D" w:rsidTr="00E12197">
        <w:trPr>
          <w:trHeight w:val="549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43 2 00 S0460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12 085,2</w:t>
            </w:r>
          </w:p>
        </w:tc>
      </w:tr>
      <w:tr w:rsidR="005C299D" w:rsidTr="00E12197">
        <w:trPr>
          <w:trHeight w:val="561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43 2 00 S0460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59 539,1</w:t>
            </w:r>
          </w:p>
        </w:tc>
      </w:tr>
      <w:tr w:rsidR="005C299D" w:rsidTr="00E12197">
        <w:trPr>
          <w:trHeight w:val="3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1 000,0</w:t>
            </w:r>
          </w:p>
        </w:tc>
      </w:tr>
      <w:tr w:rsidR="005C299D" w:rsidTr="00E12197">
        <w:trPr>
          <w:trHeight w:val="897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Муниципальная  программа «Обеспечение населения Топчихинского района жилищно-коммунальными услугами»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1 000,0</w:t>
            </w:r>
          </w:p>
        </w:tc>
      </w:tr>
      <w:tr w:rsidR="005C299D" w:rsidTr="00E12197">
        <w:trPr>
          <w:trHeight w:val="707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Расходы на реализацию мероприятий по рекультивации полигона твердых бытовых отходов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43 0 00 60995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1 000,0</w:t>
            </w:r>
          </w:p>
        </w:tc>
      </w:tr>
      <w:tr w:rsidR="005C299D" w:rsidTr="00E12197">
        <w:trPr>
          <w:trHeight w:val="70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43 0 00 60995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1 000,0</w:t>
            </w:r>
          </w:p>
        </w:tc>
      </w:tr>
      <w:tr w:rsidR="005C299D" w:rsidTr="00E12197">
        <w:trPr>
          <w:trHeight w:val="3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70,0</w:t>
            </w:r>
          </w:p>
        </w:tc>
      </w:tr>
      <w:tr w:rsidR="005C299D" w:rsidTr="00E12197">
        <w:trPr>
          <w:trHeight w:val="3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Другие вопросы в области образования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70,0</w:t>
            </w:r>
          </w:p>
        </w:tc>
      </w:tr>
      <w:tr w:rsidR="005C299D" w:rsidTr="00E12197">
        <w:trPr>
          <w:trHeight w:val="62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Адресная инвестиционная программа Топчихинского района Алтайского края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70,0</w:t>
            </w:r>
          </w:p>
        </w:tc>
      </w:tr>
      <w:tr w:rsidR="005C299D" w:rsidTr="00D14187">
        <w:trPr>
          <w:trHeight w:val="44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53 0 00 60990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70,0</w:t>
            </w:r>
          </w:p>
        </w:tc>
      </w:tr>
      <w:tr w:rsidR="005C299D" w:rsidTr="00D14187">
        <w:trPr>
          <w:trHeight w:val="721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53 0 00 60990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70,0</w:t>
            </w:r>
          </w:p>
        </w:tc>
      </w:tr>
      <w:tr w:rsidR="005C299D" w:rsidTr="00E12197">
        <w:trPr>
          <w:trHeight w:val="3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Культура и кинематография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114 338,1</w:t>
            </w:r>
          </w:p>
        </w:tc>
      </w:tr>
      <w:tr w:rsidR="005C299D" w:rsidTr="00E12197">
        <w:trPr>
          <w:trHeight w:val="3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114 338,1</w:t>
            </w:r>
          </w:p>
        </w:tc>
      </w:tr>
      <w:tr w:rsidR="005C299D" w:rsidTr="00D14187">
        <w:trPr>
          <w:trHeight w:val="374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Муниципальная  программа «Развитие культуры Топчихинского района»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114 097,1</w:t>
            </w:r>
          </w:p>
        </w:tc>
      </w:tr>
      <w:tr w:rsidR="005C299D" w:rsidTr="00E12197">
        <w:trPr>
          <w:trHeight w:val="3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Учреждения культуры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44 0 00 10530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20 975,5</w:t>
            </w:r>
          </w:p>
        </w:tc>
      </w:tr>
      <w:tr w:rsidR="005C299D" w:rsidTr="00E12197">
        <w:trPr>
          <w:trHeight w:val="3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44 0 00 10530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20 975,5</w:t>
            </w:r>
          </w:p>
        </w:tc>
      </w:tr>
      <w:tr w:rsidR="005C299D" w:rsidTr="00D14187">
        <w:trPr>
          <w:trHeight w:val="719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Софинансирование части расходов по оплате труда работников муниципальных учреждений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44 0 00 S0430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3 282,0</w:t>
            </w:r>
          </w:p>
        </w:tc>
      </w:tr>
      <w:tr w:rsidR="005C299D" w:rsidTr="00E12197">
        <w:trPr>
          <w:trHeight w:val="354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44 0 00 S0430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3 282,0</w:t>
            </w:r>
          </w:p>
        </w:tc>
      </w:tr>
      <w:tr w:rsidR="005C299D" w:rsidTr="00D14187">
        <w:trPr>
          <w:trHeight w:val="979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44 0 00 S1190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3 821,5</w:t>
            </w:r>
          </w:p>
        </w:tc>
      </w:tr>
      <w:tr w:rsidR="005C299D" w:rsidTr="00E12197">
        <w:trPr>
          <w:trHeight w:val="326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44 0 00 S1190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3 821,5</w:t>
            </w:r>
          </w:p>
        </w:tc>
      </w:tr>
      <w:tr w:rsidR="005C299D" w:rsidTr="0026090F">
        <w:trPr>
          <w:trHeight w:val="1052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Мероприятия на обеспечение условий реализации программы и развития отрасли муниципальной программы «Развитие культуры Топчихинского района» на 2016 -2022 годы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44 4 00 00000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86 018,1</w:t>
            </w:r>
          </w:p>
        </w:tc>
      </w:tr>
      <w:tr w:rsidR="005C299D" w:rsidTr="0026090F">
        <w:trPr>
          <w:trHeight w:val="377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Расходы на капитальный ремонт и ремонт учреждений культуры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44 4 00 S0992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65 816,1</w:t>
            </w:r>
          </w:p>
        </w:tc>
      </w:tr>
      <w:tr w:rsidR="005C299D" w:rsidTr="00E12197">
        <w:trPr>
          <w:trHeight w:val="272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44 4 00 S0992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65 816,1</w:t>
            </w:r>
          </w:p>
        </w:tc>
      </w:tr>
      <w:tr w:rsidR="005C299D" w:rsidTr="00E12197">
        <w:trPr>
          <w:trHeight w:val="62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Федеральный проект «Культурная среда» в рамках национального проекта «Культура»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44 4 A1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20 202,0</w:t>
            </w:r>
          </w:p>
        </w:tc>
      </w:tr>
      <w:tr w:rsidR="005C299D" w:rsidTr="000A2F85">
        <w:trPr>
          <w:trHeight w:val="28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Поддержка отрасли культуры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44 4 A1 55190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20 202,0</w:t>
            </w:r>
          </w:p>
        </w:tc>
      </w:tr>
      <w:tr w:rsidR="005C299D" w:rsidTr="000A2F85">
        <w:trPr>
          <w:trHeight w:val="132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44 4 A1 55190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20 202,0</w:t>
            </w:r>
          </w:p>
        </w:tc>
      </w:tr>
      <w:tr w:rsidR="005C299D" w:rsidTr="00E12197">
        <w:trPr>
          <w:trHeight w:val="159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Муниципальная программа «Профилактика и предупреждение чрезвычайных ситуаций природного и техногенного характера на территории муниципального образования Топчихинский район Алтайского края»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241,0</w:t>
            </w:r>
          </w:p>
        </w:tc>
      </w:tr>
      <w:tr w:rsidR="005C299D" w:rsidTr="000A2F85">
        <w:trPr>
          <w:trHeight w:val="44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Расходы на реализацию муниципальных программ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46 0 00 60990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241,0</w:t>
            </w:r>
          </w:p>
        </w:tc>
      </w:tr>
      <w:tr w:rsidR="005C299D" w:rsidTr="00E12197">
        <w:trPr>
          <w:trHeight w:val="3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46 0 00 60990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241,0</w:t>
            </w:r>
          </w:p>
        </w:tc>
      </w:tr>
      <w:tr w:rsidR="005C299D" w:rsidTr="00E12197">
        <w:trPr>
          <w:trHeight w:val="3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3 126,3</w:t>
            </w:r>
          </w:p>
        </w:tc>
      </w:tr>
      <w:tr w:rsidR="005C299D" w:rsidTr="000A2F85">
        <w:trPr>
          <w:trHeight w:val="234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255,0</w:t>
            </w:r>
          </w:p>
        </w:tc>
      </w:tr>
      <w:tr w:rsidR="005C299D" w:rsidTr="000A2F85">
        <w:trPr>
          <w:trHeight w:val="366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Иные вопросы в отраслях социальной сферы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255,0</w:t>
            </w:r>
          </w:p>
        </w:tc>
      </w:tr>
      <w:tr w:rsidR="005C299D" w:rsidTr="000A2F85">
        <w:trPr>
          <w:trHeight w:val="232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Иные вопросы в сфере социальной политики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90 4 00 00000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255,0</w:t>
            </w:r>
          </w:p>
        </w:tc>
      </w:tr>
      <w:tr w:rsidR="005C299D" w:rsidTr="00E12197">
        <w:trPr>
          <w:trHeight w:val="3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Доплаты к пенсиям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90 4 00 16270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255,0</w:t>
            </w:r>
          </w:p>
        </w:tc>
      </w:tr>
      <w:tr w:rsidR="005C299D" w:rsidTr="000A2F85">
        <w:trPr>
          <w:trHeight w:val="48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90 4 00 16270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255,0</w:t>
            </w:r>
          </w:p>
        </w:tc>
      </w:tr>
      <w:tr w:rsidR="005C299D" w:rsidTr="00E12197">
        <w:trPr>
          <w:trHeight w:val="3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Социальное обеспечение населения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2 867,5</w:t>
            </w:r>
          </w:p>
        </w:tc>
      </w:tr>
      <w:tr w:rsidR="005C299D" w:rsidTr="000A2F85">
        <w:trPr>
          <w:trHeight w:val="597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Муниципальная программа «Обеспечение жильем молодых семей в Топчихинском районе»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1 728,5</w:t>
            </w:r>
          </w:p>
        </w:tc>
      </w:tr>
      <w:tr w:rsidR="005C299D" w:rsidTr="000A2F85">
        <w:trPr>
          <w:trHeight w:val="32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Расходы на реализацию муниципальных программ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5C299D" w:rsidTr="000A2F85">
        <w:trPr>
          <w:trHeight w:val="33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5C299D" w:rsidTr="000A2F85">
        <w:trPr>
          <w:trHeight w:val="469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Реализация мероприятий по обеспечению жильем молодых семей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1 728,5</w:t>
            </w:r>
          </w:p>
        </w:tc>
      </w:tr>
      <w:tr w:rsidR="005C299D" w:rsidTr="00E12197">
        <w:trPr>
          <w:trHeight w:val="3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Обеспечение жильем молодых семей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 1 00 L4970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1 728,5</w:t>
            </w:r>
          </w:p>
        </w:tc>
      </w:tr>
      <w:tr w:rsidR="005C299D" w:rsidTr="00E12197">
        <w:trPr>
          <w:trHeight w:val="299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Социальное обеспечение населения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 1 00 L4970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1 728,5</w:t>
            </w:r>
          </w:p>
        </w:tc>
      </w:tr>
      <w:tr w:rsidR="005C299D" w:rsidTr="00E12197">
        <w:trPr>
          <w:trHeight w:val="938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Муниципальная программа «Комплексное развитие сельских территорий Топчихинского района Алтайского края»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1 049,0</w:t>
            </w:r>
          </w:p>
        </w:tc>
      </w:tr>
      <w:tr w:rsidR="005C299D" w:rsidTr="000A2F85">
        <w:trPr>
          <w:trHeight w:val="87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 0 00 S0630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1 049,0</w:t>
            </w:r>
          </w:p>
        </w:tc>
      </w:tr>
      <w:tr w:rsidR="005C299D" w:rsidTr="000A2F85">
        <w:trPr>
          <w:trHeight w:val="319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 0 00 S0630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1 049,0</w:t>
            </w:r>
          </w:p>
        </w:tc>
      </w:tr>
      <w:tr w:rsidR="005C299D" w:rsidTr="000A2F85">
        <w:trPr>
          <w:trHeight w:val="45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Муниципальная программа «Молодежь Топчихинского района»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57 0 00 00000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90,0</w:t>
            </w:r>
          </w:p>
        </w:tc>
      </w:tr>
      <w:tr w:rsidR="005C299D" w:rsidTr="000A2F85">
        <w:trPr>
          <w:trHeight w:val="321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57 0 00 60990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90,0</w:t>
            </w:r>
          </w:p>
        </w:tc>
      </w:tr>
      <w:tr w:rsidR="005C299D" w:rsidTr="00E12197">
        <w:trPr>
          <w:trHeight w:val="3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Социальное обеспечение населения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57 0 00 60990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90,0</w:t>
            </w:r>
          </w:p>
        </w:tc>
      </w:tr>
      <w:tr w:rsidR="005C299D" w:rsidTr="000A2F85">
        <w:trPr>
          <w:trHeight w:val="428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3,8</w:t>
            </w:r>
          </w:p>
        </w:tc>
      </w:tr>
      <w:tr w:rsidR="005C299D" w:rsidTr="000A2F85">
        <w:trPr>
          <w:trHeight w:val="1131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3,8</w:t>
            </w:r>
          </w:p>
        </w:tc>
      </w:tr>
      <w:tr w:rsidR="005C299D" w:rsidTr="000A2F85">
        <w:trPr>
          <w:trHeight w:val="172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01 4 00 00000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3,8</w:t>
            </w:r>
          </w:p>
        </w:tc>
      </w:tr>
      <w:tr w:rsidR="005C299D" w:rsidTr="000A2F85">
        <w:trPr>
          <w:trHeight w:val="130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01 4 00 70110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3,8</w:t>
            </w:r>
          </w:p>
        </w:tc>
      </w:tr>
      <w:tr w:rsidR="005C299D" w:rsidTr="000A2F85">
        <w:trPr>
          <w:trHeight w:val="1338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01 4 00 70110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2,9</w:t>
            </w:r>
          </w:p>
        </w:tc>
      </w:tr>
      <w:tr w:rsidR="005C299D" w:rsidTr="000A2F85">
        <w:trPr>
          <w:trHeight w:val="667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01 4 00 70110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0,9</w:t>
            </w:r>
          </w:p>
        </w:tc>
      </w:tr>
      <w:tr w:rsidR="005C299D" w:rsidTr="00E12197">
        <w:trPr>
          <w:trHeight w:val="3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Средства массовой информации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500,0</w:t>
            </w:r>
          </w:p>
        </w:tc>
      </w:tr>
      <w:tr w:rsidR="005C299D" w:rsidTr="00E12197">
        <w:trPr>
          <w:trHeight w:val="3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Периодическая печать и издательства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500,0</w:t>
            </w:r>
          </w:p>
        </w:tc>
      </w:tr>
      <w:tr w:rsidR="005C299D" w:rsidTr="000A2F85">
        <w:trPr>
          <w:trHeight w:val="60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500,0</w:t>
            </w:r>
          </w:p>
        </w:tc>
      </w:tr>
      <w:tr w:rsidR="005C299D" w:rsidTr="000A2F85">
        <w:trPr>
          <w:trHeight w:val="601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500,0</w:t>
            </w:r>
          </w:p>
        </w:tc>
      </w:tr>
      <w:tr w:rsidR="005C299D" w:rsidTr="000A2F85">
        <w:trPr>
          <w:trHeight w:val="34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Учреждения в области средств массовой информации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02 5 00 10870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500,0</w:t>
            </w:r>
          </w:p>
        </w:tc>
      </w:tr>
      <w:tr w:rsidR="005C299D" w:rsidTr="00E12197">
        <w:trPr>
          <w:trHeight w:val="3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02 5 00 10870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620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500,0</w:t>
            </w:r>
          </w:p>
        </w:tc>
      </w:tr>
      <w:tr w:rsidR="005C299D" w:rsidTr="00E12197">
        <w:trPr>
          <w:trHeight w:val="3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ВСЕГО РАСХОДОВ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5C299D" w:rsidP="003C3596">
            <w:pPr>
              <w:keepNext/>
              <w:keepLines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99D" w:rsidRDefault="00734814" w:rsidP="003C3596">
            <w:pPr>
              <w:keepNext/>
              <w:keepLines/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741200,7</w:t>
            </w:r>
            <w:r w:rsidR="005C299D">
              <w:rPr>
                <w:b/>
                <w:bCs/>
                <w:color w:val="000000"/>
                <w:sz w:val="24"/>
                <w:szCs w:val="24"/>
                <w:lang w:eastAsia="en-US"/>
              </w:rPr>
              <w:t>»;</w:t>
            </w:r>
          </w:p>
        </w:tc>
      </w:tr>
    </w:tbl>
    <w:p w:rsidR="00633209" w:rsidRPr="005752FB" w:rsidRDefault="008A415A" w:rsidP="003C3596">
      <w:pPr>
        <w:keepNext/>
        <w:keepLines/>
        <w:contextualSpacing/>
        <w:rPr>
          <w:sz w:val="27"/>
          <w:szCs w:val="27"/>
        </w:rPr>
      </w:pPr>
      <w:r w:rsidRPr="005752FB">
        <w:rPr>
          <w:sz w:val="27"/>
          <w:szCs w:val="27"/>
        </w:rPr>
        <w:t xml:space="preserve">                                                </w:t>
      </w:r>
    </w:p>
    <w:p w:rsidR="00E729DF" w:rsidRPr="00882AB2" w:rsidRDefault="00882AB2" w:rsidP="00882AB2">
      <w:pPr>
        <w:keepNext/>
        <w:keepLines/>
        <w:ind w:left="708"/>
        <w:rPr>
          <w:sz w:val="27"/>
          <w:szCs w:val="27"/>
        </w:rPr>
      </w:pPr>
      <w:r>
        <w:rPr>
          <w:sz w:val="27"/>
          <w:szCs w:val="27"/>
        </w:rPr>
        <w:t>5.</w:t>
      </w:r>
      <w:r w:rsidR="00040B85" w:rsidRPr="00882AB2">
        <w:rPr>
          <w:sz w:val="27"/>
          <w:szCs w:val="27"/>
        </w:rPr>
        <w:t xml:space="preserve"> приложение 10</w:t>
      </w:r>
      <w:r w:rsidR="008A415A" w:rsidRPr="00882AB2">
        <w:rPr>
          <w:sz w:val="27"/>
          <w:szCs w:val="27"/>
        </w:rPr>
        <w:t xml:space="preserve"> изложить в следующей редакции:</w:t>
      </w:r>
    </w:p>
    <w:p w:rsidR="00040B85" w:rsidRPr="006620D2" w:rsidRDefault="00040B85" w:rsidP="003C3596">
      <w:pPr>
        <w:pStyle w:val="ac"/>
        <w:keepNext/>
        <w:keepLines/>
        <w:ind w:left="1065"/>
        <w:rPr>
          <w:sz w:val="27"/>
          <w:szCs w:val="27"/>
        </w:rPr>
      </w:pPr>
    </w:p>
    <w:p w:rsidR="00040B85" w:rsidRPr="00D52959" w:rsidRDefault="008A415A" w:rsidP="003C3596">
      <w:pPr>
        <w:keepNext/>
        <w:keepLines/>
        <w:tabs>
          <w:tab w:val="left" w:pos="0"/>
        </w:tabs>
        <w:jc w:val="both"/>
        <w:rPr>
          <w:rStyle w:val="ListLabel1"/>
        </w:rPr>
      </w:pPr>
      <w:r w:rsidRPr="005752FB">
        <w:rPr>
          <w:caps/>
          <w:sz w:val="27"/>
          <w:szCs w:val="27"/>
        </w:rPr>
        <w:t xml:space="preserve">                           </w:t>
      </w:r>
      <w:r w:rsidR="0089309D">
        <w:rPr>
          <w:caps/>
          <w:sz w:val="27"/>
          <w:szCs w:val="27"/>
        </w:rPr>
        <w:t xml:space="preserve">                             </w:t>
      </w:r>
      <w:r w:rsidR="00040B85">
        <w:rPr>
          <w:caps/>
          <w:sz w:val="27"/>
          <w:szCs w:val="27"/>
        </w:rPr>
        <w:t xml:space="preserve">                        </w:t>
      </w:r>
      <w:r w:rsidR="0089309D">
        <w:rPr>
          <w:caps/>
          <w:sz w:val="27"/>
          <w:szCs w:val="27"/>
        </w:rPr>
        <w:t xml:space="preserve"> </w:t>
      </w:r>
      <w:r w:rsidR="00040B85">
        <w:rPr>
          <w:rStyle w:val="ListLabel1"/>
        </w:rPr>
        <w:t>«ПРИЛОЖЕНИЕ 10</w:t>
      </w:r>
    </w:p>
    <w:p w:rsidR="00040B85" w:rsidRPr="00D52959" w:rsidRDefault="00040B85" w:rsidP="003C3596">
      <w:pPr>
        <w:keepNext/>
        <w:keepLines/>
        <w:tabs>
          <w:tab w:val="left" w:pos="0"/>
          <w:tab w:val="left" w:pos="4678"/>
          <w:tab w:val="left" w:pos="5103"/>
        </w:tabs>
        <w:ind w:firstLine="5529"/>
        <w:jc w:val="both"/>
        <w:rPr>
          <w:rStyle w:val="ListLabel1"/>
        </w:rPr>
      </w:pPr>
      <w:r w:rsidRPr="00D52959">
        <w:rPr>
          <w:rStyle w:val="ListLabel1"/>
        </w:rPr>
        <w:t>к решению «О бюджете</w:t>
      </w:r>
    </w:p>
    <w:p w:rsidR="00040B85" w:rsidRPr="00D52959" w:rsidRDefault="00040B85" w:rsidP="003C3596">
      <w:pPr>
        <w:keepNext/>
        <w:keepLines/>
        <w:tabs>
          <w:tab w:val="left" w:pos="0"/>
          <w:tab w:val="left" w:pos="5103"/>
        </w:tabs>
        <w:ind w:firstLine="5529"/>
        <w:jc w:val="both"/>
        <w:rPr>
          <w:rStyle w:val="ListLabel1"/>
        </w:rPr>
      </w:pPr>
      <w:r w:rsidRPr="00D52959">
        <w:rPr>
          <w:rStyle w:val="ListLabel1"/>
        </w:rPr>
        <w:t>муниципального образования</w:t>
      </w:r>
    </w:p>
    <w:p w:rsidR="00040B85" w:rsidRPr="00D52959" w:rsidRDefault="00040B85" w:rsidP="003C3596">
      <w:pPr>
        <w:keepNext/>
        <w:keepLines/>
        <w:tabs>
          <w:tab w:val="left" w:pos="0"/>
          <w:tab w:val="left" w:pos="5103"/>
        </w:tabs>
        <w:ind w:firstLine="5529"/>
        <w:jc w:val="both"/>
        <w:rPr>
          <w:rStyle w:val="ListLabel1"/>
        </w:rPr>
      </w:pPr>
      <w:r w:rsidRPr="00D52959">
        <w:rPr>
          <w:rStyle w:val="ListLabel1"/>
        </w:rPr>
        <w:t>Топчихинский район Алтайского</w:t>
      </w:r>
    </w:p>
    <w:p w:rsidR="00040B85" w:rsidRPr="00D52959" w:rsidRDefault="00C64A11" w:rsidP="003C3596">
      <w:pPr>
        <w:keepNext/>
        <w:keepLines/>
        <w:tabs>
          <w:tab w:val="left" w:pos="0"/>
          <w:tab w:val="left" w:pos="5103"/>
        </w:tabs>
        <w:ind w:firstLine="5529"/>
        <w:jc w:val="both"/>
        <w:rPr>
          <w:rStyle w:val="ListLabel1"/>
        </w:rPr>
      </w:pPr>
      <w:r>
        <w:rPr>
          <w:rStyle w:val="ListLabel1"/>
        </w:rPr>
        <w:t>края на 202</w:t>
      </w:r>
      <w:r w:rsidR="0095433A">
        <w:rPr>
          <w:rStyle w:val="ListLabel1"/>
        </w:rPr>
        <w:t>1</w:t>
      </w:r>
      <w:r w:rsidR="00040B85" w:rsidRPr="00D52959">
        <w:rPr>
          <w:rStyle w:val="ListLabel1"/>
        </w:rPr>
        <w:t xml:space="preserve"> год и плановый</w:t>
      </w:r>
    </w:p>
    <w:p w:rsidR="00040B85" w:rsidRPr="00D52959" w:rsidRDefault="00C64A11" w:rsidP="003C3596">
      <w:pPr>
        <w:keepNext/>
        <w:keepLines/>
        <w:tabs>
          <w:tab w:val="left" w:pos="0"/>
          <w:tab w:val="left" w:pos="5103"/>
        </w:tabs>
        <w:ind w:firstLine="5529"/>
        <w:jc w:val="both"/>
        <w:rPr>
          <w:rStyle w:val="ListLabel1"/>
        </w:rPr>
      </w:pPr>
      <w:r>
        <w:rPr>
          <w:rStyle w:val="ListLabel1"/>
        </w:rPr>
        <w:t>период 202</w:t>
      </w:r>
      <w:r w:rsidR="0095433A">
        <w:rPr>
          <w:rStyle w:val="ListLabel1"/>
        </w:rPr>
        <w:t>2</w:t>
      </w:r>
      <w:r>
        <w:rPr>
          <w:rStyle w:val="ListLabel1"/>
        </w:rPr>
        <w:t xml:space="preserve"> и 202</w:t>
      </w:r>
      <w:r w:rsidR="0095433A">
        <w:rPr>
          <w:rStyle w:val="ListLabel1"/>
        </w:rPr>
        <w:t>3</w:t>
      </w:r>
      <w:r w:rsidR="00040B85" w:rsidRPr="00D52959">
        <w:rPr>
          <w:rStyle w:val="ListLabel1"/>
        </w:rPr>
        <w:t xml:space="preserve"> годов»</w:t>
      </w:r>
    </w:p>
    <w:p w:rsidR="00F16B3B" w:rsidRPr="00040B85" w:rsidRDefault="00F16B3B" w:rsidP="003C3596">
      <w:pPr>
        <w:keepNext/>
        <w:keepLines/>
        <w:contextualSpacing/>
        <w:rPr>
          <w:rStyle w:val="ListLabel1"/>
        </w:rPr>
      </w:pPr>
    </w:p>
    <w:p w:rsidR="005752FB" w:rsidRPr="005752FB" w:rsidRDefault="005752FB" w:rsidP="003C3596">
      <w:pPr>
        <w:keepNext/>
        <w:keepLines/>
        <w:contextualSpacing/>
        <w:jc w:val="center"/>
        <w:rPr>
          <w:sz w:val="27"/>
          <w:szCs w:val="27"/>
        </w:rPr>
      </w:pPr>
      <w:r w:rsidRPr="005752FB">
        <w:rPr>
          <w:sz w:val="27"/>
          <w:szCs w:val="27"/>
        </w:rPr>
        <w:t xml:space="preserve">Распределение бюджетных ассигнований по разделам, подразделам, </w:t>
      </w:r>
    </w:p>
    <w:p w:rsidR="005752FB" w:rsidRPr="005752FB" w:rsidRDefault="005752FB" w:rsidP="003C3596">
      <w:pPr>
        <w:keepNext/>
        <w:keepLines/>
        <w:contextualSpacing/>
        <w:jc w:val="center"/>
        <w:rPr>
          <w:sz w:val="27"/>
          <w:szCs w:val="27"/>
        </w:rPr>
      </w:pPr>
      <w:r w:rsidRPr="005752FB">
        <w:rPr>
          <w:sz w:val="27"/>
          <w:szCs w:val="27"/>
        </w:rPr>
        <w:t>целевым статьям, группам (группам и подгруппам) видов расходов классиф</w:t>
      </w:r>
      <w:r w:rsidR="00C64A11">
        <w:rPr>
          <w:sz w:val="27"/>
          <w:szCs w:val="27"/>
        </w:rPr>
        <w:t>икации расходов бюджетов на 202</w:t>
      </w:r>
      <w:r w:rsidR="0095433A">
        <w:rPr>
          <w:sz w:val="27"/>
          <w:szCs w:val="27"/>
        </w:rPr>
        <w:t>1</w:t>
      </w:r>
      <w:r w:rsidRPr="005752FB">
        <w:rPr>
          <w:sz w:val="27"/>
          <w:szCs w:val="27"/>
        </w:rPr>
        <w:t xml:space="preserve"> год</w:t>
      </w:r>
    </w:p>
    <w:p w:rsidR="005752FB" w:rsidRPr="005752FB" w:rsidRDefault="005752FB" w:rsidP="003C3596">
      <w:pPr>
        <w:keepNext/>
        <w:keepLines/>
        <w:contextualSpacing/>
        <w:rPr>
          <w:sz w:val="27"/>
          <w:szCs w:val="27"/>
        </w:rPr>
      </w:pPr>
      <w:r w:rsidRPr="005752FB">
        <w:rPr>
          <w:sz w:val="27"/>
          <w:szCs w:val="27"/>
        </w:rPr>
        <w:t xml:space="preserve">                                                                                                                   </w:t>
      </w:r>
    </w:p>
    <w:tbl>
      <w:tblPr>
        <w:tblW w:w="9655" w:type="dxa"/>
        <w:tblInd w:w="92" w:type="dxa"/>
        <w:tblLook w:val="04A0" w:firstRow="1" w:lastRow="0" w:firstColumn="1" w:lastColumn="0" w:noHBand="0" w:noVBand="1"/>
      </w:tblPr>
      <w:tblGrid>
        <w:gridCol w:w="4383"/>
        <w:gridCol w:w="489"/>
        <w:gridCol w:w="517"/>
        <w:gridCol w:w="1644"/>
        <w:gridCol w:w="579"/>
        <w:gridCol w:w="2043"/>
      </w:tblGrid>
      <w:tr w:rsidR="00FC6997" w:rsidRPr="00FC6997" w:rsidTr="00BF7B43">
        <w:trPr>
          <w:trHeight w:val="699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FC6997" w:rsidRPr="00FC6997" w:rsidTr="00BF7B43">
        <w:trPr>
          <w:trHeight w:val="31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C6997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6997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6997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699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699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770375" w:rsidP="003C3596">
            <w:pPr>
              <w:keepNext/>
              <w:keepLines/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</w:t>
            </w:r>
            <w:r w:rsidR="00FC6997" w:rsidRPr="00FC6997">
              <w:rPr>
                <w:b/>
                <w:bCs/>
                <w:color w:val="000000"/>
                <w:sz w:val="24"/>
                <w:szCs w:val="24"/>
              </w:rPr>
              <w:t xml:space="preserve"> 914,8</w:t>
            </w:r>
          </w:p>
        </w:tc>
      </w:tr>
      <w:tr w:rsidR="00FC6997" w:rsidRPr="00FC6997" w:rsidTr="00BF7B43">
        <w:trPr>
          <w:trHeight w:val="801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1 889,0</w:t>
            </w:r>
          </w:p>
        </w:tc>
      </w:tr>
      <w:tr w:rsidR="00FC6997" w:rsidRPr="00FC6997" w:rsidTr="00BF7B43">
        <w:trPr>
          <w:trHeight w:val="1124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1 889,0</w:t>
            </w:r>
          </w:p>
        </w:tc>
      </w:tr>
      <w:tr w:rsidR="00FC6997" w:rsidRPr="00FC6997" w:rsidTr="00BF7B43">
        <w:trPr>
          <w:trHeight w:val="558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1 889,0</w:t>
            </w:r>
          </w:p>
        </w:tc>
      </w:tr>
      <w:tr w:rsidR="00FC6997" w:rsidRPr="00FC6997" w:rsidTr="00BF7B43">
        <w:trPr>
          <w:trHeight w:val="31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1 889,0</w:t>
            </w:r>
          </w:p>
        </w:tc>
      </w:tr>
      <w:tr w:rsidR="00FC6997" w:rsidRPr="00FC6997" w:rsidTr="00BF7B43">
        <w:trPr>
          <w:trHeight w:val="1377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1 889,0</w:t>
            </w:r>
          </w:p>
        </w:tc>
      </w:tr>
      <w:tr w:rsidR="00FC6997" w:rsidRPr="00FC6997" w:rsidTr="00BF7B43">
        <w:trPr>
          <w:trHeight w:val="1114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FC6997" w:rsidRPr="00FC6997" w:rsidTr="00BF7B43">
        <w:trPr>
          <w:trHeight w:val="1117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FC6997" w:rsidRPr="00FC6997" w:rsidTr="00BF7B43">
        <w:trPr>
          <w:trHeight w:val="625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FC6997" w:rsidRPr="00FC6997" w:rsidTr="00BF7B43">
        <w:trPr>
          <w:trHeight w:val="490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FC6997" w:rsidRPr="00FC6997" w:rsidTr="00BF7B43">
        <w:trPr>
          <w:trHeight w:val="639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FC6997" w:rsidRPr="00FC6997" w:rsidTr="00BF7B43">
        <w:trPr>
          <w:trHeight w:val="1130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770375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="00FC6997" w:rsidRPr="00FC6997">
              <w:rPr>
                <w:color w:val="000000"/>
                <w:sz w:val="24"/>
                <w:szCs w:val="24"/>
              </w:rPr>
              <w:t xml:space="preserve"> 354,3</w:t>
            </w:r>
          </w:p>
        </w:tc>
      </w:tr>
      <w:tr w:rsidR="00FC6997" w:rsidRPr="00FC6997" w:rsidTr="00BF7B43">
        <w:trPr>
          <w:trHeight w:val="1118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770375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="00FC6997" w:rsidRPr="00FC6997">
              <w:rPr>
                <w:color w:val="000000"/>
                <w:sz w:val="24"/>
                <w:szCs w:val="24"/>
              </w:rPr>
              <w:t xml:space="preserve"> 773,7</w:t>
            </w:r>
          </w:p>
        </w:tc>
      </w:tr>
      <w:tr w:rsidR="00FC6997" w:rsidRPr="00FC6997" w:rsidTr="00BF7B43">
        <w:trPr>
          <w:trHeight w:val="411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770375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="00FC6997" w:rsidRPr="00FC6997">
              <w:rPr>
                <w:color w:val="000000"/>
                <w:sz w:val="24"/>
                <w:szCs w:val="24"/>
              </w:rPr>
              <w:t xml:space="preserve"> 773,7</w:t>
            </w:r>
          </w:p>
        </w:tc>
      </w:tr>
      <w:tr w:rsidR="00FC6997" w:rsidRPr="00FC6997" w:rsidTr="00BF7B43">
        <w:trPr>
          <w:trHeight w:val="419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770375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="00FC6997" w:rsidRPr="00FC6997">
              <w:rPr>
                <w:color w:val="000000"/>
                <w:sz w:val="24"/>
                <w:szCs w:val="24"/>
              </w:rPr>
              <w:t xml:space="preserve"> 331,3</w:t>
            </w:r>
          </w:p>
        </w:tc>
      </w:tr>
      <w:tr w:rsidR="00FC6997" w:rsidRPr="00FC6997" w:rsidTr="00BF7B43">
        <w:trPr>
          <w:trHeight w:val="1420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770375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="00FC6997" w:rsidRPr="00FC6997">
              <w:rPr>
                <w:color w:val="000000"/>
                <w:sz w:val="24"/>
                <w:szCs w:val="24"/>
              </w:rPr>
              <w:t xml:space="preserve"> 403,0</w:t>
            </w:r>
          </w:p>
        </w:tc>
      </w:tr>
      <w:tr w:rsidR="00FC6997" w:rsidRPr="00FC6997" w:rsidTr="00BF7B43">
        <w:trPr>
          <w:trHeight w:val="405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919,3</w:t>
            </w:r>
          </w:p>
        </w:tc>
      </w:tr>
      <w:tr w:rsidR="00FC6997" w:rsidRPr="00FC6997" w:rsidTr="00BF7B43">
        <w:trPr>
          <w:trHeight w:val="271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9,0</w:t>
            </w:r>
          </w:p>
        </w:tc>
      </w:tr>
      <w:tr w:rsidR="00FC6997" w:rsidRPr="00FC6997" w:rsidTr="00BF7B43">
        <w:trPr>
          <w:trHeight w:val="701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 2 00 S1190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442,4</w:t>
            </w:r>
          </w:p>
        </w:tc>
      </w:tr>
      <w:tr w:rsidR="00FC6997" w:rsidRPr="00FC6997" w:rsidTr="00BF7B43">
        <w:trPr>
          <w:trHeight w:val="556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 2 00 S1190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442,4</w:t>
            </w:r>
          </w:p>
        </w:tc>
      </w:tr>
      <w:tr w:rsidR="00FC6997" w:rsidRPr="00FC6997" w:rsidTr="00BF7B43">
        <w:trPr>
          <w:trHeight w:val="422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rPr>
                <w:rFonts w:ascii="Calibri" w:hAnsi="Calibri" w:cs="Calibri"/>
                <w:color w:val="000000"/>
              </w:rPr>
            </w:pPr>
            <w:r w:rsidRPr="00FC699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580,6</w:t>
            </w:r>
          </w:p>
        </w:tc>
      </w:tr>
      <w:tr w:rsidR="00FC6997" w:rsidRPr="00FC6997" w:rsidTr="00BF7B43">
        <w:trPr>
          <w:trHeight w:val="430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rPr>
                <w:rFonts w:ascii="Calibri" w:hAnsi="Calibri" w:cs="Calibri"/>
                <w:color w:val="000000"/>
              </w:rPr>
            </w:pPr>
            <w:r w:rsidRPr="00FC699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580,6</w:t>
            </w:r>
          </w:p>
        </w:tc>
      </w:tr>
      <w:tr w:rsidR="00FC6997" w:rsidRPr="00FC6997" w:rsidTr="00BF7B43">
        <w:trPr>
          <w:trHeight w:val="862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Софинансирование субсидии на уголь (отопление), потребляемый учреждениями бюджетной сферы за счет средств местного бюджета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92 9 00 S1190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rPr>
                <w:rFonts w:ascii="Calibri" w:hAnsi="Calibri" w:cs="Calibri"/>
                <w:color w:val="000000"/>
              </w:rPr>
            </w:pPr>
            <w:r w:rsidRPr="00FC699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580,6</w:t>
            </w:r>
          </w:p>
        </w:tc>
      </w:tr>
      <w:tr w:rsidR="00FC6997" w:rsidRPr="00FC6997" w:rsidTr="00BF7B43">
        <w:trPr>
          <w:trHeight w:val="45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92 9 00 S1190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580,6</w:t>
            </w:r>
          </w:p>
        </w:tc>
      </w:tr>
      <w:tr w:rsidR="00FC6997" w:rsidRPr="00FC6997" w:rsidTr="00BF7B43">
        <w:trPr>
          <w:trHeight w:val="31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6,8</w:t>
            </w:r>
          </w:p>
        </w:tc>
      </w:tr>
      <w:tr w:rsidR="00FC6997" w:rsidRPr="00FC6997" w:rsidTr="00BF7B43">
        <w:trPr>
          <w:trHeight w:val="1132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6,8</w:t>
            </w:r>
          </w:p>
        </w:tc>
      </w:tr>
      <w:tr w:rsidR="00FC6997" w:rsidRPr="00FC6997" w:rsidTr="00BF7B43">
        <w:trPr>
          <w:trHeight w:val="625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01 4 00 00000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6,8</w:t>
            </w:r>
          </w:p>
        </w:tc>
      </w:tr>
      <w:tr w:rsidR="00FC6997" w:rsidRPr="00FC6997" w:rsidTr="00BF7B43">
        <w:trPr>
          <w:trHeight w:val="1058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01 4 00 51200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6,8</w:t>
            </w:r>
          </w:p>
        </w:tc>
      </w:tr>
      <w:tr w:rsidR="00FC6997" w:rsidRPr="00FC6997" w:rsidTr="00BF7B43">
        <w:trPr>
          <w:trHeight w:val="635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01 4 00 51200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6,8</w:t>
            </w:r>
          </w:p>
        </w:tc>
      </w:tr>
      <w:tr w:rsidR="00FC6997" w:rsidRPr="00FC6997" w:rsidTr="00BF7B43">
        <w:trPr>
          <w:trHeight w:val="715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7 000,3</w:t>
            </w:r>
          </w:p>
        </w:tc>
      </w:tr>
      <w:tr w:rsidR="00FC6997" w:rsidRPr="00FC6997" w:rsidTr="00BF7B43">
        <w:trPr>
          <w:trHeight w:val="997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6 863,2</w:t>
            </w:r>
          </w:p>
        </w:tc>
      </w:tr>
      <w:tr w:rsidR="00FC6997" w:rsidRPr="00FC6997" w:rsidTr="00BF7B43">
        <w:trPr>
          <w:trHeight w:val="460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6 863,2</w:t>
            </w:r>
          </w:p>
        </w:tc>
      </w:tr>
      <w:tr w:rsidR="00FC6997" w:rsidRPr="00FC6997" w:rsidTr="00BF7B43">
        <w:trPr>
          <w:trHeight w:val="45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6 705,0</w:t>
            </w:r>
          </w:p>
        </w:tc>
      </w:tr>
      <w:tr w:rsidR="00FC6997" w:rsidRPr="00FC6997" w:rsidTr="00BF7B43">
        <w:trPr>
          <w:trHeight w:val="1170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6 542,0</w:t>
            </w:r>
          </w:p>
        </w:tc>
      </w:tr>
      <w:tr w:rsidR="00FC6997" w:rsidRPr="00FC6997" w:rsidTr="00BF7B43">
        <w:trPr>
          <w:trHeight w:val="62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FC6997" w:rsidRPr="00FC6997" w:rsidTr="00BF7B43">
        <w:trPr>
          <w:trHeight w:val="277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FC6997" w:rsidRPr="00FC6997" w:rsidTr="00BF7B43">
        <w:trPr>
          <w:trHeight w:val="849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 2 00 S1190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158,2</w:t>
            </w:r>
          </w:p>
        </w:tc>
      </w:tr>
      <w:tr w:rsidR="00FC6997" w:rsidRPr="00FC6997" w:rsidTr="00BF7B43">
        <w:trPr>
          <w:trHeight w:val="549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 2 00 S1190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158,2</w:t>
            </w:r>
          </w:p>
        </w:tc>
      </w:tr>
      <w:tr w:rsidR="00FC6997" w:rsidRPr="00FC6997" w:rsidTr="00BF7B43">
        <w:trPr>
          <w:trHeight w:val="625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rPr>
                <w:rFonts w:ascii="Calibri" w:hAnsi="Calibri" w:cs="Calibri"/>
                <w:color w:val="000000"/>
              </w:rPr>
            </w:pPr>
            <w:r w:rsidRPr="00FC699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137,1</w:t>
            </w:r>
          </w:p>
        </w:tc>
      </w:tr>
      <w:tr w:rsidR="00FC6997" w:rsidRPr="00FC6997" w:rsidTr="00BF7B43">
        <w:trPr>
          <w:trHeight w:val="625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rPr>
                <w:rFonts w:ascii="Calibri" w:hAnsi="Calibri" w:cs="Calibri"/>
                <w:color w:val="000000"/>
              </w:rPr>
            </w:pPr>
            <w:r w:rsidRPr="00FC699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137,1</w:t>
            </w:r>
          </w:p>
        </w:tc>
      </w:tr>
      <w:tr w:rsidR="00FC6997" w:rsidRPr="00FC6997" w:rsidTr="00BF7B43">
        <w:trPr>
          <w:trHeight w:val="998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Софинансирование субсидии на уголь (отопление), потребляемый учреждениями бюджетной сферы за счет средств местного бюджета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92 9 00 S1190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rPr>
                <w:rFonts w:ascii="Calibri" w:hAnsi="Calibri" w:cs="Calibri"/>
                <w:color w:val="000000"/>
              </w:rPr>
            </w:pPr>
            <w:r w:rsidRPr="00FC699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137,1</w:t>
            </w:r>
          </w:p>
        </w:tc>
      </w:tr>
      <w:tr w:rsidR="00FC6997" w:rsidRPr="00FC6997" w:rsidTr="00BF7B43">
        <w:trPr>
          <w:trHeight w:val="575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92 9 00 S1190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137,1</w:t>
            </w:r>
          </w:p>
        </w:tc>
      </w:tr>
      <w:tr w:rsidR="00FC6997" w:rsidRPr="00FC6997" w:rsidTr="00BF7B43">
        <w:trPr>
          <w:trHeight w:val="31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181,0</w:t>
            </w:r>
          </w:p>
        </w:tc>
      </w:tr>
      <w:tr w:rsidR="00FC6997" w:rsidRPr="00FC6997" w:rsidTr="00BF7B43">
        <w:trPr>
          <w:trHeight w:val="942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181,0</w:t>
            </w:r>
          </w:p>
        </w:tc>
      </w:tr>
      <w:tr w:rsidR="00FC6997" w:rsidRPr="00FC6997" w:rsidTr="00BF7B43">
        <w:trPr>
          <w:trHeight w:val="31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181,0</w:t>
            </w:r>
          </w:p>
        </w:tc>
      </w:tr>
      <w:tr w:rsidR="00FC6997" w:rsidRPr="00FC6997" w:rsidTr="00BF7B43">
        <w:trPr>
          <w:trHeight w:val="394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181,0</w:t>
            </w:r>
          </w:p>
        </w:tc>
      </w:tr>
      <w:tr w:rsidR="00FC6997" w:rsidRPr="00FC6997" w:rsidTr="00BF7B43">
        <w:trPr>
          <w:trHeight w:val="31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181,0</w:t>
            </w:r>
          </w:p>
        </w:tc>
      </w:tr>
      <w:tr w:rsidR="00FC6997" w:rsidRPr="00FC6997" w:rsidTr="00BF7B43">
        <w:trPr>
          <w:trHeight w:val="316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20 453,4</w:t>
            </w:r>
          </w:p>
        </w:tc>
      </w:tr>
      <w:tr w:rsidR="00FC6997" w:rsidRPr="00FC6997" w:rsidTr="00BF7B43">
        <w:trPr>
          <w:trHeight w:val="1174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4 028,7</w:t>
            </w:r>
          </w:p>
        </w:tc>
      </w:tr>
      <w:tr w:rsidR="00FC6997" w:rsidRPr="00FC6997" w:rsidTr="00BF7B43">
        <w:trPr>
          <w:trHeight w:val="625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3 807,7</w:t>
            </w:r>
          </w:p>
        </w:tc>
      </w:tr>
      <w:tr w:rsidR="00FC6997" w:rsidRPr="00FC6997" w:rsidTr="00BF7B43">
        <w:trPr>
          <w:trHeight w:val="492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3 711,0</w:t>
            </w:r>
          </w:p>
        </w:tc>
      </w:tr>
      <w:tr w:rsidR="00FC6997" w:rsidRPr="00FC6997" w:rsidTr="00BF7B43">
        <w:trPr>
          <w:trHeight w:val="1350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2 809,0</w:t>
            </w:r>
          </w:p>
        </w:tc>
      </w:tr>
      <w:tr w:rsidR="00FC6997" w:rsidRPr="00FC6997" w:rsidTr="00BF7B43">
        <w:trPr>
          <w:trHeight w:val="519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638,0</w:t>
            </w:r>
          </w:p>
        </w:tc>
      </w:tr>
      <w:tr w:rsidR="00FC6997" w:rsidRPr="00FC6997" w:rsidTr="00BF7B43">
        <w:trPr>
          <w:trHeight w:val="24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264,0</w:t>
            </w:r>
          </w:p>
        </w:tc>
      </w:tr>
      <w:tr w:rsidR="00FC6997" w:rsidRPr="00FC6997" w:rsidTr="00BF7B43">
        <w:trPr>
          <w:trHeight w:val="801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 2 00 S1190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96,7</w:t>
            </w:r>
          </w:p>
        </w:tc>
      </w:tr>
      <w:tr w:rsidR="00FC6997" w:rsidRPr="00FC6997" w:rsidTr="00BF7B43">
        <w:trPr>
          <w:trHeight w:val="54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 2 00 S1190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96,7</w:t>
            </w:r>
          </w:p>
        </w:tc>
      </w:tr>
      <w:tr w:rsidR="00FC6997" w:rsidRPr="00FC6997" w:rsidTr="00BF7B43">
        <w:trPr>
          <w:trHeight w:val="409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01 4 00 00000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221,0</w:t>
            </w:r>
          </w:p>
        </w:tc>
      </w:tr>
      <w:tr w:rsidR="00FC6997" w:rsidRPr="00FC6997" w:rsidTr="00BF7B43">
        <w:trPr>
          <w:trHeight w:val="417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221,0</w:t>
            </w:r>
          </w:p>
        </w:tc>
      </w:tr>
      <w:tr w:rsidR="00FC6997" w:rsidRPr="00FC6997" w:rsidTr="00BF7B43">
        <w:trPr>
          <w:trHeight w:val="1407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221,0</w:t>
            </w:r>
          </w:p>
        </w:tc>
      </w:tr>
      <w:tr w:rsidR="00FC6997" w:rsidRPr="00FC6997" w:rsidTr="00BF7B43">
        <w:trPr>
          <w:trHeight w:val="556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11 412,0</w:t>
            </w:r>
          </w:p>
        </w:tc>
      </w:tr>
      <w:tr w:rsidR="00FC6997" w:rsidRPr="00FC6997" w:rsidTr="00BF7B43">
        <w:trPr>
          <w:trHeight w:val="56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11 412,0</w:t>
            </w:r>
          </w:p>
        </w:tc>
      </w:tr>
      <w:tr w:rsidR="00FC6997" w:rsidRPr="00FC6997" w:rsidTr="00BF7B43">
        <w:trPr>
          <w:trHeight w:val="558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11 412,0</w:t>
            </w:r>
          </w:p>
        </w:tc>
      </w:tr>
      <w:tr w:rsidR="00FC6997" w:rsidRPr="00FC6997" w:rsidTr="00BF7B43">
        <w:trPr>
          <w:trHeight w:val="1388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11 235,0</w:t>
            </w:r>
          </w:p>
        </w:tc>
      </w:tr>
      <w:tr w:rsidR="00FC6997" w:rsidRPr="00FC6997" w:rsidTr="00BF7B43">
        <w:trPr>
          <w:trHeight w:val="571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175,0</w:t>
            </w:r>
          </w:p>
        </w:tc>
      </w:tr>
      <w:tr w:rsidR="00FC6997" w:rsidRPr="00FC6997" w:rsidTr="00BF7B43">
        <w:trPr>
          <w:trHeight w:val="282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FC6997" w:rsidRPr="00FC6997" w:rsidTr="00BF7B43">
        <w:trPr>
          <w:trHeight w:val="981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Совершенствование системы формирования и использования официальной статистической информации в рамках регионального плана статистических работ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20 5 00 00000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313,9</w:t>
            </w:r>
          </w:p>
        </w:tc>
      </w:tr>
      <w:tr w:rsidR="00FC6997" w:rsidRPr="00FC6997" w:rsidTr="00BF7B43">
        <w:trPr>
          <w:trHeight w:val="429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20 5 00 54690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313,9</w:t>
            </w:r>
          </w:p>
        </w:tc>
      </w:tr>
      <w:tr w:rsidR="00FC6997" w:rsidRPr="00FC6997" w:rsidTr="00BF7B43">
        <w:trPr>
          <w:trHeight w:val="578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20 5 00 54690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313,9</w:t>
            </w:r>
          </w:p>
        </w:tc>
      </w:tr>
      <w:tr w:rsidR="00FC6997" w:rsidRPr="00FC6997" w:rsidTr="00BF7B43">
        <w:trPr>
          <w:trHeight w:val="31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Муниципальные  программы: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826,0</w:t>
            </w:r>
          </w:p>
        </w:tc>
      </w:tr>
      <w:tr w:rsidR="00FC6997" w:rsidRPr="00FC6997" w:rsidTr="00BF7B43">
        <w:trPr>
          <w:trHeight w:val="804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«Профилактика преступлений и иных правонарушений в Топчихинском районе» на 2016-2022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24,0</w:t>
            </w:r>
          </w:p>
        </w:tc>
      </w:tr>
      <w:tr w:rsidR="00FC6997" w:rsidRPr="00FC6997" w:rsidTr="00BF7B43">
        <w:trPr>
          <w:trHeight w:val="519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24,0</w:t>
            </w:r>
          </w:p>
        </w:tc>
      </w:tr>
      <w:tr w:rsidR="00FC6997" w:rsidRPr="00FC6997" w:rsidTr="00BF7B43">
        <w:trPr>
          <w:trHeight w:val="669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24,0</w:t>
            </w:r>
          </w:p>
        </w:tc>
      </w:tr>
      <w:tr w:rsidR="00FC6997" w:rsidRPr="00FC6997" w:rsidTr="00BF7B43">
        <w:trPr>
          <w:trHeight w:val="565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«Патриотическое воспитание граждан в Топчихинском районе» на 2016-2022 годы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24,0</w:t>
            </w:r>
          </w:p>
        </w:tc>
      </w:tr>
      <w:tr w:rsidR="00FC6997" w:rsidRPr="00FC6997" w:rsidTr="00BF7B43">
        <w:trPr>
          <w:trHeight w:val="625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24,0</w:t>
            </w:r>
          </w:p>
        </w:tc>
      </w:tr>
      <w:tr w:rsidR="00FC6997" w:rsidRPr="00FC6997" w:rsidTr="00BF7B43">
        <w:trPr>
          <w:trHeight w:val="625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24,0</w:t>
            </w:r>
          </w:p>
        </w:tc>
      </w:tr>
      <w:tr w:rsidR="00FC6997" w:rsidRPr="00FC6997" w:rsidTr="00BF7B43">
        <w:trPr>
          <w:trHeight w:val="705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 xml:space="preserve">Муниципальная программа «Информатизация органов местного самоуправления Топчихинского района» 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47 0 00 00000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768,0</w:t>
            </w:r>
          </w:p>
        </w:tc>
      </w:tr>
      <w:tr w:rsidR="00FC6997" w:rsidRPr="00FC6997" w:rsidTr="00BF7B43">
        <w:trPr>
          <w:trHeight w:val="625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47 0 00 60990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768,0</w:t>
            </w:r>
          </w:p>
        </w:tc>
      </w:tr>
      <w:tr w:rsidR="00FC6997" w:rsidRPr="00FC6997" w:rsidTr="00BF7B43">
        <w:trPr>
          <w:trHeight w:val="51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47 0 00 60990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768,0</w:t>
            </w:r>
          </w:p>
        </w:tc>
      </w:tr>
      <w:tr w:rsidR="00FC6997" w:rsidRPr="00FC6997" w:rsidTr="00BF7B43">
        <w:trPr>
          <w:trHeight w:val="31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 xml:space="preserve">«Молодежь Топчихинского района» 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C6997" w:rsidRPr="00FC6997" w:rsidTr="00BF7B43">
        <w:trPr>
          <w:trHeight w:val="469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57 0 00 60990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C6997" w:rsidRPr="00FC6997" w:rsidTr="00BF7B43">
        <w:trPr>
          <w:trHeight w:val="477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57 0 00 60990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C6997" w:rsidRPr="00FC6997" w:rsidTr="00BF7B43">
        <w:trPr>
          <w:trHeight w:val="415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rPr>
                <w:rFonts w:ascii="Calibri" w:hAnsi="Calibri" w:cs="Calibri"/>
                <w:color w:val="000000"/>
              </w:rPr>
            </w:pPr>
            <w:r w:rsidRPr="00FC699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196,4</w:t>
            </w:r>
          </w:p>
        </w:tc>
      </w:tr>
      <w:tr w:rsidR="00FC6997" w:rsidRPr="00FC6997" w:rsidTr="00BF7B43">
        <w:trPr>
          <w:trHeight w:val="625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rPr>
                <w:rFonts w:ascii="Calibri" w:hAnsi="Calibri" w:cs="Calibri"/>
                <w:color w:val="000000"/>
              </w:rPr>
            </w:pPr>
            <w:r w:rsidRPr="00FC699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196,4</w:t>
            </w:r>
          </w:p>
        </w:tc>
      </w:tr>
      <w:tr w:rsidR="00FC6997" w:rsidRPr="00FC6997" w:rsidTr="00BF7B43">
        <w:trPr>
          <w:trHeight w:val="906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Софинансирование субсидии на уголь (отопление), потребляемый учреждениями бюджетной сферы за счет средств местного бюджета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92 9 00 S1190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rPr>
                <w:rFonts w:ascii="Calibri" w:hAnsi="Calibri" w:cs="Calibri"/>
                <w:color w:val="000000"/>
              </w:rPr>
            </w:pPr>
            <w:r w:rsidRPr="00FC699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196,4</w:t>
            </w:r>
          </w:p>
        </w:tc>
      </w:tr>
      <w:tr w:rsidR="00FC6997" w:rsidRPr="00FC6997" w:rsidTr="00BF7B43">
        <w:trPr>
          <w:trHeight w:val="509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92 9 00 S1190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196,4</w:t>
            </w:r>
          </w:p>
        </w:tc>
      </w:tr>
      <w:tr w:rsidR="00FC6997" w:rsidRPr="00FC6997" w:rsidTr="00BF7B43">
        <w:trPr>
          <w:trHeight w:val="94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1 543,5</w:t>
            </w:r>
          </w:p>
        </w:tc>
      </w:tr>
      <w:tr w:rsidR="00FC6997" w:rsidRPr="00FC6997" w:rsidTr="00BF7B43">
        <w:trPr>
          <w:trHeight w:val="40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1 543,5</w:t>
            </w:r>
          </w:p>
        </w:tc>
      </w:tr>
      <w:tr w:rsidR="00FC6997" w:rsidRPr="00FC6997" w:rsidTr="00BF7B43">
        <w:trPr>
          <w:trHeight w:val="2396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1 543,5</w:t>
            </w:r>
          </w:p>
        </w:tc>
      </w:tr>
      <w:tr w:rsidR="00FC6997" w:rsidRPr="00FC6997" w:rsidTr="00BF7B43">
        <w:trPr>
          <w:trHeight w:val="31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1 543,5</w:t>
            </w:r>
          </w:p>
        </w:tc>
      </w:tr>
      <w:tr w:rsidR="00FC6997" w:rsidRPr="00FC6997" w:rsidTr="00BF7B43">
        <w:trPr>
          <w:trHeight w:val="804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2 132,9</w:t>
            </w:r>
          </w:p>
        </w:tc>
      </w:tr>
      <w:tr w:rsidR="00FC6997" w:rsidRPr="00FC6997" w:rsidTr="00BF7B43">
        <w:trPr>
          <w:trHeight w:val="392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2 132,9</w:t>
            </w:r>
          </w:p>
        </w:tc>
      </w:tr>
      <w:tr w:rsidR="00FC6997" w:rsidRPr="00FC6997" w:rsidTr="00BF7B43">
        <w:trPr>
          <w:trHeight w:val="400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2 132,9</w:t>
            </w:r>
          </w:p>
        </w:tc>
      </w:tr>
      <w:tr w:rsidR="00FC6997" w:rsidRPr="00FC6997" w:rsidTr="00BF7B43">
        <w:trPr>
          <w:trHeight w:val="689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2 120,9</w:t>
            </w:r>
          </w:p>
        </w:tc>
      </w:tr>
      <w:tr w:rsidR="00FC6997" w:rsidRPr="00FC6997" w:rsidTr="00BF7B43">
        <w:trPr>
          <w:trHeight w:val="287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12</w:t>
            </w:r>
          </w:p>
        </w:tc>
      </w:tr>
      <w:tr w:rsidR="00FC6997" w:rsidRPr="00FC6997" w:rsidTr="00BF7B43">
        <w:trPr>
          <w:trHeight w:val="31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C6997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6997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6997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699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699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C6997">
              <w:rPr>
                <w:b/>
                <w:bCs/>
                <w:color w:val="000000"/>
                <w:sz w:val="24"/>
                <w:szCs w:val="24"/>
              </w:rPr>
              <w:t>1 527,3</w:t>
            </w:r>
          </w:p>
        </w:tc>
      </w:tr>
      <w:tr w:rsidR="00FC6997" w:rsidRPr="00FC6997" w:rsidTr="00BF7B43">
        <w:trPr>
          <w:trHeight w:val="226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1 527,3</w:t>
            </w:r>
          </w:p>
        </w:tc>
      </w:tr>
      <w:tr w:rsidR="00FC6997" w:rsidRPr="00FC6997" w:rsidTr="00BF7B43">
        <w:trPr>
          <w:trHeight w:val="938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1 527,3</w:t>
            </w:r>
          </w:p>
        </w:tc>
      </w:tr>
      <w:tr w:rsidR="00FC6997" w:rsidRPr="00FC6997" w:rsidTr="00BF7B43">
        <w:trPr>
          <w:trHeight w:val="625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01 4 00 00000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1 527,3</w:t>
            </w:r>
          </w:p>
        </w:tc>
      </w:tr>
      <w:tr w:rsidR="00FC6997" w:rsidRPr="00FC6997" w:rsidTr="00BF7B43">
        <w:trPr>
          <w:trHeight w:val="609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1 527,3</w:t>
            </w:r>
          </w:p>
        </w:tc>
      </w:tr>
      <w:tr w:rsidR="00FC6997" w:rsidRPr="00FC6997" w:rsidTr="00BF7B43">
        <w:trPr>
          <w:trHeight w:val="31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1 527,3</w:t>
            </w:r>
          </w:p>
        </w:tc>
      </w:tr>
      <w:tr w:rsidR="00FC6997" w:rsidRPr="00FC6997" w:rsidTr="00BF7B43">
        <w:trPr>
          <w:trHeight w:val="625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C6997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6997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6997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699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699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C6997">
              <w:rPr>
                <w:b/>
                <w:bCs/>
                <w:color w:val="000000"/>
                <w:sz w:val="24"/>
                <w:szCs w:val="24"/>
              </w:rPr>
              <w:t>1 848,4</w:t>
            </w:r>
          </w:p>
        </w:tc>
      </w:tr>
      <w:tr w:rsidR="00FC6997" w:rsidRPr="00FC6997" w:rsidTr="00BF7B43">
        <w:trPr>
          <w:trHeight w:val="840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1 848,4</w:t>
            </w:r>
          </w:p>
        </w:tc>
      </w:tr>
      <w:tr w:rsidR="00FC6997" w:rsidRPr="00FC6997" w:rsidTr="00BF7B43">
        <w:trPr>
          <w:trHeight w:val="1407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 xml:space="preserve">Муниципальная программа «Профилактика и предупреждение чрезвычайных ситуаций природного и техногенного характера на территории муниципального образования Топчихинский район Алтайского края» 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46 0 00 00000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1 848,4</w:t>
            </w:r>
          </w:p>
        </w:tc>
      </w:tr>
      <w:tr w:rsidR="00FC6997" w:rsidRPr="00FC6997" w:rsidTr="00BF7B43">
        <w:trPr>
          <w:trHeight w:val="70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46 0 00 10860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1 779,0</w:t>
            </w:r>
          </w:p>
        </w:tc>
      </w:tr>
      <w:tr w:rsidR="00FC6997" w:rsidRPr="00FC6997" w:rsidTr="00BF7B43">
        <w:trPr>
          <w:trHeight w:val="142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46 0 00 10860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1 716,0</w:t>
            </w:r>
          </w:p>
        </w:tc>
      </w:tr>
      <w:tr w:rsidR="00FC6997" w:rsidRPr="00FC6997" w:rsidTr="00BF7B43">
        <w:trPr>
          <w:trHeight w:val="565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46 0 00 10860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63,0</w:t>
            </w:r>
          </w:p>
        </w:tc>
      </w:tr>
      <w:tr w:rsidR="00FC6997" w:rsidRPr="00FC6997" w:rsidTr="00BF7B43">
        <w:trPr>
          <w:trHeight w:val="40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69,4</w:t>
            </w:r>
          </w:p>
        </w:tc>
      </w:tr>
      <w:tr w:rsidR="00FC6997" w:rsidRPr="00FC6997" w:rsidTr="00BF7B43">
        <w:trPr>
          <w:trHeight w:val="55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69,4</w:t>
            </w:r>
          </w:p>
        </w:tc>
      </w:tr>
      <w:tr w:rsidR="00FC6997" w:rsidRPr="00FC6997" w:rsidTr="00BF7B43">
        <w:trPr>
          <w:trHeight w:val="31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C6997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6997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6997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699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699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BF7B43" w:rsidP="003C3596">
            <w:pPr>
              <w:keepNext/>
              <w:keepLines/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19839,8</w:t>
            </w:r>
          </w:p>
        </w:tc>
      </w:tr>
      <w:tr w:rsidR="00FC6997" w:rsidRPr="00FC6997" w:rsidTr="00BF7B43">
        <w:trPr>
          <w:trHeight w:val="31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FC6997" w:rsidRPr="00FC6997" w:rsidTr="00BF7B43">
        <w:trPr>
          <w:trHeight w:val="329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91 0 00 00000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FC6997" w:rsidRPr="00FC6997" w:rsidTr="00BF7B43">
        <w:trPr>
          <w:trHeight w:val="337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Мероприятия в области сельского хозяйства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91 4 00 00000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FC6997" w:rsidRPr="00FC6997" w:rsidTr="00BF7B43">
        <w:trPr>
          <w:trHeight w:val="272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Отлов и содержание безнадзорных животных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91 4 00 70400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FC6997" w:rsidRPr="00FC6997" w:rsidTr="00BF7B43">
        <w:trPr>
          <w:trHeight w:val="559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91 4 00 70400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FC6997" w:rsidRPr="00FC6997" w:rsidTr="00BF7B43">
        <w:trPr>
          <w:trHeight w:val="269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BF7B43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19299,8</w:t>
            </w:r>
          </w:p>
        </w:tc>
      </w:tr>
      <w:tr w:rsidR="00FC6997" w:rsidRPr="00FC6997" w:rsidTr="00BF7B43">
        <w:trPr>
          <w:trHeight w:val="841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 xml:space="preserve">Муниципальная программа «Повышение безопасности дорожного движения в Топчихинском районе» 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BF7B43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19299,8</w:t>
            </w:r>
          </w:p>
        </w:tc>
      </w:tr>
      <w:tr w:rsidR="00FC6997" w:rsidRPr="00FC6997" w:rsidTr="00BF7B43">
        <w:trPr>
          <w:trHeight w:val="31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lastRenderedPageBreak/>
              <w:t>Дорожное хозяйство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10 0 00 67270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BF7B43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9391,2</w:t>
            </w:r>
          </w:p>
        </w:tc>
      </w:tr>
      <w:tr w:rsidR="00FC6997" w:rsidRPr="00FC6997" w:rsidTr="00BF7B43">
        <w:trPr>
          <w:trHeight w:val="517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10 0 00 67270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1 148,2</w:t>
            </w:r>
          </w:p>
        </w:tc>
      </w:tr>
      <w:tr w:rsidR="00FC6997" w:rsidRPr="00FC6997" w:rsidTr="00BF7B43">
        <w:trPr>
          <w:trHeight w:val="370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Иные межбюджетные трансферты поселениям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10 0 00 67270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BF7B43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8243,0</w:t>
            </w:r>
          </w:p>
        </w:tc>
      </w:tr>
      <w:tr w:rsidR="00FC6997" w:rsidRPr="00FC6997" w:rsidTr="00BF7B43">
        <w:trPr>
          <w:trHeight w:val="31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Муниципальный дорожный фонд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10 0 00 67270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7 568,6</w:t>
            </w:r>
          </w:p>
        </w:tc>
      </w:tr>
      <w:tr w:rsidR="00FC6997" w:rsidRPr="00FC6997" w:rsidTr="00BF7B43">
        <w:trPr>
          <w:trHeight w:val="387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Иные межбюджетные трансферты поселениям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10 0 00 67270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7 568,6</w:t>
            </w:r>
          </w:p>
        </w:tc>
      </w:tr>
      <w:tr w:rsidR="00FC6997" w:rsidRPr="00FC6997" w:rsidTr="00BF7B43">
        <w:trPr>
          <w:trHeight w:val="421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10 0 00 60990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rPr>
                <w:rFonts w:ascii="Calibri" w:hAnsi="Calibri" w:cs="Calibri"/>
                <w:color w:val="000000"/>
              </w:rPr>
            </w:pPr>
            <w:r w:rsidRPr="00FC699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C6997" w:rsidRPr="00FC6997" w:rsidTr="00BF7B43">
        <w:trPr>
          <w:trHeight w:val="415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10 0 00 60990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C6997" w:rsidRPr="00FC6997" w:rsidTr="00BF7B43">
        <w:trPr>
          <w:trHeight w:val="565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10 0 00 S1030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2 330,0</w:t>
            </w:r>
          </w:p>
        </w:tc>
      </w:tr>
      <w:tr w:rsidR="00FC6997" w:rsidRPr="00FC6997" w:rsidTr="00BF7B43">
        <w:trPr>
          <w:trHeight w:val="559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10 0 00 S1030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2 330,0</w:t>
            </w:r>
          </w:p>
        </w:tc>
      </w:tr>
      <w:tr w:rsidR="00FC6997" w:rsidRPr="00FC6997" w:rsidTr="00BF7B43">
        <w:trPr>
          <w:trHeight w:val="625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489,0</w:t>
            </w:r>
          </w:p>
        </w:tc>
      </w:tr>
      <w:tr w:rsidR="00FC6997" w:rsidRPr="00FC6997" w:rsidTr="00BF7B43">
        <w:trPr>
          <w:trHeight w:val="415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34,00</w:t>
            </w:r>
          </w:p>
        </w:tc>
      </w:tr>
      <w:tr w:rsidR="00FC6997" w:rsidRPr="00FC6997" w:rsidTr="00BF7B43">
        <w:trPr>
          <w:trHeight w:val="1272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 xml:space="preserve">Муниципальная программа «Профилактика и предупреждение чрезвычайных ситуаций природного и техногенного характера на территории муниципального образования Топчихинский район Алтайского края» 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46 0 00 00000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34,0</w:t>
            </w:r>
          </w:p>
        </w:tc>
      </w:tr>
      <w:tr w:rsidR="00FC6997" w:rsidRPr="00FC6997" w:rsidTr="00BF7B43">
        <w:trPr>
          <w:trHeight w:val="58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34,0</w:t>
            </w:r>
          </w:p>
        </w:tc>
      </w:tr>
      <w:tr w:rsidR="00FC6997" w:rsidRPr="00FC6997" w:rsidTr="00BF7B43">
        <w:trPr>
          <w:trHeight w:val="31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34,0</w:t>
            </w:r>
          </w:p>
        </w:tc>
      </w:tr>
      <w:tr w:rsidR="00FC6997" w:rsidRPr="00FC6997" w:rsidTr="00BF7B43">
        <w:trPr>
          <w:trHeight w:val="667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 xml:space="preserve">Муниципальная программа «Развитие малого и среднего предпринимательства в Топчихинском районе» 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59 0 00 00000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370,0</w:t>
            </w:r>
          </w:p>
        </w:tc>
      </w:tr>
      <w:tr w:rsidR="00FC6997" w:rsidRPr="00FC6997" w:rsidTr="00BF7B43">
        <w:trPr>
          <w:trHeight w:val="409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59 0 00 60990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370,0</w:t>
            </w:r>
          </w:p>
        </w:tc>
      </w:tr>
      <w:tr w:rsidR="00FC6997" w:rsidRPr="00FC6997" w:rsidTr="00BF7B43">
        <w:trPr>
          <w:trHeight w:val="1382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59 0 00 60990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366,0</w:t>
            </w:r>
          </w:p>
        </w:tc>
      </w:tr>
      <w:tr w:rsidR="00FC6997" w:rsidRPr="00FC6997" w:rsidTr="00BF7B43">
        <w:trPr>
          <w:trHeight w:val="565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59 0 00 60990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4,0</w:t>
            </w:r>
          </w:p>
        </w:tc>
      </w:tr>
      <w:tr w:rsidR="00FC6997" w:rsidRPr="00FC6997" w:rsidTr="00BF7B43">
        <w:trPr>
          <w:trHeight w:val="262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rPr>
                <w:rFonts w:ascii="Calibri" w:hAnsi="Calibri" w:cs="Calibri"/>
                <w:color w:val="000000"/>
              </w:rPr>
            </w:pPr>
            <w:r w:rsidRPr="00FC699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FC6997" w:rsidRPr="00FC6997" w:rsidTr="00BF7B43">
        <w:trPr>
          <w:trHeight w:val="705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rPr>
                <w:rFonts w:ascii="Calibri" w:hAnsi="Calibri" w:cs="Calibri"/>
                <w:color w:val="000000"/>
              </w:rPr>
            </w:pPr>
            <w:r w:rsidRPr="00FC699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FC6997" w:rsidRPr="00FC6997" w:rsidTr="00BF7B43">
        <w:trPr>
          <w:trHeight w:val="31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rPr>
                <w:rFonts w:ascii="Calibri" w:hAnsi="Calibri" w:cs="Calibri"/>
                <w:color w:val="000000"/>
              </w:rPr>
            </w:pPr>
            <w:r w:rsidRPr="00FC699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FC6997" w:rsidRPr="00FC6997" w:rsidTr="00BF7B43">
        <w:trPr>
          <w:trHeight w:val="52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Предотвращение и ликвидация стихийных бедствий и чрезвычайных ситуаций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99 1 00 14101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rPr>
                <w:rFonts w:ascii="Calibri" w:hAnsi="Calibri" w:cs="Calibri"/>
                <w:color w:val="000000"/>
              </w:rPr>
            </w:pPr>
            <w:r w:rsidRPr="00FC699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FC6997" w:rsidRPr="00FC6997" w:rsidTr="00BF7B43">
        <w:trPr>
          <w:trHeight w:val="31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99 1 00 14101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FC6997" w:rsidRPr="00FC6997" w:rsidTr="00BF7B43">
        <w:trPr>
          <w:trHeight w:val="31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C6997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6997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6997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699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699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C6997">
              <w:rPr>
                <w:b/>
                <w:bCs/>
                <w:color w:val="000000"/>
                <w:sz w:val="24"/>
                <w:szCs w:val="24"/>
              </w:rPr>
              <w:t>107 546,5</w:t>
            </w:r>
          </w:p>
        </w:tc>
      </w:tr>
      <w:tr w:rsidR="00FC6997" w:rsidRPr="00FC6997" w:rsidTr="00BF7B43">
        <w:trPr>
          <w:trHeight w:val="31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145,0</w:t>
            </w:r>
          </w:p>
        </w:tc>
      </w:tr>
      <w:tr w:rsidR="00FC6997" w:rsidRPr="00FC6997" w:rsidTr="00BF7B43">
        <w:trPr>
          <w:trHeight w:val="287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145,0</w:t>
            </w:r>
          </w:p>
        </w:tc>
      </w:tr>
      <w:tr w:rsidR="00FC6997" w:rsidRPr="00FC6997" w:rsidTr="00BF7B43">
        <w:trPr>
          <w:trHeight w:val="437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145,0</w:t>
            </w:r>
          </w:p>
        </w:tc>
      </w:tr>
      <w:tr w:rsidR="00FC6997" w:rsidRPr="00FC6997" w:rsidTr="00BF7B43">
        <w:trPr>
          <w:trHeight w:val="587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sz w:val="24"/>
                <w:szCs w:val="24"/>
              </w:rPr>
            </w:pPr>
            <w:r w:rsidRPr="00FC6997">
              <w:rPr>
                <w:sz w:val="24"/>
                <w:szCs w:val="24"/>
              </w:rPr>
              <w:t>Возмещение разницы в тарифах на оплату жилого помещения и коммунальных услуг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92 9 00 15130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145,0</w:t>
            </w:r>
          </w:p>
        </w:tc>
      </w:tr>
      <w:tr w:rsidR="00FC6997" w:rsidRPr="00FC6997" w:rsidTr="00BF7B43">
        <w:trPr>
          <w:trHeight w:val="567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92 9 00 15130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145,0</w:t>
            </w:r>
          </w:p>
        </w:tc>
      </w:tr>
      <w:tr w:rsidR="00FC6997" w:rsidRPr="00FC6997" w:rsidTr="00BF7B43">
        <w:trPr>
          <w:trHeight w:val="31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103 986,4</w:t>
            </w:r>
          </w:p>
        </w:tc>
      </w:tr>
      <w:tr w:rsidR="00FC6997" w:rsidRPr="00FC6997" w:rsidTr="00BF7B43">
        <w:trPr>
          <w:trHeight w:val="1691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 xml:space="preserve">Муниципальная программа «Энергосбережение и повышение энергетической эффективности зданий, строений, сооружений муниципальных учреждений, расположенных на территории муниципального образования Топчихинский район» 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rPr>
                <w:rFonts w:ascii="Calibri" w:hAnsi="Calibri" w:cs="Calibri"/>
                <w:color w:val="000000"/>
              </w:rPr>
            </w:pPr>
            <w:r w:rsidRPr="00FC699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5 976,60</w:t>
            </w:r>
          </w:p>
        </w:tc>
      </w:tr>
      <w:tr w:rsidR="00FC6997" w:rsidRPr="00FC6997" w:rsidTr="00BF7B43">
        <w:trPr>
          <w:trHeight w:val="848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Расходы на реализацию программы, направленные на ремонт теплового комплекса муниципальных учреждений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19 0 00 S0460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rPr>
                <w:rFonts w:ascii="Calibri" w:hAnsi="Calibri" w:cs="Calibri"/>
                <w:color w:val="000000"/>
              </w:rPr>
            </w:pPr>
            <w:r w:rsidRPr="00FC699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5 976,60</w:t>
            </w:r>
          </w:p>
        </w:tc>
      </w:tr>
      <w:tr w:rsidR="00FC6997" w:rsidRPr="00FC6997" w:rsidTr="00BF7B43">
        <w:trPr>
          <w:trHeight w:val="549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19 0 00 S0460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3 655,90</w:t>
            </w:r>
          </w:p>
        </w:tc>
      </w:tr>
      <w:tr w:rsidR="00FC6997" w:rsidRPr="00FC6997" w:rsidTr="00BF7B43">
        <w:trPr>
          <w:trHeight w:val="31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19 0 00 S0460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2 320,70</w:t>
            </w:r>
          </w:p>
        </w:tc>
      </w:tr>
      <w:tr w:rsidR="00FC6997" w:rsidRPr="00FC6997" w:rsidTr="00BF7B43">
        <w:trPr>
          <w:trHeight w:val="66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 xml:space="preserve">Муниципальная  программа «Обеспечение населения Топчихинского района жилищно-коммунальными услугами» 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95 007,9</w:t>
            </w:r>
          </w:p>
        </w:tc>
      </w:tr>
      <w:tr w:rsidR="00FC6997" w:rsidRPr="00FC6997" w:rsidTr="00BF7B43">
        <w:trPr>
          <w:trHeight w:val="67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Расходы на реализацию программы, направленные на ремонт теплового комплекса муниципальных учреждений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273,4</w:t>
            </w:r>
          </w:p>
        </w:tc>
      </w:tr>
      <w:tr w:rsidR="00FC6997" w:rsidRPr="00FC6997" w:rsidTr="00BF7B43">
        <w:trPr>
          <w:trHeight w:val="544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273,4</w:t>
            </w:r>
          </w:p>
        </w:tc>
      </w:tr>
      <w:tr w:rsidR="00FC6997" w:rsidRPr="00FC6997" w:rsidTr="00BF7B43">
        <w:trPr>
          <w:trHeight w:val="835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Софинансирование расходов на реализацию мероприятий краевой адресной инвестиционной программы (водоснабжение)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43 0 00 S0992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rPr>
                <w:rFonts w:ascii="Calibri" w:hAnsi="Calibri" w:cs="Calibri"/>
                <w:color w:val="000000"/>
              </w:rPr>
            </w:pPr>
            <w:r w:rsidRPr="00FC699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10 677,0</w:t>
            </w:r>
          </w:p>
        </w:tc>
      </w:tr>
      <w:tr w:rsidR="00FC6997" w:rsidRPr="00FC6997" w:rsidTr="00BF7B43">
        <w:trPr>
          <w:trHeight w:val="83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43 0 00 S0992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10 677,0</w:t>
            </w:r>
          </w:p>
        </w:tc>
      </w:tr>
      <w:tr w:rsidR="00FC6997" w:rsidRPr="00FC6997" w:rsidTr="00BF7B43">
        <w:trPr>
          <w:trHeight w:val="844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43 0 00 S3020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9 648,8</w:t>
            </w:r>
          </w:p>
        </w:tc>
      </w:tr>
      <w:tr w:rsidR="00FC6997" w:rsidRPr="00FC6997" w:rsidTr="00BF7B43">
        <w:trPr>
          <w:trHeight w:val="559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43 0 00 S3020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9 648,8</w:t>
            </w:r>
          </w:p>
        </w:tc>
      </w:tr>
      <w:tr w:rsidR="00FC6997" w:rsidRPr="00FC6997" w:rsidTr="00BF7B43">
        <w:trPr>
          <w:trHeight w:val="55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Расходы на реализацию мероприятий по капитальному ремонту объектов муниципальной собственности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43 0 00 S0990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rPr>
                <w:rFonts w:ascii="Calibri" w:hAnsi="Calibri" w:cs="Calibri"/>
                <w:color w:val="000000"/>
              </w:rPr>
            </w:pPr>
            <w:r w:rsidRPr="00FC699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2 784,4</w:t>
            </w:r>
          </w:p>
        </w:tc>
      </w:tr>
      <w:tr w:rsidR="00FC6997" w:rsidRPr="00FC6997" w:rsidTr="00BF7B43">
        <w:trPr>
          <w:trHeight w:val="564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43 0 00 S0990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2 784,4</w:t>
            </w:r>
          </w:p>
        </w:tc>
      </w:tr>
      <w:tr w:rsidR="00FC6997" w:rsidRPr="00FC6997" w:rsidTr="00BF7B43">
        <w:trPr>
          <w:trHeight w:val="1126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Мероприятия на обеспечение условий реализации муниципальной программы «Обеспечение населения Топчихинского района жилищно-коммунальными услугами»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43 2 00 00000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71 624,3</w:t>
            </w:r>
          </w:p>
        </w:tc>
      </w:tr>
      <w:tr w:rsidR="00FC6997" w:rsidRPr="00FC6997" w:rsidTr="00BF7B43">
        <w:trPr>
          <w:trHeight w:val="831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Софинансирование расходов на реализацию мероприятий по строительству, реконструкции, ремонту и капитальному ремонту объектов теплоснабжения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43 2 00 S0460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71 624,3</w:t>
            </w:r>
          </w:p>
        </w:tc>
      </w:tr>
      <w:tr w:rsidR="00FC6997" w:rsidRPr="00FC6997" w:rsidTr="00BF7B43">
        <w:trPr>
          <w:trHeight w:val="576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43 2 00 S0460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12 085,2</w:t>
            </w:r>
          </w:p>
        </w:tc>
      </w:tr>
      <w:tr w:rsidR="00FC6997" w:rsidRPr="00FC6997" w:rsidTr="00BF7B43">
        <w:trPr>
          <w:trHeight w:val="557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43 2 00 S0460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59 539,1</w:t>
            </w:r>
          </w:p>
        </w:tc>
      </w:tr>
      <w:tr w:rsidR="00FC6997" w:rsidRPr="00FC6997" w:rsidTr="00BF7B43">
        <w:trPr>
          <w:trHeight w:val="427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rPr>
                <w:rFonts w:ascii="Calibri" w:hAnsi="Calibri" w:cs="Calibri"/>
                <w:color w:val="000000"/>
              </w:rPr>
            </w:pPr>
            <w:r w:rsidRPr="00FC699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3 001,9</w:t>
            </w:r>
          </w:p>
        </w:tc>
      </w:tr>
      <w:tr w:rsidR="00FC6997" w:rsidRPr="00FC6997" w:rsidTr="00BF7B43">
        <w:trPr>
          <w:trHeight w:val="415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rPr>
                <w:rFonts w:ascii="Calibri" w:hAnsi="Calibri" w:cs="Calibri"/>
                <w:color w:val="000000"/>
              </w:rPr>
            </w:pPr>
            <w:r w:rsidRPr="00FC699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3 001,9</w:t>
            </w:r>
          </w:p>
        </w:tc>
      </w:tr>
      <w:tr w:rsidR="00FC6997" w:rsidRPr="00FC6997" w:rsidTr="00BF7B43">
        <w:trPr>
          <w:trHeight w:val="847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92 9 00 S1190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rPr>
                <w:rFonts w:ascii="Calibri" w:hAnsi="Calibri" w:cs="Calibri"/>
                <w:color w:val="000000"/>
              </w:rPr>
            </w:pPr>
            <w:r w:rsidRPr="00FC699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3 001,9</w:t>
            </w:r>
          </w:p>
        </w:tc>
      </w:tr>
      <w:tr w:rsidR="00FC6997" w:rsidRPr="00FC6997" w:rsidTr="00BF7B43">
        <w:trPr>
          <w:trHeight w:val="405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92 9 00 S1190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1 760,7</w:t>
            </w:r>
          </w:p>
        </w:tc>
      </w:tr>
      <w:tr w:rsidR="00FC6997" w:rsidRPr="00FC6997" w:rsidTr="00BF7B43">
        <w:trPr>
          <w:trHeight w:val="31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Иные  межбюджетные трансферты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92 9 00 S1190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1 241,2</w:t>
            </w:r>
          </w:p>
        </w:tc>
      </w:tr>
      <w:tr w:rsidR="00FC6997" w:rsidRPr="00FC6997" w:rsidTr="00BF7B43">
        <w:trPr>
          <w:trHeight w:val="31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rPr>
                <w:rFonts w:ascii="Calibri" w:hAnsi="Calibri" w:cs="Calibri"/>
                <w:color w:val="000000"/>
              </w:rPr>
            </w:pPr>
            <w:r w:rsidRPr="00FC699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rPr>
                <w:rFonts w:ascii="Calibri" w:hAnsi="Calibri" w:cs="Calibri"/>
                <w:color w:val="000000"/>
              </w:rPr>
            </w:pPr>
            <w:r w:rsidRPr="00FC699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3 415,1</w:t>
            </w:r>
          </w:p>
        </w:tc>
      </w:tr>
      <w:tr w:rsidR="00FC6997" w:rsidRPr="00FC6997" w:rsidTr="00BF7B43">
        <w:trPr>
          <w:trHeight w:val="621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 xml:space="preserve">Муниципальная программа «Комплексное развитие сельских территорий Топчихинского района Алтайского края» 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rPr>
                <w:rFonts w:ascii="Calibri" w:hAnsi="Calibri" w:cs="Calibri"/>
                <w:color w:val="000000"/>
              </w:rPr>
            </w:pPr>
            <w:r w:rsidRPr="00FC699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2 415,1</w:t>
            </w:r>
          </w:p>
        </w:tc>
      </w:tr>
      <w:tr w:rsidR="00FC6997" w:rsidRPr="00FC6997" w:rsidTr="00BF7B43">
        <w:trPr>
          <w:trHeight w:val="789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lastRenderedPageBreak/>
              <w:t>Софинансирование мероприятий по реализации инициативных  проектов развития (создания) общественной инфраструктуры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18 0 00 S0260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rPr>
                <w:rFonts w:ascii="Calibri" w:hAnsi="Calibri" w:cs="Calibri"/>
                <w:color w:val="000000"/>
              </w:rPr>
            </w:pPr>
            <w:r w:rsidRPr="00FC699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2 415,1</w:t>
            </w:r>
          </w:p>
        </w:tc>
      </w:tr>
      <w:tr w:rsidR="00FC6997" w:rsidRPr="00FC6997" w:rsidTr="00BF7B43">
        <w:trPr>
          <w:trHeight w:val="31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Иные  межбюджетные трансферты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18 0 00 S0260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2 415,1</w:t>
            </w:r>
          </w:p>
        </w:tc>
      </w:tr>
      <w:tr w:rsidR="00FC6997" w:rsidRPr="00FC6997" w:rsidTr="00BF7B43">
        <w:trPr>
          <w:trHeight w:val="466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 xml:space="preserve">Муниципальная  программа «Обеспечение населения Топчихинского района жилищно-коммунальными услугами» 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FC6997" w:rsidRPr="00FC6997" w:rsidTr="00BF7B43">
        <w:trPr>
          <w:trHeight w:val="63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Расходы на реализацию мероприятий по рекультивации полигона твердых бытовых отходов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43 0 00 60995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FC6997" w:rsidRPr="00FC6997" w:rsidTr="00BF7B43">
        <w:trPr>
          <w:trHeight w:val="489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43 0 00 60995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FC6997" w:rsidRPr="00FC6997" w:rsidTr="00BF7B43">
        <w:trPr>
          <w:trHeight w:val="31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C6997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6997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6997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699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699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BF7B43" w:rsidP="003C3596">
            <w:pPr>
              <w:keepNext/>
              <w:keepLines/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399898,9</w:t>
            </w:r>
          </w:p>
        </w:tc>
      </w:tr>
      <w:tr w:rsidR="00FC6997" w:rsidRPr="00FC6997" w:rsidTr="00BF7B43">
        <w:trPr>
          <w:trHeight w:val="625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 xml:space="preserve">Муниципальная программа «Развитие образования в Топчихинском районе» 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BF7B43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386744,5</w:t>
            </w:r>
          </w:p>
        </w:tc>
      </w:tr>
      <w:tr w:rsidR="00FC6997" w:rsidRPr="00FC6997" w:rsidTr="00BF7B43">
        <w:trPr>
          <w:trHeight w:val="31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BF7B43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72274,4</w:t>
            </w:r>
          </w:p>
        </w:tc>
      </w:tr>
      <w:tr w:rsidR="00FC6997" w:rsidRPr="00FC6997" w:rsidTr="00BF7B43">
        <w:trPr>
          <w:trHeight w:val="771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 xml:space="preserve">Муниципальная программа «Профилактика преступлений и иных правонарушений в Топчихинском районе» 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39,2</w:t>
            </w:r>
          </w:p>
        </w:tc>
      </w:tr>
      <w:tr w:rsidR="00FC6997" w:rsidRPr="00FC6997" w:rsidTr="00BF7B43">
        <w:trPr>
          <w:trHeight w:val="51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39,2</w:t>
            </w:r>
          </w:p>
        </w:tc>
      </w:tr>
      <w:tr w:rsidR="00FC6997" w:rsidRPr="00FC6997" w:rsidTr="00BF7B43">
        <w:trPr>
          <w:trHeight w:val="66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39,2</w:t>
            </w:r>
          </w:p>
        </w:tc>
      </w:tr>
      <w:tr w:rsidR="00FC6997" w:rsidRPr="00FC6997" w:rsidTr="00BF7B43">
        <w:trPr>
          <w:trHeight w:val="1410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 xml:space="preserve">Муниципальная программа «Профилактика и предупреждение чрезвычайных ситуаций природного и техногенного характера на территории муниципального образования Топчихинский район Алтайского края» 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46 0 00 00000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134,4</w:t>
            </w:r>
          </w:p>
        </w:tc>
      </w:tr>
      <w:tr w:rsidR="00FC6997" w:rsidRPr="00FC6997" w:rsidTr="00BF7B43">
        <w:trPr>
          <w:trHeight w:val="551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134,4</w:t>
            </w:r>
          </w:p>
        </w:tc>
      </w:tr>
      <w:tr w:rsidR="00FC6997" w:rsidRPr="00FC6997" w:rsidTr="00BF7B43">
        <w:trPr>
          <w:trHeight w:val="559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134,4</w:t>
            </w:r>
          </w:p>
        </w:tc>
      </w:tr>
      <w:tr w:rsidR="00FC6997" w:rsidRPr="00FC6997" w:rsidTr="00BF7B43">
        <w:trPr>
          <w:trHeight w:val="539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 xml:space="preserve">Муниципальная программа «Развитие образования в Топчихинском районе» 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BF7B43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72100,8</w:t>
            </w:r>
          </w:p>
        </w:tc>
      </w:tr>
      <w:tr w:rsidR="00FC6997" w:rsidRPr="00FC6997" w:rsidTr="00BF7B43">
        <w:trPr>
          <w:trHeight w:val="405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58 0 00 10390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BF7B43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19413,9</w:t>
            </w:r>
          </w:p>
        </w:tc>
      </w:tr>
      <w:tr w:rsidR="00FC6997" w:rsidRPr="00FC6997" w:rsidTr="00BF7B43">
        <w:trPr>
          <w:trHeight w:val="1265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58 0 00 10390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13 687,1</w:t>
            </w:r>
          </w:p>
        </w:tc>
      </w:tr>
      <w:tr w:rsidR="00FC6997" w:rsidRPr="00FC6997" w:rsidTr="00BF7B43">
        <w:trPr>
          <w:trHeight w:val="43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58 0 00 10390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BF7B43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5108,8</w:t>
            </w:r>
          </w:p>
        </w:tc>
      </w:tr>
      <w:tr w:rsidR="00FC6997" w:rsidRPr="00FC6997" w:rsidTr="00BF7B43">
        <w:trPr>
          <w:trHeight w:val="31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58 0 00 10390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FC6997" w:rsidRPr="00FC6997" w:rsidTr="00BF7B43">
        <w:trPr>
          <w:trHeight w:val="262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58 0 00 10390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318,0</w:t>
            </w:r>
          </w:p>
        </w:tc>
      </w:tr>
      <w:tr w:rsidR="00FC6997" w:rsidRPr="00FC6997" w:rsidTr="00BF7B43">
        <w:trPr>
          <w:trHeight w:val="691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E6435D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Выплаты на питание</w:t>
            </w:r>
            <w:r w:rsidR="00E6435D">
              <w:rPr>
                <w:color w:val="000000"/>
                <w:sz w:val="24"/>
                <w:szCs w:val="24"/>
              </w:rPr>
              <w:t>,</w:t>
            </w:r>
            <w:r w:rsidRPr="00FC6997">
              <w:rPr>
                <w:color w:val="000000"/>
                <w:sz w:val="24"/>
                <w:szCs w:val="24"/>
              </w:rPr>
              <w:t xml:space="preserve"> обучающимся в общеобразовательных организациях, за счет средств местного бюджета 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58 0 00 60991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4 044,7</w:t>
            </w:r>
          </w:p>
        </w:tc>
      </w:tr>
      <w:tr w:rsidR="00FC6997" w:rsidRPr="00FC6997" w:rsidTr="00BF7B43">
        <w:trPr>
          <w:trHeight w:val="561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58 0 00 60991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4 044,7</w:t>
            </w:r>
          </w:p>
        </w:tc>
      </w:tr>
      <w:tr w:rsidR="00FC6997" w:rsidRPr="00FC6997" w:rsidTr="00BF7B43">
        <w:trPr>
          <w:trHeight w:val="981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E6435D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Компенсационные выплаты на питание обучающихся в общеобразовательных организациях из малообеспеченных семей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58 0 00 60992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FC6997" w:rsidRPr="00FC6997" w:rsidTr="00BF7B43">
        <w:trPr>
          <w:trHeight w:val="555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58 0 00 60992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FC6997" w:rsidRPr="00FC6997" w:rsidTr="00BF7B43">
        <w:trPr>
          <w:trHeight w:val="1130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58 0 00 70900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41 810,0</w:t>
            </w:r>
          </w:p>
        </w:tc>
      </w:tr>
      <w:tr w:rsidR="00FC6997" w:rsidRPr="00FC6997" w:rsidTr="00BF7B43">
        <w:trPr>
          <w:trHeight w:val="1415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1630EC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58 0 00 70900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41 053,0</w:t>
            </w:r>
          </w:p>
        </w:tc>
      </w:tr>
      <w:tr w:rsidR="00FC6997" w:rsidRPr="00FC6997" w:rsidTr="00BF7B43">
        <w:trPr>
          <w:trHeight w:val="685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58 0 00 70900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688,1</w:t>
            </w:r>
          </w:p>
        </w:tc>
      </w:tr>
      <w:tr w:rsidR="00FC6997" w:rsidRPr="00FC6997" w:rsidTr="00BF7B43">
        <w:trPr>
          <w:trHeight w:val="411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58 0 00 70900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49,0</w:t>
            </w:r>
          </w:p>
        </w:tc>
      </w:tr>
      <w:tr w:rsidR="00FC6997" w:rsidRPr="00FC6997" w:rsidTr="00BF7B43">
        <w:trPr>
          <w:trHeight w:val="31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58 0 00 70900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19,9</w:t>
            </w:r>
          </w:p>
        </w:tc>
      </w:tr>
      <w:tr w:rsidR="00FC6997" w:rsidRPr="00FC6997" w:rsidTr="00BF7B43">
        <w:trPr>
          <w:trHeight w:val="524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Софинансирование части расходов по оплате труда работников муниципальных учреждений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58 0 00 S0430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3 007,5</w:t>
            </w:r>
          </w:p>
        </w:tc>
      </w:tr>
      <w:tr w:rsidR="00FC6997" w:rsidRPr="00FC6997" w:rsidTr="00BF7B43">
        <w:trPr>
          <w:trHeight w:val="1382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1630EC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58 0 00 S0430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3 007,5</w:t>
            </w:r>
          </w:p>
        </w:tc>
      </w:tr>
      <w:tr w:rsidR="00FC6997" w:rsidRPr="00FC6997" w:rsidTr="00BF7B43">
        <w:trPr>
          <w:trHeight w:val="848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1630EC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 xml:space="preserve">Расходы на обеспечение расчетов за топливно-энергетические ресурсы, потребляемые муниципальными </w:t>
            </w:r>
            <w:r w:rsidRPr="00FC6997">
              <w:rPr>
                <w:color w:val="000000"/>
                <w:sz w:val="24"/>
                <w:szCs w:val="24"/>
              </w:rPr>
              <w:lastRenderedPageBreak/>
              <w:t>учреждениями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58 0 00 S1190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3 794,7</w:t>
            </w:r>
          </w:p>
        </w:tc>
      </w:tr>
      <w:tr w:rsidR="00FC6997" w:rsidRPr="00FC6997" w:rsidTr="00BF7B43">
        <w:trPr>
          <w:trHeight w:val="549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58 0 00 S1190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3 794,7</w:t>
            </w:r>
          </w:p>
        </w:tc>
      </w:tr>
      <w:tr w:rsidR="00FC6997" w:rsidRPr="00FC6997" w:rsidTr="00BF7B43">
        <w:trPr>
          <w:trHeight w:val="31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B90656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2736</w:t>
            </w:r>
            <w:r w:rsidR="00FC6997" w:rsidRPr="00FC6997">
              <w:rPr>
                <w:color w:val="000000"/>
                <w:sz w:val="24"/>
                <w:szCs w:val="24"/>
              </w:rPr>
              <w:t>53,0</w:t>
            </w:r>
          </w:p>
        </w:tc>
      </w:tr>
      <w:tr w:rsidR="00FC6997" w:rsidRPr="00FC6997" w:rsidTr="00BF7B43">
        <w:trPr>
          <w:trHeight w:val="80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 xml:space="preserve">Муниципальная программа «Профилактика преступлений и иных правонарушений в Топчихинском районе» 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134,4</w:t>
            </w:r>
          </w:p>
        </w:tc>
      </w:tr>
      <w:tr w:rsidR="00FC6997" w:rsidRPr="00FC6997" w:rsidTr="00BF7B43">
        <w:trPr>
          <w:trHeight w:val="557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134,4</w:t>
            </w:r>
          </w:p>
        </w:tc>
      </w:tr>
      <w:tr w:rsidR="00FC6997" w:rsidRPr="00FC6997" w:rsidTr="00BF7B43">
        <w:trPr>
          <w:trHeight w:val="564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124,8</w:t>
            </w:r>
          </w:p>
        </w:tc>
      </w:tr>
      <w:tr w:rsidR="00FC6997" w:rsidRPr="00FC6997" w:rsidTr="00BF7B43">
        <w:trPr>
          <w:trHeight w:val="31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9,6</w:t>
            </w:r>
          </w:p>
        </w:tc>
      </w:tr>
      <w:tr w:rsidR="00FC6997" w:rsidRPr="00FC6997" w:rsidTr="00BF7B43">
        <w:trPr>
          <w:trHeight w:val="1511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 xml:space="preserve">Муниципальная программа «Профилактика и предупреждение чрезвычайных ситуаций природного и техногенного характера на территории муниципального образования Топчихинский район Алтайского края» 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46 0 00 00000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729,6</w:t>
            </w:r>
          </w:p>
        </w:tc>
      </w:tr>
      <w:tr w:rsidR="00FC6997" w:rsidRPr="00FC6997" w:rsidTr="00BF7B43">
        <w:trPr>
          <w:trHeight w:val="555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729,6</w:t>
            </w:r>
          </w:p>
        </w:tc>
      </w:tr>
      <w:tr w:rsidR="00FC6997" w:rsidRPr="00FC6997" w:rsidTr="00BF7B43">
        <w:trPr>
          <w:trHeight w:val="549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632,4</w:t>
            </w:r>
          </w:p>
        </w:tc>
      </w:tr>
      <w:tr w:rsidR="00FC6997" w:rsidRPr="00FC6997" w:rsidTr="00BF7B43">
        <w:trPr>
          <w:trHeight w:val="31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97,2</w:t>
            </w:r>
          </w:p>
        </w:tc>
      </w:tr>
      <w:tr w:rsidR="00FC6997" w:rsidRPr="00FC6997" w:rsidTr="00BF7B43">
        <w:trPr>
          <w:trHeight w:val="625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 xml:space="preserve">Муниципальная программа «Развитие образования в Топчихинском районе» 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B9065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 xml:space="preserve">272 </w:t>
            </w:r>
            <w:r w:rsidR="00B90656">
              <w:rPr>
                <w:color w:val="000000"/>
                <w:sz w:val="24"/>
                <w:szCs w:val="24"/>
              </w:rPr>
              <w:t>7</w:t>
            </w:r>
            <w:r w:rsidRPr="00FC6997">
              <w:rPr>
                <w:color w:val="000000"/>
                <w:sz w:val="24"/>
                <w:szCs w:val="24"/>
              </w:rPr>
              <w:t>89,0</w:t>
            </w:r>
          </w:p>
        </w:tc>
      </w:tr>
      <w:tr w:rsidR="00FC6997" w:rsidRPr="00FC6997" w:rsidTr="00BF7B43">
        <w:trPr>
          <w:trHeight w:val="584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 xml:space="preserve">Обеспечение деятельности школ-детских садов, школ начальных, основных и средних 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B90656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58 0 </w:t>
            </w:r>
            <w:r w:rsidR="00FC6997" w:rsidRPr="00FC6997">
              <w:rPr>
                <w:color w:val="000000"/>
                <w:sz w:val="24"/>
                <w:szCs w:val="24"/>
              </w:rPr>
              <w:t>00 10400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B90656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20418</w:t>
            </w:r>
            <w:r w:rsidR="00FC6997" w:rsidRPr="00FC6997">
              <w:rPr>
                <w:color w:val="000000"/>
                <w:sz w:val="24"/>
                <w:szCs w:val="24"/>
              </w:rPr>
              <w:t>,5</w:t>
            </w:r>
          </w:p>
        </w:tc>
      </w:tr>
      <w:tr w:rsidR="00FC6997" w:rsidRPr="00FC6997" w:rsidTr="00BF7B43">
        <w:trPr>
          <w:trHeight w:val="1415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1630EC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58 0 00 10400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95,5</w:t>
            </w:r>
          </w:p>
        </w:tc>
      </w:tr>
      <w:tr w:rsidR="00FC6997" w:rsidRPr="00FC6997" w:rsidTr="00BF7B43">
        <w:trPr>
          <w:trHeight w:val="557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58 0 00 10400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B90656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17621</w:t>
            </w:r>
            <w:r w:rsidR="00FC6997" w:rsidRPr="00FC6997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C6997" w:rsidRPr="00FC6997" w:rsidTr="00BF7B43">
        <w:trPr>
          <w:trHeight w:val="31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58 0 00 10400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1 524,0</w:t>
            </w:r>
          </w:p>
        </w:tc>
      </w:tr>
      <w:tr w:rsidR="00FC6997" w:rsidRPr="00FC6997" w:rsidTr="00BF7B43">
        <w:trPr>
          <w:trHeight w:val="372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58 0 00 10400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1 178,0</w:t>
            </w:r>
          </w:p>
        </w:tc>
      </w:tr>
      <w:tr w:rsidR="00FC6997" w:rsidRPr="00FC6997" w:rsidTr="00BF7B43">
        <w:trPr>
          <w:trHeight w:val="1695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реализацию мероприятий в муниципальных учреждениях)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58 0 00 53032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20 214,0</w:t>
            </w:r>
          </w:p>
        </w:tc>
      </w:tr>
      <w:tr w:rsidR="00FC6997" w:rsidRPr="00FC6997" w:rsidTr="00BF7B43">
        <w:trPr>
          <w:trHeight w:val="1407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58 0 00 53032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19 225,8</w:t>
            </w:r>
          </w:p>
        </w:tc>
      </w:tr>
      <w:tr w:rsidR="00FC6997" w:rsidRPr="00FC6997" w:rsidTr="00BF7B43">
        <w:trPr>
          <w:trHeight w:val="31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58 0 00 53032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988,2</w:t>
            </w:r>
          </w:p>
        </w:tc>
      </w:tr>
      <w:tr w:rsidR="00FC6997" w:rsidRPr="00FC6997" w:rsidTr="00BF7B43">
        <w:trPr>
          <w:trHeight w:val="1078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58 0 00 L3042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10 834,4</w:t>
            </w:r>
          </w:p>
        </w:tc>
      </w:tr>
      <w:tr w:rsidR="00FC6997" w:rsidRPr="00FC6997" w:rsidTr="00BF7B43">
        <w:trPr>
          <w:trHeight w:val="541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58 0 00 L3042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10 398,4</w:t>
            </w:r>
          </w:p>
        </w:tc>
      </w:tr>
      <w:tr w:rsidR="00FC6997" w:rsidRPr="00FC6997" w:rsidTr="00BF7B43">
        <w:trPr>
          <w:trHeight w:val="31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58 0 00 L3042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436,0</w:t>
            </w:r>
          </w:p>
        </w:tc>
      </w:tr>
      <w:tr w:rsidR="00FC6997" w:rsidRPr="00FC6997" w:rsidTr="00BF7B43">
        <w:trPr>
          <w:trHeight w:val="840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 xml:space="preserve">Расходы на реализацию муниципальной  программы "Развитие образования в Топчихинском районе" 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58 0 00 60990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109,6</w:t>
            </w:r>
          </w:p>
        </w:tc>
      </w:tr>
      <w:tr w:rsidR="00FC6997" w:rsidRPr="00FC6997" w:rsidTr="00BF7B43">
        <w:trPr>
          <w:trHeight w:val="1404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58 0 00 60990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109,6</w:t>
            </w:r>
          </w:p>
        </w:tc>
      </w:tr>
      <w:tr w:rsidR="00FC6997" w:rsidRPr="00FC6997" w:rsidTr="00BF7B43">
        <w:trPr>
          <w:trHeight w:val="714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1630EC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 xml:space="preserve">Выплаты на питание обучающимся в общеобразовательных организациях, за счет средств местного бюджета 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58 0 00 60991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6 561,5</w:t>
            </w:r>
          </w:p>
        </w:tc>
      </w:tr>
      <w:tr w:rsidR="00FC6997" w:rsidRPr="00FC6997" w:rsidTr="00BF7B43">
        <w:trPr>
          <w:trHeight w:val="571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1630EC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58 0 00 60991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5 850,4</w:t>
            </w:r>
          </w:p>
        </w:tc>
      </w:tr>
      <w:tr w:rsidR="00FC6997" w:rsidRPr="00FC6997" w:rsidTr="00BF7B43">
        <w:trPr>
          <w:trHeight w:val="31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1630EC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58 0 00 60991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711,1</w:t>
            </w:r>
          </w:p>
        </w:tc>
      </w:tr>
      <w:tr w:rsidR="00FC6997" w:rsidRPr="00FC6997" w:rsidTr="00BF7B43">
        <w:trPr>
          <w:trHeight w:val="811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1630EC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Компенсационные выплаты на питание обучающихся в общеобразовательных организациях из малообеспеченных семей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58 0 00 60992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725,4</w:t>
            </w:r>
          </w:p>
        </w:tc>
      </w:tr>
      <w:tr w:rsidR="00FC6997" w:rsidRPr="00FC6997" w:rsidTr="00BF7B43">
        <w:trPr>
          <w:trHeight w:val="667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58 0 00 60992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686,4</w:t>
            </w:r>
          </w:p>
        </w:tc>
      </w:tr>
      <w:tr w:rsidR="00FC6997" w:rsidRPr="00FC6997" w:rsidTr="00BF7B43">
        <w:trPr>
          <w:trHeight w:val="137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58 0 00 60992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FC6997" w:rsidRPr="00FC6997" w:rsidTr="00BF7B43">
        <w:trPr>
          <w:trHeight w:val="695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lastRenderedPageBreak/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58 0 00 S1190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13 656,4</w:t>
            </w:r>
          </w:p>
        </w:tc>
      </w:tr>
      <w:tr w:rsidR="00FC6997" w:rsidRPr="00FC6997" w:rsidTr="00BF7B43">
        <w:trPr>
          <w:trHeight w:val="579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1630EC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 xml:space="preserve">  Закупка товаров, работ и услуг для  государственных (муниципальных) нужд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58 0 00 S1190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13 656,4</w:t>
            </w:r>
          </w:p>
        </w:tc>
      </w:tr>
      <w:tr w:rsidR="00FC6997" w:rsidRPr="00FC6997" w:rsidTr="00BF7B43">
        <w:trPr>
          <w:trHeight w:val="1976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1630EC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58 0 00 70910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182 317,0</w:t>
            </w:r>
          </w:p>
        </w:tc>
      </w:tr>
      <w:tr w:rsidR="00FC6997" w:rsidRPr="00FC6997" w:rsidTr="00BF7B43">
        <w:trPr>
          <w:trHeight w:val="1268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58 0 00 70910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170 225,0</w:t>
            </w:r>
          </w:p>
        </w:tc>
      </w:tr>
      <w:tr w:rsidR="00FC6997" w:rsidRPr="00FC6997" w:rsidTr="00BF7B43">
        <w:trPr>
          <w:trHeight w:val="579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58 0 00 70910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4 125,0</w:t>
            </w:r>
          </w:p>
        </w:tc>
      </w:tr>
      <w:tr w:rsidR="00FC6997" w:rsidRPr="00FC6997" w:rsidTr="00BF7B43">
        <w:trPr>
          <w:trHeight w:val="625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58 0 00 70910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54,0</w:t>
            </w:r>
          </w:p>
        </w:tc>
      </w:tr>
      <w:tr w:rsidR="00FC6997" w:rsidRPr="00FC6997" w:rsidTr="00BF7B43">
        <w:trPr>
          <w:trHeight w:val="31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58 0 00 70910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7 913,0</w:t>
            </w:r>
          </w:p>
        </w:tc>
      </w:tr>
      <w:tr w:rsidR="00FC6997" w:rsidRPr="00FC6997" w:rsidTr="00BF7B43">
        <w:trPr>
          <w:trHeight w:val="1154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Компенсационные выплаты на питание обучающимся в муниципальных общеобразовательных организациях, нуждающимся в социальной поддержке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58 0 00 70930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3 216,0</w:t>
            </w:r>
          </w:p>
        </w:tc>
      </w:tr>
      <w:tr w:rsidR="00FC6997" w:rsidRPr="00FC6997" w:rsidTr="00BF7B43">
        <w:trPr>
          <w:trHeight w:val="561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58 0 00 70930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3 069,0</w:t>
            </w:r>
          </w:p>
        </w:tc>
      </w:tr>
      <w:tr w:rsidR="00FC6997" w:rsidRPr="00FC6997" w:rsidTr="00BF7B43">
        <w:trPr>
          <w:trHeight w:val="31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58 0 00 70930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147,0</w:t>
            </w:r>
          </w:p>
        </w:tc>
      </w:tr>
      <w:tr w:rsidR="00FC6997" w:rsidRPr="00FC6997" w:rsidTr="00BF7B43">
        <w:trPr>
          <w:trHeight w:val="698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Расходы на реализацию мероприятий по капитальному ремонту объектов муниципальной собственности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58 1 00 S0990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14 736,2</w:t>
            </w:r>
          </w:p>
        </w:tc>
      </w:tr>
      <w:tr w:rsidR="00FC6997" w:rsidRPr="00FC6997" w:rsidTr="00BF7B43">
        <w:trPr>
          <w:trHeight w:val="710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58 1 00 S0990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14 736,2</w:t>
            </w:r>
          </w:p>
        </w:tc>
      </w:tr>
      <w:tr w:rsidR="00FC6997" w:rsidRPr="00FC6997" w:rsidTr="00BF7B43">
        <w:trPr>
          <w:trHeight w:val="31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41 617,0</w:t>
            </w:r>
          </w:p>
        </w:tc>
      </w:tr>
      <w:tr w:rsidR="00FC6997" w:rsidRPr="00FC6997" w:rsidTr="00BF7B43">
        <w:trPr>
          <w:trHeight w:val="525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 xml:space="preserve">Муниципальная программа «Профилактика преступлений и иных правонарушений в Топчихинском районе» 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40,1</w:t>
            </w:r>
          </w:p>
        </w:tc>
      </w:tr>
      <w:tr w:rsidR="00FC6997" w:rsidRPr="00FC6997" w:rsidTr="00BF7B43">
        <w:trPr>
          <w:trHeight w:val="52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40,1</w:t>
            </w:r>
          </w:p>
        </w:tc>
      </w:tr>
      <w:tr w:rsidR="00FC6997" w:rsidRPr="00FC6997" w:rsidTr="00BF7B43">
        <w:trPr>
          <w:trHeight w:val="531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40,1</w:t>
            </w:r>
          </w:p>
        </w:tc>
      </w:tr>
      <w:tr w:rsidR="00FC6997" w:rsidRPr="00FC6997" w:rsidTr="00BF7B43">
        <w:trPr>
          <w:trHeight w:val="1531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 xml:space="preserve">Муниципальная программа «Профилактика и предупреждение чрезвычайных ситуаций природного и техногенного характера на территории муниципального образования Топчихинский район Алтайского края» 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46 0 00 00000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50,7</w:t>
            </w:r>
          </w:p>
        </w:tc>
      </w:tr>
      <w:tr w:rsidR="00FC6997" w:rsidRPr="00FC6997" w:rsidTr="00BF7B43">
        <w:trPr>
          <w:trHeight w:val="419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50,7</w:t>
            </w:r>
          </w:p>
        </w:tc>
      </w:tr>
      <w:tr w:rsidR="00FC6997" w:rsidRPr="00FC6997" w:rsidTr="00BF7B43">
        <w:trPr>
          <w:trHeight w:val="427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50,7</w:t>
            </w:r>
          </w:p>
        </w:tc>
      </w:tr>
      <w:tr w:rsidR="00FC6997" w:rsidRPr="00FC6997" w:rsidTr="00BF7B43">
        <w:trPr>
          <w:trHeight w:val="625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 xml:space="preserve">Муниципальная программа «Развитие образования в Топчихинском районе» 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41 526,2</w:t>
            </w:r>
          </w:p>
        </w:tc>
      </w:tr>
      <w:tr w:rsidR="00FC6997" w:rsidRPr="00FC6997" w:rsidTr="00BF7B43">
        <w:trPr>
          <w:trHeight w:val="501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Обеспечение деятельности учреждений дополнительного образования детей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58 0 00 10420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23 253,9</w:t>
            </w:r>
          </w:p>
        </w:tc>
      </w:tr>
      <w:tr w:rsidR="00FC6997" w:rsidRPr="00FC6997" w:rsidTr="00BF7B43">
        <w:trPr>
          <w:trHeight w:val="1501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58 0 00 10420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21 715,0</w:t>
            </w:r>
          </w:p>
        </w:tc>
      </w:tr>
      <w:tr w:rsidR="00FC6997" w:rsidRPr="00FC6997" w:rsidTr="00BF7B43">
        <w:trPr>
          <w:trHeight w:val="559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58 0 00 10420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1 234,8</w:t>
            </w:r>
          </w:p>
        </w:tc>
      </w:tr>
      <w:tr w:rsidR="00FC6997" w:rsidRPr="00FC6997" w:rsidTr="00BF7B43">
        <w:trPr>
          <w:trHeight w:val="270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58 0 00 10420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304,1</w:t>
            </w:r>
          </w:p>
        </w:tc>
      </w:tr>
      <w:tr w:rsidR="00FC6997" w:rsidRPr="00FC6997" w:rsidTr="00BF7B43">
        <w:trPr>
          <w:trHeight w:val="698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 xml:space="preserve">Выплаты на питание обучающимся в общеобразовательных организациях, за счет средств местного бюджета 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58 0 00 60991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260,0</w:t>
            </w:r>
          </w:p>
        </w:tc>
      </w:tr>
      <w:tr w:rsidR="00FC6997" w:rsidRPr="00FC6997" w:rsidTr="00BF7B43">
        <w:trPr>
          <w:trHeight w:val="1122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58 0 00 60991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FC6997" w:rsidRPr="00FC6997" w:rsidTr="00BF7B43">
        <w:trPr>
          <w:trHeight w:val="447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58 0 00 60991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245,0</w:t>
            </w:r>
          </w:p>
        </w:tc>
      </w:tr>
      <w:tr w:rsidR="00FC6997" w:rsidRPr="00FC6997" w:rsidTr="00BF7B43">
        <w:trPr>
          <w:trHeight w:val="597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Софинансирование части расходов по оплате труда работников муниципальных учреждений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58 0 00 S0430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3 407,5</w:t>
            </w:r>
          </w:p>
        </w:tc>
      </w:tr>
      <w:tr w:rsidR="00FC6997" w:rsidRPr="00FC6997" w:rsidTr="00BF7B43">
        <w:trPr>
          <w:trHeight w:val="1407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C6997"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58 0 00 S0430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3 407,5</w:t>
            </w:r>
          </w:p>
        </w:tc>
      </w:tr>
      <w:tr w:rsidR="00FC6997" w:rsidRPr="00FC6997" w:rsidTr="00BF7B43">
        <w:trPr>
          <w:trHeight w:val="70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lastRenderedPageBreak/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58 0 00 S1190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2 102,1</w:t>
            </w:r>
          </w:p>
        </w:tc>
      </w:tr>
      <w:tr w:rsidR="00FC6997" w:rsidRPr="00FC6997" w:rsidTr="00BF7B43">
        <w:trPr>
          <w:trHeight w:val="57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58 0 00 S1190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2 102,1</w:t>
            </w:r>
          </w:p>
        </w:tc>
      </w:tr>
      <w:tr w:rsidR="00FC6997" w:rsidRPr="00FC6997" w:rsidTr="00BF7B43">
        <w:trPr>
          <w:trHeight w:val="694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Расходы на реализацию мероприятий по капитальному ремонту объектов муниципальной собственности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58 1 00 S0990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12 502,7</w:t>
            </w:r>
          </w:p>
        </w:tc>
      </w:tr>
      <w:tr w:rsidR="00FC6997" w:rsidRPr="00FC6997" w:rsidTr="00BF7B43">
        <w:trPr>
          <w:trHeight w:val="565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58 1 00 S0990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12 502,7</w:t>
            </w:r>
          </w:p>
        </w:tc>
      </w:tr>
      <w:tr w:rsidR="00FC6997" w:rsidRPr="00FC6997" w:rsidTr="00BF7B43">
        <w:trPr>
          <w:trHeight w:val="261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328,5</w:t>
            </w:r>
          </w:p>
        </w:tc>
      </w:tr>
      <w:tr w:rsidR="00FC6997" w:rsidRPr="00FC6997" w:rsidTr="00BF7B43">
        <w:trPr>
          <w:trHeight w:val="56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 xml:space="preserve">Муниципальная программа «Развитие образования в Топчихинском районе» 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328,5</w:t>
            </w:r>
          </w:p>
        </w:tc>
      </w:tr>
      <w:tr w:rsidR="00FC6997" w:rsidRPr="00FC6997" w:rsidTr="00BF7B43">
        <w:trPr>
          <w:trHeight w:val="558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Развитие системы отдыха и укрепления  здоровья детей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58 0 00 S3212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328,5</w:t>
            </w:r>
          </w:p>
        </w:tc>
      </w:tr>
      <w:tr w:rsidR="00FC6997" w:rsidRPr="00FC6997" w:rsidTr="00BF7B43">
        <w:trPr>
          <w:trHeight w:val="551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58 0 00 S3212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328,5</w:t>
            </w:r>
          </w:p>
        </w:tc>
      </w:tr>
      <w:tr w:rsidR="00FC6997" w:rsidRPr="00FC6997" w:rsidTr="00BF7B43">
        <w:trPr>
          <w:trHeight w:val="326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12 026,0</w:t>
            </w:r>
          </w:p>
        </w:tc>
      </w:tr>
      <w:tr w:rsidR="00FC6997" w:rsidRPr="00FC6997" w:rsidTr="00BF7B43">
        <w:trPr>
          <w:trHeight w:val="1202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3 912,0</w:t>
            </w:r>
          </w:p>
        </w:tc>
      </w:tr>
      <w:tr w:rsidR="00FC6997" w:rsidRPr="00FC6997" w:rsidTr="00BF7B43">
        <w:trPr>
          <w:trHeight w:val="625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3 048,0</w:t>
            </w:r>
          </w:p>
        </w:tc>
      </w:tr>
      <w:tr w:rsidR="00FC6997" w:rsidRPr="00FC6997" w:rsidTr="00BF7B43">
        <w:trPr>
          <w:trHeight w:val="625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3 048,0</w:t>
            </w:r>
          </w:p>
        </w:tc>
      </w:tr>
      <w:tr w:rsidR="00FC6997" w:rsidRPr="00FC6997" w:rsidTr="00BF7B43">
        <w:trPr>
          <w:trHeight w:val="1421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3 005,0</w:t>
            </w:r>
          </w:p>
        </w:tc>
      </w:tr>
      <w:tr w:rsidR="00FC6997" w:rsidRPr="00FC6997" w:rsidTr="00BF7B43">
        <w:trPr>
          <w:trHeight w:val="421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43,0</w:t>
            </w:r>
          </w:p>
        </w:tc>
      </w:tr>
      <w:tr w:rsidR="00FC6997" w:rsidRPr="00FC6997" w:rsidTr="00BF7B43">
        <w:trPr>
          <w:trHeight w:val="625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01 4 00 00000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864,0</w:t>
            </w:r>
          </w:p>
        </w:tc>
      </w:tr>
      <w:tr w:rsidR="00FC6997" w:rsidRPr="00FC6997" w:rsidTr="00BF7B43">
        <w:trPr>
          <w:trHeight w:val="1062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lastRenderedPageBreak/>
              <w:t>Функционирование комиссии по делам несовершеннолетних и защите их прав и на организацию и осуществление деятельности по опеке и попечительству над детьми-сиротами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864,0</w:t>
            </w:r>
          </w:p>
        </w:tc>
      </w:tr>
      <w:tr w:rsidR="00FC6997" w:rsidRPr="00FC6997" w:rsidTr="00BF7B43">
        <w:trPr>
          <w:trHeight w:val="1407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836,0</w:t>
            </w:r>
          </w:p>
        </w:tc>
      </w:tr>
      <w:tr w:rsidR="00FC6997" w:rsidRPr="00FC6997" w:rsidTr="00BF7B43">
        <w:trPr>
          <w:trHeight w:val="557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28,0</w:t>
            </w:r>
          </w:p>
        </w:tc>
      </w:tr>
      <w:tr w:rsidR="00FC6997" w:rsidRPr="00FC6997" w:rsidTr="00BF7B43">
        <w:trPr>
          <w:trHeight w:val="56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6 770,9</w:t>
            </w:r>
          </w:p>
        </w:tc>
      </w:tr>
      <w:tr w:rsidR="00FC6997" w:rsidRPr="00FC6997" w:rsidTr="00BF7B43">
        <w:trPr>
          <w:trHeight w:val="558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6 770,9</w:t>
            </w:r>
          </w:p>
        </w:tc>
      </w:tr>
      <w:tr w:rsidR="00FC6997" w:rsidRPr="00FC6997" w:rsidTr="00BF7B43">
        <w:trPr>
          <w:trHeight w:val="1530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6 598,0</w:t>
            </w:r>
          </w:p>
        </w:tc>
      </w:tr>
      <w:tr w:rsidR="00FC6997" w:rsidRPr="00FC6997" w:rsidTr="00BF7B43">
        <w:trPr>
          <w:trHeight w:val="1425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6 286,0</w:t>
            </w:r>
          </w:p>
        </w:tc>
      </w:tr>
      <w:tr w:rsidR="00FC6997" w:rsidRPr="00FC6997" w:rsidTr="00BF7B43">
        <w:trPr>
          <w:trHeight w:val="581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311,0</w:t>
            </w:r>
          </w:p>
        </w:tc>
      </w:tr>
      <w:tr w:rsidR="00FC6997" w:rsidRPr="00FC6997" w:rsidTr="00BF7B43">
        <w:trPr>
          <w:trHeight w:val="264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FC6997" w:rsidRPr="00FC6997" w:rsidTr="00BF7B43">
        <w:trPr>
          <w:trHeight w:val="69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02 5 00 S1190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172,9</w:t>
            </w:r>
          </w:p>
        </w:tc>
      </w:tr>
      <w:tr w:rsidR="00FC6997" w:rsidRPr="00FC6997" w:rsidTr="00BF7B43">
        <w:trPr>
          <w:trHeight w:val="691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02 5 00 S1190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172,9</w:t>
            </w:r>
          </w:p>
        </w:tc>
      </w:tr>
      <w:tr w:rsidR="00FC6997" w:rsidRPr="00FC6997" w:rsidTr="00BF7B43">
        <w:trPr>
          <w:trHeight w:val="31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Муниципальные  программы: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1 095,1</w:t>
            </w:r>
          </w:p>
        </w:tc>
      </w:tr>
      <w:tr w:rsidR="00FC6997" w:rsidRPr="00FC6997" w:rsidTr="00BF7B43">
        <w:trPr>
          <w:trHeight w:val="1655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 xml:space="preserve">«Энергосбережение и повышение энергетической эффективности зданий, строений, сооружений муниципальных учреждений, расположенных на территории муниципального образования Топчихинский район» 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790,0</w:t>
            </w:r>
          </w:p>
        </w:tc>
      </w:tr>
      <w:tr w:rsidR="00FC6997" w:rsidRPr="00FC6997" w:rsidTr="00BF7B43">
        <w:trPr>
          <w:trHeight w:val="559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lastRenderedPageBreak/>
              <w:t>Расходы на реализацию мероприятий муниципальных программ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19 0 00 60990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790,0</w:t>
            </w:r>
          </w:p>
        </w:tc>
      </w:tr>
      <w:tr w:rsidR="00FC6997" w:rsidRPr="00FC6997" w:rsidTr="00BF7B43">
        <w:trPr>
          <w:trHeight w:val="55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19 0 00 60990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790,0</w:t>
            </w:r>
          </w:p>
        </w:tc>
      </w:tr>
      <w:tr w:rsidR="00FC6997" w:rsidRPr="00FC6997" w:rsidTr="00BF7B43">
        <w:trPr>
          <w:trHeight w:val="625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 xml:space="preserve">"Патриотическое воспитание граждан в Топчихинском районе" 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FC6997" w:rsidRPr="00FC6997" w:rsidTr="00BF7B43">
        <w:trPr>
          <w:trHeight w:val="499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FC6997" w:rsidRPr="00FC6997" w:rsidTr="00BF7B43">
        <w:trPr>
          <w:trHeight w:val="507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FC6997" w:rsidRPr="00FC6997" w:rsidTr="00BF7B43">
        <w:trPr>
          <w:trHeight w:val="501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 xml:space="preserve">"Информатизация органов местного   самоуправления Топчихинского района» 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47 0 00 00000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57,4</w:t>
            </w:r>
          </w:p>
        </w:tc>
      </w:tr>
      <w:tr w:rsidR="00FC6997" w:rsidRPr="00FC6997" w:rsidTr="00BF7B43">
        <w:trPr>
          <w:trHeight w:val="495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47 0 00 60990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57,4</w:t>
            </w:r>
          </w:p>
        </w:tc>
      </w:tr>
      <w:tr w:rsidR="00FC6997" w:rsidRPr="00FC6997" w:rsidTr="00BF7B43">
        <w:trPr>
          <w:trHeight w:val="50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47 0 00 60990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57,4</w:t>
            </w:r>
          </w:p>
        </w:tc>
      </w:tr>
      <w:tr w:rsidR="00FC6997" w:rsidRPr="00FC6997" w:rsidTr="00BF7B43">
        <w:trPr>
          <w:trHeight w:val="511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Адресная инвестиционная программа Топчихинского района Алтайского края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FC6997" w:rsidRPr="00FC6997" w:rsidTr="00BF7B43">
        <w:trPr>
          <w:trHeight w:val="625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53 0 00 60990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FC6997" w:rsidRPr="00FC6997" w:rsidTr="00BF7B43">
        <w:trPr>
          <w:trHeight w:val="764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53 0 00 60990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FC6997" w:rsidRPr="00FC6997" w:rsidTr="00BF7B43">
        <w:trPr>
          <w:trHeight w:val="31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 xml:space="preserve">«Молодежь Топчихинского района» 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127,7</w:t>
            </w:r>
          </w:p>
        </w:tc>
      </w:tr>
      <w:tr w:rsidR="00FC6997" w:rsidRPr="00FC6997" w:rsidTr="00BF7B43">
        <w:trPr>
          <w:trHeight w:val="467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57 0 00 60990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127,7</w:t>
            </w:r>
          </w:p>
        </w:tc>
      </w:tr>
      <w:tr w:rsidR="00FC6997" w:rsidRPr="00FC6997" w:rsidTr="00BF7B43">
        <w:trPr>
          <w:trHeight w:val="617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57 0 00 60990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127,7</w:t>
            </w:r>
          </w:p>
        </w:tc>
      </w:tr>
      <w:tr w:rsidR="00FC6997" w:rsidRPr="00FC6997" w:rsidTr="00BF7B43">
        <w:trPr>
          <w:trHeight w:val="980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Расходы на возмещение части затрат в связи с предоставлением учителям общеобразовательных учреждений ипотечного кредита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 xml:space="preserve">58 0 00 S0620    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115,9</w:t>
            </w:r>
          </w:p>
        </w:tc>
      </w:tr>
      <w:tr w:rsidR="00FC6997" w:rsidRPr="00FC6997" w:rsidTr="00BF7B43">
        <w:trPr>
          <w:trHeight w:val="625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 xml:space="preserve">58 0 00 S0620    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115,9</w:t>
            </w:r>
          </w:p>
        </w:tc>
      </w:tr>
      <w:tr w:rsidR="00FC6997" w:rsidRPr="00FC6997" w:rsidTr="00BF7B43">
        <w:trPr>
          <w:trHeight w:val="625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rPr>
                <w:rFonts w:ascii="Calibri" w:hAnsi="Calibri" w:cs="Calibri"/>
                <w:color w:val="000000"/>
              </w:rPr>
            </w:pPr>
            <w:r w:rsidRPr="00FC699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132,1</w:t>
            </w:r>
          </w:p>
        </w:tc>
      </w:tr>
      <w:tr w:rsidR="00FC6997" w:rsidRPr="00FC6997" w:rsidTr="00BF7B43">
        <w:trPr>
          <w:trHeight w:val="625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rPr>
                <w:rFonts w:ascii="Calibri" w:hAnsi="Calibri" w:cs="Calibri"/>
                <w:color w:val="000000"/>
              </w:rPr>
            </w:pPr>
            <w:r w:rsidRPr="00FC699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132,1</w:t>
            </w:r>
          </w:p>
        </w:tc>
      </w:tr>
      <w:tr w:rsidR="00FC6997" w:rsidRPr="00FC6997" w:rsidTr="00BF7B43">
        <w:trPr>
          <w:trHeight w:val="797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92 0 00 S1190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rPr>
                <w:rFonts w:ascii="Calibri" w:hAnsi="Calibri" w:cs="Calibri"/>
                <w:color w:val="000000"/>
              </w:rPr>
            </w:pPr>
            <w:r w:rsidRPr="00FC699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132,1</w:t>
            </w:r>
          </w:p>
        </w:tc>
      </w:tr>
      <w:tr w:rsidR="00FC6997" w:rsidRPr="00FC6997" w:rsidTr="00BF7B43">
        <w:trPr>
          <w:trHeight w:val="526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92 0 00 S1190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132,1</w:t>
            </w:r>
          </w:p>
        </w:tc>
      </w:tr>
      <w:tr w:rsidR="00FC6997" w:rsidRPr="00FC6997" w:rsidTr="00BF7B43">
        <w:trPr>
          <w:trHeight w:val="31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C6997">
              <w:rPr>
                <w:b/>
                <w:bCs/>
                <w:color w:val="000000"/>
                <w:sz w:val="24"/>
                <w:szCs w:val="24"/>
              </w:rPr>
              <w:lastRenderedPageBreak/>
              <w:t>Культура и кинематография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6997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6997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699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699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C6997">
              <w:rPr>
                <w:b/>
                <w:bCs/>
                <w:color w:val="000000"/>
                <w:sz w:val="24"/>
                <w:szCs w:val="24"/>
              </w:rPr>
              <w:t>114 338,1</w:t>
            </w:r>
          </w:p>
        </w:tc>
      </w:tr>
      <w:tr w:rsidR="00FC6997" w:rsidRPr="00FC6997" w:rsidTr="00BF7B43">
        <w:trPr>
          <w:trHeight w:val="31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114 338,1</w:t>
            </w:r>
          </w:p>
        </w:tc>
      </w:tr>
      <w:tr w:rsidR="00FC6997" w:rsidRPr="00FC6997" w:rsidTr="00BF7B43">
        <w:trPr>
          <w:trHeight w:val="625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 xml:space="preserve">Муниципальная программа «Развитие культуры Топчихинского района» 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44 0 00 00000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114 097,1</w:t>
            </w:r>
          </w:p>
        </w:tc>
      </w:tr>
      <w:tr w:rsidR="00FC6997" w:rsidRPr="00FC6997" w:rsidTr="00BF7B43">
        <w:trPr>
          <w:trHeight w:val="31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 xml:space="preserve">Учреждения культуры 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44 0 00 10530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20 975,5</w:t>
            </w:r>
          </w:p>
        </w:tc>
      </w:tr>
      <w:tr w:rsidR="00FC6997" w:rsidRPr="00FC6997" w:rsidTr="00BF7B43">
        <w:trPr>
          <w:trHeight w:val="31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44 0 00 10530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20 975,5</w:t>
            </w:r>
          </w:p>
        </w:tc>
      </w:tr>
      <w:tr w:rsidR="00FC6997" w:rsidRPr="00FC6997" w:rsidTr="00BF7B43">
        <w:trPr>
          <w:trHeight w:val="589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Софинансирование части расходов по оплате труда работников муниципальных учреждений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44 0 00 S0430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3 282,0</w:t>
            </w:r>
          </w:p>
        </w:tc>
      </w:tr>
      <w:tr w:rsidR="00FC6997" w:rsidRPr="00FC6997" w:rsidTr="00BF7B43">
        <w:trPr>
          <w:trHeight w:val="31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44 0 00 S0430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3 282,0</w:t>
            </w:r>
          </w:p>
        </w:tc>
      </w:tr>
      <w:tr w:rsidR="00FC6997" w:rsidRPr="00FC6997" w:rsidTr="00BF7B43">
        <w:trPr>
          <w:trHeight w:val="929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44 0 00 S1190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3 821,5</w:t>
            </w:r>
          </w:p>
        </w:tc>
      </w:tr>
      <w:tr w:rsidR="00FC6997" w:rsidRPr="00FC6997" w:rsidTr="00BF7B43">
        <w:trPr>
          <w:trHeight w:val="31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44 0 00 S1190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3 821,5</w:t>
            </w:r>
          </w:p>
        </w:tc>
      </w:tr>
      <w:tr w:rsidR="00FC6997" w:rsidRPr="00FC6997" w:rsidTr="00BF7B43">
        <w:trPr>
          <w:trHeight w:val="1088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716C13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 xml:space="preserve">Мероприятия на обеспечение условий реализации программы и развития отрасли муниципальной программы «Развитие культуры Топчихинского района» 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44 4 00 00000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86 018,1</w:t>
            </w:r>
          </w:p>
        </w:tc>
      </w:tr>
      <w:tr w:rsidR="00FC6997" w:rsidRPr="00FC6997" w:rsidTr="00BF7B43">
        <w:trPr>
          <w:trHeight w:val="69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Федеральный проект «Культурная среда» в рамках национального проекта «Культура»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44 4 A1 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20 202,0</w:t>
            </w:r>
          </w:p>
        </w:tc>
      </w:tr>
      <w:tr w:rsidR="00FC6997" w:rsidRPr="00FC6997" w:rsidTr="00BF7B43">
        <w:trPr>
          <w:trHeight w:val="31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Поддержка отрасли культуры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44 4 A1 55195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20 202,0</w:t>
            </w:r>
          </w:p>
        </w:tc>
      </w:tr>
      <w:tr w:rsidR="00FC6997" w:rsidRPr="00FC6997" w:rsidTr="00BF7B43">
        <w:trPr>
          <w:trHeight w:val="31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44 4 A1 55195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20 202,0</w:t>
            </w:r>
          </w:p>
        </w:tc>
      </w:tr>
      <w:tr w:rsidR="00FC6997" w:rsidRPr="00FC6997" w:rsidTr="00BF7B43">
        <w:trPr>
          <w:trHeight w:val="625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Расходы на капитальный ремонт и ремонт учреждений культуры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44 4 00 S0992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rPr>
                <w:rFonts w:ascii="Calibri" w:hAnsi="Calibri" w:cs="Calibri"/>
                <w:color w:val="000000"/>
              </w:rPr>
            </w:pPr>
            <w:r w:rsidRPr="00FC699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65 816,1</w:t>
            </w:r>
          </w:p>
        </w:tc>
      </w:tr>
      <w:tr w:rsidR="00FC6997" w:rsidRPr="00FC6997" w:rsidTr="00BF7B43">
        <w:trPr>
          <w:trHeight w:val="31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44 4 00 S0992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65 816,1</w:t>
            </w:r>
          </w:p>
        </w:tc>
      </w:tr>
      <w:tr w:rsidR="00FC6997" w:rsidRPr="00FC6997" w:rsidTr="00BF7B43">
        <w:trPr>
          <w:trHeight w:val="1434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 xml:space="preserve">Муниципальная программа «Профилактика и предупреждение чрезвычайных ситуаций природного и техногенного характера на территории муниципального образования Топчихинский район Алтайского края» 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46 0 00 00000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241,0</w:t>
            </w:r>
          </w:p>
        </w:tc>
      </w:tr>
      <w:tr w:rsidR="00FC6997" w:rsidRPr="00FC6997" w:rsidTr="00BF7B43">
        <w:trPr>
          <w:trHeight w:val="625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241,0</w:t>
            </w:r>
          </w:p>
        </w:tc>
      </w:tr>
      <w:tr w:rsidR="00FC6997" w:rsidRPr="00FC6997" w:rsidTr="00BF7B43">
        <w:trPr>
          <w:trHeight w:val="31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241,0</w:t>
            </w:r>
          </w:p>
        </w:tc>
      </w:tr>
      <w:tr w:rsidR="00FC6997" w:rsidRPr="00FC6997" w:rsidTr="00BF7B43">
        <w:trPr>
          <w:trHeight w:val="31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C6997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6997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6997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699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699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C6997">
              <w:rPr>
                <w:b/>
                <w:bCs/>
                <w:color w:val="000000"/>
                <w:sz w:val="24"/>
                <w:szCs w:val="24"/>
              </w:rPr>
              <w:t>18 718,3</w:t>
            </w:r>
          </w:p>
        </w:tc>
      </w:tr>
      <w:tr w:rsidR="00FC6997" w:rsidRPr="00FC6997" w:rsidTr="00BF7B43">
        <w:trPr>
          <w:trHeight w:val="31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255,0</w:t>
            </w:r>
          </w:p>
        </w:tc>
      </w:tr>
      <w:tr w:rsidR="00FC6997" w:rsidRPr="00FC6997" w:rsidTr="00BF7B43">
        <w:trPr>
          <w:trHeight w:val="386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255,0</w:t>
            </w:r>
          </w:p>
        </w:tc>
      </w:tr>
      <w:tr w:rsidR="00FC6997" w:rsidRPr="00FC6997" w:rsidTr="00BF7B43">
        <w:trPr>
          <w:trHeight w:val="26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255,0</w:t>
            </w:r>
          </w:p>
        </w:tc>
      </w:tr>
      <w:tr w:rsidR="00FC6997" w:rsidRPr="00FC6997" w:rsidTr="00BF7B43">
        <w:trPr>
          <w:trHeight w:val="31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Доплаты к пенсиям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255,0</w:t>
            </w:r>
          </w:p>
        </w:tc>
      </w:tr>
      <w:tr w:rsidR="00FC6997" w:rsidRPr="00FC6997" w:rsidTr="00BF7B43">
        <w:trPr>
          <w:trHeight w:val="51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255,0</w:t>
            </w:r>
          </w:p>
        </w:tc>
      </w:tr>
      <w:tr w:rsidR="00FC6997" w:rsidRPr="00FC6997" w:rsidTr="00BF7B43">
        <w:trPr>
          <w:trHeight w:val="31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2 867,5</w:t>
            </w:r>
          </w:p>
        </w:tc>
      </w:tr>
      <w:tr w:rsidR="00FC6997" w:rsidRPr="00FC6997" w:rsidTr="00BF7B43">
        <w:trPr>
          <w:trHeight w:val="48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1 728,5</w:t>
            </w:r>
          </w:p>
        </w:tc>
      </w:tr>
      <w:tr w:rsidR="00FC6997" w:rsidRPr="00FC6997" w:rsidTr="00BF7B43">
        <w:trPr>
          <w:trHeight w:val="31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14 1 00 L4970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1 728,5</w:t>
            </w:r>
          </w:p>
        </w:tc>
      </w:tr>
      <w:tr w:rsidR="00FC6997" w:rsidRPr="00FC6997" w:rsidTr="00BF7B43">
        <w:trPr>
          <w:trHeight w:val="31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14 1 00 L4970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1 728,5</w:t>
            </w:r>
          </w:p>
        </w:tc>
      </w:tr>
      <w:tr w:rsidR="00FC6997" w:rsidRPr="00FC6997" w:rsidTr="00BF7B43">
        <w:trPr>
          <w:trHeight w:val="827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Муниципальная программа «Комплексное развитие сельских территорий Топчихинского района Алтайского края»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1 049,0</w:t>
            </w:r>
          </w:p>
        </w:tc>
      </w:tr>
      <w:tr w:rsidR="00FC6997" w:rsidRPr="00FC6997" w:rsidTr="00BF7B43">
        <w:trPr>
          <w:trHeight w:val="981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18 0 00 S0630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1 049,0</w:t>
            </w:r>
          </w:p>
        </w:tc>
      </w:tr>
      <w:tr w:rsidR="00FC6997" w:rsidRPr="00FC6997" w:rsidTr="00BF7B43">
        <w:trPr>
          <w:trHeight w:val="555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18 0 00 S0630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1 049,0</w:t>
            </w:r>
          </w:p>
        </w:tc>
      </w:tr>
      <w:tr w:rsidR="00FC6997" w:rsidRPr="00FC6997" w:rsidTr="00BF7B43">
        <w:trPr>
          <w:trHeight w:val="421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 xml:space="preserve">Муниципальная программа «Молодежь Топчихинского района» 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FC6997" w:rsidRPr="00FC6997" w:rsidTr="00BF7B43">
        <w:trPr>
          <w:trHeight w:val="625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57 0 00 60990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FC6997" w:rsidRPr="00FC6997" w:rsidTr="00BF7B43">
        <w:trPr>
          <w:trHeight w:val="31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57 0 00 60990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FC6997" w:rsidRPr="00FC6997" w:rsidTr="00BF7B43">
        <w:trPr>
          <w:trHeight w:val="31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15 592,0</w:t>
            </w:r>
          </w:p>
        </w:tc>
      </w:tr>
      <w:tr w:rsidR="00FC6997" w:rsidRPr="00FC6997" w:rsidTr="00BF7B43">
        <w:trPr>
          <w:trHeight w:val="639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 xml:space="preserve">Муниципальная программа «Развитие образования в Топчихинском районе» 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15 592,0</w:t>
            </w:r>
          </w:p>
        </w:tc>
      </w:tr>
      <w:tr w:rsidR="00FC6997" w:rsidRPr="00FC6997" w:rsidTr="00BF7B43">
        <w:trPr>
          <w:trHeight w:val="1464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58 0 00 70700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1 939,0</w:t>
            </w:r>
          </w:p>
        </w:tc>
      </w:tr>
      <w:tr w:rsidR="00FC6997" w:rsidRPr="00FC6997" w:rsidTr="00BF7B43">
        <w:trPr>
          <w:trHeight w:val="56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58 0 00 70700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4,0</w:t>
            </w:r>
          </w:p>
        </w:tc>
      </w:tr>
      <w:tr w:rsidR="00FC6997" w:rsidRPr="00FC6997" w:rsidTr="00BF7B43">
        <w:trPr>
          <w:trHeight w:val="625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58 0 00 70700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1 935,0</w:t>
            </w:r>
          </w:p>
        </w:tc>
      </w:tr>
      <w:tr w:rsidR="00FC6997" w:rsidRPr="00FC6997" w:rsidTr="00BF7B43">
        <w:trPr>
          <w:trHeight w:val="625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Содержание ребенка в семье опекуна (попечителя) и приемной семье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58 0 00 70800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13 653,0</w:t>
            </w:r>
          </w:p>
        </w:tc>
      </w:tr>
      <w:tr w:rsidR="00FC6997" w:rsidRPr="00FC6997" w:rsidTr="00BF7B43">
        <w:trPr>
          <w:trHeight w:val="57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58 0 00 70800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FC6997" w:rsidRPr="00FC6997" w:rsidTr="00BF7B43">
        <w:trPr>
          <w:trHeight w:val="625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58 0 00 70800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13 618,0</w:t>
            </w:r>
          </w:p>
        </w:tc>
      </w:tr>
      <w:tr w:rsidR="00FC6997" w:rsidRPr="00FC6997" w:rsidTr="00BF7B43">
        <w:trPr>
          <w:trHeight w:val="349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FC6997" w:rsidRPr="00FC6997" w:rsidTr="00BF7B43">
        <w:trPr>
          <w:trHeight w:val="965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FC6997" w:rsidRPr="00FC6997" w:rsidTr="00BF7B43">
        <w:trPr>
          <w:trHeight w:val="569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01 4 00 00000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FC6997" w:rsidRPr="00FC6997" w:rsidTr="00BF7B43">
        <w:trPr>
          <w:trHeight w:val="1258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lastRenderedPageBreak/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01 4 00 70110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FC6997" w:rsidRPr="00FC6997" w:rsidTr="00BF7B43">
        <w:trPr>
          <w:trHeight w:val="143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01 4 00 70110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2,9</w:t>
            </w:r>
          </w:p>
        </w:tc>
      </w:tr>
      <w:tr w:rsidR="00FC6997" w:rsidRPr="00FC6997" w:rsidTr="00BF7B43">
        <w:trPr>
          <w:trHeight w:val="548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01 4 00 70110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0,9</w:t>
            </w:r>
          </w:p>
        </w:tc>
      </w:tr>
      <w:tr w:rsidR="00FC6997" w:rsidRPr="00FC6997" w:rsidTr="00BF7B43">
        <w:trPr>
          <w:trHeight w:val="31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C6997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6997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6997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699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699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C6997">
              <w:rPr>
                <w:b/>
                <w:bCs/>
                <w:color w:val="000000"/>
                <w:sz w:val="24"/>
                <w:szCs w:val="24"/>
              </w:rPr>
              <w:t>579,2</w:t>
            </w:r>
          </w:p>
        </w:tc>
      </w:tr>
      <w:tr w:rsidR="00FC6997" w:rsidRPr="00FC6997" w:rsidTr="00BF7B43">
        <w:trPr>
          <w:trHeight w:val="31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560,0</w:t>
            </w:r>
          </w:p>
        </w:tc>
      </w:tr>
      <w:tr w:rsidR="00FC6997" w:rsidRPr="00FC6997" w:rsidTr="00BF7B43">
        <w:trPr>
          <w:trHeight w:val="938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 xml:space="preserve">Муниципальная программа «Развитие физической культуры и спорта на территории Топчихинского района» 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70 0 00 00000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560,0</w:t>
            </w:r>
          </w:p>
        </w:tc>
      </w:tr>
      <w:tr w:rsidR="00FC6997" w:rsidRPr="00FC6997" w:rsidTr="00BF7B43">
        <w:trPr>
          <w:trHeight w:val="625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560,0</w:t>
            </w:r>
          </w:p>
        </w:tc>
      </w:tr>
      <w:tr w:rsidR="00FC6997" w:rsidRPr="00FC6997" w:rsidTr="00BF7B43">
        <w:trPr>
          <w:trHeight w:val="1167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70,4</w:t>
            </w:r>
          </w:p>
        </w:tc>
      </w:tr>
      <w:tr w:rsidR="00FC6997" w:rsidRPr="00FC6997" w:rsidTr="00BF7B43">
        <w:trPr>
          <w:trHeight w:val="479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489,6</w:t>
            </w:r>
          </w:p>
        </w:tc>
      </w:tr>
      <w:tr w:rsidR="00FC6997" w:rsidRPr="00FC6997" w:rsidTr="00BF7B43">
        <w:trPr>
          <w:trHeight w:val="31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19,2</w:t>
            </w:r>
          </w:p>
        </w:tc>
      </w:tr>
      <w:tr w:rsidR="00FC6997" w:rsidRPr="00FC6997" w:rsidTr="00BF7B43">
        <w:trPr>
          <w:trHeight w:val="590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Топчихинского района» на 2016-2022 годы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70 0 00 00000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19,2</w:t>
            </w:r>
          </w:p>
        </w:tc>
      </w:tr>
      <w:tr w:rsidR="00FC6997" w:rsidRPr="00FC6997" w:rsidTr="00BF7B43">
        <w:trPr>
          <w:trHeight w:val="1407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Расходы на 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70 0 00 S0310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19,2</w:t>
            </w:r>
          </w:p>
        </w:tc>
      </w:tr>
      <w:tr w:rsidR="00FC6997" w:rsidRPr="00FC6997" w:rsidTr="00BF7B43">
        <w:trPr>
          <w:trHeight w:val="561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70 0 00 S0310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19,2</w:t>
            </w:r>
          </w:p>
        </w:tc>
      </w:tr>
      <w:tr w:rsidR="00FC6997" w:rsidRPr="00FC6997" w:rsidTr="00BF7B43">
        <w:trPr>
          <w:trHeight w:val="31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C6997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6997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6997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699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699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C6997"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FC6997" w:rsidRPr="00FC6997" w:rsidTr="00BF7B43">
        <w:trPr>
          <w:trHeight w:val="31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FC6997" w:rsidRPr="00FC6997" w:rsidTr="00BF7B43">
        <w:trPr>
          <w:trHeight w:val="479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 xml:space="preserve">Расходы на обеспечение деятельности </w:t>
            </w:r>
            <w:r w:rsidRPr="00FC6997">
              <w:rPr>
                <w:color w:val="000000"/>
                <w:sz w:val="24"/>
                <w:szCs w:val="24"/>
              </w:rPr>
              <w:lastRenderedPageBreak/>
              <w:t>(оказание услуг) подведомственных учреждений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FC6997" w:rsidRPr="00FC6997" w:rsidTr="00BF7B43">
        <w:trPr>
          <w:trHeight w:val="615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FC6997" w:rsidRPr="00FC6997" w:rsidTr="00BF7B43">
        <w:trPr>
          <w:trHeight w:val="625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Учреждения в области средств массовой информации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02 5 00 10870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FC6997" w:rsidRPr="00FC6997" w:rsidTr="00BF7B43">
        <w:trPr>
          <w:trHeight w:val="31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02 5 00 10870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FC6997" w:rsidRPr="00FC6997" w:rsidTr="00BF7B43">
        <w:trPr>
          <w:trHeight w:val="737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C6997">
              <w:rPr>
                <w:b/>
                <w:bCs/>
                <w:color w:val="000000"/>
                <w:sz w:val="24"/>
                <w:szCs w:val="24"/>
              </w:rPr>
              <w:t>Межбюджетные трансферты  общего характера бюджетам субъектов Российской Федерации и муниципальных образований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6997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6997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699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699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B90656" w:rsidP="003C3596">
            <w:pPr>
              <w:keepNext/>
              <w:keepLines/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2748</w:t>
            </w:r>
            <w:r w:rsidR="00FC6997" w:rsidRPr="00FC6997">
              <w:rPr>
                <w:b/>
                <w:bCs/>
                <w:color w:val="000000"/>
                <w:sz w:val="24"/>
                <w:szCs w:val="24"/>
              </w:rPr>
              <w:t>9,4</w:t>
            </w:r>
          </w:p>
        </w:tc>
      </w:tr>
      <w:tr w:rsidR="00FC6997" w:rsidRPr="00FC6997" w:rsidTr="00BF7B43">
        <w:trPr>
          <w:trHeight w:val="890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3 270,1</w:t>
            </w:r>
          </w:p>
        </w:tc>
      </w:tr>
      <w:tr w:rsidR="00FC6997" w:rsidRPr="00FC6997" w:rsidTr="00BF7B43">
        <w:trPr>
          <w:trHeight w:val="846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3 270,1</w:t>
            </w:r>
          </w:p>
        </w:tc>
      </w:tr>
      <w:tr w:rsidR="00FC6997" w:rsidRPr="00FC6997" w:rsidTr="00BF7B43">
        <w:trPr>
          <w:trHeight w:val="547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98 1 00 00000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3 270,1</w:t>
            </w:r>
          </w:p>
        </w:tc>
      </w:tr>
      <w:tr w:rsidR="00FC6997" w:rsidRPr="00FC6997" w:rsidTr="00BF7B43">
        <w:trPr>
          <w:trHeight w:val="839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98 1 00 60220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3 270,1</w:t>
            </w:r>
          </w:p>
        </w:tc>
      </w:tr>
      <w:tr w:rsidR="00FC6997" w:rsidRPr="00FC6997" w:rsidTr="00BF7B43">
        <w:trPr>
          <w:trHeight w:val="31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98 1 00 60220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3 270,1</w:t>
            </w:r>
          </w:p>
        </w:tc>
      </w:tr>
      <w:tr w:rsidR="00FC6997" w:rsidRPr="00FC6997" w:rsidTr="00BF7B43">
        <w:trPr>
          <w:trHeight w:val="625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FC6997" w:rsidRDefault="00B90656" w:rsidP="003C3596">
            <w:pPr>
              <w:keepNext/>
              <w:keepLines/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24219</w:t>
            </w:r>
            <w:r w:rsidR="00FC6997" w:rsidRPr="00FC6997">
              <w:rPr>
                <w:color w:val="000000"/>
                <w:sz w:val="24"/>
                <w:szCs w:val="24"/>
              </w:rPr>
              <w:t>,3</w:t>
            </w:r>
          </w:p>
        </w:tc>
      </w:tr>
      <w:tr w:rsidR="00B90656" w:rsidRPr="00FC6997" w:rsidTr="00B90656">
        <w:trPr>
          <w:trHeight w:val="31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56" w:rsidRPr="00FC6997" w:rsidRDefault="00B90656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656" w:rsidRPr="00FC6997" w:rsidRDefault="00B90656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656" w:rsidRPr="00FC6997" w:rsidRDefault="00B90656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656" w:rsidRPr="00FC6997" w:rsidRDefault="00B90656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656" w:rsidRPr="00FC6997" w:rsidRDefault="00B90656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656" w:rsidRDefault="00B90656" w:rsidP="00B90656">
            <w:pPr>
              <w:jc w:val="right"/>
            </w:pPr>
            <w:r w:rsidRPr="008516C9">
              <w:rPr>
                <w:color w:val="000000"/>
                <w:sz w:val="24"/>
                <w:szCs w:val="24"/>
              </w:rPr>
              <w:t>24219,3</w:t>
            </w:r>
          </w:p>
        </w:tc>
      </w:tr>
      <w:tr w:rsidR="00B90656" w:rsidRPr="00FC6997" w:rsidTr="00B90656">
        <w:trPr>
          <w:trHeight w:val="840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56" w:rsidRPr="00FC6997" w:rsidRDefault="00B90656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656" w:rsidRPr="00FC6997" w:rsidRDefault="00B90656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656" w:rsidRPr="00FC6997" w:rsidRDefault="00B90656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656" w:rsidRPr="00FC6997" w:rsidRDefault="00B90656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98 2 00 00000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656" w:rsidRPr="00FC6997" w:rsidRDefault="00B90656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656" w:rsidRDefault="00B90656" w:rsidP="00B90656">
            <w:pPr>
              <w:jc w:val="right"/>
            </w:pPr>
            <w:r w:rsidRPr="008516C9">
              <w:rPr>
                <w:color w:val="000000"/>
                <w:sz w:val="24"/>
                <w:szCs w:val="24"/>
              </w:rPr>
              <w:t>24219,3</w:t>
            </w:r>
          </w:p>
        </w:tc>
      </w:tr>
      <w:tr w:rsidR="00B90656" w:rsidRPr="00FC6997" w:rsidTr="00B90656">
        <w:trPr>
          <w:trHeight w:val="839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0656" w:rsidRPr="00FC6997" w:rsidRDefault="00B90656" w:rsidP="003C3596">
            <w:pPr>
              <w:keepNext/>
              <w:keepLines/>
              <w:suppressAutoHyphens w:val="0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 xml:space="preserve">Иные межбюджетные трансферты на осуществление части полномочий по решению вопросов местного значения сельских поселений 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656" w:rsidRPr="00FC6997" w:rsidRDefault="00B90656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656" w:rsidRPr="00FC6997" w:rsidRDefault="00B90656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656" w:rsidRPr="00FC6997" w:rsidRDefault="00B90656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98 2 00 60230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656" w:rsidRPr="00FC6997" w:rsidRDefault="00B90656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656" w:rsidRDefault="00B90656" w:rsidP="00B90656">
            <w:pPr>
              <w:jc w:val="right"/>
            </w:pPr>
            <w:r w:rsidRPr="008516C9">
              <w:rPr>
                <w:color w:val="000000"/>
                <w:sz w:val="24"/>
                <w:szCs w:val="24"/>
              </w:rPr>
              <w:t>24219,3</w:t>
            </w:r>
          </w:p>
        </w:tc>
      </w:tr>
      <w:tr w:rsidR="00B90656" w:rsidRPr="00FC6997" w:rsidTr="00B90656">
        <w:trPr>
          <w:trHeight w:val="31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56" w:rsidRPr="00FC6997" w:rsidRDefault="00B90656" w:rsidP="003C3596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656" w:rsidRPr="00FC6997" w:rsidRDefault="00B90656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656" w:rsidRPr="00FC6997" w:rsidRDefault="00B90656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656" w:rsidRPr="00FC6997" w:rsidRDefault="00B90656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98 2 00 60230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656" w:rsidRPr="00FC6997" w:rsidRDefault="00B90656" w:rsidP="003C3596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C6997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656" w:rsidRDefault="00B90656" w:rsidP="00B90656">
            <w:pPr>
              <w:jc w:val="right"/>
            </w:pPr>
            <w:r w:rsidRPr="008516C9">
              <w:rPr>
                <w:color w:val="000000"/>
                <w:sz w:val="24"/>
                <w:szCs w:val="24"/>
              </w:rPr>
              <w:t>24219,3</w:t>
            </w:r>
          </w:p>
        </w:tc>
      </w:tr>
      <w:tr w:rsidR="00FC6997" w:rsidRPr="00FC6997" w:rsidTr="00BF7B43">
        <w:trPr>
          <w:trHeight w:val="313"/>
        </w:trPr>
        <w:tc>
          <w:tcPr>
            <w:tcW w:w="7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7" w:rsidRPr="00FC6997" w:rsidRDefault="00FC6997" w:rsidP="003C3596">
            <w:pPr>
              <w:keepNext/>
              <w:keepLines/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C6997">
              <w:rPr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97" w:rsidRPr="00882AB2" w:rsidRDefault="00B90656" w:rsidP="00B90656">
            <w:pPr>
              <w:pStyle w:val="ac"/>
              <w:keepNext/>
              <w:keepLines/>
              <w:suppressAutoHyphens w:val="0"/>
              <w:ind w:left="727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741200,7</w:t>
            </w:r>
            <w:r w:rsidR="00B5775B" w:rsidRPr="00882AB2">
              <w:rPr>
                <w:b/>
                <w:bCs/>
                <w:color w:val="000000"/>
                <w:sz w:val="24"/>
                <w:szCs w:val="24"/>
              </w:rPr>
              <w:t>»;</w:t>
            </w:r>
          </w:p>
        </w:tc>
      </w:tr>
    </w:tbl>
    <w:p w:rsidR="00547EE6" w:rsidRPr="00286E9B" w:rsidRDefault="00547EE6" w:rsidP="003C3596">
      <w:pPr>
        <w:keepNext/>
        <w:keepLines/>
        <w:rPr>
          <w:sz w:val="27"/>
          <w:szCs w:val="27"/>
        </w:rPr>
      </w:pPr>
    </w:p>
    <w:p w:rsidR="00F16B3B" w:rsidRPr="00882AB2" w:rsidRDefault="00882AB2" w:rsidP="00882AB2">
      <w:pPr>
        <w:keepNext/>
        <w:keepLines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6. </w:t>
      </w:r>
      <w:r w:rsidR="00462C11" w:rsidRPr="00882AB2">
        <w:rPr>
          <w:sz w:val="27"/>
          <w:szCs w:val="27"/>
        </w:rPr>
        <w:t>приложение 12</w:t>
      </w:r>
      <w:r w:rsidR="008A415A" w:rsidRPr="00882AB2">
        <w:rPr>
          <w:sz w:val="27"/>
          <w:szCs w:val="27"/>
        </w:rPr>
        <w:t xml:space="preserve"> изложить в следующей редакции:</w:t>
      </w:r>
    </w:p>
    <w:p w:rsidR="00F16B3B" w:rsidRPr="00735437" w:rsidRDefault="00F16B3B" w:rsidP="003C3596">
      <w:pPr>
        <w:keepNext/>
        <w:keepLines/>
        <w:rPr>
          <w:sz w:val="27"/>
          <w:szCs w:val="27"/>
        </w:rPr>
      </w:pPr>
    </w:p>
    <w:p w:rsidR="00462C11" w:rsidRPr="00D52959" w:rsidRDefault="00462C11" w:rsidP="003C3596">
      <w:pPr>
        <w:keepNext/>
        <w:keepLines/>
        <w:tabs>
          <w:tab w:val="left" w:pos="0"/>
        </w:tabs>
        <w:jc w:val="both"/>
        <w:rPr>
          <w:rStyle w:val="ListLabel1"/>
        </w:rPr>
      </w:pPr>
      <w:r>
        <w:rPr>
          <w:rStyle w:val="ListLabel1"/>
        </w:rPr>
        <w:t xml:space="preserve">                                                                                 «ПРИЛОЖЕНИЕ 12</w:t>
      </w:r>
    </w:p>
    <w:p w:rsidR="00462C11" w:rsidRPr="00D52959" w:rsidRDefault="00462C11" w:rsidP="003C3596">
      <w:pPr>
        <w:keepNext/>
        <w:keepLines/>
        <w:tabs>
          <w:tab w:val="left" w:pos="0"/>
          <w:tab w:val="left" w:pos="4678"/>
          <w:tab w:val="left" w:pos="5103"/>
        </w:tabs>
        <w:ind w:firstLine="5529"/>
        <w:jc w:val="both"/>
        <w:rPr>
          <w:rStyle w:val="ListLabel1"/>
        </w:rPr>
      </w:pPr>
      <w:r w:rsidRPr="00D52959">
        <w:rPr>
          <w:rStyle w:val="ListLabel1"/>
        </w:rPr>
        <w:t>к решению «О бюджете</w:t>
      </w:r>
    </w:p>
    <w:p w:rsidR="00462C11" w:rsidRPr="00D52959" w:rsidRDefault="00462C11" w:rsidP="003C3596">
      <w:pPr>
        <w:keepNext/>
        <w:keepLines/>
        <w:tabs>
          <w:tab w:val="left" w:pos="0"/>
          <w:tab w:val="left" w:pos="5103"/>
        </w:tabs>
        <w:ind w:firstLine="5529"/>
        <w:jc w:val="both"/>
        <w:rPr>
          <w:rStyle w:val="ListLabel1"/>
        </w:rPr>
      </w:pPr>
      <w:r w:rsidRPr="00D52959">
        <w:rPr>
          <w:rStyle w:val="ListLabel1"/>
        </w:rPr>
        <w:t>муниципального образования</w:t>
      </w:r>
    </w:p>
    <w:p w:rsidR="00462C11" w:rsidRPr="00D52959" w:rsidRDefault="00462C11" w:rsidP="003C3596">
      <w:pPr>
        <w:keepNext/>
        <w:keepLines/>
        <w:tabs>
          <w:tab w:val="left" w:pos="0"/>
          <w:tab w:val="left" w:pos="5103"/>
        </w:tabs>
        <w:ind w:firstLine="5529"/>
        <w:jc w:val="both"/>
        <w:rPr>
          <w:rStyle w:val="ListLabel1"/>
        </w:rPr>
      </w:pPr>
      <w:r w:rsidRPr="00D52959">
        <w:rPr>
          <w:rStyle w:val="ListLabel1"/>
        </w:rPr>
        <w:t>Топчихинский район Алтайского</w:t>
      </w:r>
    </w:p>
    <w:p w:rsidR="00462C11" w:rsidRPr="00D52959" w:rsidRDefault="00E11C2D" w:rsidP="003C3596">
      <w:pPr>
        <w:keepNext/>
        <w:keepLines/>
        <w:tabs>
          <w:tab w:val="left" w:pos="0"/>
          <w:tab w:val="left" w:pos="5103"/>
        </w:tabs>
        <w:ind w:firstLine="5529"/>
        <w:jc w:val="both"/>
        <w:rPr>
          <w:rStyle w:val="ListLabel1"/>
        </w:rPr>
      </w:pPr>
      <w:r>
        <w:rPr>
          <w:rStyle w:val="ListLabel1"/>
        </w:rPr>
        <w:t>края на 202</w:t>
      </w:r>
      <w:r w:rsidR="00D51731">
        <w:rPr>
          <w:rStyle w:val="ListLabel1"/>
        </w:rPr>
        <w:t>1</w:t>
      </w:r>
      <w:r w:rsidR="00462C11" w:rsidRPr="00D52959">
        <w:rPr>
          <w:rStyle w:val="ListLabel1"/>
        </w:rPr>
        <w:t xml:space="preserve"> год и плановый</w:t>
      </w:r>
    </w:p>
    <w:p w:rsidR="00462C11" w:rsidRPr="00D52959" w:rsidRDefault="00E11C2D" w:rsidP="003C3596">
      <w:pPr>
        <w:keepNext/>
        <w:keepLines/>
        <w:tabs>
          <w:tab w:val="left" w:pos="0"/>
          <w:tab w:val="left" w:pos="5103"/>
        </w:tabs>
        <w:ind w:firstLine="5529"/>
        <w:jc w:val="both"/>
        <w:rPr>
          <w:rStyle w:val="ListLabel1"/>
        </w:rPr>
      </w:pPr>
      <w:r>
        <w:rPr>
          <w:rStyle w:val="ListLabel1"/>
        </w:rPr>
        <w:lastRenderedPageBreak/>
        <w:t>период 202</w:t>
      </w:r>
      <w:r w:rsidR="00D51731">
        <w:rPr>
          <w:rStyle w:val="ListLabel1"/>
        </w:rPr>
        <w:t>2</w:t>
      </w:r>
      <w:r>
        <w:rPr>
          <w:rStyle w:val="ListLabel1"/>
        </w:rPr>
        <w:t xml:space="preserve"> и 202</w:t>
      </w:r>
      <w:r w:rsidR="00D51731">
        <w:rPr>
          <w:rStyle w:val="ListLabel1"/>
        </w:rPr>
        <w:t>3</w:t>
      </w:r>
      <w:r w:rsidR="00462C11" w:rsidRPr="00D52959">
        <w:rPr>
          <w:rStyle w:val="ListLabel1"/>
        </w:rPr>
        <w:t xml:space="preserve"> годов»</w:t>
      </w:r>
    </w:p>
    <w:p w:rsidR="00F16B3B" w:rsidRPr="00462C11" w:rsidRDefault="008A415A" w:rsidP="003C3596">
      <w:pPr>
        <w:pStyle w:val="ac"/>
        <w:keepNext/>
        <w:keepLines/>
        <w:ind w:left="1065" w:firstLine="4322"/>
        <w:jc w:val="center"/>
        <w:rPr>
          <w:rStyle w:val="ListLabel1"/>
        </w:rPr>
      </w:pPr>
      <w:r w:rsidRPr="005752FB">
        <w:rPr>
          <w:sz w:val="27"/>
          <w:szCs w:val="27"/>
        </w:rPr>
        <w:t xml:space="preserve">             </w:t>
      </w:r>
    </w:p>
    <w:p w:rsidR="000B353C" w:rsidRPr="00A71E4C" w:rsidRDefault="000B353C" w:rsidP="003C3596">
      <w:pPr>
        <w:pStyle w:val="af4"/>
        <w:keepNext/>
        <w:keepLines/>
        <w:jc w:val="right"/>
        <w:rPr>
          <w:sz w:val="28"/>
          <w:szCs w:val="28"/>
        </w:rPr>
      </w:pPr>
      <w:r w:rsidRPr="00A71E4C">
        <w:rPr>
          <w:sz w:val="28"/>
          <w:szCs w:val="28"/>
        </w:rPr>
        <w:t>Таблица 1</w:t>
      </w:r>
    </w:p>
    <w:p w:rsidR="000B353C" w:rsidRPr="00A71E4C" w:rsidRDefault="000B353C" w:rsidP="003C3596">
      <w:pPr>
        <w:pStyle w:val="af4"/>
        <w:keepNext/>
        <w:keepLines/>
        <w:jc w:val="center"/>
        <w:rPr>
          <w:sz w:val="27"/>
          <w:szCs w:val="27"/>
        </w:rPr>
      </w:pPr>
      <w:r w:rsidRPr="00A71E4C">
        <w:rPr>
          <w:sz w:val="27"/>
          <w:szCs w:val="27"/>
        </w:rPr>
        <w:t>Распределение дотаций между бюджетами сельских поселений</w:t>
      </w:r>
    </w:p>
    <w:p w:rsidR="000B353C" w:rsidRPr="00A71E4C" w:rsidRDefault="000B353C" w:rsidP="003C3596">
      <w:pPr>
        <w:pStyle w:val="af4"/>
        <w:keepNext/>
        <w:keepLines/>
        <w:jc w:val="center"/>
        <w:rPr>
          <w:sz w:val="27"/>
          <w:szCs w:val="27"/>
        </w:rPr>
      </w:pPr>
      <w:r w:rsidRPr="00A71E4C">
        <w:rPr>
          <w:sz w:val="27"/>
          <w:szCs w:val="27"/>
        </w:rPr>
        <w:t>на выравнивание бюджетной обеспеченности сельских поселений</w:t>
      </w:r>
      <w:r>
        <w:rPr>
          <w:sz w:val="27"/>
          <w:szCs w:val="27"/>
        </w:rPr>
        <w:t xml:space="preserve"> </w:t>
      </w:r>
      <w:r w:rsidRPr="00A71E4C">
        <w:rPr>
          <w:sz w:val="27"/>
          <w:szCs w:val="27"/>
        </w:rPr>
        <w:t>на 2021 год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2437"/>
        <w:gridCol w:w="3260"/>
        <w:gridCol w:w="3402"/>
      </w:tblGrid>
      <w:tr w:rsidR="000B353C" w:rsidRPr="00E74E23" w:rsidTr="00E11C2D">
        <w:trPr>
          <w:cantSplit/>
          <w:trHeight w:val="2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53C" w:rsidRPr="00AA227A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53C" w:rsidRPr="00AA227A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AA227A">
              <w:rPr>
                <w:sz w:val="27"/>
                <w:szCs w:val="27"/>
              </w:rPr>
              <w:t>Наименование поселений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53C" w:rsidRPr="00E74E23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E74E23">
              <w:rPr>
                <w:sz w:val="27"/>
                <w:szCs w:val="27"/>
              </w:rPr>
              <w:t xml:space="preserve">Сумма, тыс. </w:t>
            </w:r>
            <w:r>
              <w:rPr>
                <w:sz w:val="27"/>
                <w:szCs w:val="27"/>
              </w:rPr>
              <w:t>р</w:t>
            </w:r>
            <w:r w:rsidRPr="00E74E23">
              <w:rPr>
                <w:sz w:val="27"/>
                <w:szCs w:val="27"/>
              </w:rPr>
              <w:t>ублей</w:t>
            </w:r>
            <w:r>
              <w:rPr>
                <w:sz w:val="27"/>
                <w:szCs w:val="27"/>
              </w:rPr>
              <w:t>, (средства краевого бюджета)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53C" w:rsidRPr="00E74E23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E74E23">
              <w:rPr>
                <w:sz w:val="27"/>
                <w:szCs w:val="27"/>
              </w:rPr>
              <w:t>Сумма, тыс. рублей</w:t>
            </w:r>
            <w:r>
              <w:rPr>
                <w:sz w:val="27"/>
                <w:szCs w:val="27"/>
              </w:rPr>
              <w:t>, (средства районного бюджета)</w:t>
            </w:r>
          </w:p>
        </w:tc>
      </w:tr>
      <w:tr w:rsidR="000B353C" w:rsidRPr="00E74E23" w:rsidTr="00E11C2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E74E23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E74E23">
              <w:rPr>
                <w:sz w:val="27"/>
                <w:szCs w:val="27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E74E23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E74E23">
              <w:rPr>
                <w:sz w:val="27"/>
                <w:szCs w:val="27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53C" w:rsidRPr="00E74E23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E74E23">
              <w:rPr>
                <w:sz w:val="27"/>
                <w:szCs w:val="27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3C" w:rsidRPr="00E74E23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0B353C" w:rsidRPr="00E74E23" w:rsidTr="00E11C2D">
        <w:trPr>
          <w:trHeight w:val="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E74E23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E74E23">
              <w:rPr>
                <w:sz w:val="27"/>
                <w:szCs w:val="27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E74E23" w:rsidRDefault="000B353C" w:rsidP="003C3596">
            <w:pPr>
              <w:pStyle w:val="af4"/>
              <w:keepNext/>
              <w:keepLines/>
              <w:rPr>
                <w:sz w:val="27"/>
                <w:szCs w:val="27"/>
              </w:rPr>
            </w:pPr>
            <w:r w:rsidRPr="00E74E23">
              <w:rPr>
                <w:sz w:val="27"/>
                <w:szCs w:val="27"/>
              </w:rPr>
              <w:t>Белояровский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E61EDF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49,6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3C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112,0</w:t>
            </w:r>
          </w:p>
        </w:tc>
      </w:tr>
      <w:tr w:rsidR="000B353C" w:rsidRPr="00E74E23" w:rsidTr="00E11C2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E74E23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E74E23">
              <w:rPr>
                <w:sz w:val="27"/>
                <w:szCs w:val="27"/>
              </w:rPr>
              <w:t>2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E74E23" w:rsidRDefault="000B353C" w:rsidP="003C3596">
            <w:pPr>
              <w:pStyle w:val="af4"/>
              <w:keepNext/>
              <w:keepLines/>
              <w:rPr>
                <w:sz w:val="27"/>
                <w:szCs w:val="27"/>
              </w:rPr>
            </w:pPr>
            <w:r w:rsidRPr="00E74E23">
              <w:rPr>
                <w:sz w:val="27"/>
                <w:szCs w:val="27"/>
              </w:rPr>
              <w:t>Володарский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E61EDF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47,7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3C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199,0</w:t>
            </w:r>
          </w:p>
        </w:tc>
      </w:tr>
      <w:tr w:rsidR="000B353C" w:rsidRPr="00E74E23" w:rsidTr="00E11C2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E74E23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E74E23">
              <w:rPr>
                <w:spacing w:val="-4"/>
                <w:sz w:val="27"/>
                <w:szCs w:val="27"/>
              </w:rPr>
              <w:t>3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E74E23" w:rsidRDefault="000B353C" w:rsidP="003C3596">
            <w:pPr>
              <w:pStyle w:val="af4"/>
              <w:keepNext/>
              <w:keepLines/>
              <w:rPr>
                <w:sz w:val="27"/>
                <w:szCs w:val="27"/>
              </w:rPr>
            </w:pPr>
            <w:r w:rsidRPr="00E74E23">
              <w:rPr>
                <w:sz w:val="27"/>
                <w:szCs w:val="27"/>
              </w:rPr>
              <w:t>Зиминский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E61EDF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26,6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3C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0B353C" w:rsidRPr="00E74E23" w:rsidTr="00E11C2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E74E23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E74E23">
              <w:rPr>
                <w:sz w:val="27"/>
                <w:szCs w:val="27"/>
              </w:rPr>
              <w:t>4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E74E23" w:rsidRDefault="000B353C" w:rsidP="003C3596">
            <w:pPr>
              <w:pStyle w:val="af4"/>
              <w:keepNext/>
              <w:keepLines/>
              <w:rPr>
                <w:sz w:val="27"/>
                <w:szCs w:val="27"/>
              </w:rPr>
            </w:pPr>
            <w:r w:rsidRPr="00E74E23">
              <w:rPr>
                <w:sz w:val="27"/>
                <w:szCs w:val="27"/>
              </w:rPr>
              <w:t>Кировский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E61EDF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91,8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3C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283,0</w:t>
            </w:r>
          </w:p>
        </w:tc>
      </w:tr>
      <w:tr w:rsidR="000B353C" w:rsidRPr="00E74E23" w:rsidTr="00E11C2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E74E23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E74E23">
              <w:rPr>
                <w:sz w:val="27"/>
                <w:szCs w:val="27"/>
              </w:rPr>
              <w:t>5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E74E23" w:rsidRDefault="000B353C" w:rsidP="003C3596">
            <w:pPr>
              <w:pStyle w:val="af4"/>
              <w:keepNext/>
              <w:keepLines/>
              <w:rPr>
                <w:sz w:val="27"/>
                <w:szCs w:val="27"/>
              </w:rPr>
            </w:pPr>
            <w:r w:rsidRPr="00E74E23">
              <w:rPr>
                <w:sz w:val="27"/>
                <w:szCs w:val="27"/>
              </w:rPr>
              <w:t>Ключевский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E61EDF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30,5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3C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0B353C" w:rsidRPr="00AA227A" w:rsidTr="00E11C2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AA227A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AA227A">
              <w:rPr>
                <w:sz w:val="27"/>
                <w:szCs w:val="27"/>
              </w:rPr>
              <w:t>6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AA227A" w:rsidRDefault="000B353C" w:rsidP="003C3596">
            <w:pPr>
              <w:pStyle w:val="af4"/>
              <w:keepNext/>
              <w:keepLines/>
              <w:rPr>
                <w:sz w:val="27"/>
                <w:szCs w:val="27"/>
              </w:rPr>
            </w:pPr>
            <w:r w:rsidRPr="00AA227A">
              <w:rPr>
                <w:sz w:val="27"/>
                <w:szCs w:val="27"/>
              </w:rPr>
              <w:t>Красноярский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E61EDF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3C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1,0</w:t>
            </w:r>
          </w:p>
        </w:tc>
      </w:tr>
      <w:tr w:rsidR="000B353C" w:rsidRPr="00AA227A" w:rsidTr="00E11C2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AA227A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AA227A">
              <w:rPr>
                <w:sz w:val="27"/>
                <w:szCs w:val="27"/>
              </w:rPr>
              <w:t>7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AA227A" w:rsidRDefault="000B353C" w:rsidP="003C3596">
            <w:pPr>
              <w:pStyle w:val="af4"/>
              <w:keepNext/>
              <w:keepLines/>
              <w:rPr>
                <w:sz w:val="27"/>
                <w:szCs w:val="27"/>
              </w:rPr>
            </w:pPr>
            <w:r w:rsidRPr="00AA227A">
              <w:rPr>
                <w:sz w:val="27"/>
                <w:szCs w:val="27"/>
              </w:rPr>
              <w:t>Макарьевский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E61EDF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44,1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3C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0B353C" w:rsidRPr="00AA227A" w:rsidTr="00E11C2D">
        <w:trPr>
          <w:trHeight w:val="25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AA227A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AA227A">
              <w:rPr>
                <w:sz w:val="27"/>
                <w:szCs w:val="27"/>
              </w:rPr>
              <w:t>8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AA227A" w:rsidRDefault="000B353C" w:rsidP="003C3596">
            <w:pPr>
              <w:pStyle w:val="af4"/>
              <w:keepNext/>
              <w:keepLines/>
              <w:rPr>
                <w:sz w:val="27"/>
                <w:szCs w:val="27"/>
              </w:rPr>
            </w:pPr>
            <w:r w:rsidRPr="00AA227A">
              <w:rPr>
                <w:sz w:val="27"/>
                <w:szCs w:val="27"/>
              </w:rPr>
              <w:t>Парфёновский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E61EDF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122,9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3C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71,0</w:t>
            </w:r>
          </w:p>
        </w:tc>
      </w:tr>
      <w:tr w:rsidR="000B353C" w:rsidRPr="00AA227A" w:rsidTr="00E11C2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AA227A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AA227A">
              <w:rPr>
                <w:sz w:val="27"/>
                <w:szCs w:val="27"/>
              </w:rPr>
              <w:t>9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AA227A" w:rsidRDefault="000B353C" w:rsidP="003C3596">
            <w:pPr>
              <w:pStyle w:val="af4"/>
              <w:keepNext/>
              <w:keepLines/>
              <w:rPr>
                <w:sz w:val="27"/>
                <w:szCs w:val="27"/>
              </w:rPr>
            </w:pPr>
            <w:r w:rsidRPr="00AA227A">
              <w:rPr>
                <w:sz w:val="27"/>
                <w:szCs w:val="27"/>
              </w:rPr>
              <w:t>Переясловский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E61EDF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56,3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3C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63,0</w:t>
            </w:r>
          </w:p>
        </w:tc>
      </w:tr>
      <w:tr w:rsidR="000B353C" w:rsidRPr="00AA227A" w:rsidTr="00E11C2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AA227A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AA227A">
              <w:rPr>
                <w:sz w:val="27"/>
                <w:szCs w:val="27"/>
              </w:rPr>
              <w:t>10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AA227A" w:rsidRDefault="000B353C" w:rsidP="003C3596">
            <w:pPr>
              <w:pStyle w:val="af4"/>
              <w:keepNext/>
              <w:keepLines/>
              <w:rPr>
                <w:sz w:val="27"/>
                <w:szCs w:val="27"/>
              </w:rPr>
            </w:pPr>
            <w:r w:rsidRPr="00AA227A">
              <w:rPr>
                <w:sz w:val="27"/>
                <w:szCs w:val="27"/>
              </w:rPr>
              <w:t>Победимский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E61EDF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99,5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3C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646,0</w:t>
            </w:r>
          </w:p>
        </w:tc>
      </w:tr>
      <w:tr w:rsidR="000B353C" w:rsidRPr="00AA227A" w:rsidTr="00E11C2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AA227A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AA227A">
              <w:rPr>
                <w:sz w:val="27"/>
                <w:szCs w:val="27"/>
              </w:rPr>
              <w:t>11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AA227A" w:rsidRDefault="000B353C" w:rsidP="003C3596">
            <w:pPr>
              <w:pStyle w:val="af4"/>
              <w:keepNext/>
              <w:keepLines/>
              <w:rPr>
                <w:sz w:val="27"/>
                <w:szCs w:val="27"/>
              </w:rPr>
            </w:pPr>
            <w:r w:rsidRPr="00AA227A">
              <w:rPr>
                <w:sz w:val="27"/>
                <w:szCs w:val="27"/>
              </w:rPr>
              <w:t>Покровский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E61EDF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27,4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3C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400</w:t>
            </w:r>
          </w:p>
        </w:tc>
      </w:tr>
      <w:tr w:rsidR="000B353C" w:rsidRPr="00AA227A" w:rsidTr="00E11C2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AA227A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AA227A">
              <w:rPr>
                <w:sz w:val="27"/>
                <w:szCs w:val="27"/>
              </w:rPr>
              <w:t>12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AA227A" w:rsidRDefault="000B353C" w:rsidP="003C3596">
            <w:pPr>
              <w:pStyle w:val="af4"/>
              <w:keepNext/>
              <w:keepLines/>
              <w:rPr>
                <w:sz w:val="27"/>
                <w:szCs w:val="27"/>
              </w:rPr>
            </w:pPr>
            <w:r w:rsidRPr="00AA227A">
              <w:rPr>
                <w:sz w:val="27"/>
                <w:szCs w:val="27"/>
              </w:rPr>
              <w:t>Сидоровский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E61EDF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34,8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3C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105,0</w:t>
            </w:r>
          </w:p>
        </w:tc>
      </w:tr>
      <w:tr w:rsidR="000B353C" w:rsidRPr="00AA227A" w:rsidTr="00E11C2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AA227A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AA227A">
              <w:rPr>
                <w:sz w:val="27"/>
                <w:szCs w:val="27"/>
              </w:rPr>
              <w:t>13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AA227A" w:rsidRDefault="000B353C" w:rsidP="003C3596">
            <w:pPr>
              <w:pStyle w:val="af4"/>
              <w:keepNext/>
              <w:keepLines/>
              <w:rPr>
                <w:sz w:val="27"/>
                <w:szCs w:val="27"/>
              </w:rPr>
            </w:pPr>
            <w:r w:rsidRPr="00AA227A">
              <w:rPr>
                <w:sz w:val="27"/>
                <w:szCs w:val="27"/>
              </w:rPr>
              <w:t>Топчихинский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E61EDF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617,3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3C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0B353C" w:rsidRPr="00AA227A" w:rsidTr="00E11C2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AA227A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AA227A">
              <w:rPr>
                <w:sz w:val="27"/>
                <w:szCs w:val="27"/>
              </w:rPr>
              <w:t>14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AA227A" w:rsidRDefault="000B353C" w:rsidP="003C3596">
            <w:pPr>
              <w:pStyle w:val="af4"/>
              <w:keepNext/>
              <w:keepLines/>
              <w:rPr>
                <w:sz w:val="27"/>
                <w:szCs w:val="27"/>
              </w:rPr>
            </w:pPr>
            <w:r w:rsidRPr="00AA227A">
              <w:rPr>
                <w:sz w:val="27"/>
                <w:szCs w:val="27"/>
              </w:rPr>
              <w:t>Фунтиковский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E61EDF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87,1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3C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33,0</w:t>
            </w:r>
          </w:p>
        </w:tc>
      </w:tr>
      <w:tr w:rsidR="000B353C" w:rsidRPr="00AA227A" w:rsidTr="00E11C2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AA227A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AA227A">
              <w:rPr>
                <w:sz w:val="27"/>
                <w:szCs w:val="27"/>
              </w:rPr>
              <w:t>15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AA227A" w:rsidRDefault="000B353C" w:rsidP="003C3596">
            <w:pPr>
              <w:pStyle w:val="af4"/>
              <w:keepNext/>
              <w:keepLines/>
              <w:rPr>
                <w:sz w:val="27"/>
                <w:szCs w:val="27"/>
              </w:rPr>
            </w:pPr>
            <w:r w:rsidRPr="00AA227A">
              <w:rPr>
                <w:sz w:val="27"/>
                <w:szCs w:val="27"/>
              </w:rPr>
              <w:t>Хабазинский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E61EDF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28,9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3C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25,0</w:t>
            </w:r>
          </w:p>
        </w:tc>
      </w:tr>
      <w:tr w:rsidR="000B353C" w:rsidRPr="00AA227A" w:rsidTr="00E11C2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AA227A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AA227A">
              <w:rPr>
                <w:sz w:val="27"/>
                <w:szCs w:val="27"/>
              </w:rPr>
              <w:t>16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AA227A" w:rsidRDefault="000B353C" w:rsidP="003C3596">
            <w:pPr>
              <w:pStyle w:val="af4"/>
              <w:keepNext/>
              <w:keepLines/>
              <w:rPr>
                <w:sz w:val="27"/>
                <w:szCs w:val="27"/>
              </w:rPr>
            </w:pPr>
            <w:r w:rsidRPr="00AA227A">
              <w:rPr>
                <w:sz w:val="27"/>
                <w:szCs w:val="27"/>
              </w:rPr>
              <w:t>Чаузовский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E61EDF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18,7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3C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204,0</w:t>
            </w:r>
          </w:p>
        </w:tc>
      </w:tr>
      <w:tr w:rsidR="000B353C" w:rsidRPr="00AA227A" w:rsidTr="00E11C2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AA227A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AA227A">
              <w:rPr>
                <w:sz w:val="27"/>
                <w:szCs w:val="27"/>
              </w:rPr>
              <w:t>17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AA227A" w:rsidRDefault="000B353C" w:rsidP="003C3596">
            <w:pPr>
              <w:pStyle w:val="af4"/>
              <w:keepNext/>
              <w:keepLines/>
              <w:rPr>
                <w:sz w:val="27"/>
                <w:szCs w:val="27"/>
              </w:rPr>
            </w:pPr>
            <w:r w:rsidRPr="00AA227A">
              <w:rPr>
                <w:sz w:val="27"/>
                <w:szCs w:val="27"/>
              </w:rPr>
              <w:t>Чистюньский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E61EDF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80,9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3C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0B353C" w:rsidRPr="00AA227A" w:rsidTr="00E11C2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AA227A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AA227A" w:rsidRDefault="000B353C" w:rsidP="003C3596">
            <w:pPr>
              <w:pStyle w:val="af4"/>
              <w:keepNext/>
              <w:keepLines/>
              <w:rPr>
                <w:sz w:val="27"/>
                <w:szCs w:val="27"/>
              </w:rPr>
            </w:pPr>
            <w:r w:rsidRPr="00AA227A">
              <w:rPr>
                <w:sz w:val="27"/>
                <w:szCs w:val="27"/>
              </w:rPr>
              <w:t>И Т О Г О: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E61EDF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1 488,1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3C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1782,0</w:t>
            </w:r>
          </w:p>
        </w:tc>
      </w:tr>
    </w:tbl>
    <w:p w:rsidR="00592FCE" w:rsidRDefault="00592FCE" w:rsidP="003C3596">
      <w:pPr>
        <w:pStyle w:val="af4"/>
        <w:keepNext/>
        <w:keepLines/>
        <w:jc w:val="right"/>
        <w:rPr>
          <w:sz w:val="27"/>
          <w:szCs w:val="27"/>
        </w:rPr>
      </w:pPr>
    </w:p>
    <w:p w:rsidR="000B353C" w:rsidRPr="00A71E4C" w:rsidRDefault="000B353C" w:rsidP="003C3596">
      <w:pPr>
        <w:pStyle w:val="af4"/>
        <w:keepNext/>
        <w:keepLines/>
        <w:jc w:val="right"/>
        <w:rPr>
          <w:sz w:val="27"/>
          <w:szCs w:val="27"/>
        </w:rPr>
      </w:pPr>
      <w:r w:rsidRPr="00A71E4C">
        <w:rPr>
          <w:sz w:val="27"/>
          <w:szCs w:val="27"/>
        </w:rPr>
        <w:t>Таблица 2</w:t>
      </w:r>
    </w:p>
    <w:p w:rsidR="000B353C" w:rsidRDefault="000B353C" w:rsidP="003C3596">
      <w:pPr>
        <w:pStyle w:val="af4"/>
        <w:keepNext/>
        <w:keepLines/>
        <w:jc w:val="center"/>
        <w:rPr>
          <w:sz w:val="27"/>
          <w:szCs w:val="27"/>
        </w:rPr>
      </w:pPr>
      <w:r w:rsidRPr="00A71E4C">
        <w:rPr>
          <w:sz w:val="27"/>
          <w:szCs w:val="27"/>
        </w:rPr>
        <w:t>Распределение иных межбюджетных трансфертов между бюджетами</w:t>
      </w:r>
    </w:p>
    <w:p w:rsidR="000B353C" w:rsidRPr="00A71E4C" w:rsidRDefault="000B353C" w:rsidP="003C3596">
      <w:pPr>
        <w:pStyle w:val="af4"/>
        <w:keepNext/>
        <w:keepLines/>
        <w:jc w:val="center"/>
        <w:rPr>
          <w:sz w:val="27"/>
          <w:szCs w:val="27"/>
        </w:rPr>
      </w:pPr>
      <w:r w:rsidRPr="00A71E4C">
        <w:rPr>
          <w:sz w:val="27"/>
          <w:szCs w:val="27"/>
        </w:rPr>
        <w:t xml:space="preserve">сельских поселений </w:t>
      </w:r>
      <w:r w:rsidRPr="00671DDA">
        <w:rPr>
          <w:sz w:val="27"/>
          <w:szCs w:val="27"/>
        </w:rPr>
        <w:t xml:space="preserve">на осуществление части полномочий по решению вопросов местного значения сельских поселений </w:t>
      </w:r>
      <w:r w:rsidRPr="00A71E4C">
        <w:rPr>
          <w:sz w:val="27"/>
          <w:szCs w:val="27"/>
        </w:rPr>
        <w:t>на 2021 год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4563"/>
        <w:gridCol w:w="4536"/>
      </w:tblGrid>
      <w:tr w:rsidR="000B353C" w:rsidRPr="00AA227A" w:rsidTr="00E11C2D">
        <w:trPr>
          <w:cantSplit/>
          <w:trHeight w:val="2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53C" w:rsidRPr="00AA227A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53C" w:rsidRPr="00AA227A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AA227A">
              <w:rPr>
                <w:sz w:val="27"/>
                <w:szCs w:val="27"/>
              </w:rPr>
              <w:t>Наименование поселений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53C" w:rsidRPr="00AA227A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AA227A">
              <w:rPr>
                <w:sz w:val="27"/>
                <w:szCs w:val="27"/>
              </w:rPr>
              <w:t>Сумма, тыс. рублей</w:t>
            </w:r>
          </w:p>
        </w:tc>
      </w:tr>
      <w:tr w:rsidR="000B353C" w:rsidRPr="00AA227A" w:rsidTr="00E11C2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AA227A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AA227A">
              <w:rPr>
                <w:sz w:val="27"/>
                <w:szCs w:val="27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AA227A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AA227A">
              <w:rPr>
                <w:sz w:val="27"/>
                <w:szCs w:val="27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53C" w:rsidRPr="00AA227A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AA227A">
              <w:rPr>
                <w:sz w:val="27"/>
                <w:szCs w:val="27"/>
              </w:rPr>
              <w:t>3</w:t>
            </w:r>
          </w:p>
        </w:tc>
      </w:tr>
      <w:tr w:rsidR="00296613" w:rsidRPr="00AA227A" w:rsidTr="00E11C2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613" w:rsidRPr="00AA227A" w:rsidRDefault="00296613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AA227A">
              <w:rPr>
                <w:sz w:val="27"/>
                <w:szCs w:val="27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613" w:rsidRPr="00AA227A" w:rsidRDefault="00296613" w:rsidP="003C3596">
            <w:pPr>
              <w:pStyle w:val="af4"/>
              <w:keepNext/>
              <w:keepLines/>
              <w:rPr>
                <w:sz w:val="27"/>
                <w:szCs w:val="27"/>
              </w:rPr>
            </w:pPr>
            <w:r w:rsidRPr="00AA227A">
              <w:rPr>
                <w:sz w:val="27"/>
                <w:szCs w:val="27"/>
              </w:rPr>
              <w:t>Белояровский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6613" w:rsidRPr="00296613" w:rsidRDefault="00296613">
            <w:pPr>
              <w:jc w:val="center"/>
              <w:rPr>
                <w:color w:val="000000"/>
                <w:sz w:val="27"/>
                <w:szCs w:val="27"/>
              </w:rPr>
            </w:pPr>
            <w:r w:rsidRPr="00296613">
              <w:rPr>
                <w:color w:val="000000"/>
                <w:sz w:val="27"/>
                <w:szCs w:val="27"/>
              </w:rPr>
              <w:t>844,2</w:t>
            </w:r>
          </w:p>
        </w:tc>
      </w:tr>
      <w:tr w:rsidR="00296613" w:rsidRPr="00AA227A" w:rsidTr="00E11C2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613" w:rsidRPr="00AA227A" w:rsidRDefault="00296613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AA227A">
              <w:rPr>
                <w:sz w:val="27"/>
                <w:szCs w:val="27"/>
              </w:rPr>
              <w:t>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613" w:rsidRPr="00AA227A" w:rsidRDefault="00296613" w:rsidP="003C3596">
            <w:pPr>
              <w:pStyle w:val="af4"/>
              <w:keepNext/>
              <w:keepLines/>
              <w:rPr>
                <w:sz w:val="27"/>
                <w:szCs w:val="27"/>
              </w:rPr>
            </w:pPr>
            <w:r w:rsidRPr="00AA227A">
              <w:rPr>
                <w:sz w:val="27"/>
                <w:szCs w:val="27"/>
              </w:rPr>
              <w:t>Володарский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6613" w:rsidRPr="00296613" w:rsidRDefault="00296613">
            <w:pPr>
              <w:jc w:val="center"/>
              <w:rPr>
                <w:color w:val="000000"/>
                <w:sz w:val="27"/>
                <w:szCs w:val="27"/>
              </w:rPr>
            </w:pPr>
            <w:r w:rsidRPr="00296613">
              <w:rPr>
                <w:color w:val="000000"/>
                <w:sz w:val="27"/>
                <w:szCs w:val="27"/>
              </w:rPr>
              <w:t>687,3</w:t>
            </w:r>
          </w:p>
        </w:tc>
      </w:tr>
      <w:tr w:rsidR="00296613" w:rsidRPr="00AA227A" w:rsidTr="00E11C2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613" w:rsidRPr="00AA227A" w:rsidRDefault="00296613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AA227A">
              <w:rPr>
                <w:spacing w:val="-4"/>
                <w:sz w:val="27"/>
                <w:szCs w:val="27"/>
              </w:rPr>
              <w:t>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613" w:rsidRPr="00AA227A" w:rsidRDefault="00296613" w:rsidP="003C3596">
            <w:pPr>
              <w:pStyle w:val="af4"/>
              <w:keepNext/>
              <w:keepLines/>
              <w:rPr>
                <w:sz w:val="27"/>
                <w:szCs w:val="27"/>
              </w:rPr>
            </w:pPr>
            <w:r w:rsidRPr="00AA227A">
              <w:rPr>
                <w:sz w:val="27"/>
                <w:szCs w:val="27"/>
              </w:rPr>
              <w:t>Зиминский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6613" w:rsidRPr="00296613" w:rsidRDefault="00296613">
            <w:pPr>
              <w:jc w:val="center"/>
              <w:rPr>
                <w:color w:val="000000"/>
                <w:sz w:val="27"/>
                <w:szCs w:val="27"/>
              </w:rPr>
            </w:pPr>
            <w:r w:rsidRPr="00296613">
              <w:rPr>
                <w:color w:val="000000"/>
                <w:sz w:val="27"/>
                <w:szCs w:val="27"/>
              </w:rPr>
              <w:t>938,8</w:t>
            </w:r>
          </w:p>
        </w:tc>
      </w:tr>
      <w:tr w:rsidR="00296613" w:rsidRPr="00AA227A" w:rsidTr="00E11C2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613" w:rsidRPr="00AA227A" w:rsidRDefault="00296613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AA227A">
              <w:rPr>
                <w:sz w:val="27"/>
                <w:szCs w:val="27"/>
              </w:rPr>
              <w:t>4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613" w:rsidRPr="00AA227A" w:rsidRDefault="00296613" w:rsidP="003C3596">
            <w:pPr>
              <w:pStyle w:val="af4"/>
              <w:keepNext/>
              <w:keepLines/>
              <w:rPr>
                <w:sz w:val="27"/>
                <w:szCs w:val="27"/>
              </w:rPr>
            </w:pPr>
            <w:r w:rsidRPr="00AA227A">
              <w:rPr>
                <w:sz w:val="27"/>
                <w:szCs w:val="27"/>
              </w:rPr>
              <w:t>Кировский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6613" w:rsidRPr="00296613" w:rsidRDefault="00296613">
            <w:pPr>
              <w:jc w:val="center"/>
              <w:rPr>
                <w:color w:val="000000"/>
                <w:sz w:val="27"/>
                <w:szCs w:val="27"/>
              </w:rPr>
            </w:pPr>
            <w:r w:rsidRPr="00296613">
              <w:rPr>
                <w:color w:val="000000"/>
                <w:sz w:val="27"/>
                <w:szCs w:val="27"/>
              </w:rPr>
              <w:t>1582,7</w:t>
            </w:r>
          </w:p>
        </w:tc>
      </w:tr>
      <w:tr w:rsidR="00296613" w:rsidRPr="00AA227A" w:rsidTr="00E11C2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613" w:rsidRPr="00AA227A" w:rsidRDefault="00296613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AA227A">
              <w:rPr>
                <w:sz w:val="27"/>
                <w:szCs w:val="27"/>
              </w:rPr>
              <w:t>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613" w:rsidRPr="00AA227A" w:rsidRDefault="00296613" w:rsidP="003C3596">
            <w:pPr>
              <w:pStyle w:val="af4"/>
              <w:keepNext/>
              <w:keepLines/>
              <w:rPr>
                <w:sz w:val="27"/>
                <w:szCs w:val="27"/>
              </w:rPr>
            </w:pPr>
            <w:r w:rsidRPr="00AA227A">
              <w:rPr>
                <w:sz w:val="27"/>
                <w:szCs w:val="27"/>
              </w:rPr>
              <w:t>Ключевский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6613" w:rsidRPr="00296613" w:rsidRDefault="00296613">
            <w:pPr>
              <w:jc w:val="center"/>
              <w:rPr>
                <w:color w:val="000000"/>
                <w:sz w:val="27"/>
                <w:szCs w:val="27"/>
              </w:rPr>
            </w:pPr>
            <w:r w:rsidRPr="00296613">
              <w:rPr>
                <w:color w:val="000000"/>
                <w:sz w:val="27"/>
                <w:szCs w:val="27"/>
              </w:rPr>
              <w:t>1327,7</w:t>
            </w:r>
          </w:p>
        </w:tc>
      </w:tr>
      <w:tr w:rsidR="00296613" w:rsidRPr="00AA227A" w:rsidTr="00E11C2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613" w:rsidRPr="00AA227A" w:rsidRDefault="00296613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AA227A">
              <w:rPr>
                <w:sz w:val="27"/>
                <w:szCs w:val="27"/>
              </w:rPr>
              <w:t>6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613" w:rsidRPr="00AA227A" w:rsidRDefault="00296613" w:rsidP="003C3596">
            <w:pPr>
              <w:pStyle w:val="af4"/>
              <w:keepNext/>
              <w:keepLines/>
              <w:rPr>
                <w:sz w:val="27"/>
                <w:szCs w:val="27"/>
              </w:rPr>
            </w:pPr>
            <w:r w:rsidRPr="00AA227A">
              <w:rPr>
                <w:sz w:val="27"/>
                <w:szCs w:val="27"/>
              </w:rPr>
              <w:t>Красноярский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6613" w:rsidRPr="00296613" w:rsidRDefault="00296613">
            <w:pPr>
              <w:jc w:val="center"/>
              <w:rPr>
                <w:color w:val="000000"/>
                <w:sz w:val="27"/>
                <w:szCs w:val="27"/>
              </w:rPr>
            </w:pPr>
            <w:r w:rsidRPr="00296613">
              <w:rPr>
                <w:color w:val="000000"/>
                <w:sz w:val="27"/>
                <w:szCs w:val="27"/>
              </w:rPr>
              <w:t>1046,0</w:t>
            </w:r>
          </w:p>
        </w:tc>
      </w:tr>
      <w:tr w:rsidR="00296613" w:rsidRPr="00AA227A" w:rsidTr="00E11C2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613" w:rsidRPr="00AA227A" w:rsidRDefault="00296613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AA227A">
              <w:rPr>
                <w:sz w:val="27"/>
                <w:szCs w:val="27"/>
              </w:rPr>
              <w:t>7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613" w:rsidRPr="00AA227A" w:rsidRDefault="00296613" w:rsidP="003C3596">
            <w:pPr>
              <w:pStyle w:val="af4"/>
              <w:keepNext/>
              <w:keepLines/>
              <w:rPr>
                <w:sz w:val="27"/>
                <w:szCs w:val="27"/>
              </w:rPr>
            </w:pPr>
            <w:r w:rsidRPr="00AA227A">
              <w:rPr>
                <w:sz w:val="27"/>
                <w:szCs w:val="27"/>
              </w:rPr>
              <w:t>Макарьевский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6613" w:rsidRPr="00296613" w:rsidRDefault="00296613">
            <w:pPr>
              <w:jc w:val="center"/>
              <w:rPr>
                <w:color w:val="000000"/>
                <w:sz w:val="27"/>
                <w:szCs w:val="27"/>
              </w:rPr>
            </w:pPr>
            <w:r w:rsidRPr="00296613">
              <w:rPr>
                <w:color w:val="000000"/>
                <w:sz w:val="27"/>
                <w:szCs w:val="27"/>
              </w:rPr>
              <w:t>961,3</w:t>
            </w:r>
          </w:p>
        </w:tc>
      </w:tr>
      <w:tr w:rsidR="00296613" w:rsidRPr="00AA227A" w:rsidTr="00E11C2D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613" w:rsidRPr="00AA227A" w:rsidRDefault="00296613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AA227A">
              <w:rPr>
                <w:sz w:val="27"/>
                <w:szCs w:val="27"/>
              </w:rPr>
              <w:t>8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613" w:rsidRPr="00AA227A" w:rsidRDefault="00296613" w:rsidP="003C3596">
            <w:pPr>
              <w:pStyle w:val="af4"/>
              <w:keepNext/>
              <w:keepLines/>
              <w:rPr>
                <w:sz w:val="27"/>
                <w:szCs w:val="27"/>
              </w:rPr>
            </w:pPr>
            <w:r w:rsidRPr="00AA227A">
              <w:rPr>
                <w:sz w:val="27"/>
                <w:szCs w:val="27"/>
              </w:rPr>
              <w:t>Парфёновский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6613" w:rsidRPr="00296613" w:rsidRDefault="00296613">
            <w:pPr>
              <w:jc w:val="center"/>
              <w:rPr>
                <w:color w:val="000000"/>
                <w:sz w:val="27"/>
                <w:szCs w:val="27"/>
              </w:rPr>
            </w:pPr>
            <w:r w:rsidRPr="00296613">
              <w:rPr>
                <w:color w:val="000000"/>
                <w:sz w:val="27"/>
                <w:szCs w:val="27"/>
              </w:rPr>
              <w:t>2569,6</w:t>
            </w:r>
          </w:p>
        </w:tc>
      </w:tr>
      <w:tr w:rsidR="00296613" w:rsidRPr="00AA227A" w:rsidTr="00E11C2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613" w:rsidRPr="00AA227A" w:rsidRDefault="00296613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AA227A">
              <w:rPr>
                <w:sz w:val="27"/>
                <w:szCs w:val="27"/>
              </w:rPr>
              <w:t>9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613" w:rsidRPr="00AA227A" w:rsidRDefault="00296613" w:rsidP="003C3596">
            <w:pPr>
              <w:pStyle w:val="af4"/>
              <w:keepNext/>
              <w:keepLines/>
              <w:rPr>
                <w:sz w:val="27"/>
                <w:szCs w:val="27"/>
              </w:rPr>
            </w:pPr>
            <w:r w:rsidRPr="00AA227A">
              <w:rPr>
                <w:sz w:val="27"/>
                <w:szCs w:val="27"/>
              </w:rPr>
              <w:t>Переясловский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6613" w:rsidRPr="00296613" w:rsidRDefault="00296613">
            <w:pPr>
              <w:jc w:val="center"/>
              <w:rPr>
                <w:color w:val="000000"/>
                <w:sz w:val="27"/>
                <w:szCs w:val="27"/>
              </w:rPr>
            </w:pPr>
            <w:r w:rsidRPr="00296613">
              <w:rPr>
                <w:color w:val="000000"/>
                <w:sz w:val="27"/>
                <w:szCs w:val="27"/>
              </w:rPr>
              <w:t>1509,6</w:t>
            </w:r>
          </w:p>
        </w:tc>
      </w:tr>
      <w:tr w:rsidR="00296613" w:rsidRPr="00AA227A" w:rsidTr="00E11C2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613" w:rsidRPr="00AA227A" w:rsidRDefault="00296613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AA227A">
              <w:rPr>
                <w:sz w:val="27"/>
                <w:szCs w:val="27"/>
              </w:rPr>
              <w:t>10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613" w:rsidRPr="00AA227A" w:rsidRDefault="00296613" w:rsidP="003C3596">
            <w:pPr>
              <w:pStyle w:val="af4"/>
              <w:keepNext/>
              <w:keepLines/>
              <w:rPr>
                <w:sz w:val="27"/>
                <w:szCs w:val="27"/>
              </w:rPr>
            </w:pPr>
            <w:r w:rsidRPr="00AA227A">
              <w:rPr>
                <w:sz w:val="27"/>
                <w:szCs w:val="27"/>
              </w:rPr>
              <w:t>Победимский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6613" w:rsidRPr="00296613" w:rsidRDefault="00296613">
            <w:pPr>
              <w:jc w:val="center"/>
              <w:rPr>
                <w:color w:val="000000"/>
                <w:sz w:val="27"/>
                <w:szCs w:val="27"/>
              </w:rPr>
            </w:pPr>
            <w:r w:rsidRPr="00296613">
              <w:rPr>
                <w:color w:val="000000"/>
                <w:sz w:val="27"/>
                <w:szCs w:val="27"/>
              </w:rPr>
              <w:t>985,2</w:t>
            </w:r>
          </w:p>
        </w:tc>
      </w:tr>
      <w:tr w:rsidR="00296613" w:rsidRPr="00AA227A" w:rsidTr="00E11C2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613" w:rsidRPr="00AA227A" w:rsidRDefault="00296613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AA227A">
              <w:rPr>
                <w:sz w:val="27"/>
                <w:szCs w:val="27"/>
              </w:rPr>
              <w:t>11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613" w:rsidRPr="00AA227A" w:rsidRDefault="00296613" w:rsidP="003C3596">
            <w:pPr>
              <w:pStyle w:val="af4"/>
              <w:keepNext/>
              <w:keepLines/>
              <w:rPr>
                <w:sz w:val="27"/>
                <w:szCs w:val="27"/>
              </w:rPr>
            </w:pPr>
            <w:r w:rsidRPr="00AA227A">
              <w:rPr>
                <w:sz w:val="27"/>
                <w:szCs w:val="27"/>
              </w:rPr>
              <w:t>Покровский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6613" w:rsidRPr="00296613" w:rsidRDefault="00296613">
            <w:pPr>
              <w:jc w:val="center"/>
              <w:rPr>
                <w:color w:val="000000"/>
                <w:sz w:val="27"/>
                <w:szCs w:val="27"/>
              </w:rPr>
            </w:pPr>
            <w:r w:rsidRPr="00296613">
              <w:rPr>
                <w:color w:val="000000"/>
                <w:sz w:val="27"/>
                <w:szCs w:val="27"/>
              </w:rPr>
              <w:t>1109,9</w:t>
            </w:r>
          </w:p>
        </w:tc>
      </w:tr>
      <w:tr w:rsidR="00296613" w:rsidRPr="00AA227A" w:rsidTr="00E11C2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613" w:rsidRPr="00AA227A" w:rsidRDefault="00296613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AA227A">
              <w:rPr>
                <w:sz w:val="27"/>
                <w:szCs w:val="27"/>
              </w:rPr>
              <w:lastRenderedPageBreak/>
              <w:t>12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613" w:rsidRPr="00AA227A" w:rsidRDefault="00296613" w:rsidP="003C3596">
            <w:pPr>
              <w:pStyle w:val="af4"/>
              <w:keepNext/>
              <w:keepLines/>
              <w:rPr>
                <w:sz w:val="27"/>
                <w:szCs w:val="27"/>
              </w:rPr>
            </w:pPr>
            <w:r w:rsidRPr="00AA227A">
              <w:rPr>
                <w:sz w:val="27"/>
                <w:szCs w:val="27"/>
              </w:rPr>
              <w:t>Сидоровский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6613" w:rsidRPr="00296613" w:rsidRDefault="00296613">
            <w:pPr>
              <w:jc w:val="center"/>
              <w:rPr>
                <w:color w:val="000000"/>
                <w:sz w:val="27"/>
                <w:szCs w:val="27"/>
              </w:rPr>
            </w:pPr>
            <w:r w:rsidRPr="00296613">
              <w:rPr>
                <w:color w:val="000000"/>
                <w:sz w:val="27"/>
                <w:szCs w:val="27"/>
              </w:rPr>
              <w:t>1104,7</w:t>
            </w:r>
          </w:p>
        </w:tc>
      </w:tr>
      <w:tr w:rsidR="00296613" w:rsidRPr="00AA227A" w:rsidTr="00E11C2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613" w:rsidRPr="00AA227A" w:rsidRDefault="00296613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AA227A">
              <w:rPr>
                <w:sz w:val="27"/>
                <w:szCs w:val="27"/>
              </w:rPr>
              <w:t>13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613" w:rsidRPr="00AA227A" w:rsidRDefault="00296613" w:rsidP="003C3596">
            <w:pPr>
              <w:pStyle w:val="af4"/>
              <w:keepNext/>
              <w:keepLines/>
              <w:rPr>
                <w:sz w:val="27"/>
                <w:szCs w:val="27"/>
              </w:rPr>
            </w:pPr>
            <w:r w:rsidRPr="00AA227A">
              <w:rPr>
                <w:sz w:val="27"/>
                <w:szCs w:val="27"/>
              </w:rPr>
              <w:t>Топчихинский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6613" w:rsidRPr="00296613" w:rsidRDefault="00296613">
            <w:pPr>
              <w:jc w:val="center"/>
              <w:rPr>
                <w:color w:val="000000"/>
                <w:sz w:val="27"/>
                <w:szCs w:val="27"/>
              </w:rPr>
            </w:pPr>
            <w:r w:rsidRPr="00296613">
              <w:rPr>
                <w:color w:val="000000"/>
                <w:sz w:val="27"/>
                <w:szCs w:val="27"/>
              </w:rPr>
              <w:t>2985,0</w:t>
            </w:r>
          </w:p>
        </w:tc>
      </w:tr>
      <w:tr w:rsidR="00296613" w:rsidRPr="00AA227A" w:rsidTr="00E11C2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613" w:rsidRPr="00AA227A" w:rsidRDefault="00296613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AA227A">
              <w:rPr>
                <w:sz w:val="27"/>
                <w:szCs w:val="27"/>
              </w:rPr>
              <w:t>14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613" w:rsidRPr="00AA227A" w:rsidRDefault="00296613" w:rsidP="003C3596">
            <w:pPr>
              <w:pStyle w:val="af4"/>
              <w:keepNext/>
              <w:keepLines/>
              <w:rPr>
                <w:sz w:val="27"/>
                <w:szCs w:val="27"/>
              </w:rPr>
            </w:pPr>
            <w:r w:rsidRPr="00AA227A">
              <w:rPr>
                <w:sz w:val="27"/>
                <w:szCs w:val="27"/>
              </w:rPr>
              <w:t>Фунтиковский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6613" w:rsidRPr="00296613" w:rsidRDefault="00296613">
            <w:pPr>
              <w:jc w:val="center"/>
              <w:rPr>
                <w:color w:val="000000"/>
                <w:sz w:val="27"/>
                <w:szCs w:val="27"/>
              </w:rPr>
            </w:pPr>
            <w:r w:rsidRPr="00296613">
              <w:rPr>
                <w:color w:val="000000"/>
                <w:sz w:val="27"/>
                <w:szCs w:val="27"/>
              </w:rPr>
              <w:t>2212,4</w:t>
            </w:r>
          </w:p>
        </w:tc>
      </w:tr>
      <w:tr w:rsidR="00296613" w:rsidRPr="00AA227A" w:rsidTr="00E11C2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613" w:rsidRPr="00AA227A" w:rsidRDefault="00296613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AA227A">
              <w:rPr>
                <w:sz w:val="27"/>
                <w:szCs w:val="27"/>
              </w:rPr>
              <w:t>15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613" w:rsidRPr="00AA227A" w:rsidRDefault="00296613" w:rsidP="003C3596">
            <w:pPr>
              <w:pStyle w:val="af4"/>
              <w:keepNext/>
              <w:keepLines/>
              <w:rPr>
                <w:sz w:val="27"/>
                <w:szCs w:val="27"/>
              </w:rPr>
            </w:pPr>
            <w:r w:rsidRPr="00AA227A">
              <w:rPr>
                <w:sz w:val="27"/>
                <w:szCs w:val="27"/>
              </w:rPr>
              <w:t>Хабазинский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6613" w:rsidRPr="00296613" w:rsidRDefault="00296613">
            <w:pPr>
              <w:jc w:val="center"/>
              <w:rPr>
                <w:color w:val="000000"/>
                <w:sz w:val="27"/>
                <w:szCs w:val="27"/>
              </w:rPr>
            </w:pPr>
            <w:r w:rsidRPr="00296613">
              <w:rPr>
                <w:color w:val="000000"/>
                <w:sz w:val="27"/>
                <w:szCs w:val="27"/>
              </w:rPr>
              <w:t>901,0</w:t>
            </w:r>
          </w:p>
        </w:tc>
      </w:tr>
      <w:tr w:rsidR="00296613" w:rsidRPr="00AA227A" w:rsidTr="00E11C2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613" w:rsidRPr="00AA227A" w:rsidRDefault="00296613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AA227A">
              <w:rPr>
                <w:sz w:val="27"/>
                <w:szCs w:val="27"/>
              </w:rPr>
              <w:t>16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613" w:rsidRPr="00AA227A" w:rsidRDefault="00296613" w:rsidP="003C3596">
            <w:pPr>
              <w:pStyle w:val="af4"/>
              <w:keepNext/>
              <w:keepLines/>
              <w:rPr>
                <w:sz w:val="27"/>
                <w:szCs w:val="27"/>
              </w:rPr>
            </w:pPr>
            <w:r w:rsidRPr="00AA227A">
              <w:rPr>
                <w:sz w:val="27"/>
                <w:szCs w:val="27"/>
              </w:rPr>
              <w:t>Чаузовский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6613" w:rsidRPr="00296613" w:rsidRDefault="00296613">
            <w:pPr>
              <w:jc w:val="center"/>
              <w:rPr>
                <w:color w:val="000000"/>
                <w:sz w:val="27"/>
                <w:szCs w:val="27"/>
              </w:rPr>
            </w:pPr>
            <w:r w:rsidRPr="00296613">
              <w:rPr>
                <w:color w:val="000000"/>
                <w:sz w:val="27"/>
                <w:szCs w:val="27"/>
              </w:rPr>
              <w:t>1691,5</w:t>
            </w:r>
          </w:p>
        </w:tc>
      </w:tr>
      <w:tr w:rsidR="00296613" w:rsidRPr="00AA227A" w:rsidTr="00E11C2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613" w:rsidRPr="00AA227A" w:rsidRDefault="00296613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AA227A">
              <w:rPr>
                <w:sz w:val="27"/>
                <w:szCs w:val="27"/>
              </w:rPr>
              <w:t>17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613" w:rsidRPr="00AA227A" w:rsidRDefault="00296613" w:rsidP="003C3596">
            <w:pPr>
              <w:pStyle w:val="af4"/>
              <w:keepNext/>
              <w:keepLines/>
              <w:rPr>
                <w:sz w:val="27"/>
                <w:szCs w:val="27"/>
              </w:rPr>
            </w:pPr>
            <w:r w:rsidRPr="00AA227A">
              <w:rPr>
                <w:sz w:val="27"/>
                <w:szCs w:val="27"/>
              </w:rPr>
              <w:t>Чистюньский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6613" w:rsidRPr="00296613" w:rsidRDefault="00296613">
            <w:pPr>
              <w:jc w:val="center"/>
              <w:rPr>
                <w:color w:val="000000"/>
                <w:sz w:val="27"/>
                <w:szCs w:val="27"/>
              </w:rPr>
            </w:pPr>
            <w:r w:rsidRPr="00296613">
              <w:rPr>
                <w:color w:val="000000"/>
                <w:sz w:val="27"/>
                <w:szCs w:val="27"/>
              </w:rPr>
              <w:t>1762,4</w:t>
            </w:r>
          </w:p>
        </w:tc>
      </w:tr>
      <w:tr w:rsidR="00296613" w:rsidRPr="00AA227A" w:rsidTr="00E11C2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613" w:rsidRPr="00AA227A" w:rsidRDefault="00296613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613" w:rsidRPr="00AA227A" w:rsidRDefault="00296613" w:rsidP="003C3596">
            <w:pPr>
              <w:pStyle w:val="af4"/>
              <w:keepNext/>
              <w:keepLines/>
              <w:rPr>
                <w:sz w:val="27"/>
                <w:szCs w:val="27"/>
              </w:rPr>
            </w:pPr>
            <w:r w:rsidRPr="00AA227A">
              <w:rPr>
                <w:sz w:val="27"/>
                <w:szCs w:val="27"/>
              </w:rPr>
              <w:t>И Т О Г О: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6613" w:rsidRPr="00296613" w:rsidRDefault="00296613">
            <w:pPr>
              <w:jc w:val="center"/>
              <w:rPr>
                <w:color w:val="000000"/>
                <w:sz w:val="27"/>
                <w:szCs w:val="27"/>
              </w:rPr>
            </w:pPr>
            <w:r w:rsidRPr="00296613">
              <w:rPr>
                <w:color w:val="000000"/>
                <w:sz w:val="27"/>
                <w:szCs w:val="27"/>
              </w:rPr>
              <w:t>24219,3</w:t>
            </w:r>
          </w:p>
        </w:tc>
      </w:tr>
    </w:tbl>
    <w:p w:rsidR="000B353C" w:rsidRPr="00A84E34" w:rsidRDefault="000B353C" w:rsidP="003C3596">
      <w:pPr>
        <w:pStyle w:val="af4"/>
        <w:keepNext/>
        <w:keepLines/>
        <w:rPr>
          <w:sz w:val="27"/>
          <w:szCs w:val="27"/>
        </w:rPr>
      </w:pPr>
    </w:p>
    <w:p w:rsidR="000B353C" w:rsidRPr="00A71E4C" w:rsidRDefault="000B353C" w:rsidP="003C3596">
      <w:pPr>
        <w:pStyle w:val="af4"/>
        <w:keepNext/>
        <w:keepLines/>
        <w:jc w:val="right"/>
        <w:rPr>
          <w:sz w:val="27"/>
          <w:szCs w:val="27"/>
        </w:rPr>
      </w:pPr>
      <w:r w:rsidRPr="00A71E4C">
        <w:rPr>
          <w:sz w:val="27"/>
          <w:szCs w:val="27"/>
        </w:rPr>
        <w:t>Таблица 3</w:t>
      </w:r>
    </w:p>
    <w:p w:rsidR="000B353C" w:rsidRPr="00A71E4C" w:rsidRDefault="000B353C" w:rsidP="003C3596">
      <w:pPr>
        <w:pStyle w:val="af4"/>
        <w:keepNext/>
        <w:keepLines/>
        <w:jc w:val="center"/>
        <w:rPr>
          <w:sz w:val="27"/>
          <w:szCs w:val="27"/>
        </w:rPr>
      </w:pPr>
      <w:r w:rsidRPr="00A71E4C">
        <w:rPr>
          <w:sz w:val="27"/>
          <w:szCs w:val="27"/>
        </w:rPr>
        <w:t>Распределение субвенции между бюджетами сельских поселений</w:t>
      </w:r>
    </w:p>
    <w:p w:rsidR="000B353C" w:rsidRPr="00A71E4C" w:rsidRDefault="000B353C" w:rsidP="003C3596">
      <w:pPr>
        <w:pStyle w:val="af4"/>
        <w:keepNext/>
        <w:keepLines/>
        <w:jc w:val="center"/>
        <w:rPr>
          <w:sz w:val="27"/>
          <w:szCs w:val="27"/>
        </w:rPr>
      </w:pPr>
      <w:r w:rsidRPr="00A71E4C">
        <w:rPr>
          <w:sz w:val="27"/>
          <w:szCs w:val="27"/>
        </w:rPr>
        <w:t>на осуществление полномочий по первичному воинскому учету</w:t>
      </w:r>
    </w:p>
    <w:p w:rsidR="000B353C" w:rsidRPr="00A71E4C" w:rsidRDefault="000B353C" w:rsidP="003C3596">
      <w:pPr>
        <w:pStyle w:val="af4"/>
        <w:keepNext/>
        <w:keepLines/>
        <w:jc w:val="center"/>
        <w:rPr>
          <w:sz w:val="27"/>
          <w:szCs w:val="27"/>
        </w:rPr>
      </w:pPr>
      <w:r w:rsidRPr="00A71E4C">
        <w:rPr>
          <w:sz w:val="27"/>
          <w:szCs w:val="27"/>
        </w:rPr>
        <w:t>на территориях, где отсутствуют военные комиссариаты,</w:t>
      </w:r>
      <w:r>
        <w:rPr>
          <w:sz w:val="27"/>
          <w:szCs w:val="27"/>
        </w:rPr>
        <w:t xml:space="preserve"> </w:t>
      </w:r>
      <w:r w:rsidRPr="00A71E4C">
        <w:rPr>
          <w:sz w:val="27"/>
          <w:szCs w:val="27"/>
        </w:rPr>
        <w:t>на 2021 год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4563"/>
        <w:gridCol w:w="4536"/>
      </w:tblGrid>
      <w:tr w:rsidR="000B353C" w:rsidRPr="00AA227A" w:rsidTr="00E11C2D">
        <w:trPr>
          <w:cantSplit/>
          <w:trHeight w:val="13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53C" w:rsidRPr="00A71E4C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53C" w:rsidRPr="00A71E4C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A71E4C">
              <w:rPr>
                <w:sz w:val="27"/>
                <w:szCs w:val="27"/>
              </w:rPr>
              <w:t>Наименование поселений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53C" w:rsidRPr="00A71E4C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A71E4C">
              <w:rPr>
                <w:sz w:val="27"/>
                <w:szCs w:val="27"/>
              </w:rPr>
              <w:t>Сумма, тыс. рублей</w:t>
            </w:r>
          </w:p>
        </w:tc>
      </w:tr>
      <w:tr w:rsidR="000B353C" w:rsidRPr="00AA227A" w:rsidTr="00E11C2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A71E4C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A71E4C">
              <w:rPr>
                <w:sz w:val="27"/>
                <w:szCs w:val="27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A71E4C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A71E4C">
              <w:rPr>
                <w:sz w:val="27"/>
                <w:szCs w:val="27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53C" w:rsidRPr="00A71E4C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A71E4C">
              <w:rPr>
                <w:sz w:val="27"/>
                <w:szCs w:val="27"/>
              </w:rPr>
              <w:t>3</w:t>
            </w:r>
          </w:p>
        </w:tc>
      </w:tr>
      <w:tr w:rsidR="000B353C" w:rsidRPr="00AA227A" w:rsidTr="00E11C2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A71E4C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A71E4C">
              <w:rPr>
                <w:sz w:val="27"/>
                <w:szCs w:val="27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A71E4C" w:rsidRDefault="000B353C" w:rsidP="003C3596">
            <w:pPr>
              <w:pStyle w:val="af4"/>
              <w:keepNext/>
              <w:keepLines/>
              <w:rPr>
                <w:sz w:val="27"/>
                <w:szCs w:val="27"/>
              </w:rPr>
            </w:pPr>
            <w:r w:rsidRPr="00A71E4C">
              <w:rPr>
                <w:sz w:val="27"/>
                <w:szCs w:val="27"/>
              </w:rPr>
              <w:t>Белояровский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A71E4C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87,7</w:t>
            </w:r>
          </w:p>
        </w:tc>
      </w:tr>
      <w:tr w:rsidR="000B353C" w:rsidRPr="00AA227A" w:rsidTr="00E11C2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A71E4C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A71E4C">
              <w:rPr>
                <w:sz w:val="27"/>
                <w:szCs w:val="27"/>
              </w:rPr>
              <w:t>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A71E4C" w:rsidRDefault="000B353C" w:rsidP="003C3596">
            <w:pPr>
              <w:pStyle w:val="af4"/>
              <w:keepNext/>
              <w:keepLines/>
              <w:rPr>
                <w:sz w:val="27"/>
                <w:szCs w:val="27"/>
              </w:rPr>
            </w:pPr>
            <w:r w:rsidRPr="00A71E4C">
              <w:rPr>
                <w:sz w:val="27"/>
                <w:szCs w:val="27"/>
              </w:rPr>
              <w:t>Володарский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A71E4C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87,1</w:t>
            </w:r>
          </w:p>
        </w:tc>
      </w:tr>
      <w:tr w:rsidR="000B353C" w:rsidRPr="00AA227A" w:rsidTr="00E11C2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A71E4C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A71E4C">
              <w:rPr>
                <w:spacing w:val="-4"/>
                <w:sz w:val="27"/>
                <w:szCs w:val="27"/>
              </w:rPr>
              <w:t>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A71E4C" w:rsidRDefault="000B353C" w:rsidP="003C3596">
            <w:pPr>
              <w:pStyle w:val="af4"/>
              <w:keepNext/>
              <w:keepLines/>
              <w:rPr>
                <w:sz w:val="27"/>
                <w:szCs w:val="27"/>
              </w:rPr>
            </w:pPr>
            <w:r w:rsidRPr="00A71E4C">
              <w:rPr>
                <w:sz w:val="27"/>
                <w:szCs w:val="27"/>
              </w:rPr>
              <w:t>Зиминский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A71E4C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85,2</w:t>
            </w:r>
          </w:p>
        </w:tc>
      </w:tr>
      <w:tr w:rsidR="000B353C" w:rsidRPr="00AA227A" w:rsidTr="00E11C2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A71E4C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A71E4C">
              <w:rPr>
                <w:sz w:val="27"/>
                <w:szCs w:val="27"/>
              </w:rPr>
              <w:t>4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A71E4C" w:rsidRDefault="000B353C" w:rsidP="003C3596">
            <w:pPr>
              <w:pStyle w:val="af4"/>
              <w:keepNext/>
              <w:keepLines/>
              <w:rPr>
                <w:sz w:val="27"/>
                <w:szCs w:val="27"/>
              </w:rPr>
            </w:pPr>
            <w:r w:rsidRPr="00A71E4C">
              <w:rPr>
                <w:sz w:val="27"/>
                <w:szCs w:val="27"/>
              </w:rPr>
              <w:t>Кировский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A71E4C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115,3</w:t>
            </w:r>
          </w:p>
        </w:tc>
      </w:tr>
      <w:tr w:rsidR="000B353C" w:rsidRPr="00AA227A" w:rsidTr="00E11C2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A71E4C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A71E4C">
              <w:rPr>
                <w:sz w:val="27"/>
                <w:szCs w:val="27"/>
              </w:rPr>
              <w:t>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A71E4C" w:rsidRDefault="000B353C" w:rsidP="003C3596">
            <w:pPr>
              <w:pStyle w:val="af4"/>
              <w:keepNext/>
              <w:keepLines/>
              <w:rPr>
                <w:sz w:val="27"/>
                <w:szCs w:val="27"/>
              </w:rPr>
            </w:pPr>
            <w:r w:rsidRPr="00A71E4C">
              <w:rPr>
                <w:sz w:val="27"/>
                <w:szCs w:val="27"/>
              </w:rPr>
              <w:t>Ключевский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A71E4C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60,8</w:t>
            </w:r>
          </w:p>
        </w:tc>
      </w:tr>
      <w:tr w:rsidR="000B353C" w:rsidRPr="00AA227A" w:rsidTr="00E11C2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A71E4C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A71E4C">
              <w:rPr>
                <w:sz w:val="27"/>
                <w:szCs w:val="27"/>
              </w:rPr>
              <w:t>6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A71E4C" w:rsidRDefault="000B353C" w:rsidP="003C3596">
            <w:pPr>
              <w:pStyle w:val="af4"/>
              <w:keepNext/>
              <w:keepLines/>
              <w:rPr>
                <w:sz w:val="27"/>
                <w:szCs w:val="27"/>
              </w:rPr>
            </w:pPr>
            <w:r w:rsidRPr="00A71E4C">
              <w:rPr>
                <w:sz w:val="27"/>
                <w:szCs w:val="27"/>
              </w:rPr>
              <w:t>Красноярский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A71E4C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60,6</w:t>
            </w:r>
          </w:p>
        </w:tc>
      </w:tr>
      <w:tr w:rsidR="000B353C" w:rsidRPr="00AA227A" w:rsidTr="00E11C2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A71E4C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A71E4C">
              <w:rPr>
                <w:sz w:val="27"/>
                <w:szCs w:val="27"/>
              </w:rPr>
              <w:t>7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A71E4C" w:rsidRDefault="000B353C" w:rsidP="003C3596">
            <w:pPr>
              <w:pStyle w:val="af4"/>
              <w:keepNext/>
              <w:keepLines/>
              <w:rPr>
                <w:sz w:val="27"/>
                <w:szCs w:val="27"/>
              </w:rPr>
            </w:pPr>
            <w:r w:rsidRPr="00A71E4C">
              <w:rPr>
                <w:sz w:val="27"/>
                <w:szCs w:val="27"/>
              </w:rPr>
              <w:t>Макарьевский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A71E4C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86,9</w:t>
            </w:r>
          </w:p>
        </w:tc>
      </w:tr>
      <w:tr w:rsidR="000B353C" w:rsidRPr="00AA227A" w:rsidTr="00E11C2D">
        <w:trPr>
          <w:trHeight w:val="27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A71E4C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A71E4C">
              <w:rPr>
                <w:sz w:val="27"/>
                <w:szCs w:val="27"/>
              </w:rPr>
              <w:t>8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A71E4C" w:rsidRDefault="000B353C" w:rsidP="003C3596">
            <w:pPr>
              <w:pStyle w:val="af4"/>
              <w:keepNext/>
              <w:keepLines/>
              <w:rPr>
                <w:sz w:val="27"/>
                <w:szCs w:val="27"/>
              </w:rPr>
            </w:pPr>
            <w:r w:rsidRPr="00A71E4C">
              <w:rPr>
                <w:sz w:val="27"/>
                <w:szCs w:val="27"/>
              </w:rPr>
              <w:t>Парфёновский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A71E4C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215,5</w:t>
            </w:r>
          </w:p>
        </w:tc>
      </w:tr>
      <w:tr w:rsidR="000B353C" w:rsidRPr="00AA227A" w:rsidTr="00E11C2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A71E4C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A71E4C">
              <w:rPr>
                <w:sz w:val="27"/>
                <w:szCs w:val="27"/>
              </w:rPr>
              <w:t>9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A71E4C" w:rsidRDefault="000B353C" w:rsidP="003C3596">
            <w:pPr>
              <w:pStyle w:val="af4"/>
              <w:keepNext/>
              <w:keepLines/>
              <w:rPr>
                <w:sz w:val="27"/>
                <w:szCs w:val="27"/>
              </w:rPr>
            </w:pPr>
            <w:r w:rsidRPr="00A71E4C">
              <w:rPr>
                <w:sz w:val="27"/>
                <w:szCs w:val="27"/>
              </w:rPr>
              <w:t>Переясловский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A71E4C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88,1</w:t>
            </w:r>
          </w:p>
        </w:tc>
      </w:tr>
      <w:tr w:rsidR="000B353C" w:rsidRPr="00AA227A" w:rsidTr="00E11C2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A71E4C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A71E4C">
              <w:rPr>
                <w:sz w:val="27"/>
                <w:szCs w:val="27"/>
              </w:rPr>
              <w:t>10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A71E4C" w:rsidRDefault="000B353C" w:rsidP="003C3596">
            <w:pPr>
              <w:pStyle w:val="af4"/>
              <w:keepNext/>
              <w:keepLines/>
              <w:rPr>
                <w:sz w:val="27"/>
                <w:szCs w:val="27"/>
              </w:rPr>
            </w:pPr>
            <w:r w:rsidRPr="00A71E4C">
              <w:rPr>
                <w:sz w:val="27"/>
                <w:szCs w:val="27"/>
              </w:rPr>
              <w:t>Победимский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A71E4C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140,1</w:t>
            </w:r>
          </w:p>
        </w:tc>
      </w:tr>
      <w:tr w:rsidR="000B353C" w:rsidRPr="00AA227A" w:rsidTr="00E11C2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A71E4C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A71E4C">
              <w:rPr>
                <w:sz w:val="27"/>
                <w:szCs w:val="27"/>
              </w:rPr>
              <w:t>11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A71E4C" w:rsidRDefault="000B353C" w:rsidP="003C3596">
            <w:pPr>
              <w:pStyle w:val="af4"/>
              <w:keepNext/>
              <w:keepLines/>
              <w:rPr>
                <w:sz w:val="27"/>
                <w:szCs w:val="27"/>
              </w:rPr>
            </w:pPr>
            <w:r w:rsidRPr="00A71E4C">
              <w:rPr>
                <w:sz w:val="27"/>
                <w:szCs w:val="27"/>
              </w:rPr>
              <w:t>Покровский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A71E4C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61,4</w:t>
            </w:r>
          </w:p>
        </w:tc>
      </w:tr>
      <w:tr w:rsidR="000B353C" w:rsidRPr="00AA227A" w:rsidTr="00E11C2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A71E4C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A71E4C">
              <w:rPr>
                <w:sz w:val="27"/>
                <w:szCs w:val="27"/>
              </w:rPr>
              <w:t>12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A71E4C" w:rsidRDefault="000B353C" w:rsidP="003C3596">
            <w:pPr>
              <w:pStyle w:val="af4"/>
              <w:keepNext/>
              <w:keepLines/>
              <w:rPr>
                <w:sz w:val="27"/>
                <w:szCs w:val="27"/>
              </w:rPr>
            </w:pPr>
            <w:r w:rsidRPr="00A71E4C">
              <w:rPr>
                <w:sz w:val="27"/>
                <w:szCs w:val="27"/>
              </w:rPr>
              <w:t>Сидоровский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A71E4C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61,9</w:t>
            </w:r>
          </w:p>
        </w:tc>
      </w:tr>
      <w:tr w:rsidR="000B353C" w:rsidRPr="00AA227A" w:rsidTr="00E11C2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A71E4C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A71E4C">
              <w:rPr>
                <w:sz w:val="27"/>
                <w:szCs w:val="27"/>
              </w:rPr>
              <w:t>14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A71E4C" w:rsidRDefault="000B353C" w:rsidP="003C3596">
            <w:pPr>
              <w:pStyle w:val="af4"/>
              <w:keepNext/>
              <w:keepLines/>
              <w:rPr>
                <w:sz w:val="27"/>
                <w:szCs w:val="27"/>
              </w:rPr>
            </w:pPr>
            <w:r w:rsidRPr="00A71E4C">
              <w:rPr>
                <w:sz w:val="27"/>
                <w:szCs w:val="27"/>
              </w:rPr>
              <w:t>Фунтиковский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A71E4C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139,8</w:t>
            </w:r>
          </w:p>
        </w:tc>
      </w:tr>
      <w:tr w:rsidR="000B353C" w:rsidRPr="00AA227A" w:rsidTr="00E11C2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A71E4C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A71E4C">
              <w:rPr>
                <w:sz w:val="27"/>
                <w:szCs w:val="27"/>
              </w:rPr>
              <w:t>15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A71E4C" w:rsidRDefault="000B353C" w:rsidP="003C3596">
            <w:pPr>
              <w:pStyle w:val="af4"/>
              <w:keepNext/>
              <w:keepLines/>
              <w:rPr>
                <w:sz w:val="27"/>
                <w:szCs w:val="27"/>
              </w:rPr>
            </w:pPr>
            <w:r w:rsidRPr="00A71E4C">
              <w:rPr>
                <w:sz w:val="27"/>
                <w:szCs w:val="27"/>
              </w:rPr>
              <w:t>Хабазинский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A71E4C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61,7</w:t>
            </w:r>
          </w:p>
        </w:tc>
      </w:tr>
      <w:tr w:rsidR="000B353C" w:rsidRPr="00AA227A" w:rsidTr="00E11C2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A71E4C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A71E4C">
              <w:rPr>
                <w:sz w:val="27"/>
                <w:szCs w:val="27"/>
              </w:rPr>
              <w:t>16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A71E4C" w:rsidRDefault="000B353C" w:rsidP="003C3596">
            <w:pPr>
              <w:pStyle w:val="af4"/>
              <w:keepNext/>
              <w:keepLines/>
              <w:rPr>
                <w:sz w:val="27"/>
                <w:szCs w:val="27"/>
              </w:rPr>
            </w:pPr>
            <w:r w:rsidRPr="00A71E4C">
              <w:rPr>
                <w:sz w:val="27"/>
                <w:szCs w:val="27"/>
              </w:rPr>
              <w:t>Чаузовский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A71E4C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60,0</w:t>
            </w:r>
          </w:p>
        </w:tc>
      </w:tr>
      <w:tr w:rsidR="000B353C" w:rsidRPr="00AA227A" w:rsidTr="00E11C2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A71E4C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A71E4C">
              <w:rPr>
                <w:sz w:val="27"/>
                <w:szCs w:val="27"/>
              </w:rPr>
              <w:t>17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A71E4C" w:rsidRDefault="000B353C" w:rsidP="003C3596">
            <w:pPr>
              <w:pStyle w:val="af4"/>
              <w:keepNext/>
              <w:keepLines/>
              <w:rPr>
                <w:sz w:val="27"/>
                <w:szCs w:val="27"/>
              </w:rPr>
            </w:pPr>
            <w:r w:rsidRPr="00A71E4C">
              <w:rPr>
                <w:sz w:val="27"/>
                <w:szCs w:val="27"/>
              </w:rPr>
              <w:t>Чистюньский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A71E4C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115,2</w:t>
            </w:r>
          </w:p>
        </w:tc>
      </w:tr>
      <w:tr w:rsidR="000B353C" w:rsidRPr="00AA227A" w:rsidTr="00E11C2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A71E4C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A71E4C" w:rsidRDefault="000B353C" w:rsidP="003C3596">
            <w:pPr>
              <w:pStyle w:val="af4"/>
              <w:keepNext/>
              <w:keepLines/>
              <w:rPr>
                <w:sz w:val="27"/>
                <w:szCs w:val="27"/>
              </w:rPr>
            </w:pPr>
            <w:r w:rsidRPr="00A71E4C">
              <w:rPr>
                <w:sz w:val="27"/>
                <w:szCs w:val="27"/>
              </w:rPr>
              <w:t>И Т О Г О: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A71E4C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A71E4C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 xml:space="preserve"> </w:t>
            </w:r>
            <w:r w:rsidRPr="00A71E4C">
              <w:rPr>
                <w:sz w:val="27"/>
                <w:szCs w:val="27"/>
              </w:rPr>
              <w:t>527,3</w:t>
            </w:r>
          </w:p>
        </w:tc>
      </w:tr>
    </w:tbl>
    <w:p w:rsidR="000B353C" w:rsidRDefault="000B353C" w:rsidP="003C3596">
      <w:pPr>
        <w:pStyle w:val="af4"/>
        <w:keepNext/>
        <w:keepLines/>
        <w:rPr>
          <w:sz w:val="27"/>
          <w:szCs w:val="27"/>
        </w:rPr>
      </w:pPr>
    </w:p>
    <w:p w:rsidR="000B353C" w:rsidRPr="00A84E34" w:rsidRDefault="000B353C" w:rsidP="00592FCE">
      <w:pPr>
        <w:pStyle w:val="af4"/>
        <w:keepNext/>
        <w:keepLines/>
        <w:jc w:val="right"/>
        <w:rPr>
          <w:sz w:val="27"/>
          <w:szCs w:val="27"/>
        </w:rPr>
      </w:pPr>
      <w:r w:rsidRPr="00A71E4C">
        <w:rPr>
          <w:sz w:val="27"/>
          <w:szCs w:val="27"/>
        </w:rPr>
        <w:t>Таблица 4</w:t>
      </w:r>
    </w:p>
    <w:p w:rsidR="000B353C" w:rsidRPr="00A71E4C" w:rsidRDefault="000B353C" w:rsidP="003C3596">
      <w:pPr>
        <w:pStyle w:val="af4"/>
        <w:keepNext/>
        <w:keepLines/>
        <w:jc w:val="center"/>
        <w:rPr>
          <w:sz w:val="27"/>
          <w:szCs w:val="27"/>
        </w:rPr>
      </w:pPr>
      <w:r w:rsidRPr="00A71E4C">
        <w:rPr>
          <w:sz w:val="27"/>
          <w:szCs w:val="27"/>
        </w:rPr>
        <w:t>Распределение иных межбюджетных трансфертов между бюджетами сельских поселений на осуществление части полномочий в соответствии с заключенными соглашениями на 2021 год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4563"/>
        <w:gridCol w:w="4536"/>
      </w:tblGrid>
      <w:tr w:rsidR="000B353C" w:rsidRPr="00C824B9" w:rsidTr="00E11C2D">
        <w:trPr>
          <w:cantSplit/>
          <w:trHeight w:val="1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53C" w:rsidRPr="00116B08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53C" w:rsidRPr="00DC63E8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DC63E8">
              <w:rPr>
                <w:sz w:val="27"/>
                <w:szCs w:val="27"/>
              </w:rPr>
              <w:t>Наименование поселений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53C" w:rsidRPr="00DC63E8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DC63E8">
              <w:rPr>
                <w:sz w:val="27"/>
                <w:szCs w:val="27"/>
              </w:rPr>
              <w:t>Сумма, тыс. рублей</w:t>
            </w:r>
          </w:p>
        </w:tc>
      </w:tr>
      <w:tr w:rsidR="000B353C" w:rsidRPr="00DC63E8" w:rsidTr="00E11C2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DC63E8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DC63E8">
              <w:rPr>
                <w:sz w:val="27"/>
                <w:szCs w:val="27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DC63E8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DC63E8">
              <w:rPr>
                <w:sz w:val="27"/>
                <w:szCs w:val="27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53C" w:rsidRPr="00DC63E8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DC63E8">
              <w:rPr>
                <w:sz w:val="27"/>
                <w:szCs w:val="27"/>
              </w:rPr>
              <w:t>3</w:t>
            </w:r>
          </w:p>
        </w:tc>
      </w:tr>
      <w:tr w:rsidR="000B353C" w:rsidRPr="00C824B9" w:rsidTr="00E11C2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DC63E8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DC63E8">
              <w:rPr>
                <w:sz w:val="27"/>
                <w:szCs w:val="27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DC63E8" w:rsidRDefault="000B353C" w:rsidP="003C3596">
            <w:pPr>
              <w:pStyle w:val="af4"/>
              <w:keepNext/>
              <w:keepLines/>
              <w:rPr>
                <w:sz w:val="27"/>
                <w:szCs w:val="27"/>
              </w:rPr>
            </w:pPr>
            <w:r w:rsidRPr="00DC63E8">
              <w:rPr>
                <w:sz w:val="27"/>
                <w:szCs w:val="27"/>
              </w:rPr>
              <w:t>Белояровский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DC63E8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DC63E8">
              <w:rPr>
                <w:sz w:val="27"/>
                <w:szCs w:val="27"/>
              </w:rPr>
              <w:t>78,4</w:t>
            </w:r>
          </w:p>
        </w:tc>
      </w:tr>
      <w:tr w:rsidR="000B353C" w:rsidRPr="00C824B9" w:rsidTr="00E11C2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DC63E8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DC63E8">
              <w:rPr>
                <w:sz w:val="27"/>
                <w:szCs w:val="27"/>
              </w:rPr>
              <w:t>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DC63E8" w:rsidRDefault="000B353C" w:rsidP="003C3596">
            <w:pPr>
              <w:pStyle w:val="af4"/>
              <w:keepNext/>
              <w:keepLines/>
              <w:rPr>
                <w:sz w:val="27"/>
                <w:szCs w:val="27"/>
              </w:rPr>
            </w:pPr>
            <w:r w:rsidRPr="00DC63E8">
              <w:rPr>
                <w:sz w:val="27"/>
                <w:szCs w:val="27"/>
              </w:rPr>
              <w:t>Володарский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DC63E8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DC63E8">
              <w:rPr>
                <w:sz w:val="27"/>
                <w:szCs w:val="27"/>
              </w:rPr>
              <w:t>78,4</w:t>
            </w:r>
          </w:p>
        </w:tc>
      </w:tr>
      <w:tr w:rsidR="000B353C" w:rsidRPr="00C824B9" w:rsidTr="00E11C2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DC63E8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DC63E8">
              <w:rPr>
                <w:spacing w:val="-4"/>
                <w:sz w:val="27"/>
                <w:szCs w:val="27"/>
              </w:rPr>
              <w:t>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DC63E8" w:rsidRDefault="000B353C" w:rsidP="003C3596">
            <w:pPr>
              <w:pStyle w:val="af4"/>
              <w:keepNext/>
              <w:keepLines/>
              <w:rPr>
                <w:sz w:val="27"/>
                <w:szCs w:val="27"/>
              </w:rPr>
            </w:pPr>
            <w:r w:rsidRPr="00DC63E8">
              <w:rPr>
                <w:sz w:val="27"/>
                <w:szCs w:val="27"/>
              </w:rPr>
              <w:t>Зиминский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DC63E8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DC63E8">
              <w:rPr>
                <w:sz w:val="27"/>
                <w:szCs w:val="27"/>
              </w:rPr>
              <w:t>75,6</w:t>
            </w:r>
          </w:p>
        </w:tc>
      </w:tr>
      <w:tr w:rsidR="000B353C" w:rsidRPr="00C824B9" w:rsidTr="00E11C2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DC63E8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DC63E8">
              <w:rPr>
                <w:sz w:val="27"/>
                <w:szCs w:val="27"/>
              </w:rPr>
              <w:t>4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DC63E8" w:rsidRDefault="000B353C" w:rsidP="003C3596">
            <w:pPr>
              <w:pStyle w:val="af4"/>
              <w:keepNext/>
              <w:keepLines/>
              <w:rPr>
                <w:sz w:val="27"/>
                <w:szCs w:val="27"/>
              </w:rPr>
            </w:pPr>
            <w:r w:rsidRPr="00DC63E8">
              <w:rPr>
                <w:sz w:val="27"/>
                <w:szCs w:val="27"/>
              </w:rPr>
              <w:t>Кировский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DC63E8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DC63E8">
              <w:rPr>
                <w:sz w:val="27"/>
                <w:szCs w:val="27"/>
              </w:rPr>
              <w:t>92,5</w:t>
            </w:r>
          </w:p>
        </w:tc>
      </w:tr>
      <w:tr w:rsidR="000B353C" w:rsidRPr="00C824B9" w:rsidTr="00E11C2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DC63E8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DC63E8">
              <w:rPr>
                <w:sz w:val="27"/>
                <w:szCs w:val="27"/>
              </w:rPr>
              <w:t>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DC63E8" w:rsidRDefault="000B353C" w:rsidP="003C3596">
            <w:pPr>
              <w:pStyle w:val="af4"/>
              <w:keepNext/>
              <w:keepLines/>
              <w:rPr>
                <w:sz w:val="27"/>
                <w:szCs w:val="27"/>
              </w:rPr>
            </w:pPr>
            <w:r w:rsidRPr="00DC63E8">
              <w:rPr>
                <w:sz w:val="27"/>
                <w:szCs w:val="27"/>
              </w:rPr>
              <w:t>Ключевский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DC63E8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DC63E8">
              <w:rPr>
                <w:sz w:val="27"/>
                <w:szCs w:val="27"/>
              </w:rPr>
              <w:t>71,0</w:t>
            </w:r>
          </w:p>
        </w:tc>
      </w:tr>
      <w:tr w:rsidR="000B353C" w:rsidRPr="00C824B9" w:rsidTr="00E11C2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DC63E8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DC63E8">
              <w:rPr>
                <w:sz w:val="27"/>
                <w:szCs w:val="27"/>
              </w:rPr>
              <w:t>6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DC63E8" w:rsidRDefault="000B353C" w:rsidP="003C3596">
            <w:pPr>
              <w:pStyle w:val="af4"/>
              <w:keepNext/>
              <w:keepLines/>
              <w:rPr>
                <w:sz w:val="27"/>
                <w:szCs w:val="27"/>
              </w:rPr>
            </w:pPr>
            <w:r w:rsidRPr="00DC63E8">
              <w:rPr>
                <w:sz w:val="27"/>
                <w:szCs w:val="27"/>
              </w:rPr>
              <w:t>Красноярский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DC63E8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DC63E8">
              <w:rPr>
                <w:sz w:val="27"/>
                <w:szCs w:val="27"/>
              </w:rPr>
              <w:t>70,3</w:t>
            </w:r>
          </w:p>
        </w:tc>
      </w:tr>
      <w:tr w:rsidR="000B353C" w:rsidRPr="00C824B9" w:rsidTr="00E11C2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DC63E8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DC63E8">
              <w:rPr>
                <w:sz w:val="27"/>
                <w:szCs w:val="27"/>
              </w:rPr>
              <w:t>7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DC63E8" w:rsidRDefault="000B353C" w:rsidP="003C3596">
            <w:pPr>
              <w:pStyle w:val="af4"/>
              <w:keepNext/>
              <w:keepLines/>
              <w:rPr>
                <w:sz w:val="27"/>
                <w:szCs w:val="27"/>
              </w:rPr>
            </w:pPr>
            <w:r w:rsidRPr="00DC63E8">
              <w:rPr>
                <w:sz w:val="27"/>
                <w:szCs w:val="27"/>
              </w:rPr>
              <w:t>Макарьевский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DC63E8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DC63E8">
              <w:rPr>
                <w:sz w:val="27"/>
                <w:szCs w:val="27"/>
              </w:rPr>
              <w:t>83,3</w:t>
            </w:r>
          </w:p>
        </w:tc>
      </w:tr>
      <w:tr w:rsidR="000B353C" w:rsidRPr="00C824B9" w:rsidTr="00E11C2D">
        <w:trPr>
          <w:trHeight w:val="2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DC63E8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DC63E8">
              <w:rPr>
                <w:sz w:val="27"/>
                <w:szCs w:val="27"/>
              </w:rPr>
              <w:lastRenderedPageBreak/>
              <w:t>8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DC63E8" w:rsidRDefault="000B353C" w:rsidP="003C3596">
            <w:pPr>
              <w:pStyle w:val="af4"/>
              <w:keepNext/>
              <w:keepLines/>
              <w:rPr>
                <w:sz w:val="27"/>
                <w:szCs w:val="27"/>
              </w:rPr>
            </w:pPr>
            <w:r w:rsidRPr="00DC63E8">
              <w:rPr>
                <w:sz w:val="27"/>
                <w:szCs w:val="27"/>
              </w:rPr>
              <w:t>Парфёновский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DC63E8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DC63E8">
              <w:rPr>
                <w:sz w:val="27"/>
                <w:szCs w:val="27"/>
              </w:rPr>
              <w:t>95,3</w:t>
            </w:r>
          </w:p>
        </w:tc>
      </w:tr>
      <w:tr w:rsidR="000B353C" w:rsidRPr="00C824B9" w:rsidTr="00E11C2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DC63E8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DC63E8">
              <w:rPr>
                <w:sz w:val="27"/>
                <w:szCs w:val="27"/>
              </w:rPr>
              <w:t>9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DC63E8" w:rsidRDefault="000B353C" w:rsidP="003C3596">
            <w:pPr>
              <w:pStyle w:val="af4"/>
              <w:keepNext/>
              <w:keepLines/>
              <w:rPr>
                <w:sz w:val="27"/>
                <w:szCs w:val="27"/>
              </w:rPr>
            </w:pPr>
            <w:r w:rsidRPr="00DC63E8">
              <w:rPr>
                <w:sz w:val="27"/>
                <w:szCs w:val="27"/>
              </w:rPr>
              <w:t>Переясловский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DC63E8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DC63E8">
              <w:rPr>
                <w:sz w:val="27"/>
                <w:szCs w:val="27"/>
              </w:rPr>
              <w:t>84,3</w:t>
            </w:r>
          </w:p>
        </w:tc>
      </w:tr>
      <w:tr w:rsidR="000B353C" w:rsidRPr="00C824B9" w:rsidTr="00E11C2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DC63E8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DC63E8">
              <w:rPr>
                <w:sz w:val="27"/>
                <w:szCs w:val="27"/>
              </w:rPr>
              <w:t>10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DC63E8" w:rsidRDefault="000B353C" w:rsidP="003C3596">
            <w:pPr>
              <w:pStyle w:val="af4"/>
              <w:keepNext/>
              <w:keepLines/>
              <w:rPr>
                <w:sz w:val="27"/>
                <w:szCs w:val="27"/>
              </w:rPr>
            </w:pPr>
            <w:r w:rsidRPr="00DC63E8">
              <w:rPr>
                <w:sz w:val="27"/>
                <w:szCs w:val="27"/>
              </w:rPr>
              <w:t>Победимский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DC63E8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DC63E8">
              <w:rPr>
                <w:sz w:val="27"/>
                <w:szCs w:val="27"/>
              </w:rPr>
              <w:t>93,1</w:t>
            </w:r>
          </w:p>
        </w:tc>
      </w:tr>
      <w:tr w:rsidR="000B353C" w:rsidRPr="00C824B9" w:rsidTr="00E11C2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DC63E8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DC63E8">
              <w:rPr>
                <w:sz w:val="27"/>
                <w:szCs w:val="27"/>
              </w:rPr>
              <w:t>11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DC63E8" w:rsidRDefault="000B353C" w:rsidP="003C3596">
            <w:pPr>
              <w:pStyle w:val="af4"/>
              <w:keepNext/>
              <w:keepLines/>
              <w:rPr>
                <w:sz w:val="27"/>
                <w:szCs w:val="27"/>
              </w:rPr>
            </w:pPr>
            <w:r w:rsidRPr="00DC63E8">
              <w:rPr>
                <w:sz w:val="27"/>
                <w:szCs w:val="27"/>
              </w:rPr>
              <w:t>Покровский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DC63E8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DC63E8">
              <w:rPr>
                <w:sz w:val="27"/>
                <w:szCs w:val="27"/>
              </w:rPr>
              <w:t>70,5</w:t>
            </w:r>
          </w:p>
        </w:tc>
      </w:tr>
      <w:tr w:rsidR="000B353C" w:rsidRPr="00C824B9" w:rsidTr="00E11C2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DC63E8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DC63E8">
              <w:rPr>
                <w:sz w:val="27"/>
                <w:szCs w:val="27"/>
              </w:rPr>
              <w:t>12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DC63E8" w:rsidRDefault="000B353C" w:rsidP="003C3596">
            <w:pPr>
              <w:pStyle w:val="af4"/>
              <w:keepNext/>
              <w:keepLines/>
              <w:rPr>
                <w:sz w:val="27"/>
                <w:szCs w:val="27"/>
              </w:rPr>
            </w:pPr>
            <w:r w:rsidRPr="00DC63E8">
              <w:rPr>
                <w:sz w:val="27"/>
                <w:szCs w:val="27"/>
              </w:rPr>
              <w:t>Сидоровский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DC63E8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DC63E8">
              <w:rPr>
                <w:sz w:val="27"/>
                <w:szCs w:val="27"/>
              </w:rPr>
              <w:t>82,3</w:t>
            </w:r>
          </w:p>
        </w:tc>
      </w:tr>
      <w:tr w:rsidR="000B353C" w:rsidRPr="00C824B9" w:rsidTr="00E11C2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DC63E8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DC63E8">
              <w:rPr>
                <w:sz w:val="27"/>
                <w:szCs w:val="27"/>
              </w:rPr>
              <w:t>13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DC63E8" w:rsidRDefault="000B353C" w:rsidP="003C3596">
            <w:pPr>
              <w:pStyle w:val="af4"/>
              <w:keepNext/>
              <w:keepLines/>
              <w:rPr>
                <w:sz w:val="27"/>
                <w:szCs w:val="27"/>
              </w:rPr>
            </w:pPr>
            <w:r w:rsidRPr="00DC63E8">
              <w:rPr>
                <w:sz w:val="27"/>
                <w:szCs w:val="27"/>
              </w:rPr>
              <w:t>Топчихинский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DC63E8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DC63E8">
              <w:rPr>
                <w:sz w:val="27"/>
                <w:szCs w:val="27"/>
              </w:rPr>
              <w:t>244,8</w:t>
            </w:r>
          </w:p>
        </w:tc>
      </w:tr>
      <w:tr w:rsidR="000B353C" w:rsidRPr="00C824B9" w:rsidTr="00E11C2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DC63E8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DC63E8">
              <w:rPr>
                <w:sz w:val="27"/>
                <w:szCs w:val="27"/>
              </w:rPr>
              <w:t>14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DC63E8" w:rsidRDefault="000B353C" w:rsidP="003C3596">
            <w:pPr>
              <w:pStyle w:val="af4"/>
              <w:keepNext/>
              <w:keepLines/>
              <w:rPr>
                <w:sz w:val="27"/>
                <w:szCs w:val="27"/>
              </w:rPr>
            </w:pPr>
            <w:r w:rsidRPr="00DC63E8">
              <w:rPr>
                <w:sz w:val="27"/>
                <w:szCs w:val="27"/>
              </w:rPr>
              <w:t>Фунтиковский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DC63E8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DC63E8">
              <w:rPr>
                <w:sz w:val="27"/>
                <w:szCs w:val="27"/>
              </w:rPr>
              <w:t>91,9</w:t>
            </w:r>
          </w:p>
        </w:tc>
      </w:tr>
      <w:tr w:rsidR="000B353C" w:rsidRPr="00C824B9" w:rsidTr="00E11C2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DC63E8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DC63E8">
              <w:rPr>
                <w:sz w:val="27"/>
                <w:szCs w:val="27"/>
              </w:rPr>
              <w:t>15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DC63E8" w:rsidRDefault="000B353C" w:rsidP="003C3596">
            <w:pPr>
              <w:pStyle w:val="af4"/>
              <w:keepNext/>
              <w:keepLines/>
              <w:rPr>
                <w:sz w:val="27"/>
                <w:szCs w:val="27"/>
              </w:rPr>
            </w:pPr>
            <w:r w:rsidRPr="00DC63E8">
              <w:rPr>
                <w:sz w:val="27"/>
                <w:szCs w:val="27"/>
              </w:rPr>
              <w:t>Хабазинский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DC63E8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DC63E8">
              <w:rPr>
                <w:sz w:val="27"/>
                <w:szCs w:val="27"/>
              </w:rPr>
              <w:t>70,7</w:t>
            </w:r>
          </w:p>
        </w:tc>
      </w:tr>
      <w:tr w:rsidR="000B353C" w:rsidRPr="00C824B9" w:rsidTr="00E11C2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DC63E8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DC63E8">
              <w:rPr>
                <w:sz w:val="27"/>
                <w:szCs w:val="27"/>
              </w:rPr>
              <w:t>16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DC63E8" w:rsidRDefault="000B353C" w:rsidP="003C3596">
            <w:pPr>
              <w:pStyle w:val="af4"/>
              <w:keepNext/>
              <w:keepLines/>
              <w:rPr>
                <w:sz w:val="27"/>
                <w:szCs w:val="27"/>
              </w:rPr>
            </w:pPr>
            <w:r w:rsidRPr="00DC63E8">
              <w:rPr>
                <w:sz w:val="27"/>
                <w:szCs w:val="27"/>
              </w:rPr>
              <w:t>Чаузовский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DC63E8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DC63E8">
              <w:rPr>
                <w:sz w:val="27"/>
                <w:szCs w:val="27"/>
              </w:rPr>
              <w:t>74,7</w:t>
            </w:r>
          </w:p>
        </w:tc>
      </w:tr>
      <w:tr w:rsidR="000B353C" w:rsidRPr="00C824B9" w:rsidTr="00E11C2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DC63E8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DC63E8">
              <w:rPr>
                <w:sz w:val="27"/>
                <w:szCs w:val="27"/>
              </w:rPr>
              <w:t>17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DC63E8" w:rsidRDefault="000B353C" w:rsidP="003C3596">
            <w:pPr>
              <w:pStyle w:val="af4"/>
              <w:keepNext/>
              <w:keepLines/>
              <w:rPr>
                <w:sz w:val="27"/>
                <w:szCs w:val="27"/>
              </w:rPr>
            </w:pPr>
            <w:r w:rsidRPr="00DC63E8">
              <w:rPr>
                <w:sz w:val="27"/>
                <w:szCs w:val="27"/>
              </w:rPr>
              <w:t>Чистюньский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DC63E8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DC63E8">
              <w:rPr>
                <w:sz w:val="27"/>
                <w:szCs w:val="27"/>
              </w:rPr>
              <w:t>86,4</w:t>
            </w:r>
          </w:p>
        </w:tc>
      </w:tr>
      <w:tr w:rsidR="000B353C" w:rsidRPr="00C824B9" w:rsidTr="00E11C2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DC63E8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DC63E8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DC63E8">
              <w:rPr>
                <w:sz w:val="27"/>
                <w:szCs w:val="27"/>
              </w:rPr>
              <w:t>И Т О Г О: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DC63E8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DC63E8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 xml:space="preserve"> </w:t>
            </w:r>
            <w:r w:rsidRPr="00DC63E8">
              <w:rPr>
                <w:sz w:val="27"/>
                <w:szCs w:val="27"/>
              </w:rPr>
              <w:t>543,5</w:t>
            </w:r>
          </w:p>
        </w:tc>
      </w:tr>
    </w:tbl>
    <w:p w:rsidR="000B353C" w:rsidRPr="00A84E34" w:rsidRDefault="000B353C" w:rsidP="003C3596">
      <w:pPr>
        <w:pStyle w:val="af4"/>
        <w:keepNext/>
        <w:keepLines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</w:t>
      </w:r>
    </w:p>
    <w:p w:rsidR="000B353C" w:rsidRPr="00A71E4C" w:rsidRDefault="000B353C" w:rsidP="003C3596">
      <w:pPr>
        <w:pStyle w:val="af4"/>
        <w:keepNext/>
        <w:keepLines/>
        <w:jc w:val="right"/>
        <w:rPr>
          <w:sz w:val="27"/>
          <w:szCs w:val="27"/>
        </w:rPr>
      </w:pPr>
      <w:r w:rsidRPr="00A71E4C">
        <w:rPr>
          <w:sz w:val="27"/>
          <w:szCs w:val="27"/>
        </w:rPr>
        <w:t xml:space="preserve">Таблица </w:t>
      </w:r>
      <w:r>
        <w:rPr>
          <w:sz w:val="27"/>
          <w:szCs w:val="27"/>
        </w:rPr>
        <w:t>5</w:t>
      </w:r>
    </w:p>
    <w:p w:rsidR="000B353C" w:rsidRPr="00A71E4C" w:rsidRDefault="000B353C" w:rsidP="003C3596">
      <w:pPr>
        <w:pStyle w:val="af4"/>
        <w:keepNext/>
        <w:keepLines/>
        <w:jc w:val="center"/>
        <w:rPr>
          <w:sz w:val="27"/>
          <w:szCs w:val="27"/>
        </w:rPr>
      </w:pPr>
      <w:r w:rsidRPr="00A71E4C">
        <w:rPr>
          <w:sz w:val="27"/>
          <w:szCs w:val="27"/>
        </w:rPr>
        <w:t>Распределение иных межбюджетных трансфертов между бюджетами сельских поселений на капитальный ремонт и ремонт автомобильных дорог общего пользования местного значения муниципальной программы «Повышение безопасности дорожного движения в Топчихинском районе»</w:t>
      </w:r>
      <w:r>
        <w:rPr>
          <w:sz w:val="27"/>
          <w:szCs w:val="27"/>
        </w:rPr>
        <w:t xml:space="preserve"> </w:t>
      </w:r>
      <w:r w:rsidRPr="00A71E4C">
        <w:rPr>
          <w:sz w:val="27"/>
          <w:szCs w:val="27"/>
        </w:rPr>
        <w:t>на 2021 год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0"/>
        <w:gridCol w:w="4563"/>
        <w:gridCol w:w="4536"/>
      </w:tblGrid>
      <w:tr w:rsidR="000B353C" w:rsidRPr="00C824B9" w:rsidTr="00E11C2D">
        <w:trPr>
          <w:cantSplit/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53C" w:rsidRPr="00A71E4C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53C" w:rsidRPr="00950327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950327">
              <w:rPr>
                <w:sz w:val="27"/>
                <w:szCs w:val="27"/>
              </w:rPr>
              <w:t>Наименование поселений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53C" w:rsidRPr="00950327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950327">
              <w:rPr>
                <w:sz w:val="27"/>
                <w:szCs w:val="27"/>
              </w:rPr>
              <w:t>Сумма, тыс. рублей</w:t>
            </w:r>
          </w:p>
        </w:tc>
      </w:tr>
      <w:tr w:rsidR="000B353C" w:rsidRPr="00950327" w:rsidTr="00E11C2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950327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950327">
              <w:rPr>
                <w:sz w:val="27"/>
                <w:szCs w:val="27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950327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950327">
              <w:rPr>
                <w:sz w:val="27"/>
                <w:szCs w:val="27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53C" w:rsidRPr="00950327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950327">
              <w:rPr>
                <w:sz w:val="27"/>
                <w:szCs w:val="27"/>
              </w:rPr>
              <w:t>3</w:t>
            </w:r>
          </w:p>
        </w:tc>
      </w:tr>
      <w:tr w:rsidR="005B23DB" w:rsidRPr="00C824B9" w:rsidTr="00E11C2D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B" w:rsidRPr="00950327" w:rsidRDefault="005B23DB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950327">
              <w:rPr>
                <w:sz w:val="27"/>
                <w:szCs w:val="27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B" w:rsidRPr="00950327" w:rsidRDefault="005B23DB" w:rsidP="003C3596">
            <w:pPr>
              <w:pStyle w:val="af4"/>
              <w:keepNext/>
              <w:keepLines/>
              <w:rPr>
                <w:sz w:val="27"/>
                <w:szCs w:val="27"/>
              </w:rPr>
            </w:pPr>
            <w:r w:rsidRPr="00950327">
              <w:rPr>
                <w:sz w:val="27"/>
                <w:szCs w:val="27"/>
              </w:rPr>
              <w:t>Белояровский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23DB" w:rsidRPr="00D26588" w:rsidRDefault="005B23DB">
            <w:pPr>
              <w:jc w:val="center"/>
              <w:rPr>
                <w:color w:val="000000"/>
                <w:sz w:val="27"/>
                <w:szCs w:val="27"/>
              </w:rPr>
            </w:pPr>
            <w:r w:rsidRPr="00D26588">
              <w:rPr>
                <w:color w:val="000000"/>
                <w:sz w:val="27"/>
                <w:szCs w:val="27"/>
              </w:rPr>
              <w:t>62,0</w:t>
            </w:r>
          </w:p>
        </w:tc>
      </w:tr>
      <w:tr w:rsidR="005B23DB" w:rsidRPr="00C824B9" w:rsidTr="00E11C2D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B" w:rsidRPr="00950327" w:rsidRDefault="005B23DB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950327">
              <w:rPr>
                <w:sz w:val="27"/>
                <w:szCs w:val="27"/>
              </w:rPr>
              <w:t>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B" w:rsidRPr="00950327" w:rsidRDefault="005B23DB" w:rsidP="003C3596">
            <w:pPr>
              <w:pStyle w:val="af4"/>
              <w:keepNext/>
              <w:keepLines/>
              <w:rPr>
                <w:sz w:val="27"/>
                <w:szCs w:val="27"/>
              </w:rPr>
            </w:pPr>
            <w:r w:rsidRPr="00950327">
              <w:rPr>
                <w:sz w:val="27"/>
                <w:szCs w:val="27"/>
              </w:rPr>
              <w:t>Володарский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23DB" w:rsidRPr="00D26588" w:rsidRDefault="005B23DB">
            <w:pPr>
              <w:jc w:val="center"/>
              <w:rPr>
                <w:color w:val="000000"/>
                <w:sz w:val="27"/>
                <w:szCs w:val="27"/>
              </w:rPr>
            </w:pPr>
            <w:r w:rsidRPr="00D26588">
              <w:rPr>
                <w:color w:val="000000"/>
                <w:sz w:val="27"/>
                <w:szCs w:val="27"/>
              </w:rPr>
              <w:t>136,1</w:t>
            </w:r>
          </w:p>
        </w:tc>
      </w:tr>
      <w:tr w:rsidR="005B23DB" w:rsidRPr="00C824B9" w:rsidTr="00E11C2D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B" w:rsidRPr="00950327" w:rsidRDefault="005B23DB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950327">
              <w:rPr>
                <w:spacing w:val="-4"/>
                <w:sz w:val="27"/>
                <w:szCs w:val="27"/>
              </w:rPr>
              <w:t>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B" w:rsidRPr="00950327" w:rsidRDefault="005B23DB" w:rsidP="003C3596">
            <w:pPr>
              <w:pStyle w:val="af4"/>
              <w:keepNext/>
              <w:keepLines/>
              <w:rPr>
                <w:sz w:val="27"/>
                <w:szCs w:val="27"/>
              </w:rPr>
            </w:pPr>
            <w:r w:rsidRPr="00950327">
              <w:rPr>
                <w:sz w:val="27"/>
                <w:szCs w:val="27"/>
              </w:rPr>
              <w:t>Зиминский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23DB" w:rsidRPr="00D26588" w:rsidRDefault="005B23DB">
            <w:pPr>
              <w:jc w:val="center"/>
              <w:rPr>
                <w:color w:val="000000"/>
                <w:sz w:val="27"/>
                <w:szCs w:val="27"/>
              </w:rPr>
            </w:pPr>
            <w:r w:rsidRPr="00D26588">
              <w:rPr>
                <w:color w:val="000000"/>
                <w:sz w:val="27"/>
                <w:szCs w:val="27"/>
              </w:rPr>
              <w:t>84,0</w:t>
            </w:r>
          </w:p>
        </w:tc>
      </w:tr>
      <w:tr w:rsidR="005B23DB" w:rsidRPr="00C824B9" w:rsidTr="00E11C2D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B" w:rsidRPr="00950327" w:rsidRDefault="005B23DB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950327">
              <w:rPr>
                <w:sz w:val="27"/>
                <w:szCs w:val="27"/>
              </w:rPr>
              <w:t>4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B" w:rsidRPr="00950327" w:rsidRDefault="005B23DB" w:rsidP="003C3596">
            <w:pPr>
              <w:pStyle w:val="af4"/>
              <w:keepNext/>
              <w:keepLines/>
              <w:rPr>
                <w:sz w:val="27"/>
                <w:szCs w:val="27"/>
              </w:rPr>
            </w:pPr>
            <w:r w:rsidRPr="00950327">
              <w:rPr>
                <w:sz w:val="27"/>
                <w:szCs w:val="27"/>
              </w:rPr>
              <w:t>Кировский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23DB" w:rsidRPr="00D26588" w:rsidRDefault="005B23DB">
            <w:pPr>
              <w:jc w:val="center"/>
              <w:rPr>
                <w:color w:val="000000"/>
                <w:sz w:val="27"/>
                <w:szCs w:val="27"/>
              </w:rPr>
            </w:pPr>
            <w:r w:rsidRPr="00D26588">
              <w:rPr>
                <w:color w:val="000000"/>
                <w:sz w:val="27"/>
                <w:szCs w:val="27"/>
              </w:rPr>
              <w:t>217,0</w:t>
            </w:r>
          </w:p>
        </w:tc>
      </w:tr>
      <w:tr w:rsidR="005B23DB" w:rsidRPr="00C824B9" w:rsidTr="00E11C2D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B" w:rsidRPr="00950327" w:rsidRDefault="005B23DB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950327">
              <w:rPr>
                <w:sz w:val="27"/>
                <w:szCs w:val="27"/>
              </w:rPr>
              <w:t>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B" w:rsidRPr="00950327" w:rsidRDefault="005B23DB" w:rsidP="003C3596">
            <w:pPr>
              <w:pStyle w:val="af4"/>
              <w:keepNext/>
              <w:keepLines/>
              <w:rPr>
                <w:sz w:val="27"/>
                <w:szCs w:val="27"/>
              </w:rPr>
            </w:pPr>
            <w:r w:rsidRPr="00950327">
              <w:rPr>
                <w:sz w:val="27"/>
                <w:szCs w:val="27"/>
              </w:rPr>
              <w:t>Ключевский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23DB" w:rsidRPr="00D26588" w:rsidRDefault="005B23DB">
            <w:pPr>
              <w:jc w:val="center"/>
              <w:rPr>
                <w:color w:val="000000"/>
                <w:sz w:val="27"/>
                <w:szCs w:val="27"/>
              </w:rPr>
            </w:pPr>
            <w:r w:rsidRPr="00D26588">
              <w:rPr>
                <w:color w:val="000000"/>
                <w:sz w:val="27"/>
                <w:szCs w:val="27"/>
              </w:rPr>
              <w:t>105,0</w:t>
            </w:r>
          </w:p>
        </w:tc>
      </w:tr>
      <w:tr w:rsidR="005B23DB" w:rsidRPr="00C824B9" w:rsidTr="00E11C2D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B" w:rsidRPr="00950327" w:rsidRDefault="005B23DB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950327">
              <w:rPr>
                <w:sz w:val="27"/>
                <w:szCs w:val="27"/>
              </w:rPr>
              <w:t>6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B" w:rsidRPr="00950327" w:rsidRDefault="005B23DB" w:rsidP="003C3596">
            <w:pPr>
              <w:pStyle w:val="af4"/>
              <w:keepNext/>
              <w:keepLines/>
              <w:rPr>
                <w:sz w:val="27"/>
                <w:szCs w:val="27"/>
              </w:rPr>
            </w:pPr>
            <w:r w:rsidRPr="00950327">
              <w:rPr>
                <w:sz w:val="27"/>
                <w:szCs w:val="27"/>
              </w:rPr>
              <w:t>Красноярский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23DB" w:rsidRPr="00D26588" w:rsidRDefault="005B23DB">
            <w:pPr>
              <w:jc w:val="center"/>
              <w:rPr>
                <w:color w:val="000000"/>
                <w:sz w:val="27"/>
                <w:szCs w:val="27"/>
              </w:rPr>
            </w:pPr>
            <w:r w:rsidRPr="00D26588">
              <w:rPr>
                <w:color w:val="000000"/>
                <w:sz w:val="27"/>
                <w:szCs w:val="27"/>
              </w:rPr>
              <w:t>65,0</w:t>
            </w:r>
          </w:p>
        </w:tc>
      </w:tr>
      <w:tr w:rsidR="005B23DB" w:rsidRPr="00C824B9" w:rsidTr="00E11C2D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B" w:rsidRPr="00950327" w:rsidRDefault="005B23DB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950327">
              <w:rPr>
                <w:sz w:val="27"/>
                <w:szCs w:val="27"/>
              </w:rPr>
              <w:t>7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B" w:rsidRPr="00950327" w:rsidRDefault="005B23DB" w:rsidP="003C3596">
            <w:pPr>
              <w:pStyle w:val="af4"/>
              <w:keepNext/>
              <w:keepLines/>
              <w:rPr>
                <w:sz w:val="27"/>
                <w:szCs w:val="27"/>
              </w:rPr>
            </w:pPr>
            <w:r w:rsidRPr="00950327">
              <w:rPr>
                <w:sz w:val="27"/>
                <w:szCs w:val="27"/>
              </w:rPr>
              <w:t>Макарьевский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23DB" w:rsidRPr="00D26588" w:rsidRDefault="005B23DB">
            <w:pPr>
              <w:jc w:val="center"/>
              <w:rPr>
                <w:color w:val="000000"/>
                <w:sz w:val="27"/>
                <w:szCs w:val="27"/>
              </w:rPr>
            </w:pPr>
            <w:r w:rsidRPr="00D26588">
              <w:rPr>
                <w:color w:val="000000"/>
                <w:sz w:val="27"/>
                <w:szCs w:val="27"/>
              </w:rPr>
              <w:t>166,0</w:t>
            </w:r>
          </w:p>
        </w:tc>
      </w:tr>
      <w:tr w:rsidR="005B23DB" w:rsidRPr="00C824B9" w:rsidTr="00E11C2D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B" w:rsidRPr="00950327" w:rsidRDefault="005B23DB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950327">
              <w:rPr>
                <w:sz w:val="27"/>
                <w:szCs w:val="27"/>
              </w:rPr>
              <w:t>8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B" w:rsidRPr="00950327" w:rsidRDefault="005B23DB" w:rsidP="003C3596">
            <w:pPr>
              <w:pStyle w:val="af4"/>
              <w:keepNext/>
              <w:keepLines/>
              <w:rPr>
                <w:sz w:val="27"/>
                <w:szCs w:val="27"/>
              </w:rPr>
            </w:pPr>
            <w:r w:rsidRPr="00950327">
              <w:rPr>
                <w:sz w:val="27"/>
                <w:szCs w:val="27"/>
              </w:rPr>
              <w:t>Парфёновский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23DB" w:rsidRPr="00D26588" w:rsidRDefault="005B23DB">
            <w:pPr>
              <w:jc w:val="center"/>
              <w:rPr>
                <w:color w:val="000000"/>
                <w:sz w:val="27"/>
                <w:szCs w:val="27"/>
              </w:rPr>
            </w:pPr>
            <w:r w:rsidRPr="00D26588">
              <w:rPr>
                <w:color w:val="000000"/>
                <w:sz w:val="27"/>
                <w:szCs w:val="27"/>
              </w:rPr>
              <w:t>308,0</w:t>
            </w:r>
          </w:p>
        </w:tc>
      </w:tr>
      <w:tr w:rsidR="005B23DB" w:rsidRPr="00C824B9" w:rsidTr="00E11C2D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B" w:rsidRPr="00950327" w:rsidRDefault="005B23DB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950327">
              <w:rPr>
                <w:sz w:val="27"/>
                <w:szCs w:val="27"/>
              </w:rPr>
              <w:t>9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B" w:rsidRPr="00950327" w:rsidRDefault="005B23DB" w:rsidP="003C3596">
            <w:pPr>
              <w:pStyle w:val="af4"/>
              <w:keepNext/>
              <w:keepLines/>
              <w:rPr>
                <w:sz w:val="27"/>
                <w:szCs w:val="27"/>
              </w:rPr>
            </w:pPr>
            <w:r w:rsidRPr="00950327">
              <w:rPr>
                <w:sz w:val="27"/>
                <w:szCs w:val="27"/>
              </w:rPr>
              <w:t>Переясловский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23DB" w:rsidRPr="00D26588" w:rsidRDefault="005B23DB">
            <w:pPr>
              <w:jc w:val="center"/>
              <w:rPr>
                <w:color w:val="000000"/>
                <w:sz w:val="27"/>
                <w:szCs w:val="27"/>
              </w:rPr>
            </w:pPr>
            <w:r w:rsidRPr="00D26588">
              <w:rPr>
                <w:color w:val="000000"/>
                <w:sz w:val="27"/>
                <w:szCs w:val="27"/>
              </w:rPr>
              <w:t>130,9</w:t>
            </w:r>
          </w:p>
        </w:tc>
      </w:tr>
      <w:tr w:rsidR="005B23DB" w:rsidRPr="00C824B9" w:rsidTr="00E11C2D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B" w:rsidRPr="00950327" w:rsidRDefault="005B23DB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950327">
              <w:rPr>
                <w:sz w:val="27"/>
                <w:szCs w:val="27"/>
              </w:rPr>
              <w:t>10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B" w:rsidRPr="00950327" w:rsidRDefault="005B23DB" w:rsidP="003C3596">
            <w:pPr>
              <w:pStyle w:val="af4"/>
              <w:keepNext/>
              <w:keepLines/>
              <w:rPr>
                <w:sz w:val="27"/>
                <w:szCs w:val="27"/>
              </w:rPr>
            </w:pPr>
            <w:r w:rsidRPr="00950327">
              <w:rPr>
                <w:sz w:val="27"/>
                <w:szCs w:val="27"/>
              </w:rPr>
              <w:t>Победимский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23DB" w:rsidRPr="00D26588" w:rsidRDefault="005B23DB">
            <w:pPr>
              <w:jc w:val="center"/>
              <w:rPr>
                <w:color w:val="000000"/>
                <w:sz w:val="27"/>
                <w:szCs w:val="27"/>
              </w:rPr>
            </w:pPr>
            <w:r w:rsidRPr="00D26588">
              <w:rPr>
                <w:color w:val="000000"/>
                <w:sz w:val="27"/>
                <w:szCs w:val="27"/>
              </w:rPr>
              <w:t>1401,3</w:t>
            </w:r>
          </w:p>
        </w:tc>
      </w:tr>
      <w:tr w:rsidR="005B23DB" w:rsidRPr="00C824B9" w:rsidTr="00E11C2D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B" w:rsidRPr="00950327" w:rsidRDefault="005B23DB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950327">
              <w:rPr>
                <w:sz w:val="27"/>
                <w:szCs w:val="27"/>
              </w:rPr>
              <w:t>11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B" w:rsidRPr="00950327" w:rsidRDefault="005B23DB" w:rsidP="003C3596">
            <w:pPr>
              <w:pStyle w:val="af4"/>
              <w:keepNext/>
              <w:keepLines/>
              <w:rPr>
                <w:sz w:val="27"/>
                <w:szCs w:val="27"/>
              </w:rPr>
            </w:pPr>
            <w:r w:rsidRPr="00950327">
              <w:rPr>
                <w:sz w:val="27"/>
                <w:szCs w:val="27"/>
              </w:rPr>
              <w:t>Покровский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23DB" w:rsidRPr="00D26588" w:rsidRDefault="005B23DB">
            <w:pPr>
              <w:jc w:val="center"/>
              <w:rPr>
                <w:color w:val="000000"/>
                <w:sz w:val="27"/>
                <w:szCs w:val="27"/>
              </w:rPr>
            </w:pPr>
            <w:r w:rsidRPr="00D26588">
              <w:rPr>
                <w:color w:val="000000"/>
                <w:sz w:val="27"/>
                <w:szCs w:val="27"/>
              </w:rPr>
              <w:t>42</w:t>
            </w:r>
          </w:p>
        </w:tc>
      </w:tr>
      <w:tr w:rsidR="005B23DB" w:rsidRPr="00C824B9" w:rsidTr="00E11C2D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B" w:rsidRPr="00950327" w:rsidRDefault="005B23DB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950327">
              <w:rPr>
                <w:sz w:val="27"/>
                <w:szCs w:val="27"/>
              </w:rPr>
              <w:t>12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B" w:rsidRPr="00950327" w:rsidRDefault="005B23DB" w:rsidP="003C3596">
            <w:pPr>
              <w:pStyle w:val="af4"/>
              <w:keepNext/>
              <w:keepLines/>
              <w:rPr>
                <w:sz w:val="27"/>
                <w:szCs w:val="27"/>
              </w:rPr>
            </w:pPr>
            <w:r w:rsidRPr="00950327">
              <w:rPr>
                <w:sz w:val="27"/>
                <w:szCs w:val="27"/>
              </w:rPr>
              <w:t>Сидоровский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23DB" w:rsidRPr="00D26588" w:rsidRDefault="005B23DB">
            <w:pPr>
              <w:jc w:val="center"/>
              <w:rPr>
                <w:color w:val="000000"/>
                <w:sz w:val="27"/>
                <w:szCs w:val="27"/>
              </w:rPr>
            </w:pPr>
            <w:r w:rsidRPr="00D26588">
              <w:rPr>
                <w:color w:val="000000"/>
                <w:sz w:val="27"/>
                <w:szCs w:val="27"/>
              </w:rPr>
              <w:t>158,4</w:t>
            </w:r>
          </w:p>
        </w:tc>
      </w:tr>
      <w:tr w:rsidR="005B23DB" w:rsidRPr="00C824B9" w:rsidTr="00E11C2D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B" w:rsidRPr="00950327" w:rsidRDefault="005B23DB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950327">
              <w:rPr>
                <w:sz w:val="27"/>
                <w:szCs w:val="27"/>
              </w:rPr>
              <w:t>13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B" w:rsidRPr="00950327" w:rsidRDefault="005B23DB" w:rsidP="003C3596">
            <w:pPr>
              <w:pStyle w:val="af4"/>
              <w:keepNext/>
              <w:keepLines/>
              <w:rPr>
                <w:sz w:val="27"/>
                <w:szCs w:val="27"/>
              </w:rPr>
            </w:pPr>
            <w:r w:rsidRPr="00950327">
              <w:rPr>
                <w:sz w:val="27"/>
                <w:szCs w:val="27"/>
              </w:rPr>
              <w:t>Топчихинский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23DB" w:rsidRPr="00D26588" w:rsidRDefault="00D26588">
            <w:pPr>
              <w:jc w:val="center"/>
              <w:rPr>
                <w:color w:val="000000"/>
                <w:sz w:val="27"/>
                <w:szCs w:val="27"/>
              </w:rPr>
            </w:pPr>
            <w:r w:rsidRPr="00D26588">
              <w:rPr>
                <w:color w:val="000000"/>
                <w:sz w:val="27"/>
                <w:szCs w:val="27"/>
              </w:rPr>
              <w:t>14436,7</w:t>
            </w:r>
          </w:p>
        </w:tc>
      </w:tr>
      <w:tr w:rsidR="005B23DB" w:rsidRPr="00C824B9" w:rsidTr="00E11C2D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B" w:rsidRPr="00950327" w:rsidRDefault="005B23DB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950327">
              <w:rPr>
                <w:sz w:val="27"/>
                <w:szCs w:val="27"/>
              </w:rPr>
              <w:t>14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B" w:rsidRPr="00950327" w:rsidRDefault="005B23DB" w:rsidP="003C3596">
            <w:pPr>
              <w:pStyle w:val="af4"/>
              <w:keepNext/>
              <w:keepLines/>
              <w:rPr>
                <w:sz w:val="27"/>
                <w:szCs w:val="27"/>
              </w:rPr>
            </w:pPr>
            <w:r w:rsidRPr="00950327">
              <w:rPr>
                <w:sz w:val="27"/>
                <w:szCs w:val="27"/>
              </w:rPr>
              <w:t>Фунтиковский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23DB" w:rsidRPr="00D26588" w:rsidRDefault="005B23DB">
            <w:pPr>
              <w:jc w:val="center"/>
              <w:rPr>
                <w:color w:val="000000"/>
                <w:sz w:val="27"/>
                <w:szCs w:val="27"/>
              </w:rPr>
            </w:pPr>
            <w:r w:rsidRPr="00D26588">
              <w:rPr>
                <w:color w:val="000000"/>
                <w:sz w:val="27"/>
                <w:szCs w:val="27"/>
              </w:rPr>
              <w:t>438,9</w:t>
            </w:r>
          </w:p>
        </w:tc>
      </w:tr>
      <w:tr w:rsidR="005B23DB" w:rsidRPr="00C824B9" w:rsidTr="00E11C2D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B" w:rsidRPr="00950327" w:rsidRDefault="005B23DB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950327">
              <w:rPr>
                <w:sz w:val="27"/>
                <w:szCs w:val="27"/>
              </w:rPr>
              <w:t>15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B" w:rsidRPr="00950327" w:rsidRDefault="005B23DB" w:rsidP="003C3596">
            <w:pPr>
              <w:pStyle w:val="af4"/>
              <w:keepNext/>
              <w:keepLines/>
              <w:rPr>
                <w:sz w:val="27"/>
                <w:szCs w:val="27"/>
              </w:rPr>
            </w:pPr>
            <w:r w:rsidRPr="00950327">
              <w:rPr>
                <w:sz w:val="27"/>
                <w:szCs w:val="27"/>
              </w:rPr>
              <w:t>Хабазинский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23DB" w:rsidRPr="00D26588" w:rsidRDefault="005B23DB">
            <w:pPr>
              <w:jc w:val="center"/>
              <w:rPr>
                <w:color w:val="000000"/>
                <w:sz w:val="27"/>
                <w:szCs w:val="27"/>
              </w:rPr>
            </w:pPr>
            <w:r w:rsidRPr="00D26588">
              <w:rPr>
                <w:color w:val="000000"/>
                <w:sz w:val="27"/>
                <w:szCs w:val="27"/>
              </w:rPr>
              <w:t>53,0</w:t>
            </w:r>
          </w:p>
        </w:tc>
      </w:tr>
      <w:tr w:rsidR="005B23DB" w:rsidRPr="00C824B9" w:rsidTr="00E11C2D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B" w:rsidRPr="00950327" w:rsidRDefault="005B23DB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950327">
              <w:rPr>
                <w:sz w:val="27"/>
                <w:szCs w:val="27"/>
              </w:rPr>
              <w:t>16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B" w:rsidRPr="00950327" w:rsidRDefault="005B23DB" w:rsidP="003C3596">
            <w:pPr>
              <w:pStyle w:val="af4"/>
              <w:keepNext/>
              <w:keepLines/>
              <w:rPr>
                <w:sz w:val="27"/>
                <w:szCs w:val="27"/>
              </w:rPr>
            </w:pPr>
            <w:r w:rsidRPr="00950327">
              <w:rPr>
                <w:sz w:val="27"/>
                <w:szCs w:val="27"/>
              </w:rPr>
              <w:t>Чаузовский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23DB" w:rsidRPr="00D26588" w:rsidRDefault="005B23DB">
            <w:pPr>
              <w:jc w:val="center"/>
              <w:rPr>
                <w:color w:val="000000"/>
                <w:sz w:val="27"/>
                <w:szCs w:val="27"/>
              </w:rPr>
            </w:pPr>
            <w:r w:rsidRPr="00D26588">
              <w:rPr>
                <w:color w:val="000000"/>
                <w:sz w:val="27"/>
                <w:szCs w:val="27"/>
              </w:rPr>
              <w:t>57,0</w:t>
            </w:r>
          </w:p>
        </w:tc>
      </w:tr>
      <w:tr w:rsidR="005B23DB" w:rsidRPr="00C824B9" w:rsidTr="00E11C2D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B" w:rsidRPr="00950327" w:rsidRDefault="005B23DB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950327">
              <w:rPr>
                <w:sz w:val="27"/>
                <w:szCs w:val="27"/>
              </w:rPr>
              <w:t>17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B" w:rsidRPr="00950327" w:rsidRDefault="005B23DB" w:rsidP="003C3596">
            <w:pPr>
              <w:pStyle w:val="af4"/>
              <w:keepNext/>
              <w:keepLines/>
              <w:rPr>
                <w:sz w:val="27"/>
                <w:szCs w:val="27"/>
              </w:rPr>
            </w:pPr>
            <w:r w:rsidRPr="00950327">
              <w:rPr>
                <w:sz w:val="27"/>
                <w:szCs w:val="27"/>
              </w:rPr>
              <w:t>Чистюньский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23DB" w:rsidRPr="00D26588" w:rsidRDefault="005B23DB">
            <w:pPr>
              <w:jc w:val="center"/>
              <w:rPr>
                <w:color w:val="000000"/>
                <w:sz w:val="27"/>
                <w:szCs w:val="27"/>
              </w:rPr>
            </w:pPr>
            <w:r w:rsidRPr="00D26588">
              <w:rPr>
                <w:color w:val="000000"/>
                <w:sz w:val="27"/>
                <w:szCs w:val="27"/>
              </w:rPr>
              <w:t>280,3</w:t>
            </w:r>
          </w:p>
        </w:tc>
      </w:tr>
      <w:tr w:rsidR="000B353C" w:rsidRPr="00C824B9" w:rsidTr="00E11C2D">
        <w:trPr>
          <w:trHeight w:val="3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950327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950327" w:rsidRDefault="000B353C" w:rsidP="003C3596">
            <w:pPr>
              <w:pStyle w:val="af4"/>
              <w:keepNext/>
              <w:keepLines/>
              <w:rPr>
                <w:sz w:val="27"/>
                <w:szCs w:val="27"/>
              </w:rPr>
            </w:pPr>
            <w:r w:rsidRPr="00950327">
              <w:rPr>
                <w:sz w:val="27"/>
                <w:szCs w:val="27"/>
              </w:rPr>
              <w:t>И Т О Г О: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C2D" w:rsidRPr="00D26588" w:rsidRDefault="00D26588" w:rsidP="003C3596">
            <w:pPr>
              <w:keepNext/>
              <w:keepLines/>
              <w:jc w:val="center"/>
              <w:rPr>
                <w:color w:val="000000"/>
                <w:sz w:val="27"/>
                <w:szCs w:val="27"/>
              </w:rPr>
            </w:pPr>
            <w:r w:rsidRPr="00D26588">
              <w:rPr>
                <w:color w:val="000000"/>
                <w:sz w:val="27"/>
                <w:szCs w:val="27"/>
              </w:rPr>
              <w:t>18141,6</w:t>
            </w:r>
          </w:p>
        </w:tc>
      </w:tr>
    </w:tbl>
    <w:p w:rsidR="000B353C" w:rsidRDefault="000B353C" w:rsidP="003C3596">
      <w:pPr>
        <w:keepNext/>
        <w:keepLines/>
        <w:rPr>
          <w:sz w:val="27"/>
          <w:szCs w:val="27"/>
        </w:rPr>
      </w:pPr>
    </w:p>
    <w:p w:rsidR="000B353C" w:rsidRPr="00A71E4C" w:rsidRDefault="000B353C" w:rsidP="003C3596">
      <w:pPr>
        <w:pStyle w:val="af4"/>
        <w:keepNext/>
        <w:keepLines/>
        <w:jc w:val="right"/>
        <w:rPr>
          <w:sz w:val="27"/>
          <w:szCs w:val="27"/>
        </w:rPr>
      </w:pPr>
      <w:r w:rsidRPr="00A71E4C">
        <w:rPr>
          <w:sz w:val="27"/>
          <w:szCs w:val="27"/>
        </w:rPr>
        <w:t xml:space="preserve">Таблица </w:t>
      </w:r>
      <w:r w:rsidR="00865E34">
        <w:rPr>
          <w:sz w:val="27"/>
          <w:szCs w:val="27"/>
        </w:rPr>
        <w:t>6</w:t>
      </w:r>
    </w:p>
    <w:p w:rsidR="00E11C2D" w:rsidRDefault="000B353C" w:rsidP="003C3596">
      <w:pPr>
        <w:keepNext/>
        <w:keepLines/>
        <w:contextualSpacing/>
        <w:jc w:val="center"/>
        <w:rPr>
          <w:sz w:val="27"/>
          <w:szCs w:val="27"/>
        </w:rPr>
      </w:pPr>
      <w:r w:rsidRPr="00A71E4C">
        <w:rPr>
          <w:sz w:val="27"/>
          <w:szCs w:val="27"/>
        </w:rPr>
        <w:t xml:space="preserve">Распределение иных межбюджетных трансфертов между бюджетами </w:t>
      </w:r>
    </w:p>
    <w:p w:rsidR="00E11C2D" w:rsidRDefault="000B353C" w:rsidP="003C3596">
      <w:pPr>
        <w:keepNext/>
        <w:keepLines/>
        <w:contextualSpacing/>
        <w:jc w:val="center"/>
        <w:rPr>
          <w:color w:val="000000"/>
          <w:sz w:val="27"/>
          <w:szCs w:val="27"/>
        </w:rPr>
      </w:pPr>
      <w:r w:rsidRPr="00A71E4C">
        <w:rPr>
          <w:sz w:val="27"/>
          <w:szCs w:val="27"/>
        </w:rPr>
        <w:t>сельских поселений</w:t>
      </w:r>
      <w:r w:rsidR="00865E34">
        <w:rPr>
          <w:sz w:val="27"/>
          <w:szCs w:val="27"/>
        </w:rPr>
        <w:t xml:space="preserve"> </w:t>
      </w:r>
      <w:r w:rsidR="00E11C2D">
        <w:rPr>
          <w:color w:val="000000"/>
          <w:sz w:val="27"/>
          <w:szCs w:val="27"/>
        </w:rPr>
        <w:t>на реализацию</w:t>
      </w:r>
      <w:r w:rsidR="00C64A11">
        <w:rPr>
          <w:color w:val="000000"/>
          <w:sz w:val="27"/>
          <w:szCs w:val="27"/>
        </w:rPr>
        <w:t xml:space="preserve"> инициативных  проектов развития </w:t>
      </w:r>
    </w:p>
    <w:p w:rsidR="00E11C2D" w:rsidRDefault="00C64A11" w:rsidP="003C3596">
      <w:pPr>
        <w:keepNext/>
        <w:keepLines/>
        <w:contextualSpacing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(создания) общественной инфраструктуры </w:t>
      </w:r>
      <w:r w:rsidR="00E11C2D">
        <w:rPr>
          <w:color w:val="000000"/>
          <w:sz w:val="27"/>
          <w:szCs w:val="27"/>
        </w:rPr>
        <w:t>муниципальной программы</w:t>
      </w:r>
      <w:r>
        <w:rPr>
          <w:color w:val="000000"/>
          <w:sz w:val="27"/>
          <w:szCs w:val="27"/>
        </w:rPr>
        <w:t xml:space="preserve"> </w:t>
      </w:r>
    </w:p>
    <w:p w:rsidR="00E11C2D" w:rsidRDefault="00C64A11" w:rsidP="003C3596">
      <w:pPr>
        <w:keepNext/>
        <w:keepLines/>
        <w:contextualSpacing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«Комплексное развитие сельских территорий Топчихинского района </w:t>
      </w:r>
    </w:p>
    <w:p w:rsidR="00E5069A" w:rsidRDefault="00C64A11" w:rsidP="003C3596">
      <w:pPr>
        <w:keepNext/>
        <w:keepLines/>
        <w:contextualSpacing/>
        <w:jc w:val="center"/>
        <w:rPr>
          <w:sz w:val="27"/>
          <w:szCs w:val="27"/>
        </w:rPr>
      </w:pPr>
      <w:r>
        <w:rPr>
          <w:color w:val="000000"/>
          <w:sz w:val="27"/>
          <w:szCs w:val="27"/>
        </w:rPr>
        <w:t>Алтайского края»</w:t>
      </w:r>
      <w:r w:rsidR="00E11C2D">
        <w:rPr>
          <w:color w:val="000000"/>
          <w:sz w:val="27"/>
          <w:szCs w:val="27"/>
        </w:rPr>
        <w:t xml:space="preserve"> на 2021 год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0"/>
        <w:gridCol w:w="4563"/>
        <w:gridCol w:w="4536"/>
      </w:tblGrid>
      <w:tr w:rsidR="000B353C" w:rsidRPr="00950327" w:rsidTr="00E11C2D">
        <w:trPr>
          <w:cantSplit/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53C" w:rsidRPr="00A71E4C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53C" w:rsidRPr="00950327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950327">
              <w:rPr>
                <w:sz w:val="27"/>
                <w:szCs w:val="27"/>
              </w:rPr>
              <w:t>Наименование поселений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53C" w:rsidRPr="00950327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950327">
              <w:rPr>
                <w:sz w:val="27"/>
                <w:szCs w:val="27"/>
              </w:rPr>
              <w:t>Сумма, тыс. рублей</w:t>
            </w:r>
          </w:p>
        </w:tc>
      </w:tr>
      <w:tr w:rsidR="000B353C" w:rsidRPr="00950327" w:rsidTr="00E11C2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950327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950327"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950327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950327">
              <w:rPr>
                <w:sz w:val="27"/>
                <w:szCs w:val="27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53C" w:rsidRPr="00950327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950327">
              <w:rPr>
                <w:sz w:val="27"/>
                <w:szCs w:val="27"/>
              </w:rPr>
              <w:t>3</w:t>
            </w:r>
          </w:p>
        </w:tc>
      </w:tr>
      <w:tr w:rsidR="00E11C2D" w:rsidTr="00E11C2D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950327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950327">
              <w:rPr>
                <w:sz w:val="27"/>
                <w:szCs w:val="27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950327" w:rsidRDefault="00E11C2D" w:rsidP="003C3596">
            <w:pPr>
              <w:pStyle w:val="af4"/>
              <w:keepNext/>
              <w:keepLines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Красноярский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C2D" w:rsidRDefault="00E11C2D" w:rsidP="003C3596">
            <w:pPr>
              <w:keepNext/>
              <w:keepLines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1045,6</w:t>
            </w:r>
          </w:p>
        </w:tc>
      </w:tr>
      <w:tr w:rsidR="00E11C2D" w:rsidTr="00E11C2D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950327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950327">
              <w:rPr>
                <w:sz w:val="27"/>
                <w:szCs w:val="27"/>
              </w:rPr>
              <w:t>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950327" w:rsidRDefault="00E11C2D" w:rsidP="003C3596">
            <w:pPr>
              <w:pStyle w:val="af4"/>
              <w:keepNext/>
              <w:keepLines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Сидоровский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C2D" w:rsidRDefault="00E11C2D" w:rsidP="003C3596">
            <w:pPr>
              <w:keepNext/>
              <w:keepLines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1369,5</w:t>
            </w:r>
          </w:p>
        </w:tc>
      </w:tr>
      <w:tr w:rsidR="00E11C2D" w:rsidTr="00E11C2D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950327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C2D" w:rsidRDefault="00E11C2D" w:rsidP="003C3596">
            <w:pPr>
              <w:pStyle w:val="af4"/>
              <w:keepNext/>
              <w:keepLines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 Т О Г 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C2D" w:rsidRDefault="00E11C2D" w:rsidP="003C3596">
            <w:pPr>
              <w:keepNext/>
              <w:keepLines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2415,1</w:t>
            </w:r>
          </w:p>
        </w:tc>
      </w:tr>
    </w:tbl>
    <w:p w:rsidR="00865E34" w:rsidRDefault="00865E34" w:rsidP="003C3596">
      <w:pPr>
        <w:keepNext/>
        <w:keepLines/>
        <w:contextualSpacing/>
        <w:jc w:val="center"/>
        <w:rPr>
          <w:sz w:val="27"/>
          <w:szCs w:val="27"/>
        </w:rPr>
      </w:pPr>
    </w:p>
    <w:p w:rsidR="000B353C" w:rsidRPr="00A71E4C" w:rsidRDefault="000B353C" w:rsidP="003C3596">
      <w:pPr>
        <w:pStyle w:val="af4"/>
        <w:keepNext/>
        <w:keepLines/>
        <w:jc w:val="right"/>
        <w:rPr>
          <w:sz w:val="27"/>
          <w:szCs w:val="27"/>
        </w:rPr>
      </w:pPr>
      <w:r w:rsidRPr="00A71E4C">
        <w:rPr>
          <w:sz w:val="27"/>
          <w:szCs w:val="27"/>
        </w:rPr>
        <w:t xml:space="preserve">Таблица </w:t>
      </w:r>
      <w:r w:rsidR="00E11C2D">
        <w:rPr>
          <w:sz w:val="27"/>
          <w:szCs w:val="27"/>
        </w:rPr>
        <w:t>7</w:t>
      </w:r>
    </w:p>
    <w:p w:rsidR="00E11C2D" w:rsidRDefault="000B353C" w:rsidP="003C3596">
      <w:pPr>
        <w:keepNext/>
        <w:keepLines/>
        <w:contextualSpacing/>
        <w:jc w:val="center"/>
        <w:rPr>
          <w:sz w:val="27"/>
          <w:szCs w:val="27"/>
        </w:rPr>
      </w:pPr>
      <w:r w:rsidRPr="00A71E4C">
        <w:rPr>
          <w:sz w:val="27"/>
          <w:szCs w:val="27"/>
        </w:rPr>
        <w:t xml:space="preserve">Распределение иных межбюджетных трансфертов между бюджетами </w:t>
      </w:r>
    </w:p>
    <w:p w:rsidR="00865E34" w:rsidRDefault="000B353C" w:rsidP="003C3596">
      <w:pPr>
        <w:keepNext/>
        <w:keepLines/>
        <w:contextualSpacing/>
        <w:jc w:val="center"/>
        <w:rPr>
          <w:color w:val="000000"/>
          <w:sz w:val="27"/>
          <w:szCs w:val="27"/>
        </w:rPr>
      </w:pPr>
      <w:r w:rsidRPr="00A71E4C">
        <w:rPr>
          <w:sz w:val="27"/>
          <w:szCs w:val="27"/>
        </w:rPr>
        <w:t>сельских поселений</w:t>
      </w:r>
      <w:r w:rsidR="00865E34">
        <w:rPr>
          <w:sz w:val="27"/>
          <w:szCs w:val="27"/>
        </w:rPr>
        <w:t xml:space="preserve"> </w:t>
      </w:r>
      <w:r w:rsidR="00E11C2D">
        <w:rPr>
          <w:color w:val="000000"/>
          <w:sz w:val="27"/>
          <w:szCs w:val="27"/>
        </w:rPr>
        <w:t>на</w:t>
      </w:r>
      <w:r w:rsidR="00C64A11">
        <w:rPr>
          <w:color w:val="000000"/>
          <w:sz w:val="24"/>
          <w:szCs w:val="24"/>
        </w:rPr>
        <w:t xml:space="preserve"> </w:t>
      </w:r>
      <w:r w:rsidR="00C64A11">
        <w:rPr>
          <w:color w:val="000000"/>
          <w:sz w:val="27"/>
          <w:szCs w:val="27"/>
        </w:rPr>
        <w:t>обеспечение расчетов за топливно-энергетические ресурсы, потребляемые муниципальными учреждениями</w:t>
      </w:r>
      <w:r w:rsidR="00E11C2D">
        <w:rPr>
          <w:color w:val="000000"/>
          <w:sz w:val="27"/>
          <w:szCs w:val="27"/>
        </w:rPr>
        <w:t xml:space="preserve"> на 2021 год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0"/>
        <w:gridCol w:w="4563"/>
        <w:gridCol w:w="4536"/>
      </w:tblGrid>
      <w:tr w:rsidR="000B353C" w:rsidRPr="00950327" w:rsidTr="00E11C2D">
        <w:trPr>
          <w:cantSplit/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53C" w:rsidRPr="00A71E4C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53C" w:rsidRPr="00950327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950327">
              <w:rPr>
                <w:sz w:val="27"/>
                <w:szCs w:val="27"/>
              </w:rPr>
              <w:t>Наименование поселений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53C" w:rsidRPr="00950327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950327">
              <w:rPr>
                <w:sz w:val="27"/>
                <w:szCs w:val="27"/>
              </w:rPr>
              <w:t>Сумма, тыс. рублей</w:t>
            </w:r>
          </w:p>
        </w:tc>
      </w:tr>
      <w:tr w:rsidR="000B353C" w:rsidRPr="00950327" w:rsidTr="00E11C2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950327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950327">
              <w:rPr>
                <w:sz w:val="27"/>
                <w:szCs w:val="27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950327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950327">
              <w:rPr>
                <w:sz w:val="27"/>
                <w:szCs w:val="27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53C" w:rsidRPr="00950327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950327">
              <w:rPr>
                <w:sz w:val="27"/>
                <w:szCs w:val="27"/>
              </w:rPr>
              <w:t>3</w:t>
            </w:r>
          </w:p>
        </w:tc>
      </w:tr>
      <w:tr w:rsidR="00E11C2D" w:rsidTr="00E11C2D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950327" w:rsidRDefault="001D1BB1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950327" w:rsidRDefault="000B353C" w:rsidP="003C3596">
            <w:pPr>
              <w:pStyle w:val="af4"/>
              <w:keepNext/>
              <w:keepLines/>
              <w:rPr>
                <w:sz w:val="27"/>
                <w:szCs w:val="27"/>
              </w:rPr>
            </w:pPr>
            <w:r w:rsidRPr="00950327">
              <w:rPr>
                <w:sz w:val="27"/>
                <w:szCs w:val="27"/>
              </w:rPr>
              <w:t>Зиминский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C2D" w:rsidRDefault="00E11C2D" w:rsidP="003C3596">
            <w:pPr>
              <w:keepNext/>
              <w:keepLines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45,6</w:t>
            </w:r>
          </w:p>
        </w:tc>
      </w:tr>
      <w:tr w:rsidR="00E11C2D" w:rsidTr="00E11C2D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950327" w:rsidRDefault="001D1BB1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950327" w:rsidRDefault="000B353C" w:rsidP="003C3596">
            <w:pPr>
              <w:pStyle w:val="af4"/>
              <w:keepNext/>
              <w:keepLines/>
              <w:rPr>
                <w:sz w:val="27"/>
                <w:szCs w:val="27"/>
              </w:rPr>
            </w:pPr>
            <w:r w:rsidRPr="00950327">
              <w:rPr>
                <w:sz w:val="27"/>
                <w:szCs w:val="27"/>
              </w:rPr>
              <w:t>Кировский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C2D" w:rsidRDefault="00E11C2D" w:rsidP="003C3596">
            <w:pPr>
              <w:keepNext/>
              <w:keepLines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144,7</w:t>
            </w:r>
          </w:p>
        </w:tc>
      </w:tr>
      <w:tr w:rsidR="00E11C2D" w:rsidTr="00E11C2D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950327" w:rsidRDefault="001D1BB1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950327" w:rsidRDefault="000B353C" w:rsidP="003C3596">
            <w:pPr>
              <w:pStyle w:val="af4"/>
              <w:keepNext/>
              <w:keepLines/>
              <w:rPr>
                <w:sz w:val="27"/>
                <w:szCs w:val="27"/>
              </w:rPr>
            </w:pPr>
            <w:r w:rsidRPr="00950327">
              <w:rPr>
                <w:sz w:val="27"/>
                <w:szCs w:val="27"/>
              </w:rPr>
              <w:t>Ключевский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C2D" w:rsidRDefault="00E11C2D" w:rsidP="003C3596">
            <w:pPr>
              <w:keepNext/>
              <w:keepLines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101,8</w:t>
            </w:r>
          </w:p>
        </w:tc>
      </w:tr>
      <w:tr w:rsidR="00E11C2D" w:rsidTr="00E11C2D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950327" w:rsidRDefault="001D1BB1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950327" w:rsidRDefault="000B353C" w:rsidP="003C3596">
            <w:pPr>
              <w:pStyle w:val="af4"/>
              <w:keepNext/>
              <w:keepLines/>
              <w:rPr>
                <w:sz w:val="27"/>
                <w:szCs w:val="27"/>
              </w:rPr>
            </w:pPr>
            <w:r w:rsidRPr="00950327">
              <w:rPr>
                <w:sz w:val="27"/>
                <w:szCs w:val="27"/>
              </w:rPr>
              <w:t>Красноярский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C2D" w:rsidRDefault="00E11C2D" w:rsidP="003C3596">
            <w:pPr>
              <w:keepNext/>
              <w:keepLines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69,7</w:t>
            </w:r>
          </w:p>
        </w:tc>
      </w:tr>
      <w:tr w:rsidR="00E11C2D" w:rsidTr="00E11C2D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950327" w:rsidRDefault="001D1BB1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950327" w:rsidRDefault="000B353C" w:rsidP="003C3596">
            <w:pPr>
              <w:pStyle w:val="af4"/>
              <w:keepNext/>
              <w:keepLines/>
              <w:rPr>
                <w:sz w:val="27"/>
                <w:szCs w:val="27"/>
              </w:rPr>
            </w:pPr>
            <w:r w:rsidRPr="00950327">
              <w:rPr>
                <w:sz w:val="27"/>
                <w:szCs w:val="27"/>
              </w:rPr>
              <w:t>Макарьевский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C2D" w:rsidRDefault="004F779B" w:rsidP="003C3596">
            <w:pPr>
              <w:keepNext/>
              <w:keepLines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123,4</w:t>
            </w:r>
          </w:p>
        </w:tc>
      </w:tr>
      <w:tr w:rsidR="00E11C2D" w:rsidTr="00E11C2D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950327" w:rsidRDefault="001D1BB1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950327" w:rsidRDefault="000B353C" w:rsidP="003C3596">
            <w:pPr>
              <w:pStyle w:val="af4"/>
              <w:keepNext/>
              <w:keepLines/>
              <w:rPr>
                <w:sz w:val="27"/>
                <w:szCs w:val="27"/>
              </w:rPr>
            </w:pPr>
            <w:r w:rsidRPr="00950327">
              <w:rPr>
                <w:sz w:val="27"/>
                <w:szCs w:val="27"/>
              </w:rPr>
              <w:t>Парфёновский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C2D" w:rsidRDefault="00E11C2D" w:rsidP="003C3596">
            <w:pPr>
              <w:keepNext/>
              <w:keepLines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206,4</w:t>
            </w:r>
          </w:p>
        </w:tc>
      </w:tr>
      <w:tr w:rsidR="00E11C2D" w:rsidTr="00E11C2D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950327" w:rsidRDefault="001D1BB1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950327" w:rsidRDefault="000B353C" w:rsidP="003C3596">
            <w:pPr>
              <w:pStyle w:val="af4"/>
              <w:keepNext/>
              <w:keepLines/>
              <w:rPr>
                <w:sz w:val="27"/>
                <w:szCs w:val="27"/>
              </w:rPr>
            </w:pPr>
            <w:r w:rsidRPr="00950327">
              <w:rPr>
                <w:sz w:val="27"/>
                <w:szCs w:val="27"/>
              </w:rPr>
              <w:t>Переясловский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C2D" w:rsidRDefault="00E11C2D" w:rsidP="003C3596">
            <w:pPr>
              <w:keepNext/>
              <w:keepLines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96,5</w:t>
            </w:r>
          </w:p>
        </w:tc>
      </w:tr>
      <w:tr w:rsidR="00E11C2D" w:rsidTr="00E11C2D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950327" w:rsidRDefault="001D1BB1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950327" w:rsidRDefault="000B353C" w:rsidP="003C3596">
            <w:pPr>
              <w:pStyle w:val="af4"/>
              <w:keepNext/>
              <w:keepLines/>
              <w:rPr>
                <w:sz w:val="27"/>
                <w:szCs w:val="27"/>
              </w:rPr>
            </w:pPr>
            <w:r w:rsidRPr="00950327">
              <w:rPr>
                <w:sz w:val="27"/>
                <w:szCs w:val="27"/>
              </w:rPr>
              <w:t>Победимский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C2D" w:rsidRDefault="00E11C2D" w:rsidP="003C3596">
            <w:pPr>
              <w:keepNext/>
              <w:keepLines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96,5</w:t>
            </w:r>
          </w:p>
        </w:tc>
      </w:tr>
      <w:tr w:rsidR="00E11C2D" w:rsidTr="00E11C2D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950327" w:rsidRDefault="001D1BB1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950327" w:rsidRDefault="000B353C" w:rsidP="003C3596">
            <w:pPr>
              <w:pStyle w:val="af4"/>
              <w:keepNext/>
              <w:keepLines/>
              <w:rPr>
                <w:sz w:val="27"/>
                <w:szCs w:val="27"/>
              </w:rPr>
            </w:pPr>
            <w:r w:rsidRPr="00950327">
              <w:rPr>
                <w:sz w:val="27"/>
                <w:szCs w:val="27"/>
              </w:rPr>
              <w:t>Сидоровский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C2D" w:rsidRDefault="00E11C2D" w:rsidP="003C3596">
            <w:pPr>
              <w:keepNext/>
              <w:keepLines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67,0</w:t>
            </w:r>
          </w:p>
        </w:tc>
      </w:tr>
      <w:tr w:rsidR="00E11C2D" w:rsidTr="00E11C2D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950327" w:rsidRDefault="00633209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1D1BB1">
              <w:rPr>
                <w:sz w:val="27"/>
                <w:szCs w:val="27"/>
              </w:rPr>
              <w:t>0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950327" w:rsidRDefault="000B353C" w:rsidP="003C3596">
            <w:pPr>
              <w:pStyle w:val="af4"/>
              <w:keepNext/>
              <w:keepLines/>
              <w:rPr>
                <w:sz w:val="27"/>
                <w:szCs w:val="27"/>
              </w:rPr>
            </w:pPr>
            <w:r w:rsidRPr="00950327">
              <w:rPr>
                <w:sz w:val="27"/>
                <w:szCs w:val="27"/>
              </w:rPr>
              <w:t>Топчихинский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C2D" w:rsidRDefault="004F779B" w:rsidP="003C3596">
            <w:pPr>
              <w:keepNext/>
              <w:keepLines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87,4</w:t>
            </w:r>
          </w:p>
        </w:tc>
      </w:tr>
      <w:tr w:rsidR="00E11C2D" w:rsidTr="00E11C2D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950327" w:rsidRDefault="00633209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1D1BB1">
              <w:rPr>
                <w:sz w:val="27"/>
                <w:szCs w:val="27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950327" w:rsidRDefault="000B353C" w:rsidP="003C3596">
            <w:pPr>
              <w:pStyle w:val="af4"/>
              <w:keepNext/>
              <w:keepLines/>
              <w:rPr>
                <w:sz w:val="27"/>
                <w:szCs w:val="27"/>
              </w:rPr>
            </w:pPr>
            <w:r w:rsidRPr="00950327">
              <w:rPr>
                <w:sz w:val="27"/>
                <w:szCs w:val="27"/>
              </w:rPr>
              <w:t>Фунтиковский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C2D" w:rsidRDefault="00E11C2D" w:rsidP="003C3596">
            <w:pPr>
              <w:keepNext/>
              <w:keepLines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45,</w:t>
            </w:r>
            <w:r w:rsidR="001D1BB1">
              <w:rPr>
                <w:color w:val="000000"/>
                <w:sz w:val="27"/>
                <w:szCs w:val="27"/>
              </w:rPr>
              <w:t>5</w:t>
            </w:r>
          </w:p>
        </w:tc>
      </w:tr>
      <w:tr w:rsidR="00E11C2D" w:rsidTr="00E11C2D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950327" w:rsidRDefault="00633209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1D1BB1">
              <w:rPr>
                <w:sz w:val="27"/>
                <w:szCs w:val="27"/>
              </w:rPr>
              <w:t>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950327" w:rsidRDefault="000B353C" w:rsidP="003C3596">
            <w:pPr>
              <w:pStyle w:val="af4"/>
              <w:keepNext/>
              <w:keepLines/>
              <w:rPr>
                <w:sz w:val="27"/>
                <w:szCs w:val="27"/>
              </w:rPr>
            </w:pPr>
            <w:r w:rsidRPr="00950327">
              <w:rPr>
                <w:sz w:val="27"/>
                <w:szCs w:val="27"/>
              </w:rPr>
              <w:t>Чистюньский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C2D" w:rsidRDefault="004F779B" w:rsidP="003C3596">
            <w:pPr>
              <w:keepNext/>
              <w:keepLines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156,7</w:t>
            </w:r>
          </w:p>
        </w:tc>
      </w:tr>
      <w:tr w:rsidR="00E11C2D" w:rsidTr="00E11C2D">
        <w:trPr>
          <w:trHeight w:val="3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950327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950327" w:rsidRDefault="000B353C" w:rsidP="003C3596">
            <w:pPr>
              <w:pStyle w:val="af4"/>
              <w:keepNext/>
              <w:keepLines/>
              <w:rPr>
                <w:sz w:val="27"/>
                <w:szCs w:val="27"/>
              </w:rPr>
            </w:pPr>
            <w:r w:rsidRPr="00950327">
              <w:rPr>
                <w:sz w:val="27"/>
                <w:szCs w:val="27"/>
              </w:rPr>
              <w:t>И Т О Г О: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C2D" w:rsidRDefault="004F779B" w:rsidP="003C3596">
            <w:pPr>
              <w:keepNext/>
              <w:keepLines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1241,2</w:t>
            </w:r>
          </w:p>
        </w:tc>
      </w:tr>
    </w:tbl>
    <w:p w:rsidR="00D4669F" w:rsidRDefault="00D4669F" w:rsidP="003C3596">
      <w:pPr>
        <w:pStyle w:val="af4"/>
        <w:keepNext/>
        <w:keepLines/>
        <w:jc w:val="right"/>
        <w:rPr>
          <w:sz w:val="27"/>
          <w:szCs w:val="27"/>
        </w:rPr>
      </w:pPr>
    </w:p>
    <w:p w:rsidR="00D4669F" w:rsidRPr="00A71E4C" w:rsidRDefault="00D4669F" w:rsidP="003C3596">
      <w:pPr>
        <w:pStyle w:val="af4"/>
        <w:keepNext/>
        <w:keepLines/>
        <w:jc w:val="right"/>
        <w:rPr>
          <w:sz w:val="27"/>
          <w:szCs w:val="27"/>
        </w:rPr>
      </w:pPr>
      <w:r w:rsidRPr="00A71E4C">
        <w:rPr>
          <w:sz w:val="27"/>
          <w:szCs w:val="27"/>
        </w:rPr>
        <w:t xml:space="preserve">Таблица </w:t>
      </w:r>
      <w:r>
        <w:rPr>
          <w:sz w:val="27"/>
          <w:szCs w:val="27"/>
        </w:rPr>
        <w:t>8</w:t>
      </w:r>
    </w:p>
    <w:p w:rsidR="00D4669F" w:rsidRDefault="00D4669F" w:rsidP="003C3596">
      <w:pPr>
        <w:keepNext/>
        <w:keepLines/>
        <w:contextualSpacing/>
        <w:jc w:val="center"/>
        <w:rPr>
          <w:sz w:val="27"/>
          <w:szCs w:val="27"/>
        </w:rPr>
      </w:pPr>
      <w:r w:rsidRPr="00A71E4C">
        <w:rPr>
          <w:sz w:val="27"/>
          <w:szCs w:val="27"/>
        </w:rPr>
        <w:t xml:space="preserve">Распределение иных межбюджетных трансфертов между бюджетами </w:t>
      </w:r>
    </w:p>
    <w:p w:rsidR="00D4669F" w:rsidRPr="00766250" w:rsidRDefault="00D4669F" w:rsidP="003C3596">
      <w:pPr>
        <w:keepNext/>
        <w:keepLines/>
        <w:contextualSpacing/>
        <w:jc w:val="center"/>
        <w:rPr>
          <w:color w:val="000000"/>
          <w:sz w:val="27"/>
          <w:szCs w:val="27"/>
        </w:rPr>
      </w:pPr>
      <w:r w:rsidRPr="00A71E4C">
        <w:rPr>
          <w:sz w:val="27"/>
          <w:szCs w:val="27"/>
        </w:rPr>
        <w:t>сельских поселений</w:t>
      </w:r>
      <w:r>
        <w:rPr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>
        <w:rPr>
          <w:color w:val="000000"/>
          <w:sz w:val="24"/>
          <w:szCs w:val="24"/>
        </w:rPr>
        <w:t xml:space="preserve"> </w:t>
      </w:r>
      <w:r w:rsidRPr="00D4669F">
        <w:rPr>
          <w:color w:val="000000"/>
          <w:sz w:val="27"/>
          <w:szCs w:val="27"/>
        </w:rPr>
        <w:t>ремонт теплового комплекса муниципальных учреждений</w:t>
      </w:r>
      <w:r>
        <w:rPr>
          <w:color w:val="000000"/>
          <w:sz w:val="24"/>
          <w:szCs w:val="24"/>
        </w:rPr>
        <w:t xml:space="preserve"> </w:t>
      </w:r>
      <w:r w:rsidR="00766250" w:rsidRPr="00766250">
        <w:rPr>
          <w:color w:val="000000"/>
          <w:sz w:val="27"/>
          <w:szCs w:val="27"/>
          <w:lang w:eastAsia="en-US"/>
        </w:rPr>
        <w:t>муниципальной  программы «Энергосбережение и повышение энергетической эффективности зданий, строений, сооружений муниципальных учреждений, расположенных на территории муниципального образования Топчихинский район»</w:t>
      </w:r>
      <w:r w:rsidR="00766250">
        <w:rPr>
          <w:color w:val="000000"/>
          <w:sz w:val="27"/>
          <w:szCs w:val="27"/>
          <w:lang w:eastAsia="en-US"/>
        </w:rPr>
        <w:t xml:space="preserve"> </w:t>
      </w:r>
      <w:r w:rsidRPr="00766250">
        <w:rPr>
          <w:color w:val="000000"/>
          <w:sz w:val="27"/>
          <w:szCs w:val="27"/>
        </w:rPr>
        <w:t>на 2021 год</w:t>
      </w:r>
    </w:p>
    <w:p w:rsidR="00D4669F" w:rsidRDefault="00D4669F" w:rsidP="003C3596">
      <w:pPr>
        <w:keepNext/>
        <w:keepLines/>
        <w:contextualSpacing/>
        <w:jc w:val="center"/>
        <w:rPr>
          <w:color w:val="000000"/>
          <w:sz w:val="27"/>
          <w:szCs w:val="27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0"/>
        <w:gridCol w:w="4563"/>
        <w:gridCol w:w="4536"/>
      </w:tblGrid>
      <w:tr w:rsidR="00D4669F" w:rsidRPr="00950327" w:rsidTr="009670CC">
        <w:trPr>
          <w:cantSplit/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69F" w:rsidRPr="00A71E4C" w:rsidRDefault="00D4669F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69F" w:rsidRPr="00950327" w:rsidRDefault="00D4669F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950327">
              <w:rPr>
                <w:sz w:val="27"/>
                <w:szCs w:val="27"/>
              </w:rPr>
              <w:t>Наименование поселений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69F" w:rsidRPr="00950327" w:rsidRDefault="00D4669F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950327">
              <w:rPr>
                <w:sz w:val="27"/>
                <w:szCs w:val="27"/>
              </w:rPr>
              <w:t>Сумма, тыс. рублей</w:t>
            </w:r>
          </w:p>
        </w:tc>
      </w:tr>
      <w:tr w:rsidR="00D4669F" w:rsidRPr="00950327" w:rsidTr="009670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9F" w:rsidRPr="00950327" w:rsidRDefault="00D4669F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950327">
              <w:rPr>
                <w:sz w:val="27"/>
                <w:szCs w:val="27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9F" w:rsidRPr="00950327" w:rsidRDefault="00D4669F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950327">
              <w:rPr>
                <w:sz w:val="27"/>
                <w:szCs w:val="27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69F" w:rsidRPr="00950327" w:rsidRDefault="00D4669F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950327">
              <w:rPr>
                <w:sz w:val="27"/>
                <w:szCs w:val="27"/>
              </w:rPr>
              <w:t>3</w:t>
            </w:r>
          </w:p>
        </w:tc>
      </w:tr>
      <w:tr w:rsidR="00E57362" w:rsidTr="009670CC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362" w:rsidRPr="00950327" w:rsidRDefault="00E57362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362" w:rsidRDefault="00E57362" w:rsidP="003C3596">
            <w:pPr>
              <w:pStyle w:val="af4"/>
              <w:keepNext/>
              <w:keepLines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Кировский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7362" w:rsidRDefault="00E57362" w:rsidP="003C3596">
            <w:pPr>
              <w:keepNext/>
              <w:keepLines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109,7</w:t>
            </w:r>
          </w:p>
        </w:tc>
      </w:tr>
      <w:tr w:rsidR="00D4669F" w:rsidTr="009670CC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9F" w:rsidRPr="00950327" w:rsidRDefault="00E57362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9F" w:rsidRPr="00950327" w:rsidRDefault="00D4669F" w:rsidP="003C3596">
            <w:pPr>
              <w:pStyle w:val="af4"/>
              <w:keepNext/>
              <w:keepLines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Макарьевский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669F" w:rsidRDefault="00E57362" w:rsidP="003C3596">
            <w:pPr>
              <w:keepNext/>
              <w:keepLines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966,2</w:t>
            </w:r>
          </w:p>
        </w:tc>
      </w:tr>
      <w:tr w:rsidR="00D4669F" w:rsidTr="009670CC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9F" w:rsidRPr="00950327" w:rsidRDefault="00E57362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9F" w:rsidRPr="00950327" w:rsidRDefault="00D4669F" w:rsidP="003C3596">
            <w:pPr>
              <w:pStyle w:val="af4"/>
              <w:keepNext/>
              <w:keepLines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Чистюньский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669F" w:rsidRDefault="00E57362" w:rsidP="003C3596">
            <w:pPr>
              <w:keepNext/>
              <w:keepLines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1244,8</w:t>
            </w:r>
          </w:p>
        </w:tc>
      </w:tr>
      <w:tr w:rsidR="00D4669F" w:rsidTr="009670CC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9F" w:rsidRPr="00950327" w:rsidRDefault="00D4669F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9F" w:rsidRDefault="00D4669F" w:rsidP="003C3596">
            <w:pPr>
              <w:pStyle w:val="af4"/>
              <w:keepNext/>
              <w:keepLines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 Т О Г 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669F" w:rsidRDefault="00E57362" w:rsidP="003C3596">
            <w:pPr>
              <w:keepNext/>
              <w:keepLines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2320,7</w:t>
            </w:r>
          </w:p>
        </w:tc>
      </w:tr>
    </w:tbl>
    <w:p w:rsidR="00E57362" w:rsidRDefault="00E57362" w:rsidP="00E57362">
      <w:pPr>
        <w:pStyle w:val="af4"/>
        <w:keepNext/>
        <w:keepLines/>
        <w:jc w:val="right"/>
        <w:rPr>
          <w:sz w:val="27"/>
          <w:szCs w:val="27"/>
        </w:rPr>
      </w:pPr>
    </w:p>
    <w:p w:rsidR="00E57362" w:rsidRDefault="00E57362" w:rsidP="00E57362">
      <w:pPr>
        <w:pStyle w:val="af4"/>
        <w:keepNext/>
        <w:keepLines/>
        <w:jc w:val="right"/>
        <w:rPr>
          <w:sz w:val="27"/>
          <w:szCs w:val="27"/>
        </w:rPr>
      </w:pPr>
      <w:r w:rsidRPr="00A71E4C">
        <w:rPr>
          <w:sz w:val="27"/>
          <w:szCs w:val="27"/>
        </w:rPr>
        <w:t xml:space="preserve">Таблица </w:t>
      </w:r>
      <w:r>
        <w:rPr>
          <w:sz w:val="27"/>
          <w:szCs w:val="27"/>
        </w:rPr>
        <w:t>9</w:t>
      </w:r>
    </w:p>
    <w:p w:rsidR="00E57362" w:rsidRDefault="00E57362" w:rsidP="00E57362">
      <w:pPr>
        <w:keepNext/>
        <w:keepLines/>
        <w:contextualSpacing/>
        <w:jc w:val="center"/>
        <w:rPr>
          <w:sz w:val="27"/>
          <w:szCs w:val="27"/>
        </w:rPr>
      </w:pPr>
      <w:r w:rsidRPr="00A71E4C">
        <w:rPr>
          <w:sz w:val="27"/>
          <w:szCs w:val="27"/>
        </w:rPr>
        <w:t xml:space="preserve">Распределение иных межбюджетных трансфертов между бюджетами </w:t>
      </w:r>
    </w:p>
    <w:p w:rsidR="00E57362" w:rsidRDefault="00E57362" w:rsidP="00882AB2">
      <w:pPr>
        <w:keepNext/>
        <w:keepLines/>
        <w:contextualSpacing/>
        <w:jc w:val="center"/>
        <w:rPr>
          <w:color w:val="000000"/>
          <w:sz w:val="27"/>
          <w:szCs w:val="27"/>
        </w:rPr>
      </w:pPr>
      <w:r w:rsidRPr="00A71E4C">
        <w:rPr>
          <w:sz w:val="27"/>
          <w:szCs w:val="27"/>
        </w:rPr>
        <w:lastRenderedPageBreak/>
        <w:t>сельских поселений</w:t>
      </w:r>
      <w:r>
        <w:rPr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766250">
        <w:rPr>
          <w:color w:val="000000"/>
          <w:sz w:val="27"/>
          <w:szCs w:val="27"/>
        </w:rPr>
        <w:t xml:space="preserve"> реализацию </w:t>
      </w:r>
      <w:r>
        <w:rPr>
          <w:color w:val="000000"/>
          <w:sz w:val="24"/>
          <w:szCs w:val="24"/>
        </w:rPr>
        <w:t xml:space="preserve"> </w:t>
      </w:r>
      <w:r w:rsidR="00766250" w:rsidRPr="00766250">
        <w:rPr>
          <w:color w:val="000000"/>
          <w:sz w:val="27"/>
          <w:szCs w:val="27"/>
        </w:rPr>
        <w:t xml:space="preserve">муниципальной программы «Профилактика и предупреждение чрезвычайных ситуаций природного и техногенного характера на территории муниципального образования Топчихинский район Алтайского края» </w:t>
      </w:r>
      <w:r w:rsidRPr="00766250">
        <w:rPr>
          <w:color w:val="000000"/>
          <w:sz w:val="27"/>
          <w:szCs w:val="27"/>
        </w:rPr>
        <w:t>на 2021 год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0"/>
        <w:gridCol w:w="4563"/>
        <w:gridCol w:w="4536"/>
      </w:tblGrid>
      <w:tr w:rsidR="00E57362" w:rsidRPr="00950327" w:rsidTr="00FF5200">
        <w:trPr>
          <w:cantSplit/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362" w:rsidRPr="00A71E4C" w:rsidRDefault="00E57362" w:rsidP="00FF5200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362" w:rsidRPr="00950327" w:rsidRDefault="00E57362" w:rsidP="00FF5200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950327">
              <w:rPr>
                <w:sz w:val="27"/>
                <w:szCs w:val="27"/>
              </w:rPr>
              <w:t>Наименование поселений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362" w:rsidRPr="00950327" w:rsidRDefault="00E57362" w:rsidP="00FF5200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950327">
              <w:rPr>
                <w:sz w:val="27"/>
                <w:szCs w:val="27"/>
              </w:rPr>
              <w:t>Сумма, тыс. рублей</w:t>
            </w:r>
          </w:p>
        </w:tc>
      </w:tr>
      <w:tr w:rsidR="00E57362" w:rsidRPr="00950327" w:rsidTr="00FF52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362" w:rsidRPr="00950327" w:rsidRDefault="00E57362" w:rsidP="00FF5200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950327">
              <w:rPr>
                <w:sz w:val="27"/>
                <w:szCs w:val="27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362" w:rsidRPr="00950327" w:rsidRDefault="00E57362" w:rsidP="00FF5200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950327">
              <w:rPr>
                <w:sz w:val="27"/>
                <w:szCs w:val="27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362" w:rsidRPr="00950327" w:rsidRDefault="00E57362" w:rsidP="00FF5200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950327">
              <w:rPr>
                <w:sz w:val="27"/>
                <w:szCs w:val="27"/>
              </w:rPr>
              <w:t>3</w:t>
            </w:r>
          </w:p>
        </w:tc>
      </w:tr>
      <w:tr w:rsidR="00E57362" w:rsidTr="00FF5200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362" w:rsidRPr="00950327" w:rsidRDefault="00E57362" w:rsidP="00FF5200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362" w:rsidRDefault="00E57362" w:rsidP="00FF5200">
            <w:pPr>
              <w:pStyle w:val="af4"/>
              <w:keepNext/>
              <w:keepLines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Парфёновский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7362" w:rsidRDefault="00E57362" w:rsidP="00FF5200">
            <w:pPr>
              <w:keepNext/>
              <w:keepLines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6,8</w:t>
            </w:r>
          </w:p>
        </w:tc>
      </w:tr>
      <w:tr w:rsidR="00E57362" w:rsidTr="00FF5200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362" w:rsidRPr="00950327" w:rsidRDefault="00E57362" w:rsidP="00FF5200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362" w:rsidRPr="00950327" w:rsidRDefault="00E57362" w:rsidP="00FF5200">
            <w:pPr>
              <w:pStyle w:val="af4"/>
              <w:keepNext/>
              <w:keepLines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Сидоровский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7362" w:rsidRDefault="00E57362" w:rsidP="00FF5200">
            <w:pPr>
              <w:keepNext/>
              <w:keepLines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6,8</w:t>
            </w:r>
          </w:p>
        </w:tc>
      </w:tr>
      <w:tr w:rsidR="00766250" w:rsidTr="00FF5200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250" w:rsidRDefault="00766250" w:rsidP="00FF5200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250" w:rsidRDefault="00766250" w:rsidP="00FF5200">
            <w:pPr>
              <w:pStyle w:val="af4"/>
              <w:keepNext/>
              <w:keepLines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Чаузовский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6250" w:rsidRDefault="00766250" w:rsidP="00FF5200">
            <w:pPr>
              <w:keepNext/>
              <w:keepLines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13,6</w:t>
            </w:r>
          </w:p>
        </w:tc>
      </w:tr>
      <w:tr w:rsidR="00E57362" w:rsidTr="00FF5200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362" w:rsidRPr="00950327" w:rsidRDefault="00766250" w:rsidP="00FF5200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362" w:rsidRPr="00950327" w:rsidRDefault="00E57362" w:rsidP="00FF5200">
            <w:pPr>
              <w:pStyle w:val="af4"/>
              <w:keepNext/>
              <w:keepLines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Чистюньский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7362" w:rsidRDefault="00E57362" w:rsidP="00FF5200">
            <w:pPr>
              <w:keepNext/>
              <w:keepLines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6,8</w:t>
            </w:r>
          </w:p>
        </w:tc>
      </w:tr>
      <w:tr w:rsidR="00E57362" w:rsidTr="00FF5200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362" w:rsidRPr="00950327" w:rsidRDefault="00E57362" w:rsidP="00FF5200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362" w:rsidRDefault="00E57362" w:rsidP="00FF5200">
            <w:pPr>
              <w:pStyle w:val="af4"/>
              <w:keepNext/>
              <w:keepLines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 Т О Г 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7362" w:rsidRDefault="00E57362" w:rsidP="00FF5200">
            <w:pPr>
              <w:keepNext/>
              <w:keepLines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20,4</w:t>
            </w:r>
          </w:p>
        </w:tc>
      </w:tr>
    </w:tbl>
    <w:p w:rsidR="00D4669F" w:rsidRDefault="00D4669F" w:rsidP="003C3596">
      <w:pPr>
        <w:pStyle w:val="af4"/>
        <w:keepNext/>
        <w:keepLines/>
        <w:rPr>
          <w:sz w:val="27"/>
          <w:szCs w:val="27"/>
        </w:rPr>
      </w:pPr>
    </w:p>
    <w:p w:rsidR="000B353C" w:rsidRPr="00A71E4C" w:rsidRDefault="000B353C" w:rsidP="003C3596">
      <w:pPr>
        <w:pStyle w:val="af4"/>
        <w:keepNext/>
        <w:keepLines/>
        <w:jc w:val="right"/>
        <w:rPr>
          <w:sz w:val="27"/>
          <w:szCs w:val="27"/>
        </w:rPr>
      </w:pPr>
      <w:r w:rsidRPr="00A71E4C">
        <w:rPr>
          <w:sz w:val="27"/>
          <w:szCs w:val="27"/>
        </w:rPr>
        <w:t xml:space="preserve">Таблица </w:t>
      </w:r>
      <w:r w:rsidR="00E57362">
        <w:rPr>
          <w:sz w:val="27"/>
          <w:szCs w:val="27"/>
        </w:rPr>
        <w:t>10</w:t>
      </w:r>
    </w:p>
    <w:p w:rsidR="00E11C2D" w:rsidRDefault="000B353C" w:rsidP="003C3596">
      <w:pPr>
        <w:keepNext/>
        <w:keepLines/>
        <w:contextualSpacing/>
        <w:jc w:val="center"/>
        <w:rPr>
          <w:sz w:val="27"/>
          <w:szCs w:val="27"/>
        </w:rPr>
      </w:pPr>
      <w:r w:rsidRPr="00A71E4C">
        <w:rPr>
          <w:sz w:val="27"/>
          <w:szCs w:val="27"/>
        </w:rPr>
        <w:t xml:space="preserve">Распределение иных межбюджетных трансфертов между бюджетами </w:t>
      </w:r>
    </w:p>
    <w:p w:rsidR="00E11C2D" w:rsidRDefault="000B353C" w:rsidP="003C3596">
      <w:pPr>
        <w:keepNext/>
        <w:keepLines/>
        <w:contextualSpacing/>
        <w:jc w:val="center"/>
        <w:rPr>
          <w:color w:val="000000"/>
          <w:sz w:val="27"/>
          <w:szCs w:val="27"/>
        </w:rPr>
      </w:pPr>
      <w:r w:rsidRPr="00A71E4C">
        <w:rPr>
          <w:sz w:val="27"/>
          <w:szCs w:val="27"/>
        </w:rPr>
        <w:t>сельских поселений</w:t>
      </w:r>
      <w:r w:rsidR="00865E34">
        <w:rPr>
          <w:sz w:val="27"/>
          <w:szCs w:val="27"/>
        </w:rPr>
        <w:t xml:space="preserve"> </w:t>
      </w:r>
      <w:r w:rsidR="00E11C2D">
        <w:rPr>
          <w:color w:val="000000"/>
          <w:sz w:val="27"/>
          <w:szCs w:val="27"/>
        </w:rPr>
        <w:t>на</w:t>
      </w:r>
      <w:r w:rsidR="00C64A11">
        <w:rPr>
          <w:color w:val="000000"/>
          <w:sz w:val="24"/>
          <w:szCs w:val="24"/>
        </w:rPr>
        <w:t xml:space="preserve"> </w:t>
      </w:r>
      <w:r w:rsidR="001D1BB1">
        <w:rPr>
          <w:color w:val="000000"/>
          <w:sz w:val="27"/>
          <w:szCs w:val="27"/>
        </w:rPr>
        <w:t>п</w:t>
      </w:r>
      <w:r w:rsidR="00633209">
        <w:rPr>
          <w:color w:val="000000"/>
          <w:sz w:val="27"/>
          <w:szCs w:val="27"/>
        </w:rPr>
        <w:t>редотвращение и ликвидаци</w:t>
      </w:r>
      <w:r w:rsidR="001D1BB1">
        <w:rPr>
          <w:color w:val="000000"/>
          <w:sz w:val="27"/>
          <w:szCs w:val="27"/>
        </w:rPr>
        <w:t>ю</w:t>
      </w:r>
      <w:r w:rsidR="00C64A11">
        <w:rPr>
          <w:color w:val="000000"/>
          <w:sz w:val="27"/>
          <w:szCs w:val="27"/>
        </w:rPr>
        <w:t xml:space="preserve"> стихийных бедствий и чрезвычайных ситуаций</w:t>
      </w:r>
      <w:r w:rsidR="001D1BB1">
        <w:rPr>
          <w:color w:val="000000"/>
          <w:sz w:val="27"/>
          <w:szCs w:val="27"/>
        </w:rPr>
        <w:t xml:space="preserve"> на 2021 год</w:t>
      </w:r>
    </w:p>
    <w:p w:rsidR="001D1BB1" w:rsidRDefault="001D1BB1" w:rsidP="003C3596">
      <w:pPr>
        <w:keepNext/>
        <w:keepLines/>
        <w:contextualSpacing/>
        <w:jc w:val="center"/>
        <w:rPr>
          <w:color w:val="000000"/>
          <w:sz w:val="27"/>
          <w:szCs w:val="27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0"/>
        <w:gridCol w:w="4563"/>
        <w:gridCol w:w="4536"/>
      </w:tblGrid>
      <w:tr w:rsidR="000B353C" w:rsidRPr="00950327" w:rsidTr="00E11C2D">
        <w:trPr>
          <w:cantSplit/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53C" w:rsidRPr="00A71E4C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53C" w:rsidRPr="00950327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950327">
              <w:rPr>
                <w:sz w:val="27"/>
                <w:szCs w:val="27"/>
              </w:rPr>
              <w:t>Наименование поселений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53C" w:rsidRPr="00950327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950327">
              <w:rPr>
                <w:sz w:val="27"/>
                <w:szCs w:val="27"/>
              </w:rPr>
              <w:t>Сумма, тыс. рублей</w:t>
            </w:r>
          </w:p>
        </w:tc>
      </w:tr>
      <w:tr w:rsidR="000B353C" w:rsidRPr="00950327" w:rsidTr="00E11C2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950327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950327">
              <w:rPr>
                <w:sz w:val="27"/>
                <w:szCs w:val="27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950327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950327">
              <w:rPr>
                <w:sz w:val="27"/>
                <w:szCs w:val="27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53C" w:rsidRPr="00950327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950327">
              <w:rPr>
                <w:sz w:val="27"/>
                <w:szCs w:val="27"/>
              </w:rPr>
              <w:t>3</w:t>
            </w:r>
          </w:p>
        </w:tc>
      </w:tr>
      <w:tr w:rsidR="00E11C2D" w:rsidTr="00E11C2D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950327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950327">
              <w:rPr>
                <w:sz w:val="27"/>
                <w:szCs w:val="27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950327" w:rsidRDefault="001D1BB1" w:rsidP="003C3596">
            <w:pPr>
              <w:pStyle w:val="af4"/>
              <w:keepNext/>
              <w:keepLines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Ключевский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C2D" w:rsidRDefault="001D1BB1" w:rsidP="003C3596">
            <w:pPr>
              <w:keepNext/>
              <w:keepLines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55,0</w:t>
            </w:r>
          </w:p>
        </w:tc>
      </w:tr>
      <w:tr w:rsidR="00E11C2D" w:rsidTr="00E11C2D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950327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  <w:r w:rsidRPr="00950327">
              <w:rPr>
                <w:sz w:val="27"/>
                <w:szCs w:val="27"/>
              </w:rPr>
              <w:t>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950327" w:rsidRDefault="001D1BB1" w:rsidP="003C3596">
            <w:pPr>
              <w:pStyle w:val="af4"/>
              <w:keepNext/>
              <w:keepLines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Чаузовский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C2D" w:rsidRDefault="001D1BB1" w:rsidP="003C3596">
            <w:pPr>
              <w:keepNext/>
              <w:keepLines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30,0</w:t>
            </w:r>
          </w:p>
        </w:tc>
      </w:tr>
      <w:tr w:rsidR="00E11C2D" w:rsidTr="00E11C2D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950327" w:rsidRDefault="000B353C" w:rsidP="003C3596">
            <w:pPr>
              <w:pStyle w:val="af4"/>
              <w:keepNext/>
              <w:keepLines/>
              <w:jc w:val="center"/>
              <w:rPr>
                <w:sz w:val="27"/>
                <w:szCs w:val="27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C2D" w:rsidRDefault="00E11C2D" w:rsidP="003C3596">
            <w:pPr>
              <w:pStyle w:val="af4"/>
              <w:keepNext/>
              <w:keepLines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 Т О Г 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C2D" w:rsidRDefault="001D1BB1" w:rsidP="003C3596">
            <w:pPr>
              <w:keepNext/>
              <w:keepLines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 85,0</w:t>
            </w:r>
            <w:r w:rsidR="00633209">
              <w:rPr>
                <w:color w:val="000000"/>
                <w:sz w:val="27"/>
                <w:szCs w:val="27"/>
              </w:rPr>
              <w:t>»</w:t>
            </w:r>
            <w:r>
              <w:rPr>
                <w:color w:val="000000"/>
                <w:sz w:val="27"/>
                <w:szCs w:val="27"/>
              </w:rPr>
              <w:t>.</w:t>
            </w:r>
          </w:p>
        </w:tc>
      </w:tr>
    </w:tbl>
    <w:p w:rsidR="001D1BB1" w:rsidRDefault="001D1BB1" w:rsidP="003C3596">
      <w:pPr>
        <w:keepNext/>
        <w:keepLines/>
        <w:contextualSpacing/>
        <w:rPr>
          <w:sz w:val="27"/>
          <w:szCs w:val="27"/>
        </w:rPr>
      </w:pPr>
    </w:p>
    <w:p w:rsidR="00D4669F" w:rsidRPr="009614E9" w:rsidRDefault="00D4669F" w:rsidP="003C3596">
      <w:pPr>
        <w:keepNext/>
        <w:keepLines/>
        <w:contextualSpacing/>
        <w:rPr>
          <w:sz w:val="27"/>
          <w:szCs w:val="27"/>
        </w:rPr>
      </w:pPr>
    </w:p>
    <w:p w:rsidR="00F16B3B" w:rsidRPr="009614E9" w:rsidRDefault="008A415A" w:rsidP="003C3596">
      <w:pPr>
        <w:keepNext/>
        <w:keepLines/>
        <w:ind w:right="-1" w:firstLine="708"/>
        <w:contextualSpacing/>
        <w:jc w:val="both"/>
        <w:rPr>
          <w:sz w:val="27"/>
          <w:szCs w:val="27"/>
        </w:rPr>
      </w:pPr>
      <w:r w:rsidRPr="009614E9">
        <w:rPr>
          <w:sz w:val="27"/>
          <w:szCs w:val="27"/>
        </w:rPr>
        <w:t>2. Настоящее решение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F16B3B" w:rsidRPr="009614E9" w:rsidRDefault="00F16B3B" w:rsidP="003C3596">
      <w:pPr>
        <w:keepNext/>
        <w:keepLines/>
        <w:ind w:right="-1" w:firstLine="708"/>
        <w:contextualSpacing/>
        <w:jc w:val="both"/>
        <w:rPr>
          <w:sz w:val="27"/>
          <w:szCs w:val="27"/>
        </w:rPr>
      </w:pPr>
    </w:p>
    <w:p w:rsidR="00F16B3B" w:rsidRPr="009614E9" w:rsidRDefault="008A415A" w:rsidP="003C3596">
      <w:pPr>
        <w:keepNext/>
        <w:keepLines/>
        <w:ind w:right="-1" w:firstLine="708"/>
        <w:contextualSpacing/>
        <w:jc w:val="both"/>
        <w:rPr>
          <w:sz w:val="27"/>
          <w:szCs w:val="27"/>
        </w:rPr>
      </w:pPr>
      <w:r w:rsidRPr="009614E9">
        <w:rPr>
          <w:sz w:val="27"/>
          <w:szCs w:val="27"/>
        </w:rPr>
        <w:t>3.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F16B3B" w:rsidRPr="009614E9" w:rsidRDefault="00F16B3B" w:rsidP="003C3596">
      <w:pPr>
        <w:keepNext/>
        <w:keepLines/>
        <w:ind w:right="-284"/>
        <w:contextualSpacing/>
        <w:jc w:val="both"/>
        <w:rPr>
          <w:sz w:val="27"/>
          <w:szCs w:val="27"/>
        </w:rPr>
      </w:pPr>
    </w:p>
    <w:p w:rsidR="00F16B3B" w:rsidRPr="009614E9" w:rsidRDefault="00F16B3B" w:rsidP="003C3596">
      <w:pPr>
        <w:keepNext/>
        <w:keepLines/>
        <w:ind w:right="-284"/>
        <w:contextualSpacing/>
        <w:jc w:val="both"/>
        <w:rPr>
          <w:sz w:val="27"/>
          <w:szCs w:val="27"/>
        </w:rPr>
      </w:pPr>
    </w:p>
    <w:p w:rsidR="00F16B3B" w:rsidRPr="00766250" w:rsidRDefault="008A415A" w:rsidP="003C3596">
      <w:pPr>
        <w:pStyle w:val="ConsPlusNormal"/>
        <w:keepNext/>
        <w:keepLines/>
        <w:widowControl/>
        <w:rPr>
          <w:rFonts w:ascii="Times New Roman" w:hAnsi="Times New Roman" w:cs="Times New Roman"/>
          <w:sz w:val="27"/>
          <w:szCs w:val="27"/>
        </w:rPr>
      </w:pPr>
      <w:r w:rsidRPr="00766250">
        <w:rPr>
          <w:rFonts w:ascii="Times New Roman" w:hAnsi="Times New Roman" w:cs="Times New Roman"/>
          <w:sz w:val="27"/>
          <w:szCs w:val="27"/>
        </w:rPr>
        <w:t xml:space="preserve">Председатель районного Совета депутатов              </w:t>
      </w:r>
      <w:r w:rsidR="00766250"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r w:rsidR="002D1F69" w:rsidRPr="00766250">
        <w:rPr>
          <w:rFonts w:ascii="Times New Roman" w:hAnsi="Times New Roman" w:cs="Times New Roman"/>
          <w:sz w:val="27"/>
          <w:szCs w:val="27"/>
        </w:rPr>
        <w:t xml:space="preserve"> </w:t>
      </w:r>
      <w:r w:rsidRPr="00766250">
        <w:rPr>
          <w:rFonts w:ascii="Times New Roman" w:hAnsi="Times New Roman" w:cs="Times New Roman"/>
          <w:sz w:val="27"/>
          <w:szCs w:val="27"/>
        </w:rPr>
        <w:t xml:space="preserve">С.Н. Дудкина           </w:t>
      </w:r>
    </w:p>
    <w:sectPr w:rsidR="00F16B3B" w:rsidRPr="00766250" w:rsidSect="00F16B3B">
      <w:pgSz w:w="11906" w:h="16838"/>
      <w:pgMar w:top="1134" w:right="567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6"/>
        </w:tabs>
        <w:ind w:left="0" w:firstLine="709"/>
      </w:pPr>
      <w:rPr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</w:rPr>
    </w:lvl>
  </w:abstractNum>
  <w:abstractNum w:abstractNumId="3" w15:restartNumberingAfterBreak="0">
    <w:nsid w:val="113B4049"/>
    <w:multiLevelType w:val="multilevel"/>
    <w:tmpl w:val="F468D61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sz w:val="27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3A12FD3"/>
    <w:multiLevelType w:val="multilevel"/>
    <w:tmpl w:val="3D3201B4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sz w:val="27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69E62B9"/>
    <w:multiLevelType w:val="multilevel"/>
    <w:tmpl w:val="BF62CEA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D0A426C"/>
    <w:multiLevelType w:val="hybridMultilevel"/>
    <w:tmpl w:val="F4A89196"/>
    <w:lvl w:ilvl="0" w:tplc="185844B2">
      <w:start w:val="488"/>
      <w:numFmt w:val="decimal"/>
      <w:lvlText w:val="%1"/>
      <w:lvlJc w:val="left"/>
      <w:pPr>
        <w:ind w:left="727" w:hanging="3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31CF3"/>
    <w:multiLevelType w:val="multilevel"/>
    <w:tmpl w:val="3D3201B4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sz w:val="27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D251ABB"/>
    <w:multiLevelType w:val="multilevel"/>
    <w:tmpl w:val="3D3201B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sz w:val="27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D4C7EBB"/>
    <w:multiLevelType w:val="hybridMultilevel"/>
    <w:tmpl w:val="B1E88D2C"/>
    <w:lvl w:ilvl="0" w:tplc="44F623CC">
      <w:start w:val="693"/>
      <w:numFmt w:val="decimal"/>
      <w:lvlText w:val="%1"/>
      <w:lvlJc w:val="left"/>
      <w:pPr>
        <w:ind w:left="727" w:hanging="3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72EC5"/>
    <w:multiLevelType w:val="hybridMultilevel"/>
    <w:tmpl w:val="D8DC0F72"/>
    <w:lvl w:ilvl="0" w:tplc="E2322AE4">
      <w:start w:val="5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7CC5A45"/>
    <w:multiLevelType w:val="hybridMultilevel"/>
    <w:tmpl w:val="C47C7F52"/>
    <w:lvl w:ilvl="0" w:tplc="5DD04816">
      <w:start w:val="734"/>
      <w:numFmt w:val="decimal"/>
      <w:lvlText w:val="%1"/>
      <w:lvlJc w:val="left"/>
      <w:pPr>
        <w:ind w:left="727" w:hanging="3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527339"/>
    <w:multiLevelType w:val="hybridMultilevel"/>
    <w:tmpl w:val="87F2B8BE"/>
    <w:lvl w:ilvl="0" w:tplc="C6B6B59A">
      <w:start w:val="4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 w15:restartNumberingAfterBreak="0">
    <w:nsid w:val="60C51E9A"/>
    <w:multiLevelType w:val="hybridMultilevel"/>
    <w:tmpl w:val="7780E0B0"/>
    <w:lvl w:ilvl="0" w:tplc="8494C266">
      <w:start w:val="734"/>
      <w:numFmt w:val="decimal"/>
      <w:lvlText w:val="%1"/>
      <w:lvlJc w:val="left"/>
      <w:pPr>
        <w:ind w:left="727" w:hanging="3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51545D"/>
    <w:multiLevelType w:val="multilevel"/>
    <w:tmpl w:val="6F1CF1F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5" w15:restartNumberingAfterBreak="0">
    <w:nsid w:val="74B936D6"/>
    <w:multiLevelType w:val="hybridMultilevel"/>
    <w:tmpl w:val="7B2EF0BC"/>
    <w:lvl w:ilvl="0" w:tplc="D6CE15D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3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  <w:num w:numId="11">
    <w:abstractNumId w:val="9"/>
  </w:num>
  <w:num w:numId="12">
    <w:abstractNumId w:val="12"/>
  </w:num>
  <w:num w:numId="13">
    <w:abstractNumId w:val="15"/>
  </w:num>
  <w:num w:numId="14">
    <w:abstractNumId w:val="6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16B3B"/>
    <w:rsid w:val="000019BA"/>
    <w:rsid w:val="00003014"/>
    <w:rsid w:val="00003B95"/>
    <w:rsid w:val="00004C45"/>
    <w:rsid w:val="00005B86"/>
    <w:rsid w:val="00010262"/>
    <w:rsid w:val="0001064B"/>
    <w:rsid w:val="0001200E"/>
    <w:rsid w:val="00013FE1"/>
    <w:rsid w:val="0001710E"/>
    <w:rsid w:val="0002088B"/>
    <w:rsid w:val="00022311"/>
    <w:rsid w:val="00023E48"/>
    <w:rsid w:val="00025BAC"/>
    <w:rsid w:val="00026506"/>
    <w:rsid w:val="0003058B"/>
    <w:rsid w:val="00031C96"/>
    <w:rsid w:val="000348E4"/>
    <w:rsid w:val="00040B85"/>
    <w:rsid w:val="00043081"/>
    <w:rsid w:val="00044FFE"/>
    <w:rsid w:val="000455A2"/>
    <w:rsid w:val="00051FAD"/>
    <w:rsid w:val="000522DA"/>
    <w:rsid w:val="000553E3"/>
    <w:rsid w:val="00056E82"/>
    <w:rsid w:val="00060EAD"/>
    <w:rsid w:val="00063215"/>
    <w:rsid w:val="000643FB"/>
    <w:rsid w:val="00065ACA"/>
    <w:rsid w:val="000721C4"/>
    <w:rsid w:val="000725FD"/>
    <w:rsid w:val="000727F8"/>
    <w:rsid w:val="0007286F"/>
    <w:rsid w:val="00074127"/>
    <w:rsid w:val="000750A7"/>
    <w:rsid w:val="00083836"/>
    <w:rsid w:val="000849D4"/>
    <w:rsid w:val="00087FC8"/>
    <w:rsid w:val="00090203"/>
    <w:rsid w:val="00090E04"/>
    <w:rsid w:val="00094D83"/>
    <w:rsid w:val="000A1317"/>
    <w:rsid w:val="000A2F85"/>
    <w:rsid w:val="000A4A45"/>
    <w:rsid w:val="000A5AB7"/>
    <w:rsid w:val="000A5C38"/>
    <w:rsid w:val="000A6395"/>
    <w:rsid w:val="000A7BF7"/>
    <w:rsid w:val="000B2271"/>
    <w:rsid w:val="000B353C"/>
    <w:rsid w:val="000B55C1"/>
    <w:rsid w:val="000C1E24"/>
    <w:rsid w:val="000C2034"/>
    <w:rsid w:val="000C2120"/>
    <w:rsid w:val="000C4EE6"/>
    <w:rsid w:val="000C68F5"/>
    <w:rsid w:val="000C7408"/>
    <w:rsid w:val="000D14D6"/>
    <w:rsid w:val="000D16AA"/>
    <w:rsid w:val="000D40F6"/>
    <w:rsid w:val="000D522D"/>
    <w:rsid w:val="000D7638"/>
    <w:rsid w:val="000E4A61"/>
    <w:rsid w:val="000E509A"/>
    <w:rsid w:val="000E51D5"/>
    <w:rsid w:val="000E6144"/>
    <w:rsid w:val="000E7005"/>
    <w:rsid w:val="000E7062"/>
    <w:rsid w:val="000F120C"/>
    <w:rsid w:val="000F16A3"/>
    <w:rsid w:val="000F1FED"/>
    <w:rsid w:val="000F23AD"/>
    <w:rsid w:val="000F2C19"/>
    <w:rsid w:val="000F36BD"/>
    <w:rsid w:val="000F4170"/>
    <w:rsid w:val="00103C37"/>
    <w:rsid w:val="001107D2"/>
    <w:rsid w:val="0011321B"/>
    <w:rsid w:val="0011754E"/>
    <w:rsid w:val="00121B77"/>
    <w:rsid w:val="0012300D"/>
    <w:rsid w:val="0012764B"/>
    <w:rsid w:val="001369DC"/>
    <w:rsid w:val="0013783E"/>
    <w:rsid w:val="00137D2E"/>
    <w:rsid w:val="001433ED"/>
    <w:rsid w:val="00143FE4"/>
    <w:rsid w:val="00150F6A"/>
    <w:rsid w:val="001548B8"/>
    <w:rsid w:val="001572D7"/>
    <w:rsid w:val="001630EC"/>
    <w:rsid w:val="00163682"/>
    <w:rsid w:val="00167667"/>
    <w:rsid w:val="001714D9"/>
    <w:rsid w:val="00173A8B"/>
    <w:rsid w:val="001751A9"/>
    <w:rsid w:val="00175C7C"/>
    <w:rsid w:val="001760C8"/>
    <w:rsid w:val="00176E01"/>
    <w:rsid w:val="00176F11"/>
    <w:rsid w:val="00181055"/>
    <w:rsid w:val="001825F4"/>
    <w:rsid w:val="00182717"/>
    <w:rsid w:val="00184112"/>
    <w:rsid w:val="00186272"/>
    <w:rsid w:val="00186FA8"/>
    <w:rsid w:val="00187745"/>
    <w:rsid w:val="001879A7"/>
    <w:rsid w:val="00191E79"/>
    <w:rsid w:val="00192FA8"/>
    <w:rsid w:val="00193416"/>
    <w:rsid w:val="0019390F"/>
    <w:rsid w:val="001A19DD"/>
    <w:rsid w:val="001A3E6E"/>
    <w:rsid w:val="001A432C"/>
    <w:rsid w:val="001A48AF"/>
    <w:rsid w:val="001A4DB5"/>
    <w:rsid w:val="001A5577"/>
    <w:rsid w:val="001A6432"/>
    <w:rsid w:val="001B0819"/>
    <w:rsid w:val="001B1B7A"/>
    <w:rsid w:val="001B4CFA"/>
    <w:rsid w:val="001B52A5"/>
    <w:rsid w:val="001B75EA"/>
    <w:rsid w:val="001B766A"/>
    <w:rsid w:val="001B7813"/>
    <w:rsid w:val="001C0FD0"/>
    <w:rsid w:val="001C18EB"/>
    <w:rsid w:val="001C3483"/>
    <w:rsid w:val="001C45E5"/>
    <w:rsid w:val="001C5F58"/>
    <w:rsid w:val="001D1BB1"/>
    <w:rsid w:val="001D3474"/>
    <w:rsid w:val="001D419B"/>
    <w:rsid w:val="001D432A"/>
    <w:rsid w:val="001D50D2"/>
    <w:rsid w:val="001D60BB"/>
    <w:rsid w:val="001D7C80"/>
    <w:rsid w:val="001E12F2"/>
    <w:rsid w:val="001E1D92"/>
    <w:rsid w:val="001E3B4D"/>
    <w:rsid w:val="001E63B8"/>
    <w:rsid w:val="001E734A"/>
    <w:rsid w:val="002013BF"/>
    <w:rsid w:val="00202F0E"/>
    <w:rsid w:val="0020411C"/>
    <w:rsid w:val="002072C9"/>
    <w:rsid w:val="00210299"/>
    <w:rsid w:val="00210914"/>
    <w:rsid w:val="00213B06"/>
    <w:rsid w:val="00215291"/>
    <w:rsid w:val="00223237"/>
    <w:rsid w:val="00223B16"/>
    <w:rsid w:val="00225A13"/>
    <w:rsid w:val="0022669D"/>
    <w:rsid w:val="00227DF2"/>
    <w:rsid w:val="00230100"/>
    <w:rsid w:val="00230409"/>
    <w:rsid w:val="00230766"/>
    <w:rsid w:val="0023163C"/>
    <w:rsid w:val="00232472"/>
    <w:rsid w:val="00232519"/>
    <w:rsid w:val="00233A42"/>
    <w:rsid w:val="00236202"/>
    <w:rsid w:val="00237767"/>
    <w:rsid w:val="00240157"/>
    <w:rsid w:val="00240337"/>
    <w:rsid w:val="00241DCD"/>
    <w:rsid w:val="002448B8"/>
    <w:rsid w:val="00247985"/>
    <w:rsid w:val="0025350B"/>
    <w:rsid w:val="002549B9"/>
    <w:rsid w:val="00257DB5"/>
    <w:rsid w:val="0026090F"/>
    <w:rsid w:val="00262303"/>
    <w:rsid w:val="00263CE7"/>
    <w:rsid w:val="00264CFF"/>
    <w:rsid w:val="00271011"/>
    <w:rsid w:val="00271BFD"/>
    <w:rsid w:val="002751BB"/>
    <w:rsid w:val="00275A90"/>
    <w:rsid w:val="002765B1"/>
    <w:rsid w:val="00280284"/>
    <w:rsid w:val="00281BD4"/>
    <w:rsid w:val="002826BF"/>
    <w:rsid w:val="00284655"/>
    <w:rsid w:val="00286C0D"/>
    <w:rsid w:val="00286E9B"/>
    <w:rsid w:val="0029157D"/>
    <w:rsid w:val="002940DF"/>
    <w:rsid w:val="00294A88"/>
    <w:rsid w:val="00296613"/>
    <w:rsid w:val="00296F85"/>
    <w:rsid w:val="002A130D"/>
    <w:rsid w:val="002A28B4"/>
    <w:rsid w:val="002A292C"/>
    <w:rsid w:val="002A43B7"/>
    <w:rsid w:val="002B1B92"/>
    <w:rsid w:val="002B438A"/>
    <w:rsid w:val="002B4A27"/>
    <w:rsid w:val="002B547D"/>
    <w:rsid w:val="002B5C74"/>
    <w:rsid w:val="002B64A7"/>
    <w:rsid w:val="002B6E69"/>
    <w:rsid w:val="002B7348"/>
    <w:rsid w:val="002C11CC"/>
    <w:rsid w:val="002C134B"/>
    <w:rsid w:val="002C4923"/>
    <w:rsid w:val="002C66CF"/>
    <w:rsid w:val="002C6CA9"/>
    <w:rsid w:val="002C7A89"/>
    <w:rsid w:val="002C7C1C"/>
    <w:rsid w:val="002D1233"/>
    <w:rsid w:val="002D1F69"/>
    <w:rsid w:val="002D2F9B"/>
    <w:rsid w:val="002D3D0F"/>
    <w:rsid w:val="002E1231"/>
    <w:rsid w:val="002E1889"/>
    <w:rsid w:val="002E4305"/>
    <w:rsid w:val="002E594F"/>
    <w:rsid w:val="002E5997"/>
    <w:rsid w:val="002E65A8"/>
    <w:rsid w:val="002E6B99"/>
    <w:rsid w:val="002E7FD9"/>
    <w:rsid w:val="002F046B"/>
    <w:rsid w:val="002F08C0"/>
    <w:rsid w:val="002F4222"/>
    <w:rsid w:val="002F462E"/>
    <w:rsid w:val="002F492B"/>
    <w:rsid w:val="002F6BDA"/>
    <w:rsid w:val="002F704A"/>
    <w:rsid w:val="00300E10"/>
    <w:rsid w:val="003040DF"/>
    <w:rsid w:val="003059C9"/>
    <w:rsid w:val="003065BB"/>
    <w:rsid w:val="0030767B"/>
    <w:rsid w:val="00310684"/>
    <w:rsid w:val="00313333"/>
    <w:rsid w:val="003146D0"/>
    <w:rsid w:val="00314BBF"/>
    <w:rsid w:val="00317760"/>
    <w:rsid w:val="0032020E"/>
    <w:rsid w:val="0032291F"/>
    <w:rsid w:val="0032384E"/>
    <w:rsid w:val="003245B0"/>
    <w:rsid w:val="003246C4"/>
    <w:rsid w:val="00324A65"/>
    <w:rsid w:val="00324E12"/>
    <w:rsid w:val="003256CB"/>
    <w:rsid w:val="003263DA"/>
    <w:rsid w:val="00326AA3"/>
    <w:rsid w:val="00326D58"/>
    <w:rsid w:val="00332A6D"/>
    <w:rsid w:val="003345AA"/>
    <w:rsid w:val="00340278"/>
    <w:rsid w:val="0034050B"/>
    <w:rsid w:val="00340ADC"/>
    <w:rsid w:val="003416A1"/>
    <w:rsid w:val="00342468"/>
    <w:rsid w:val="00344601"/>
    <w:rsid w:val="00345CAA"/>
    <w:rsid w:val="003532A5"/>
    <w:rsid w:val="003534FF"/>
    <w:rsid w:val="003535DD"/>
    <w:rsid w:val="00353B27"/>
    <w:rsid w:val="00357DD6"/>
    <w:rsid w:val="00357E7B"/>
    <w:rsid w:val="003637D2"/>
    <w:rsid w:val="00366FE4"/>
    <w:rsid w:val="00371EA7"/>
    <w:rsid w:val="0037246F"/>
    <w:rsid w:val="00372F2F"/>
    <w:rsid w:val="00373353"/>
    <w:rsid w:val="00373B51"/>
    <w:rsid w:val="00377906"/>
    <w:rsid w:val="003817FD"/>
    <w:rsid w:val="00381A0D"/>
    <w:rsid w:val="0038312C"/>
    <w:rsid w:val="00383467"/>
    <w:rsid w:val="003844A2"/>
    <w:rsid w:val="003874B5"/>
    <w:rsid w:val="00397252"/>
    <w:rsid w:val="003A09E0"/>
    <w:rsid w:val="003A12E7"/>
    <w:rsid w:val="003A142D"/>
    <w:rsid w:val="003A2103"/>
    <w:rsid w:val="003A5A9B"/>
    <w:rsid w:val="003A5F69"/>
    <w:rsid w:val="003A7CA9"/>
    <w:rsid w:val="003B173A"/>
    <w:rsid w:val="003B2F10"/>
    <w:rsid w:val="003B3081"/>
    <w:rsid w:val="003B4FBB"/>
    <w:rsid w:val="003B525C"/>
    <w:rsid w:val="003B75FB"/>
    <w:rsid w:val="003B798D"/>
    <w:rsid w:val="003B7C69"/>
    <w:rsid w:val="003C3596"/>
    <w:rsid w:val="003C3B32"/>
    <w:rsid w:val="003C7824"/>
    <w:rsid w:val="003D25BA"/>
    <w:rsid w:val="003D3673"/>
    <w:rsid w:val="003D3B60"/>
    <w:rsid w:val="003D6873"/>
    <w:rsid w:val="003D6AC0"/>
    <w:rsid w:val="003D72F1"/>
    <w:rsid w:val="003D73C5"/>
    <w:rsid w:val="003D78EB"/>
    <w:rsid w:val="003D7C1B"/>
    <w:rsid w:val="003E0622"/>
    <w:rsid w:val="003E1259"/>
    <w:rsid w:val="003E3C2A"/>
    <w:rsid w:val="003E3D74"/>
    <w:rsid w:val="003E6271"/>
    <w:rsid w:val="003E62E3"/>
    <w:rsid w:val="003E6545"/>
    <w:rsid w:val="003E66D6"/>
    <w:rsid w:val="003E69EA"/>
    <w:rsid w:val="003F1858"/>
    <w:rsid w:val="003F353D"/>
    <w:rsid w:val="00401ABB"/>
    <w:rsid w:val="00402EAD"/>
    <w:rsid w:val="00403A1E"/>
    <w:rsid w:val="00406F72"/>
    <w:rsid w:val="00406FE9"/>
    <w:rsid w:val="004123C9"/>
    <w:rsid w:val="00412D3F"/>
    <w:rsid w:val="0041417D"/>
    <w:rsid w:val="004145B3"/>
    <w:rsid w:val="00421761"/>
    <w:rsid w:val="00423E52"/>
    <w:rsid w:val="0042541B"/>
    <w:rsid w:val="004259FE"/>
    <w:rsid w:val="00425E85"/>
    <w:rsid w:val="004268FB"/>
    <w:rsid w:val="004308C1"/>
    <w:rsid w:val="004320D8"/>
    <w:rsid w:val="004335CF"/>
    <w:rsid w:val="00440B13"/>
    <w:rsid w:val="004455D7"/>
    <w:rsid w:val="00450D6D"/>
    <w:rsid w:val="00453404"/>
    <w:rsid w:val="004538AA"/>
    <w:rsid w:val="0045664B"/>
    <w:rsid w:val="00461B23"/>
    <w:rsid w:val="00462C11"/>
    <w:rsid w:val="00463716"/>
    <w:rsid w:val="00465FDF"/>
    <w:rsid w:val="0046613A"/>
    <w:rsid w:val="00470F67"/>
    <w:rsid w:val="004718C4"/>
    <w:rsid w:val="00473B28"/>
    <w:rsid w:val="00473C4A"/>
    <w:rsid w:val="004745FB"/>
    <w:rsid w:val="004760ED"/>
    <w:rsid w:val="0047691F"/>
    <w:rsid w:val="00476CC5"/>
    <w:rsid w:val="00477510"/>
    <w:rsid w:val="004779A7"/>
    <w:rsid w:val="00481B15"/>
    <w:rsid w:val="00485645"/>
    <w:rsid w:val="004870B8"/>
    <w:rsid w:val="00491718"/>
    <w:rsid w:val="00493426"/>
    <w:rsid w:val="00494B46"/>
    <w:rsid w:val="004970F0"/>
    <w:rsid w:val="00497EC9"/>
    <w:rsid w:val="004A01B4"/>
    <w:rsid w:val="004A053B"/>
    <w:rsid w:val="004A121D"/>
    <w:rsid w:val="004A45A4"/>
    <w:rsid w:val="004A4861"/>
    <w:rsid w:val="004A4E31"/>
    <w:rsid w:val="004B0B8E"/>
    <w:rsid w:val="004B1C2D"/>
    <w:rsid w:val="004B2545"/>
    <w:rsid w:val="004B308D"/>
    <w:rsid w:val="004B311D"/>
    <w:rsid w:val="004B3F05"/>
    <w:rsid w:val="004B4736"/>
    <w:rsid w:val="004B6AE8"/>
    <w:rsid w:val="004B77A9"/>
    <w:rsid w:val="004B797F"/>
    <w:rsid w:val="004C0BE3"/>
    <w:rsid w:val="004C2097"/>
    <w:rsid w:val="004C669E"/>
    <w:rsid w:val="004C7869"/>
    <w:rsid w:val="004D131C"/>
    <w:rsid w:val="004D17AE"/>
    <w:rsid w:val="004D43DF"/>
    <w:rsid w:val="004D4F38"/>
    <w:rsid w:val="004D76D2"/>
    <w:rsid w:val="004E06E9"/>
    <w:rsid w:val="004E1007"/>
    <w:rsid w:val="004E1D73"/>
    <w:rsid w:val="004E2600"/>
    <w:rsid w:val="004E2B8A"/>
    <w:rsid w:val="004E2CD6"/>
    <w:rsid w:val="004E5534"/>
    <w:rsid w:val="004E56B2"/>
    <w:rsid w:val="004E58A2"/>
    <w:rsid w:val="004E63A8"/>
    <w:rsid w:val="004E7229"/>
    <w:rsid w:val="004F5B1F"/>
    <w:rsid w:val="004F779B"/>
    <w:rsid w:val="004F7C97"/>
    <w:rsid w:val="00501D9A"/>
    <w:rsid w:val="00504233"/>
    <w:rsid w:val="005061B0"/>
    <w:rsid w:val="00507992"/>
    <w:rsid w:val="00507EF0"/>
    <w:rsid w:val="00511192"/>
    <w:rsid w:val="005130EE"/>
    <w:rsid w:val="00515301"/>
    <w:rsid w:val="00515F97"/>
    <w:rsid w:val="00521F17"/>
    <w:rsid w:val="005257DC"/>
    <w:rsid w:val="00525BE8"/>
    <w:rsid w:val="00525FCC"/>
    <w:rsid w:val="005263DD"/>
    <w:rsid w:val="00530D80"/>
    <w:rsid w:val="005327AE"/>
    <w:rsid w:val="0053473C"/>
    <w:rsid w:val="0053554B"/>
    <w:rsid w:val="00540D17"/>
    <w:rsid w:val="00541712"/>
    <w:rsid w:val="005432C4"/>
    <w:rsid w:val="00544555"/>
    <w:rsid w:val="00545721"/>
    <w:rsid w:val="00547EE6"/>
    <w:rsid w:val="00552274"/>
    <w:rsid w:val="005536B8"/>
    <w:rsid w:val="00553B36"/>
    <w:rsid w:val="005549FC"/>
    <w:rsid w:val="00555E72"/>
    <w:rsid w:val="00557C5F"/>
    <w:rsid w:val="00557E9B"/>
    <w:rsid w:val="005627F6"/>
    <w:rsid w:val="00564916"/>
    <w:rsid w:val="00565A58"/>
    <w:rsid w:val="00573426"/>
    <w:rsid w:val="00574245"/>
    <w:rsid w:val="005752FB"/>
    <w:rsid w:val="005801E0"/>
    <w:rsid w:val="00580C8C"/>
    <w:rsid w:val="005811E0"/>
    <w:rsid w:val="00581950"/>
    <w:rsid w:val="00584DC0"/>
    <w:rsid w:val="005852CD"/>
    <w:rsid w:val="00586A7E"/>
    <w:rsid w:val="00587D78"/>
    <w:rsid w:val="005900EE"/>
    <w:rsid w:val="00590438"/>
    <w:rsid w:val="005906CD"/>
    <w:rsid w:val="00591800"/>
    <w:rsid w:val="00591E60"/>
    <w:rsid w:val="00592684"/>
    <w:rsid w:val="00592FCE"/>
    <w:rsid w:val="00593EA3"/>
    <w:rsid w:val="005950CB"/>
    <w:rsid w:val="005A2EB7"/>
    <w:rsid w:val="005A3C9C"/>
    <w:rsid w:val="005A5B21"/>
    <w:rsid w:val="005A6012"/>
    <w:rsid w:val="005B23DB"/>
    <w:rsid w:val="005B2B00"/>
    <w:rsid w:val="005B3004"/>
    <w:rsid w:val="005B40CD"/>
    <w:rsid w:val="005B475F"/>
    <w:rsid w:val="005B652A"/>
    <w:rsid w:val="005C299D"/>
    <w:rsid w:val="005C70C6"/>
    <w:rsid w:val="005D0996"/>
    <w:rsid w:val="005D1D32"/>
    <w:rsid w:val="005D57B6"/>
    <w:rsid w:val="005D6669"/>
    <w:rsid w:val="005D7B5D"/>
    <w:rsid w:val="005E4AF3"/>
    <w:rsid w:val="005E6C72"/>
    <w:rsid w:val="005E7749"/>
    <w:rsid w:val="005E7FB4"/>
    <w:rsid w:val="005F29DA"/>
    <w:rsid w:val="005F2E31"/>
    <w:rsid w:val="005F59A6"/>
    <w:rsid w:val="005F69FA"/>
    <w:rsid w:val="005F7064"/>
    <w:rsid w:val="00600A65"/>
    <w:rsid w:val="00601657"/>
    <w:rsid w:val="0060536A"/>
    <w:rsid w:val="00605D3E"/>
    <w:rsid w:val="00606A7B"/>
    <w:rsid w:val="00607C8E"/>
    <w:rsid w:val="00610446"/>
    <w:rsid w:val="00611779"/>
    <w:rsid w:val="00612436"/>
    <w:rsid w:val="00614544"/>
    <w:rsid w:val="006154BA"/>
    <w:rsid w:val="00616989"/>
    <w:rsid w:val="00616A38"/>
    <w:rsid w:val="00617808"/>
    <w:rsid w:val="00617DD2"/>
    <w:rsid w:val="006214E0"/>
    <w:rsid w:val="00633209"/>
    <w:rsid w:val="0063395E"/>
    <w:rsid w:val="00634A5C"/>
    <w:rsid w:val="00634BA6"/>
    <w:rsid w:val="00634C44"/>
    <w:rsid w:val="00636212"/>
    <w:rsid w:val="00637F10"/>
    <w:rsid w:val="00642D90"/>
    <w:rsid w:val="00647889"/>
    <w:rsid w:val="006504C6"/>
    <w:rsid w:val="00651A91"/>
    <w:rsid w:val="00652FD9"/>
    <w:rsid w:val="00653E99"/>
    <w:rsid w:val="00654907"/>
    <w:rsid w:val="0065527B"/>
    <w:rsid w:val="006554DB"/>
    <w:rsid w:val="00655E26"/>
    <w:rsid w:val="006567FE"/>
    <w:rsid w:val="006601E0"/>
    <w:rsid w:val="0066056E"/>
    <w:rsid w:val="006616B6"/>
    <w:rsid w:val="006620D2"/>
    <w:rsid w:val="00663426"/>
    <w:rsid w:val="006657A6"/>
    <w:rsid w:val="00665EC7"/>
    <w:rsid w:val="00666FDB"/>
    <w:rsid w:val="00667BF3"/>
    <w:rsid w:val="00667C33"/>
    <w:rsid w:val="00671C5B"/>
    <w:rsid w:val="0067309D"/>
    <w:rsid w:val="006734D7"/>
    <w:rsid w:val="00675856"/>
    <w:rsid w:val="00682464"/>
    <w:rsid w:val="00683066"/>
    <w:rsid w:val="006845DB"/>
    <w:rsid w:val="006862C6"/>
    <w:rsid w:val="0068631C"/>
    <w:rsid w:val="00686C2E"/>
    <w:rsid w:val="0069230D"/>
    <w:rsid w:val="00692EC9"/>
    <w:rsid w:val="00694212"/>
    <w:rsid w:val="006944EB"/>
    <w:rsid w:val="00695354"/>
    <w:rsid w:val="006966FA"/>
    <w:rsid w:val="0069682C"/>
    <w:rsid w:val="006973A1"/>
    <w:rsid w:val="00697547"/>
    <w:rsid w:val="006A010F"/>
    <w:rsid w:val="006A23E4"/>
    <w:rsid w:val="006A3D95"/>
    <w:rsid w:val="006A4469"/>
    <w:rsid w:val="006A5F32"/>
    <w:rsid w:val="006A7BA7"/>
    <w:rsid w:val="006B3976"/>
    <w:rsid w:val="006B597A"/>
    <w:rsid w:val="006B7DFB"/>
    <w:rsid w:val="006C289C"/>
    <w:rsid w:val="006C49A9"/>
    <w:rsid w:val="006C51BD"/>
    <w:rsid w:val="006C5220"/>
    <w:rsid w:val="006C7634"/>
    <w:rsid w:val="006D4A9B"/>
    <w:rsid w:val="006D7971"/>
    <w:rsid w:val="006E0960"/>
    <w:rsid w:val="006E2B90"/>
    <w:rsid w:val="006E3DEF"/>
    <w:rsid w:val="006E5D26"/>
    <w:rsid w:val="006F0C49"/>
    <w:rsid w:val="006F26E4"/>
    <w:rsid w:val="006F4478"/>
    <w:rsid w:val="006F5CD2"/>
    <w:rsid w:val="006F7794"/>
    <w:rsid w:val="007046F8"/>
    <w:rsid w:val="00705D5C"/>
    <w:rsid w:val="00707690"/>
    <w:rsid w:val="00707AC1"/>
    <w:rsid w:val="00711C95"/>
    <w:rsid w:val="00711E34"/>
    <w:rsid w:val="0071233D"/>
    <w:rsid w:val="0071247C"/>
    <w:rsid w:val="00713D5A"/>
    <w:rsid w:val="00715C75"/>
    <w:rsid w:val="00716C13"/>
    <w:rsid w:val="00717391"/>
    <w:rsid w:val="00724E24"/>
    <w:rsid w:val="007251C2"/>
    <w:rsid w:val="00725B1F"/>
    <w:rsid w:val="0073270E"/>
    <w:rsid w:val="00732D98"/>
    <w:rsid w:val="00733A80"/>
    <w:rsid w:val="00734814"/>
    <w:rsid w:val="00735437"/>
    <w:rsid w:val="00737CB3"/>
    <w:rsid w:val="00740DF6"/>
    <w:rsid w:val="007418A9"/>
    <w:rsid w:val="00743BD7"/>
    <w:rsid w:val="00743E48"/>
    <w:rsid w:val="007452AF"/>
    <w:rsid w:val="007455AD"/>
    <w:rsid w:val="00746A08"/>
    <w:rsid w:val="00750723"/>
    <w:rsid w:val="00752BB0"/>
    <w:rsid w:val="00754815"/>
    <w:rsid w:val="00756D08"/>
    <w:rsid w:val="00757305"/>
    <w:rsid w:val="007579C3"/>
    <w:rsid w:val="00757A1C"/>
    <w:rsid w:val="007629E2"/>
    <w:rsid w:val="00762C47"/>
    <w:rsid w:val="007640DC"/>
    <w:rsid w:val="00764210"/>
    <w:rsid w:val="00764545"/>
    <w:rsid w:val="00764660"/>
    <w:rsid w:val="007648D2"/>
    <w:rsid w:val="00766112"/>
    <w:rsid w:val="00766250"/>
    <w:rsid w:val="007676F9"/>
    <w:rsid w:val="00770375"/>
    <w:rsid w:val="00773A3E"/>
    <w:rsid w:val="00780C3D"/>
    <w:rsid w:val="007830A2"/>
    <w:rsid w:val="007831A2"/>
    <w:rsid w:val="00787D73"/>
    <w:rsid w:val="007921C2"/>
    <w:rsid w:val="00793A4B"/>
    <w:rsid w:val="00794ED7"/>
    <w:rsid w:val="007A17A6"/>
    <w:rsid w:val="007A6223"/>
    <w:rsid w:val="007A692A"/>
    <w:rsid w:val="007A7F81"/>
    <w:rsid w:val="007B218F"/>
    <w:rsid w:val="007B2FF1"/>
    <w:rsid w:val="007B42B6"/>
    <w:rsid w:val="007B6EAE"/>
    <w:rsid w:val="007B7D4C"/>
    <w:rsid w:val="007C0A55"/>
    <w:rsid w:val="007C0D05"/>
    <w:rsid w:val="007C197B"/>
    <w:rsid w:val="007C4D5C"/>
    <w:rsid w:val="007C65FB"/>
    <w:rsid w:val="007C73D4"/>
    <w:rsid w:val="007D2083"/>
    <w:rsid w:val="007D3387"/>
    <w:rsid w:val="007D349B"/>
    <w:rsid w:val="007D3F41"/>
    <w:rsid w:val="007D418F"/>
    <w:rsid w:val="007E357D"/>
    <w:rsid w:val="007E42F8"/>
    <w:rsid w:val="007E4F10"/>
    <w:rsid w:val="007E565C"/>
    <w:rsid w:val="007E6FEE"/>
    <w:rsid w:val="007F410B"/>
    <w:rsid w:val="007F4513"/>
    <w:rsid w:val="007F5FEC"/>
    <w:rsid w:val="00801621"/>
    <w:rsid w:val="00801C31"/>
    <w:rsid w:val="00804A9E"/>
    <w:rsid w:val="00805CB7"/>
    <w:rsid w:val="0080699E"/>
    <w:rsid w:val="0080710E"/>
    <w:rsid w:val="008116F0"/>
    <w:rsid w:val="00814CDA"/>
    <w:rsid w:val="00816C63"/>
    <w:rsid w:val="0081720A"/>
    <w:rsid w:val="008222F0"/>
    <w:rsid w:val="00822CA3"/>
    <w:rsid w:val="0082399E"/>
    <w:rsid w:val="008243E0"/>
    <w:rsid w:val="008251ED"/>
    <w:rsid w:val="008274CD"/>
    <w:rsid w:val="00833028"/>
    <w:rsid w:val="008345AA"/>
    <w:rsid w:val="008346AD"/>
    <w:rsid w:val="00835955"/>
    <w:rsid w:val="00836E41"/>
    <w:rsid w:val="008371F0"/>
    <w:rsid w:val="00841A4C"/>
    <w:rsid w:val="00842241"/>
    <w:rsid w:val="008422C6"/>
    <w:rsid w:val="00843FDD"/>
    <w:rsid w:val="00846AE7"/>
    <w:rsid w:val="0085002B"/>
    <w:rsid w:val="00851D4C"/>
    <w:rsid w:val="00853873"/>
    <w:rsid w:val="008557E3"/>
    <w:rsid w:val="00856370"/>
    <w:rsid w:val="00861045"/>
    <w:rsid w:val="0086120B"/>
    <w:rsid w:val="00862503"/>
    <w:rsid w:val="0086322F"/>
    <w:rsid w:val="00863624"/>
    <w:rsid w:val="008643F8"/>
    <w:rsid w:val="00864C08"/>
    <w:rsid w:val="00865266"/>
    <w:rsid w:val="008658DD"/>
    <w:rsid w:val="00865E34"/>
    <w:rsid w:val="0086693B"/>
    <w:rsid w:val="0086756E"/>
    <w:rsid w:val="00872CE3"/>
    <w:rsid w:val="0087393A"/>
    <w:rsid w:val="008739F2"/>
    <w:rsid w:val="00874E82"/>
    <w:rsid w:val="00876294"/>
    <w:rsid w:val="00876D75"/>
    <w:rsid w:val="008805EA"/>
    <w:rsid w:val="00880C1D"/>
    <w:rsid w:val="00882AB2"/>
    <w:rsid w:val="00885314"/>
    <w:rsid w:val="00885A8B"/>
    <w:rsid w:val="008867B1"/>
    <w:rsid w:val="008868BF"/>
    <w:rsid w:val="00887559"/>
    <w:rsid w:val="00891A0E"/>
    <w:rsid w:val="00891DBB"/>
    <w:rsid w:val="0089240C"/>
    <w:rsid w:val="0089309D"/>
    <w:rsid w:val="00895201"/>
    <w:rsid w:val="008A026C"/>
    <w:rsid w:val="008A36E8"/>
    <w:rsid w:val="008A415A"/>
    <w:rsid w:val="008A6E17"/>
    <w:rsid w:val="008A7063"/>
    <w:rsid w:val="008A7FEE"/>
    <w:rsid w:val="008B0D24"/>
    <w:rsid w:val="008B1382"/>
    <w:rsid w:val="008B21AC"/>
    <w:rsid w:val="008B3A4C"/>
    <w:rsid w:val="008B49C1"/>
    <w:rsid w:val="008B5645"/>
    <w:rsid w:val="008B6FCE"/>
    <w:rsid w:val="008C08D0"/>
    <w:rsid w:val="008C2F0B"/>
    <w:rsid w:val="008C79CE"/>
    <w:rsid w:val="008D0D50"/>
    <w:rsid w:val="008D1A29"/>
    <w:rsid w:val="008D3E85"/>
    <w:rsid w:val="008D43CD"/>
    <w:rsid w:val="008D5F22"/>
    <w:rsid w:val="008D79A6"/>
    <w:rsid w:val="008E0252"/>
    <w:rsid w:val="008E132A"/>
    <w:rsid w:val="008E2E8B"/>
    <w:rsid w:val="008E47DF"/>
    <w:rsid w:val="008E5A92"/>
    <w:rsid w:val="008E619F"/>
    <w:rsid w:val="008E6823"/>
    <w:rsid w:val="008E784C"/>
    <w:rsid w:val="008F0832"/>
    <w:rsid w:val="008F0F0C"/>
    <w:rsid w:val="008F5BF9"/>
    <w:rsid w:val="008F70D0"/>
    <w:rsid w:val="00900F19"/>
    <w:rsid w:val="009014D6"/>
    <w:rsid w:val="0090214C"/>
    <w:rsid w:val="009049A9"/>
    <w:rsid w:val="009100C3"/>
    <w:rsid w:val="009135BE"/>
    <w:rsid w:val="00913BB4"/>
    <w:rsid w:val="009143EE"/>
    <w:rsid w:val="0091708C"/>
    <w:rsid w:val="00917125"/>
    <w:rsid w:val="00922671"/>
    <w:rsid w:val="0092359E"/>
    <w:rsid w:val="009258DE"/>
    <w:rsid w:val="00925AB8"/>
    <w:rsid w:val="009306D2"/>
    <w:rsid w:val="0093088D"/>
    <w:rsid w:val="00930B44"/>
    <w:rsid w:val="00933873"/>
    <w:rsid w:val="009339A9"/>
    <w:rsid w:val="009357D0"/>
    <w:rsid w:val="00937204"/>
    <w:rsid w:val="0093735E"/>
    <w:rsid w:val="00943307"/>
    <w:rsid w:val="00944E78"/>
    <w:rsid w:val="00945FD9"/>
    <w:rsid w:val="009460C1"/>
    <w:rsid w:val="0094616C"/>
    <w:rsid w:val="009467C6"/>
    <w:rsid w:val="00950027"/>
    <w:rsid w:val="009502D2"/>
    <w:rsid w:val="00950785"/>
    <w:rsid w:val="0095398F"/>
    <w:rsid w:val="0095433A"/>
    <w:rsid w:val="0095594B"/>
    <w:rsid w:val="00960059"/>
    <w:rsid w:val="009606FE"/>
    <w:rsid w:val="009614E9"/>
    <w:rsid w:val="009648FB"/>
    <w:rsid w:val="00966481"/>
    <w:rsid w:val="009666AF"/>
    <w:rsid w:val="009670CC"/>
    <w:rsid w:val="00967505"/>
    <w:rsid w:val="00971071"/>
    <w:rsid w:val="00973F2E"/>
    <w:rsid w:val="009748D7"/>
    <w:rsid w:val="00975977"/>
    <w:rsid w:val="00980056"/>
    <w:rsid w:val="00981566"/>
    <w:rsid w:val="009817EF"/>
    <w:rsid w:val="00981CE1"/>
    <w:rsid w:val="00983559"/>
    <w:rsid w:val="009869FC"/>
    <w:rsid w:val="009904DE"/>
    <w:rsid w:val="009922B7"/>
    <w:rsid w:val="00992A1A"/>
    <w:rsid w:val="009A202E"/>
    <w:rsid w:val="009A612B"/>
    <w:rsid w:val="009A6D41"/>
    <w:rsid w:val="009A71E2"/>
    <w:rsid w:val="009A78D5"/>
    <w:rsid w:val="009B1D05"/>
    <w:rsid w:val="009B2315"/>
    <w:rsid w:val="009B25FC"/>
    <w:rsid w:val="009B3663"/>
    <w:rsid w:val="009B50CA"/>
    <w:rsid w:val="009B5737"/>
    <w:rsid w:val="009C00AB"/>
    <w:rsid w:val="009C0128"/>
    <w:rsid w:val="009C060C"/>
    <w:rsid w:val="009C13A8"/>
    <w:rsid w:val="009C2606"/>
    <w:rsid w:val="009C77BE"/>
    <w:rsid w:val="009D054B"/>
    <w:rsid w:val="009D321F"/>
    <w:rsid w:val="009D48B9"/>
    <w:rsid w:val="009D5A94"/>
    <w:rsid w:val="009D60CB"/>
    <w:rsid w:val="009D7BDD"/>
    <w:rsid w:val="009E6357"/>
    <w:rsid w:val="009E6B4C"/>
    <w:rsid w:val="009E7069"/>
    <w:rsid w:val="009E7D4B"/>
    <w:rsid w:val="009F4EE5"/>
    <w:rsid w:val="009F61D5"/>
    <w:rsid w:val="009F79E8"/>
    <w:rsid w:val="00A009B4"/>
    <w:rsid w:val="00A04D58"/>
    <w:rsid w:val="00A05C81"/>
    <w:rsid w:val="00A065F5"/>
    <w:rsid w:val="00A10AB8"/>
    <w:rsid w:val="00A11ABC"/>
    <w:rsid w:val="00A11BD4"/>
    <w:rsid w:val="00A12186"/>
    <w:rsid w:val="00A1351A"/>
    <w:rsid w:val="00A212E2"/>
    <w:rsid w:val="00A2241C"/>
    <w:rsid w:val="00A23233"/>
    <w:rsid w:val="00A27CCD"/>
    <w:rsid w:val="00A30411"/>
    <w:rsid w:val="00A417D0"/>
    <w:rsid w:val="00A4210E"/>
    <w:rsid w:val="00A4255B"/>
    <w:rsid w:val="00A45DBE"/>
    <w:rsid w:val="00A46239"/>
    <w:rsid w:val="00A47687"/>
    <w:rsid w:val="00A524F6"/>
    <w:rsid w:val="00A569D5"/>
    <w:rsid w:val="00A56F24"/>
    <w:rsid w:val="00A57A8E"/>
    <w:rsid w:val="00A639D0"/>
    <w:rsid w:val="00A646FA"/>
    <w:rsid w:val="00A6518F"/>
    <w:rsid w:val="00A664F2"/>
    <w:rsid w:val="00A67F65"/>
    <w:rsid w:val="00A70B3B"/>
    <w:rsid w:val="00A73145"/>
    <w:rsid w:val="00A747A2"/>
    <w:rsid w:val="00A755B9"/>
    <w:rsid w:val="00A75D86"/>
    <w:rsid w:val="00A832E4"/>
    <w:rsid w:val="00A84E57"/>
    <w:rsid w:val="00A904A8"/>
    <w:rsid w:val="00A93988"/>
    <w:rsid w:val="00A94FF5"/>
    <w:rsid w:val="00A96359"/>
    <w:rsid w:val="00AA0647"/>
    <w:rsid w:val="00AA1304"/>
    <w:rsid w:val="00AA5602"/>
    <w:rsid w:val="00AB1FEA"/>
    <w:rsid w:val="00AB3B9A"/>
    <w:rsid w:val="00AB4D01"/>
    <w:rsid w:val="00AB60B7"/>
    <w:rsid w:val="00AB6982"/>
    <w:rsid w:val="00AC025E"/>
    <w:rsid w:val="00AC039E"/>
    <w:rsid w:val="00AC26C0"/>
    <w:rsid w:val="00AC5A02"/>
    <w:rsid w:val="00AC7C64"/>
    <w:rsid w:val="00AD0C73"/>
    <w:rsid w:val="00AD3616"/>
    <w:rsid w:val="00AD57B9"/>
    <w:rsid w:val="00AD5BB7"/>
    <w:rsid w:val="00AE0132"/>
    <w:rsid w:val="00AE0542"/>
    <w:rsid w:val="00AE18A3"/>
    <w:rsid w:val="00AE437E"/>
    <w:rsid w:val="00AF02E4"/>
    <w:rsid w:val="00AF1C8E"/>
    <w:rsid w:val="00AF31A3"/>
    <w:rsid w:val="00AF5E44"/>
    <w:rsid w:val="00AF709A"/>
    <w:rsid w:val="00AF7866"/>
    <w:rsid w:val="00B056CB"/>
    <w:rsid w:val="00B07C86"/>
    <w:rsid w:val="00B1120E"/>
    <w:rsid w:val="00B14DF4"/>
    <w:rsid w:val="00B150AB"/>
    <w:rsid w:val="00B15DB8"/>
    <w:rsid w:val="00B16E69"/>
    <w:rsid w:val="00B21596"/>
    <w:rsid w:val="00B21F50"/>
    <w:rsid w:val="00B23AC9"/>
    <w:rsid w:val="00B24754"/>
    <w:rsid w:val="00B27A64"/>
    <w:rsid w:val="00B328AC"/>
    <w:rsid w:val="00B338A5"/>
    <w:rsid w:val="00B353FF"/>
    <w:rsid w:val="00B37473"/>
    <w:rsid w:val="00B3771E"/>
    <w:rsid w:val="00B41B87"/>
    <w:rsid w:val="00B44143"/>
    <w:rsid w:val="00B46D58"/>
    <w:rsid w:val="00B53660"/>
    <w:rsid w:val="00B5462A"/>
    <w:rsid w:val="00B54858"/>
    <w:rsid w:val="00B5497F"/>
    <w:rsid w:val="00B55B9A"/>
    <w:rsid w:val="00B575FA"/>
    <w:rsid w:val="00B5775B"/>
    <w:rsid w:val="00B57EE4"/>
    <w:rsid w:val="00B60749"/>
    <w:rsid w:val="00B612A9"/>
    <w:rsid w:val="00B61BF5"/>
    <w:rsid w:val="00B61D1C"/>
    <w:rsid w:val="00B6341D"/>
    <w:rsid w:val="00B65FEC"/>
    <w:rsid w:val="00B6644F"/>
    <w:rsid w:val="00B66C14"/>
    <w:rsid w:val="00B7048F"/>
    <w:rsid w:val="00B71B92"/>
    <w:rsid w:val="00B7273F"/>
    <w:rsid w:val="00B74D6D"/>
    <w:rsid w:val="00B802C5"/>
    <w:rsid w:val="00B8693A"/>
    <w:rsid w:val="00B87088"/>
    <w:rsid w:val="00B8765C"/>
    <w:rsid w:val="00B87AF0"/>
    <w:rsid w:val="00B90656"/>
    <w:rsid w:val="00B91F7B"/>
    <w:rsid w:val="00B95EA1"/>
    <w:rsid w:val="00B96C7D"/>
    <w:rsid w:val="00BA0D71"/>
    <w:rsid w:val="00BA1978"/>
    <w:rsid w:val="00BA1DC0"/>
    <w:rsid w:val="00BA3DC0"/>
    <w:rsid w:val="00BA4A85"/>
    <w:rsid w:val="00BA4D6C"/>
    <w:rsid w:val="00BA4F93"/>
    <w:rsid w:val="00BB2F2E"/>
    <w:rsid w:val="00BB4312"/>
    <w:rsid w:val="00BB673C"/>
    <w:rsid w:val="00BB7EC1"/>
    <w:rsid w:val="00BC172A"/>
    <w:rsid w:val="00BC2552"/>
    <w:rsid w:val="00BC36A0"/>
    <w:rsid w:val="00BC41D6"/>
    <w:rsid w:val="00BC612B"/>
    <w:rsid w:val="00BC6A7A"/>
    <w:rsid w:val="00BC6F17"/>
    <w:rsid w:val="00BD136B"/>
    <w:rsid w:val="00BD1756"/>
    <w:rsid w:val="00BD45D8"/>
    <w:rsid w:val="00BD5F91"/>
    <w:rsid w:val="00BD6E07"/>
    <w:rsid w:val="00BD71F2"/>
    <w:rsid w:val="00BE174E"/>
    <w:rsid w:val="00BE27E7"/>
    <w:rsid w:val="00BE5AE9"/>
    <w:rsid w:val="00BE70FB"/>
    <w:rsid w:val="00BE7499"/>
    <w:rsid w:val="00BF04DD"/>
    <w:rsid w:val="00BF101F"/>
    <w:rsid w:val="00BF16E7"/>
    <w:rsid w:val="00BF24D3"/>
    <w:rsid w:val="00BF32F8"/>
    <w:rsid w:val="00BF3A61"/>
    <w:rsid w:val="00BF633F"/>
    <w:rsid w:val="00BF640A"/>
    <w:rsid w:val="00BF7B43"/>
    <w:rsid w:val="00C01484"/>
    <w:rsid w:val="00C063C0"/>
    <w:rsid w:val="00C066D1"/>
    <w:rsid w:val="00C10512"/>
    <w:rsid w:val="00C11113"/>
    <w:rsid w:val="00C113FB"/>
    <w:rsid w:val="00C142AE"/>
    <w:rsid w:val="00C151BE"/>
    <w:rsid w:val="00C15E47"/>
    <w:rsid w:val="00C162EB"/>
    <w:rsid w:val="00C2522F"/>
    <w:rsid w:val="00C25F9F"/>
    <w:rsid w:val="00C2687D"/>
    <w:rsid w:val="00C30DB4"/>
    <w:rsid w:val="00C31465"/>
    <w:rsid w:val="00C3361E"/>
    <w:rsid w:val="00C37009"/>
    <w:rsid w:val="00C3758B"/>
    <w:rsid w:val="00C4009A"/>
    <w:rsid w:val="00C41092"/>
    <w:rsid w:val="00C454DF"/>
    <w:rsid w:val="00C472AE"/>
    <w:rsid w:val="00C52E89"/>
    <w:rsid w:val="00C53A7E"/>
    <w:rsid w:val="00C55D24"/>
    <w:rsid w:val="00C55FCA"/>
    <w:rsid w:val="00C601DC"/>
    <w:rsid w:val="00C63CE9"/>
    <w:rsid w:val="00C63DCC"/>
    <w:rsid w:val="00C64998"/>
    <w:rsid w:val="00C64A11"/>
    <w:rsid w:val="00C6569F"/>
    <w:rsid w:val="00C67378"/>
    <w:rsid w:val="00C71224"/>
    <w:rsid w:val="00C719F4"/>
    <w:rsid w:val="00C71DCA"/>
    <w:rsid w:val="00C76E71"/>
    <w:rsid w:val="00C77268"/>
    <w:rsid w:val="00C80804"/>
    <w:rsid w:val="00C808AE"/>
    <w:rsid w:val="00C82165"/>
    <w:rsid w:val="00C82767"/>
    <w:rsid w:val="00C82FDD"/>
    <w:rsid w:val="00C83922"/>
    <w:rsid w:val="00C84BF5"/>
    <w:rsid w:val="00C8566D"/>
    <w:rsid w:val="00C85EFA"/>
    <w:rsid w:val="00C8620D"/>
    <w:rsid w:val="00C92FCC"/>
    <w:rsid w:val="00C930CC"/>
    <w:rsid w:val="00C93A36"/>
    <w:rsid w:val="00C955F3"/>
    <w:rsid w:val="00C96149"/>
    <w:rsid w:val="00C9764C"/>
    <w:rsid w:val="00CA46A4"/>
    <w:rsid w:val="00CA4BF4"/>
    <w:rsid w:val="00CA7311"/>
    <w:rsid w:val="00CB00CF"/>
    <w:rsid w:val="00CB334A"/>
    <w:rsid w:val="00CB3A44"/>
    <w:rsid w:val="00CC157F"/>
    <w:rsid w:val="00CC3331"/>
    <w:rsid w:val="00CC45CB"/>
    <w:rsid w:val="00CC5FA8"/>
    <w:rsid w:val="00CC6FCC"/>
    <w:rsid w:val="00CC783B"/>
    <w:rsid w:val="00CD12AE"/>
    <w:rsid w:val="00CD21C4"/>
    <w:rsid w:val="00CD3AD5"/>
    <w:rsid w:val="00CD4AB3"/>
    <w:rsid w:val="00CD6507"/>
    <w:rsid w:val="00CD73D7"/>
    <w:rsid w:val="00CE00A2"/>
    <w:rsid w:val="00CE0D66"/>
    <w:rsid w:val="00CE210B"/>
    <w:rsid w:val="00CE2646"/>
    <w:rsid w:val="00CE6171"/>
    <w:rsid w:val="00CE7A6A"/>
    <w:rsid w:val="00CF1093"/>
    <w:rsid w:val="00CF13C0"/>
    <w:rsid w:val="00CF4069"/>
    <w:rsid w:val="00CF437A"/>
    <w:rsid w:val="00CF4523"/>
    <w:rsid w:val="00CF501B"/>
    <w:rsid w:val="00CF70B6"/>
    <w:rsid w:val="00CF7B5E"/>
    <w:rsid w:val="00CF7CA8"/>
    <w:rsid w:val="00CF7D48"/>
    <w:rsid w:val="00D037DB"/>
    <w:rsid w:val="00D04A0D"/>
    <w:rsid w:val="00D05C22"/>
    <w:rsid w:val="00D06105"/>
    <w:rsid w:val="00D0669D"/>
    <w:rsid w:val="00D107DA"/>
    <w:rsid w:val="00D10ACC"/>
    <w:rsid w:val="00D12353"/>
    <w:rsid w:val="00D14187"/>
    <w:rsid w:val="00D16714"/>
    <w:rsid w:val="00D16885"/>
    <w:rsid w:val="00D16A0E"/>
    <w:rsid w:val="00D16E96"/>
    <w:rsid w:val="00D21863"/>
    <w:rsid w:val="00D21C0A"/>
    <w:rsid w:val="00D22963"/>
    <w:rsid w:val="00D25B25"/>
    <w:rsid w:val="00D26588"/>
    <w:rsid w:val="00D301B5"/>
    <w:rsid w:val="00D30BA9"/>
    <w:rsid w:val="00D30D7A"/>
    <w:rsid w:val="00D324C9"/>
    <w:rsid w:val="00D32AFD"/>
    <w:rsid w:val="00D35BCE"/>
    <w:rsid w:val="00D40AB3"/>
    <w:rsid w:val="00D430A3"/>
    <w:rsid w:val="00D434C7"/>
    <w:rsid w:val="00D435E6"/>
    <w:rsid w:val="00D45474"/>
    <w:rsid w:val="00D45AAE"/>
    <w:rsid w:val="00D45BDE"/>
    <w:rsid w:val="00D45C09"/>
    <w:rsid w:val="00D4669F"/>
    <w:rsid w:val="00D51731"/>
    <w:rsid w:val="00D52959"/>
    <w:rsid w:val="00D54653"/>
    <w:rsid w:val="00D5624D"/>
    <w:rsid w:val="00D56864"/>
    <w:rsid w:val="00D56FF3"/>
    <w:rsid w:val="00D62842"/>
    <w:rsid w:val="00D65D43"/>
    <w:rsid w:val="00D6791A"/>
    <w:rsid w:val="00D70352"/>
    <w:rsid w:val="00D71022"/>
    <w:rsid w:val="00D712BB"/>
    <w:rsid w:val="00D716AE"/>
    <w:rsid w:val="00D72F65"/>
    <w:rsid w:val="00D7349A"/>
    <w:rsid w:val="00D73942"/>
    <w:rsid w:val="00D76A29"/>
    <w:rsid w:val="00D76F6D"/>
    <w:rsid w:val="00D8043D"/>
    <w:rsid w:val="00D80BC9"/>
    <w:rsid w:val="00D819AF"/>
    <w:rsid w:val="00D8301C"/>
    <w:rsid w:val="00D84B5E"/>
    <w:rsid w:val="00D86530"/>
    <w:rsid w:val="00D916BB"/>
    <w:rsid w:val="00D92745"/>
    <w:rsid w:val="00D92ED6"/>
    <w:rsid w:val="00D92F8D"/>
    <w:rsid w:val="00D944CB"/>
    <w:rsid w:val="00D95B55"/>
    <w:rsid w:val="00D97CF1"/>
    <w:rsid w:val="00DA1A66"/>
    <w:rsid w:val="00DA2082"/>
    <w:rsid w:val="00DB06FE"/>
    <w:rsid w:val="00DB07CF"/>
    <w:rsid w:val="00DB1B16"/>
    <w:rsid w:val="00DB4A98"/>
    <w:rsid w:val="00DB5448"/>
    <w:rsid w:val="00DB73F4"/>
    <w:rsid w:val="00DB7DDF"/>
    <w:rsid w:val="00DC0412"/>
    <w:rsid w:val="00DC3961"/>
    <w:rsid w:val="00DC4E73"/>
    <w:rsid w:val="00DC502F"/>
    <w:rsid w:val="00DC5443"/>
    <w:rsid w:val="00DC6CB6"/>
    <w:rsid w:val="00DD0D00"/>
    <w:rsid w:val="00DD17F6"/>
    <w:rsid w:val="00DD1A3F"/>
    <w:rsid w:val="00DD3D4E"/>
    <w:rsid w:val="00DD7170"/>
    <w:rsid w:val="00DD7FB4"/>
    <w:rsid w:val="00DE09B4"/>
    <w:rsid w:val="00DE0D36"/>
    <w:rsid w:val="00DE0DFA"/>
    <w:rsid w:val="00DE3EB3"/>
    <w:rsid w:val="00DE4BEC"/>
    <w:rsid w:val="00DF2730"/>
    <w:rsid w:val="00DF53C4"/>
    <w:rsid w:val="00DF6251"/>
    <w:rsid w:val="00DF7686"/>
    <w:rsid w:val="00DF795B"/>
    <w:rsid w:val="00E02C3E"/>
    <w:rsid w:val="00E05C23"/>
    <w:rsid w:val="00E11C2D"/>
    <w:rsid w:val="00E12197"/>
    <w:rsid w:val="00E125B2"/>
    <w:rsid w:val="00E137A4"/>
    <w:rsid w:val="00E154F5"/>
    <w:rsid w:val="00E15D2A"/>
    <w:rsid w:val="00E17D3B"/>
    <w:rsid w:val="00E22001"/>
    <w:rsid w:val="00E22437"/>
    <w:rsid w:val="00E23CBA"/>
    <w:rsid w:val="00E24129"/>
    <w:rsid w:val="00E242B3"/>
    <w:rsid w:val="00E24676"/>
    <w:rsid w:val="00E24BCF"/>
    <w:rsid w:val="00E25B0A"/>
    <w:rsid w:val="00E27621"/>
    <w:rsid w:val="00E32262"/>
    <w:rsid w:val="00E342C8"/>
    <w:rsid w:val="00E435C6"/>
    <w:rsid w:val="00E445EE"/>
    <w:rsid w:val="00E460DE"/>
    <w:rsid w:val="00E46710"/>
    <w:rsid w:val="00E47E51"/>
    <w:rsid w:val="00E5069A"/>
    <w:rsid w:val="00E50944"/>
    <w:rsid w:val="00E5146A"/>
    <w:rsid w:val="00E52A98"/>
    <w:rsid w:val="00E5351C"/>
    <w:rsid w:val="00E56FC8"/>
    <w:rsid w:val="00E57362"/>
    <w:rsid w:val="00E57FA0"/>
    <w:rsid w:val="00E61457"/>
    <w:rsid w:val="00E61700"/>
    <w:rsid w:val="00E61EAE"/>
    <w:rsid w:val="00E642BD"/>
    <w:rsid w:val="00E64309"/>
    <w:rsid w:val="00E6435D"/>
    <w:rsid w:val="00E64B79"/>
    <w:rsid w:val="00E67264"/>
    <w:rsid w:val="00E70017"/>
    <w:rsid w:val="00E729DF"/>
    <w:rsid w:val="00E74160"/>
    <w:rsid w:val="00E75642"/>
    <w:rsid w:val="00E75DDB"/>
    <w:rsid w:val="00E77921"/>
    <w:rsid w:val="00E77B9D"/>
    <w:rsid w:val="00E82CDC"/>
    <w:rsid w:val="00E86A24"/>
    <w:rsid w:val="00E86E44"/>
    <w:rsid w:val="00E87508"/>
    <w:rsid w:val="00E91324"/>
    <w:rsid w:val="00E923AA"/>
    <w:rsid w:val="00E92D20"/>
    <w:rsid w:val="00E95450"/>
    <w:rsid w:val="00EA0268"/>
    <w:rsid w:val="00EA0377"/>
    <w:rsid w:val="00EA0888"/>
    <w:rsid w:val="00EA5054"/>
    <w:rsid w:val="00EA720D"/>
    <w:rsid w:val="00EB089A"/>
    <w:rsid w:val="00EB1CC8"/>
    <w:rsid w:val="00EB22E7"/>
    <w:rsid w:val="00EB2A0A"/>
    <w:rsid w:val="00EB39FD"/>
    <w:rsid w:val="00EB3C03"/>
    <w:rsid w:val="00EC17DE"/>
    <w:rsid w:val="00EC23EF"/>
    <w:rsid w:val="00EC4721"/>
    <w:rsid w:val="00EC48B0"/>
    <w:rsid w:val="00EC6ACE"/>
    <w:rsid w:val="00ED36E3"/>
    <w:rsid w:val="00ED393B"/>
    <w:rsid w:val="00ED60FB"/>
    <w:rsid w:val="00ED6609"/>
    <w:rsid w:val="00EE08D3"/>
    <w:rsid w:val="00EE1F84"/>
    <w:rsid w:val="00EE6F44"/>
    <w:rsid w:val="00EF01CC"/>
    <w:rsid w:val="00EF0F83"/>
    <w:rsid w:val="00EF1698"/>
    <w:rsid w:val="00EF2E65"/>
    <w:rsid w:val="00EF4BD6"/>
    <w:rsid w:val="00EF6111"/>
    <w:rsid w:val="00EF6750"/>
    <w:rsid w:val="00EF7755"/>
    <w:rsid w:val="00F00625"/>
    <w:rsid w:val="00F01FD2"/>
    <w:rsid w:val="00F02266"/>
    <w:rsid w:val="00F051E9"/>
    <w:rsid w:val="00F100AF"/>
    <w:rsid w:val="00F16B3B"/>
    <w:rsid w:val="00F212B0"/>
    <w:rsid w:val="00F212B6"/>
    <w:rsid w:val="00F23DBE"/>
    <w:rsid w:val="00F274A1"/>
    <w:rsid w:val="00F31F4E"/>
    <w:rsid w:val="00F3511E"/>
    <w:rsid w:val="00F36179"/>
    <w:rsid w:val="00F3790A"/>
    <w:rsid w:val="00F41A61"/>
    <w:rsid w:val="00F4326E"/>
    <w:rsid w:val="00F432FA"/>
    <w:rsid w:val="00F43C4D"/>
    <w:rsid w:val="00F465B9"/>
    <w:rsid w:val="00F51363"/>
    <w:rsid w:val="00F52B27"/>
    <w:rsid w:val="00F53DEB"/>
    <w:rsid w:val="00F5759B"/>
    <w:rsid w:val="00F60052"/>
    <w:rsid w:val="00F62A28"/>
    <w:rsid w:val="00F63C65"/>
    <w:rsid w:val="00F64677"/>
    <w:rsid w:val="00F65BFE"/>
    <w:rsid w:val="00F6652A"/>
    <w:rsid w:val="00F70C7D"/>
    <w:rsid w:val="00F763C0"/>
    <w:rsid w:val="00F80790"/>
    <w:rsid w:val="00F80B77"/>
    <w:rsid w:val="00F83C00"/>
    <w:rsid w:val="00F85355"/>
    <w:rsid w:val="00F8576A"/>
    <w:rsid w:val="00F85F70"/>
    <w:rsid w:val="00F861B0"/>
    <w:rsid w:val="00F92376"/>
    <w:rsid w:val="00F923D2"/>
    <w:rsid w:val="00F933E3"/>
    <w:rsid w:val="00F958A5"/>
    <w:rsid w:val="00F97FEB"/>
    <w:rsid w:val="00FA067C"/>
    <w:rsid w:val="00FA2B03"/>
    <w:rsid w:val="00FA2C0B"/>
    <w:rsid w:val="00FA3507"/>
    <w:rsid w:val="00FB04D2"/>
    <w:rsid w:val="00FB1B17"/>
    <w:rsid w:val="00FB20CD"/>
    <w:rsid w:val="00FB2A1A"/>
    <w:rsid w:val="00FB64B5"/>
    <w:rsid w:val="00FC3116"/>
    <w:rsid w:val="00FC3A6C"/>
    <w:rsid w:val="00FC6997"/>
    <w:rsid w:val="00FD1805"/>
    <w:rsid w:val="00FD189D"/>
    <w:rsid w:val="00FD292B"/>
    <w:rsid w:val="00FD7130"/>
    <w:rsid w:val="00FD7FEF"/>
    <w:rsid w:val="00FE0A77"/>
    <w:rsid w:val="00FE57F5"/>
    <w:rsid w:val="00FF1DE8"/>
    <w:rsid w:val="00FF3EFA"/>
    <w:rsid w:val="00FF47AD"/>
    <w:rsid w:val="00FF4AD6"/>
    <w:rsid w:val="00FF5320"/>
    <w:rsid w:val="00FF6421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B34B6"/>
  <w15:docId w15:val="{586716F2-19C5-4164-9E41-905DA73E3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103"/>
    <w:pPr>
      <w:suppressAutoHyphens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1"/>
    <w:qFormat/>
    <w:rsid w:val="005752FB"/>
    <w:pPr>
      <w:keepNext/>
      <w:tabs>
        <w:tab w:val="num" w:pos="1080"/>
      </w:tabs>
      <w:spacing w:before="240" w:after="60"/>
      <w:ind w:left="1080" w:hanging="3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4">
    <w:name w:val="heading 4"/>
    <w:basedOn w:val="a"/>
    <w:next w:val="a"/>
    <w:link w:val="41"/>
    <w:qFormat/>
    <w:rsid w:val="005752FB"/>
    <w:pPr>
      <w:keepNext/>
      <w:tabs>
        <w:tab w:val="num" w:pos="1800"/>
      </w:tabs>
      <w:spacing w:before="240" w:after="60"/>
      <w:ind w:left="1800" w:hanging="360"/>
      <w:outlineLvl w:val="3"/>
    </w:pPr>
    <w:rPr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1"/>
    <w:qFormat/>
    <w:rsid w:val="005752FB"/>
    <w:pPr>
      <w:keepNext/>
      <w:tabs>
        <w:tab w:val="num" w:pos="2160"/>
      </w:tabs>
      <w:ind w:firstLine="851"/>
      <w:jc w:val="both"/>
      <w:outlineLvl w:val="4"/>
    </w:pPr>
    <w:rPr>
      <w:b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1"/>
    <w:basedOn w:val="a0"/>
    <w:link w:val="2"/>
    <w:rsid w:val="005752FB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41">
    <w:name w:val="Заголовок 4 Знак1"/>
    <w:basedOn w:val="a0"/>
    <w:link w:val="4"/>
    <w:rsid w:val="005752FB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1">
    <w:name w:val="Заголовок 5 Знак1"/>
    <w:basedOn w:val="a0"/>
    <w:link w:val="5"/>
    <w:rsid w:val="005752F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210">
    <w:name w:val="Заголовок 21"/>
    <w:basedOn w:val="a"/>
    <w:link w:val="20"/>
    <w:qFormat/>
    <w:rsid w:val="004E5103"/>
    <w:pPr>
      <w:keepNext/>
      <w:tabs>
        <w:tab w:val="num" w:pos="1080"/>
      </w:tabs>
      <w:spacing w:before="240" w:after="60"/>
      <w:ind w:left="1080" w:hanging="3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10"/>
    <w:qFormat/>
    <w:rsid w:val="004E5103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customStyle="1" w:styleId="410">
    <w:name w:val="Заголовок 41"/>
    <w:basedOn w:val="a"/>
    <w:link w:val="40"/>
    <w:qFormat/>
    <w:rsid w:val="004E5103"/>
    <w:pPr>
      <w:keepNext/>
      <w:tabs>
        <w:tab w:val="num" w:pos="1800"/>
      </w:tabs>
      <w:spacing w:before="240" w:after="60"/>
      <w:ind w:left="1800" w:hanging="360"/>
      <w:outlineLvl w:val="3"/>
    </w:pPr>
    <w:rPr>
      <w:b/>
      <w:bCs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10"/>
    <w:qFormat/>
    <w:rsid w:val="004E5103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510">
    <w:name w:val="Заголовок 51"/>
    <w:basedOn w:val="a"/>
    <w:link w:val="50"/>
    <w:qFormat/>
    <w:rsid w:val="004E5103"/>
    <w:pPr>
      <w:keepNext/>
      <w:tabs>
        <w:tab w:val="num" w:pos="2160"/>
      </w:tabs>
      <w:ind w:firstLine="851"/>
      <w:jc w:val="both"/>
      <w:outlineLvl w:val="4"/>
    </w:pPr>
    <w:rPr>
      <w:b/>
      <w:sz w:val="28"/>
      <w:lang w:eastAsia="zh-CN"/>
    </w:rPr>
  </w:style>
  <w:style w:type="character" w:customStyle="1" w:styleId="50">
    <w:name w:val="Заголовок 5 Знак"/>
    <w:basedOn w:val="a0"/>
    <w:link w:val="510"/>
    <w:qFormat/>
    <w:rsid w:val="004E5103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1">
    <w:name w:val="Основной текст Знак1"/>
    <w:basedOn w:val="a0"/>
    <w:link w:val="a3"/>
    <w:qFormat/>
    <w:rsid w:val="004E51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1"/>
    <w:rsid w:val="004E5103"/>
    <w:pPr>
      <w:spacing w:line="288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qFormat/>
    <w:rsid w:val="004E51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1z0">
    <w:name w:val="WW8Num1z0"/>
    <w:qFormat/>
    <w:rsid w:val="004E5103"/>
    <w:rPr>
      <w:sz w:val="28"/>
      <w:szCs w:val="28"/>
    </w:rPr>
  </w:style>
  <w:style w:type="character" w:customStyle="1" w:styleId="WW8Num1z1">
    <w:name w:val="WW8Num1z1"/>
    <w:qFormat/>
    <w:rsid w:val="004E5103"/>
  </w:style>
  <w:style w:type="character" w:customStyle="1" w:styleId="WW8Num1z2">
    <w:name w:val="WW8Num1z2"/>
    <w:qFormat/>
    <w:rsid w:val="004E5103"/>
  </w:style>
  <w:style w:type="character" w:customStyle="1" w:styleId="WW8Num1z3">
    <w:name w:val="WW8Num1z3"/>
    <w:qFormat/>
    <w:rsid w:val="004E5103"/>
  </w:style>
  <w:style w:type="character" w:customStyle="1" w:styleId="WW8Num1z4">
    <w:name w:val="WW8Num1z4"/>
    <w:qFormat/>
    <w:rsid w:val="004E5103"/>
  </w:style>
  <w:style w:type="character" w:customStyle="1" w:styleId="WW8Num1z5">
    <w:name w:val="WW8Num1z5"/>
    <w:qFormat/>
    <w:rsid w:val="004E5103"/>
  </w:style>
  <w:style w:type="character" w:customStyle="1" w:styleId="WW8Num1z6">
    <w:name w:val="WW8Num1z6"/>
    <w:qFormat/>
    <w:rsid w:val="004E5103"/>
  </w:style>
  <w:style w:type="character" w:customStyle="1" w:styleId="WW8Num1z7">
    <w:name w:val="WW8Num1z7"/>
    <w:qFormat/>
    <w:rsid w:val="004E5103"/>
  </w:style>
  <w:style w:type="character" w:customStyle="1" w:styleId="WW8Num1z8">
    <w:name w:val="WW8Num1z8"/>
    <w:qFormat/>
    <w:rsid w:val="004E5103"/>
  </w:style>
  <w:style w:type="character" w:customStyle="1" w:styleId="WW8Num2z0">
    <w:name w:val="WW8Num2z0"/>
    <w:qFormat/>
    <w:rsid w:val="004E5103"/>
    <w:rPr>
      <w:sz w:val="28"/>
      <w:szCs w:val="28"/>
    </w:rPr>
  </w:style>
  <w:style w:type="character" w:customStyle="1" w:styleId="WW8Num3z0">
    <w:name w:val="WW8Num3z0"/>
    <w:qFormat/>
    <w:rsid w:val="004E5103"/>
    <w:rPr>
      <w:b/>
    </w:rPr>
  </w:style>
  <w:style w:type="character" w:customStyle="1" w:styleId="WW8Num3z1">
    <w:name w:val="WW8Num3z1"/>
    <w:qFormat/>
    <w:rsid w:val="004E5103"/>
  </w:style>
  <w:style w:type="character" w:customStyle="1" w:styleId="WW8Num3z2">
    <w:name w:val="WW8Num3z2"/>
    <w:qFormat/>
    <w:rsid w:val="004E5103"/>
  </w:style>
  <w:style w:type="character" w:customStyle="1" w:styleId="WW8Num3z3">
    <w:name w:val="WW8Num3z3"/>
    <w:qFormat/>
    <w:rsid w:val="004E5103"/>
  </w:style>
  <w:style w:type="character" w:customStyle="1" w:styleId="WW8Num3z4">
    <w:name w:val="WW8Num3z4"/>
    <w:qFormat/>
    <w:rsid w:val="004E5103"/>
  </w:style>
  <w:style w:type="character" w:customStyle="1" w:styleId="WW8Num3z5">
    <w:name w:val="WW8Num3z5"/>
    <w:qFormat/>
    <w:rsid w:val="004E5103"/>
  </w:style>
  <w:style w:type="character" w:customStyle="1" w:styleId="WW8Num3z6">
    <w:name w:val="WW8Num3z6"/>
    <w:qFormat/>
    <w:rsid w:val="004E5103"/>
  </w:style>
  <w:style w:type="character" w:customStyle="1" w:styleId="WW8Num3z7">
    <w:name w:val="WW8Num3z7"/>
    <w:qFormat/>
    <w:rsid w:val="004E5103"/>
  </w:style>
  <w:style w:type="character" w:customStyle="1" w:styleId="WW8Num3z8">
    <w:name w:val="WW8Num3z8"/>
    <w:qFormat/>
    <w:rsid w:val="004E5103"/>
  </w:style>
  <w:style w:type="character" w:customStyle="1" w:styleId="WW8Num4z0">
    <w:name w:val="WW8Num4z0"/>
    <w:qFormat/>
    <w:rsid w:val="004E5103"/>
  </w:style>
  <w:style w:type="character" w:customStyle="1" w:styleId="WW8Num4z1">
    <w:name w:val="WW8Num4z1"/>
    <w:qFormat/>
    <w:rsid w:val="004E5103"/>
  </w:style>
  <w:style w:type="character" w:customStyle="1" w:styleId="WW8Num4z2">
    <w:name w:val="WW8Num4z2"/>
    <w:qFormat/>
    <w:rsid w:val="004E5103"/>
  </w:style>
  <w:style w:type="character" w:customStyle="1" w:styleId="WW8Num4z3">
    <w:name w:val="WW8Num4z3"/>
    <w:qFormat/>
    <w:rsid w:val="004E5103"/>
  </w:style>
  <w:style w:type="character" w:customStyle="1" w:styleId="WW8Num4z4">
    <w:name w:val="WW8Num4z4"/>
    <w:qFormat/>
    <w:rsid w:val="004E5103"/>
  </w:style>
  <w:style w:type="character" w:customStyle="1" w:styleId="WW8Num4z5">
    <w:name w:val="WW8Num4z5"/>
    <w:qFormat/>
    <w:rsid w:val="004E5103"/>
  </w:style>
  <w:style w:type="character" w:customStyle="1" w:styleId="WW8Num4z6">
    <w:name w:val="WW8Num4z6"/>
    <w:qFormat/>
    <w:rsid w:val="004E5103"/>
  </w:style>
  <w:style w:type="character" w:customStyle="1" w:styleId="WW8Num4z7">
    <w:name w:val="WW8Num4z7"/>
    <w:qFormat/>
    <w:rsid w:val="004E5103"/>
  </w:style>
  <w:style w:type="character" w:customStyle="1" w:styleId="WW8Num4z8">
    <w:name w:val="WW8Num4z8"/>
    <w:qFormat/>
    <w:rsid w:val="004E5103"/>
  </w:style>
  <w:style w:type="character" w:customStyle="1" w:styleId="WW8Num5z0">
    <w:name w:val="WW8Num5z0"/>
    <w:qFormat/>
    <w:rsid w:val="004E5103"/>
  </w:style>
  <w:style w:type="character" w:customStyle="1" w:styleId="WW8Num5z1">
    <w:name w:val="WW8Num5z1"/>
    <w:qFormat/>
    <w:rsid w:val="004E5103"/>
  </w:style>
  <w:style w:type="character" w:customStyle="1" w:styleId="WW8Num5z2">
    <w:name w:val="WW8Num5z2"/>
    <w:qFormat/>
    <w:rsid w:val="004E5103"/>
  </w:style>
  <w:style w:type="character" w:customStyle="1" w:styleId="WW8Num5z3">
    <w:name w:val="WW8Num5z3"/>
    <w:qFormat/>
    <w:rsid w:val="004E5103"/>
  </w:style>
  <w:style w:type="character" w:customStyle="1" w:styleId="WW8Num5z4">
    <w:name w:val="WW8Num5z4"/>
    <w:qFormat/>
    <w:rsid w:val="004E5103"/>
  </w:style>
  <w:style w:type="character" w:customStyle="1" w:styleId="WW8Num5z5">
    <w:name w:val="WW8Num5z5"/>
    <w:qFormat/>
    <w:rsid w:val="004E5103"/>
  </w:style>
  <w:style w:type="character" w:customStyle="1" w:styleId="WW8Num5z6">
    <w:name w:val="WW8Num5z6"/>
    <w:qFormat/>
    <w:rsid w:val="004E5103"/>
  </w:style>
  <w:style w:type="character" w:customStyle="1" w:styleId="WW8Num5z7">
    <w:name w:val="WW8Num5z7"/>
    <w:qFormat/>
    <w:rsid w:val="004E5103"/>
  </w:style>
  <w:style w:type="character" w:customStyle="1" w:styleId="WW8Num5z8">
    <w:name w:val="WW8Num5z8"/>
    <w:qFormat/>
    <w:rsid w:val="004E5103"/>
  </w:style>
  <w:style w:type="character" w:customStyle="1" w:styleId="WW8Num6z0">
    <w:name w:val="WW8Num6z0"/>
    <w:qFormat/>
    <w:rsid w:val="004E5103"/>
    <w:rPr>
      <w:rFonts w:ascii="Symbol" w:hAnsi="Symbol" w:cs="Symbol"/>
    </w:rPr>
  </w:style>
  <w:style w:type="character" w:customStyle="1" w:styleId="WW8Num6z1">
    <w:name w:val="WW8Num6z1"/>
    <w:qFormat/>
    <w:rsid w:val="004E5103"/>
    <w:rPr>
      <w:rFonts w:ascii="Courier New" w:hAnsi="Courier New" w:cs="Courier New"/>
    </w:rPr>
  </w:style>
  <w:style w:type="character" w:customStyle="1" w:styleId="WW8Num6z2">
    <w:name w:val="WW8Num6z2"/>
    <w:qFormat/>
    <w:rsid w:val="004E5103"/>
    <w:rPr>
      <w:rFonts w:ascii="Wingdings" w:hAnsi="Wingdings" w:cs="Wingdings"/>
    </w:rPr>
  </w:style>
  <w:style w:type="character" w:customStyle="1" w:styleId="22">
    <w:name w:val="Основной шрифт абзаца2"/>
    <w:qFormat/>
    <w:rsid w:val="004E5103"/>
  </w:style>
  <w:style w:type="character" w:customStyle="1" w:styleId="10">
    <w:name w:val="Основной шрифт абзаца1"/>
    <w:qFormat/>
    <w:rsid w:val="004E5103"/>
  </w:style>
  <w:style w:type="character" w:styleId="a5">
    <w:name w:val="page number"/>
    <w:basedOn w:val="10"/>
    <w:qFormat/>
    <w:rsid w:val="004E5103"/>
  </w:style>
  <w:style w:type="character" w:customStyle="1" w:styleId="messagein1">
    <w:name w:val="messagein1"/>
    <w:basedOn w:val="10"/>
    <w:qFormat/>
    <w:rsid w:val="004E5103"/>
    <w:rPr>
      <w:rFonts w:ascii="Arial" w:hAnsi="Arial" w:cs="Arial"/>
      <w:b/>
      <w:bCs/>
      <w:color w:val="353535"/>
      <w:sz w:val="20"/>
      <w:szCs w:val="20"/>
    </w:rPr>
  </w:style>
  <w:style w:type="character" w:customStyle="1" w:styleId="a6">
    <w:name w:val="Нижний колонтитул Знак"/>
    <w:basedOn w:val="22"/>
    <w:qFormat/>
    <w:rsid w:val="004E510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Основной текст с отступом Знак"/>
    <w:basedOn w:val="22"/>
    <w:qFormat/>
    <w:rsid w:val="004E5103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8">
    <w:name w:val="Верхний колонтитул Знак"/>
    <w:basedOn w:val="22"/>
    <w:qFormat/>
    <w:rsid w:val="004E510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9">
    <w:name w:val="Название Знак"/>
    <w:basedOn w:val="22"/>
    <w:qFormat/>
    <w:rsid w:val="004E5103"/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Нижний колонтитул Знак1"/>
    <w:basedOn w:val="a0"/>
    <w:qFormat/>
    <w:rsid w:val="004E510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2">
    <w:name w:val="Основной текст с отступом Знак1"/>
    <w:basedOn w:val="a0"/>
    <w:qFormat/>
    <w:rsid w:val="004E5103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13">
    <w:name w:val="Верхний колонтитул Знак1"/>
    <w:basedOn w:val="a0"/>
    <w:link w:val="14"/>
    <w:qFormat/>
    <w:rsid w:val="004E510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4">
    <w:name w:val="Нижний колонтитул1"/>
    <w:basedOn w:val="a"/>
    <w:link w:val="13"/>
    <w:rsid w:val="004E5103"/>
    <w:rPr>
      <w:lang w:eastAsia="zh-CN"/>
    </w:rPr>
  </w:style>
  <w:style w:type="character" w:customStyle="1" w:styleId="ListLabel1">
    <w:name w:val="ListLabel 1"/>
    <w:qFormat/>
    <w:rsid w:val="00F16B3B"/>
    <w:rPr>
      <w:sz w:val="27"/>
      <w:szCs w:val="26"/>
    </w:rPr>
  </w:style>
  <w:style w:type="character" w:customStyle="1" w:styleId="ListLabel2">
    <w:name w:val="ListLabel 2"/>
    <w:qFormat/>
    <w:rsid w:val="00F16B3B"/>
    <w:rPr>
      <w:sz w:val="28"/>
      <w:szCs w:val="28"/>
    </w:rPr>
  </w:style>
  <w:style w:type="character" w:customStyle="1" w:styleId="ListLabel3">
    <w:name w:val="ListLabel 3"/>
    <w:qFormat/>
    <w:rsid w:val="00F16B3B"/>
    <w:rPr>
      <w:sz w:val="26"/>
      <w:szCs w:val="26"/>
    </w:rPr>
  </w:style>
  <w:style w:type="character" w:customStyle="1" w:styleId="ListLabel4">
    <w:name w:val="ListLabel 4"/>
    <w:qFormat/>
    <w:rsid w:val="00F16B3B"/>
    <w:rPr>
      <w:sz w:val="27"/>
      <w:szCs w:val="26"/>
    </w:rPr>
  </w:style>
  <w:style w:type="paragraph" w:customStyle="1" w:styleId="15">
    <w:name w:val="Заголовок1"/>
    <w:basedOn w:val="a"/>
    <w:next w:val="a3"/>
    <w:qFormat/>
    <w:rsid w:val="004E5103"/>
    <w:pPr>
      <w:widowControl w:val="0"/>
      <w:ind w:firstLine="851"/>
      <w:jc w:val="center"/>
    </w:pPr>
    <w:rPr>
      <w:sz w:val="28"/>
      <w:lang w:eastAsia="zh-CN"/>
    </w:rPr>
  </w:style>
  <w:style w:type="paragraph" w:styleId="aa">
    <w:name w:val="List"/>
    <w:basedOn w:val="a3"/>
    <w:rsid w:val="004E5103"/>
    <w:pPr>
      <w:spacing w:after="120" w:line="240" w:lineRule="auto"/>
      <w:jc w:val="left"/>
    </w:pPr>
    <w:rPr>
      <w:rFonts w:cs="Mangal"/>
      <w:sz w:val="24"/>
      <w:szCs w:val="24"/>
      <w:lang w:val="en-US" w:eastAsia="zh-CN"/>
    </w:rPr>
  </w:style>
  <w:style w:type="paragraph" w:customStyle="1" w:styleId="16">
    <w:name w:val="Название объекта1"/>
    <w:basedOn w:val="a"/>
    <w:qFormat/>
    <w:rsid w:val="00F16B3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F16B3B"/>
    <w:pPr>
      <w:suppressLineNumbers/>
    </w:pPr>
    <w:rPr>
      <w:rFonts w:cs="Mangal"/>
    </w:rPr>
  </w:style>
  <w:style w:type="paragraph" w:styleId="ac">
    <w:name w:val="List Paragraph"/>
    <w:basedOn w:val="a"/>
    <w:qFormat/>
    <w:rsid w:val="004E5103"/>
    <w:pPr>
      <w:ind w:left="720"/>
      <w:contextualSpacing/>
    </w:pPr>
  </w:style>
  <w:style w:type="paragraph" w:customStyle="1" w:styleId="ConsPlusNormal">
    <w:name w:val="ConsPlusNormal"/>
    <w:qFormat/>
    <w:rsid w:val="004E5103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styleId="ad">
    <w:name w:val="caption"/>
    <w:basedOn w:val="a"/>
    <w:qFormat/>
    <w:rsid w:val="004E5103"/>
    <w:pPr>
      <w:widowControl w:val="0"/>
      <w:suppressAutoHyphens w:val="0"/>
      <w:ind w:firstLine="851"/>
      <w:jc w:val="center"/>
    </w:pPr>
    <w:rPr>
      <w:sz w:val="28"/>
      <w:lang w:eastAsia="zh-CN"/>
    </w:rPr>
  </w:style>
  <w:style w:type="paragraph" w:customStyle="1" w:styleId="23">
    <w:name w:val="Указатель2"/>
    <w:basedOn w:val="a"/>
    <w:qFormat/>
    <w:rsid w:val="004E5103"/>
    <w:pPr>
      <w:suppressLineNumbers/>
    </w:pPr>
    <w:rPr>
      <w:rFonts w:cs="Mangal"/>
      <w:lang w:eastAsia="zh-CN"/>
    </w:rPr>
  </w:style>
  <w:style w:type="paragraph" w:customStyle="1" w:styleId="24">
    <w:name w:val="Основной текст с отступом Знак2"/>
    <w:basedOn w:val="a"/>
    <w:qFormat/>
    <w:rsid w:val="004E5103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styleId="ae">
    <w:name w:val="Body Text Indent"/>
    <w:basedOn w:val="a"/>
    <w:rsid w:val="004E5103"/>
    <w:pPr>
      <w:ind w:firstLine="851"/>
      <w:jc w:val="both"/>
    </w:pPr>
    <w:rPr>
      <w:sz w:val="28"/>
      <w:lang w:eastAsia="zh-CN"/>
    </w:rPr>
  </w:style>
  <w:style w:type="paragraph" w:customStyle="1" w:styleId="17">
    <w:name w:val="Указатель1"/>
    <w:basedOn w:val="a"/>
    <w:link w:val="18"/>
    <w:qFormat/>
    <w:rsid w:val="004E5103"/>
    <w:pPr>
      <w:suppressLineNumbers/>
    </w:pPr>
    <w:rPr>
      <w:rFonts w:cs="Mangal"/>
      <w:lang w:eastAsia="zh-CN"/>
    </w:rPr>
  </w:style>
  <w:style w:type="paragraph" w:customStyle="1" w:styleId="18">
    <w:name w:val="Верхний колонтитул1"/>
    <w:basedOn w:val="a"/>
    <w:link w:val="17"/>
    <w:rsid w:val="004E5103"/>
    <w:rPr>
      <w:lang w:eastAsia="zh-CN"/>
    </w:rPr>
  </w:style>
  <w:style w:type="paragraph" w:customStyle="1" w:styleId="19">
    <w:name w:val="Текст1"/>
    <w:basedOn w:val="a"/>
    <w:qFormat/>
    <w:rsid w:val="004E5103"/>
    <w:pPr>
      <w:widowControl w:val="0"/>
    </w:pPr>
    <w:rPr>
      <w:rFonts w:ascii="Courier New" w:hAnsi="Courier New" w:cs="Courier New"/>
      <w:lang w:eastAsia="zh-CN"/>
    </w:rPr>
  </w:style>
  <w:style w:type="paragraph" w:customStyle="1" w:styleId="211">
    <w:name w:val="Основной текст 21"/>
    <w:basedOn w:val="a"/>
    <w:qFormat/>
    <w:rsid w:val="004E5103"/>
    <w:pPr>
      <w:widowControl w:val="0"/>
      <w:jc w:val="both"/>
    </w:pPr>
    <w:rPr>
      <w:sz w:val="28"/>
      <w:lang w:eastAsia="zh-CN"/>
    </w:rPr>
  </w:style>
  <w:style w:type="paragraph" w:customStyle="1" w:styleId="ConsNormal">
    <w:name w:val="ConsNormal"/>
    <w:qFormat/>
    <w:rsid w:val="004E5103"/>
    <w:pPr>
      <w:suppressAutoHyphens/>
      <w:ind w:firstLine="720"/>
    </w:pPr>
    <w:rPr>
      <w:rFonts w:ascii="Arial" w:eastAsia="Times New Roman" w:hAnsi="Arial" w:cs="Arial"/>
      <w:szCs w:val="20"/>
      <w:lang w:eastAsia="zh-CN"/>
    </w:rPr>
  </w:style>
  <w:style w:type="paragraph" w:customStyle="1" w:styleId="af">
    <w:name w:val="Знак Знак Знак"/>
    <w:basedOn w:val="a"/>
    <w:qFormat/>
    <w:rsid w:val="004E5103"/>
    <w:pPr>
      <w:spacing w:after="160" w:line="240" w:lineRule="exact"/>
    </w:pPr>
    <w:rPr>
      <w:rFonts w:ascii="Verdana" w:hAnsi="Verdana" w:cs="Verdana"/>
      <w:sz w:val="24"/>
      <w:szCs w:val="24"/>
      <w:lang w:val="en-US" w:eastAsia="zh-CN"/>
    </w:rPr>
  </w:style>
  <w:style w:type="paragraph" w:customStyle="1" w:styleId="1a">
    <w:name w:val="Схема документа1"/>
    <w:basedOn w:val="a"/>
    <w:qFormat/>
    <w:rsid w:val="004E5103"/>
    <w:pPr>
      <w:shd w:val="clear" w:color="auto" w:fill="000080"/>
    </w:pPr>
    <w:rPr>
      <w:rFonts w:ascii="Tahoma" w:hAnsi="Tahoma" w:cs="Tahoma"/>
      <w:lang w:eastAsia="zh-CN"/>
    </w:rPr>
  </w:style>
  <w:style w:type="paragraph" w:customStyle="1" w:styleId="af0">
    <w:name w:val="Содержимое таблицы"/>
    <w:basedOn w:val="a"/>
    <w:qFormat/>
    <w:rsid w:val="004E5103"/>
    <w:pPr>
      <w:suppressLineNumbers/>
    </w:pPr>
    <w:rPr>
      <w:lang w:eastAsia="zh-CN"/>
    </w:rPr>
  </w:style>
  <w:style w:type="paragraph" w:customStyle="1" w:styleId="af1">
    <w:name w:val="Заголовок таблицы"/>
    <w:basedOn w:val="af0"/>
    <w:qFormat/>
    <w:rsid w:val="004E5103"/>
    <w:pPr>
      <w:jc w:val="center"/>
    </w:pPr>
    <w:rPr>
      <w:b/>
      <w:bCs/>
    </w:rPr>
  </w:style>
  <w:style w:type="paragraph" w:customStyle="1" w:styleId="af2">
    <w:name w:val="Содержимое врезки"/>
    <w:basedOn w:val="a"/>
    <w:qFormat/>
    <w:rsid w:val="004E5103"/>
    <w:rPr>
      <w:lang w:eastAsia="zh-CN"/>
    </w:rPr>
  </w:style>
  <w:style w:type="paragraph" w:customStyle="1" w:styleId="af3">
    <w:name w:val="Верхний колонтитул слева"/>
    <w:basedOn w:val="a"/>
    <w:qFormat/>
    <w:rsid w:val="004E5103"/>
    <w:pPr>
      <w:suppressLineNumbers/>
    </w:pPr>
    <w:rPr>
      <w:lang w:eastAsia="zh-CN"/>
    </w:rPr>
  </w:style>
  <w:style w:type="paragraph" w:customStyle="1" w:styleId="formattext">
    <w:name w:val="formattext"/>
    <w:basedOn w:val="a"/>
    <w:qFormat/>
    <w:rsid w:val="004E5103"/>
    <w:pPr>
      <w:suppressAutoHyphens w:val="0"/>
      <w:spacing w:before="280" w:after="280"/>
    </w:pPr>
    <w:rPr>
      <w:sz w:val="24"/>
      <w:szCs w:val="24"/>
      <w:lang w:eastAsia="zh-CN"/>
    </w:rPr>
  </w:style>
  <w:style w:type="paragraph" w:styleId="af4">
    <w:name w:val="No Spacing"/>
    <w:link w:val="af5"/>
    <w:uiPriority w:val="1"/>
    <w:qFormat/>
    <w:rsid w:val="004E5103"/>
    <w:pPr>
      <w:suppressAutoHyphens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f5">
    <w:name w:val="Без интервала Знак"/>
    <w:link w:val="af4"/>
    <w:uiPriority w:val="1"/>
    <w:rsid w:val="008A6E17"/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42">
    <w:name w:val="Основной шрифт абзаца4"/>
    <w:rsid w:val="005752FB"/>
  </w:style>
  <w:style w:type="character" w:customStyle="1" w:styleId="3">
    <w:name w:val="Основной шрифт абзаца3"/>
    <w:rsid w:val="005752FB"/>
  </w:style>
  <w:style w:type="character" w:styleId="af6">
    <w:name w:val="Hyperlink"/>
    <w:uiPriority w:val="99"/>
    <w:rsid w:val="005752FB"/>
    <w:rPr>
      <w:color w:val="0000FF"/>
      <w:u w:val="single"/>
    </w:rPr>
  </w:style>
  <w:style w:type="character" w:customStyle="1" w:styleId="1b">
    <w:name w:val="Название Знак1"/>
    <w:rsid w:val="005752FB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paragraph" w:customStyle="1" w:styleId="43">
    <w:name w:val="Указатель4"/>
    <w:basedOn w:val="a"/>
    <w:rsid w:val="005752FB"/>
    <w:pPr>
      <w:suppressLineNumbers/>
    </w:pPr>
    <w:rPr>
      <w:rFonts w:cs="Mangal"/>
      <w:lang w:eastAsia="zh-CN"/>
    </w:rPr>
  </w:style>
  <w:style w:type="paragraph" w:customStyle="1" w:styleId="30">
    <w:name w:val="Название объекта3"/>
    <w:basedOn w:val="a"/>
    <w:next w:val="a"/>
    <w:rsid w:val="005752FB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  <w:lang w:eastAsia="zh-CN"/>
    </w:rPr>
  </w:style>
  <w:style w:type="paragraph" w:customStyle="1" w:styleId="31">
    <w:name w:val="Указатель3"/>
    <w:basedOn w:val="a"/>
    <w:rsid w:val="005752FB"/>
    <w:pPr>
      <w:suppressLineNumbers/>
    </w:pPr>
    <w:rPr>
      <w:rFonts w:cs="Mangal"/>
      <w:lang w:eastAsia="zh-CN"/>
    </w:rPr>
  </w:style>
  <w:style w:type="paragraph" w:customStyle="1" w:styleId="25">
    <w:name w:val="Название объекта2"/>
    <w:basedOn w:val="a"/>
    <w:rsid w:val="005752FB"/>
    <w:pPr>
      <w:widowControl w:val="0"/>
      <w:suppressAutoHyphens w:val="0"/>
      <w:ind w:firstLine="851"/>
      <w:jc w:val="center"/>
    </w:pPr>
    <w:rPr>
      <w:sz w:val="28"/>
      <w:lang w:eastAsia="zh-CN"/>
    </w:rPr>
  </w:style>
  <w:style w:type="paragraph" w:customStyle="1" w:styleId="1c">
    <w:name w:val="Название объекта1"/>
    <w:basedOn w:val="a"/>
    <w:qFormat/>
    <w:rsid w:val="005752FB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styleId="af7">
    <w:name w:val="footer"/>
    <w:basedOn w:val="a"/>
    <w:link w:val="26"/>
    <w:rsid w:val="005752FB"/>
    <w:rPr>
      <w:lang w:eastAsia="zh-CN"/>
    </w:rPr>
  </w:style>
  <w:style w:type="character" w:customStyle="1" w:styleId="26">
    <w:name w:val="Нижний колонтитул Знак2"/>
    <w:basedOn w:val="a0"/>
    <w:link w:val="af7"/>
    <w:rsid w:val="005752FB"/>
    <w:rPr>
      <w:rFonts w:ascii="Times New Roman" w:eastAsia="Times New Roman" w:hAnsi="Times New Roman" w:cs="Times New Roman"/>
      <w:szCs w:val="20"/>
      <w:lang w:eastAsia="zh-CN"/>
    </w:rPr>
  </w:style>
  <w:style w:type="paragraph" w:styleId="af8">
    <w:name w:val="header"/>
    <w:basedOn w:val="a"/>
    <w:link w:val="27"/>
    <w:rsid w:val="005752FB"/>
    <w:rPr>
      <w:lang w:eastAsia="zh-CN"/>
    </w:rPr>
  </w:style>
  <w:style w:type="character" w:customStyle="1" w:styleId="27">
    <w:name w:val="Верхний колонтитул Знак2"/>
    <w:basedOn w:val="a0"/>
    <w:link w:val="af8"/>
    <w:rsid w:val="005752FB"/>
    <w:rPr>
      <w:rFonts w:ascii="Times New Roman" w:eastAsia="Times New Roman" w:hAnsi="Times New Roman" w:cs="Times New Roman"/>
      <w:szCs w:val="20"/>
      <w:lang w:eastAsia="zh-CN"/>
    </w:rPr>
  </w:style>
  <w:style w:type="table" w:styleId="af9">
    <w:name w:val="Table Grid"/>
    <w:basedOn w:val="a1"/>
    <w:uiPriority w:val="59"/>
    <w:rsid w:val="005752FB"/>
    <w:rPr>
      <w:rFonts w:ascii="Times New Roman" w:eastAsia="Times New Roman" w:hAnsi="Times New Roman" w:cs="Times New Roman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Document Map"/>
    <w:basedOn w:val="a"/>
    <w:link w:val="afb"/>
    <w:uiPriority w:val="99"/>
    <w:semiHidden/>
    <w:unhideWhenUsed/>
    <w:rsid w:val="00D52959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D529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C0972-DD1B-4123-BEF2-3E7E167E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4560</TotalTime>
  <Pages>57</Pages>
  <Words>15937</Words>
  <Characters>90846</Characters>
  <Application>Microsoft Office Word</Application>
  <DocSecurity>0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root</cp:lastModifiedBy>
  <cp:revision>438</cp:revision>
  <cp:lastPrinted>2019-12-14T07:58:00Z</cp:lastPrinted>
  <dcterms:created xsi:type="dcterms:W3CDTF">2019-09-15T12:39:00Z</dcterms:created>
  <dcterms:modified xsi:type="dcterms:W3CDTF">2021-10-13T02:59:00Z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