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Default="008A415A" w:rsidP="00286E9B">
      <w:pPr>
        <w:keepNext/>
        <w:keepLines/>
        <w:shd w:val="clear" w:color="auto" w:fill="FFFFFF"/>
        <w:ind w:right="-144"/>
        <w:contextualSpacing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286E9B">
      <w:pPr>
        <w:keepNext/>
        <w:keepLines/>
        <w:shd w:val="clear" w:color="auto" w:fill="FFFFFF"/>
        <w:contextualSpacing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286E9B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286E9B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735437">
      <w:pPr>
        <w:keepNext/>
        <w:keepLines/>
        <w:shd w:val="clear" w:color="auto" w:fill="FFFFFF"/>
        <w:contextualSpacing/>
        <w:jc w:val="center"/>
        <w:outlineLvl w:val="0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735437">
      <w:pPr>
        <w:pStyle w:val="a3"/>
        <w:keepNext/>
        <w:keepLines/>
        <w:contextualSpacing/>
        <w:rPr>
          <w:sz w:val="20"/>
        </w:rPr>
      </w:pPr>
    </w:p>
    <w:p w:rsidR="00F16B3B" w:rsidRDefault="00F16B3B" w:rsidP="00735437">
      <w:pPr>
        <w:pStyle w:val="a3"/>
        <w:keepNext/>
        <w:keepLines/>
        <w:contextualSpacing/>
        <w:rPr>
          <w:sz w:val="20"/>
        </w:rPr>
      </w:pPr>
    </w:p>
    <w:p w:rsidR="00F16B3B" w:rsidRDefault="0099796B" w:rsidP="00735437">
      <w:pPr>
        <w:pStyle w:val="a3"/>
        <w:keepNext/>
        <w:keepLines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25.06</w:t>
      </w:r>
      <w:r w:rsidR="00757305">
        <w:rPr>
          <w:rFonts w:ascii="Arial" w:hAnsi="Arial" w:cs="Arial"/>
          <w:sz w:val="24"/>
          <w:szCs w:val="24"/>
        </w:rPr>
        <w:t>.2021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</w:t>
      </w:r>
      <w:r w:rsidR="00757305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57305">
        <w:rPr>
          <w:rFonts w:ascii="Arial" w:hAnsi="Arial" w:cs="Arial"/>
          <w:sz w:val="24"/>
          <w:szCs w:val="24"/>
        </w:rPr>
        <w:t xml:space="preserve"> </w:t>
      </w:r>
      <w:r w:rsidR="000D522D">
        <w:rPr>
          <w:rFonts w:ascii="Arial" w:hAnsi="Arial" w:cs="Arial"/>
          <w:sz w:val="24"/>
          <w:szCs w:val="24"/>
        </w:rPr>
        <w:t xml:space="preserve"> №</w:t>
      </w:r>
      <w:r w:rsidR="00E246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16B3B" w:rsidRDefault="008A415A" w:rsidP="00735437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18"/>
          <w:szCs w:val="18"/>
        </w:rPr>
        <w:t>с. Топчиха</w:t>
      </w:r>
    </w:p>
    <w:p w:rsidR="00F16B3B" w:rsidRDefault="00F16B3B" w:rsidP="00735437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Default="008A415A" w:rsidP="00735437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bookmarkStart w:id="0" w:name="_GoBack"/>
      <w:r>
        <w:rPr>
          <w:sz w:val="27"/>
          <w:szCs w:val="27"/>
        </w:rPr>
        <w:t>О внесении изменений в бюджет муниципального образования Топчихинск</w:t>
      </w:r>
      <w:r w:rsidR="00757305">
        <w:rPr>
          <w:sz w:val="27"/>
          <w:szCs w:val="27"/>
        </w:rPr>
        <w:t>ий район Алтайского края на 2021</w:t>
      </w:r>
      <w:r>
        <w:rPr>
          <w:sz w:val="27"/>
          <w:szCs w:val="27"/>
        </w:rPr>
        <w:t xml:space="preserve"> год</w:t>
      </w:r>
      <w:r w:rsidR="00757305">
        <w:rPr>
          <w:sz w:val="27"/>
          <w:szCs w:val="27"/>
        </w:rPr>
        <w:t xml:space="preserve"> и плановый период 2022 и 2023</w:t>
      </w:r>
      <w:r w:rsidR="00371EA7">
        <w:rPr>
          <w:sz w:val="27"/>
          <w:szCs w:val="27"/>
        </w:rPr>
        <w:t xml:space="preserve"> годов</w:t>
      </w:r>
      <w:r>
        <w:rPr>
          <w:sz w:val="27"/>
          <w:szCs w:val="27"/>
        </w:rPr>
        <w:t>, утвержденный решением районног</w:t>
      </w:r>
      <w:r w:rsidR="00371EA7">
        <w:rPr>
          <w:sz w:val="27"/>
          <w:szCs w:val="27"/>
        </w:rPr>
        <w:t xml:space="preserve">о Совета депутатов от </w:t>
      </w:r>
      <w:r w:rsidR="00757305">
        <w:rPr>
          <w:sz w:val="27"/>
          <w:szCs w:val="27"/>
        </w:rPr>
        <w:t>25.12.2020</w:t>
      </w:r>
      <w:r w:rsidR="00371EA7">
        <w:rPr>
          <w:sz w:val="27"/>
          <w:szCs w:val="27"/>
        </w:rPr>
        <w:t xml:space="preserve"> № </w:t>
      </w:r>
      <w:r w:rsidR="00757305">
        <w:rPr>
          <w:sz w:val="27"/>
          <w:szCs w:val="27"/>
        </w:rPr>
        <w:t>3</w:t>
      </w:r>
      <w:r w:rsidR="00371EA7">
        <w:rPr>
          <w:sz w:val="27"/>
          <w:szCs w:val="27"/>
        </w:rPr>
        <w:t>5</w:t>
      </w:r>
      <w:bookmarkEnd w:id="0"/>
      <w:r>
        <w:rPr>
          <w:sz w:val="27"/>
          <w:szCs w:val="27"/>
        </w:rPr>
        <w:t xml:space="preserve"> </w:t>
      </w:r>
    </w:p>
    <w:p w:rsidR="004B4736" w:rsidRPr="00DC0259" w:rsidRDefault="004B4736" w:rsidP="00735437">
      <w:pPr>
        <w:pStyle w:val="a3"/>
        <w:keepNext/>
        <w:keepLines/>
        <w:ind w:right="5138"/>
        <w:contextualSpacing/>
        <w:rPr>
          <w:sz w:val="16"/>
          <w:szCs w:val="16"/>
        </w:rPr>
      </w:pPr>
    </w:p>
    <w:p w:rsidR="00F16B3B" w:rsidRPr="005752FB" w:rsidRDefault="00065ACA" w:rsidP="0099796B">
      <w:pPr>
        <w:pStyle w:val="a3"/>
        <w:keepNext/>
        <w:keepLines/>
        <w:spacing w:line="240" w:lineRule="auto"/>
        <w:ind w:right="-1"/>
        <w:contextualSpacing/>
        <w:rPr>
          <w:sz w:val="27"/>
          <w:szCs w:val="27"/>
        </w:rPr>
      </w:pPr>
      <w:r>
        <w:rPr>
          <w:sz w:val="27"/>
          <w:szCs w:val="27"/>
        </w:rPr>
        <w:tab/>
      </w:r>
      <w:r w:rsidRPr="005752FB">
        <w:rPr>
          <w:sz w:val="27"/>
          <w:szCs w:val="27"/>
        </w:rPr>
        <w:t xml:space="preserve">Руководствуясь статьями 24, 60-62 </w:t>
      </w:r>
      <w:r w:rsidR="008A415A" w:rsidRPr="005752FB">
        <w:rPr>
          <w:sz w:val="27"/>
          <w:szCs w:val="27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5752FB">
        <w:rPr>
          <w:spacing w:val="40"/>
          <w:sz w:val="27"/>
          <w:szCs w:val="27"/>
        </w:rPr>
        <w:t>решил:</w:t>
      </w:r>
    </w:p>
    <w:p w:rsidR="009E7069" w:rsidRPr="005752FB" w:rsidRDefault="008A415A" w:rsidP="0099796B">
      <w:pPr>
        <w:pStyle w:val="a3"/>
        <w:keepNext/>
        <w:keepLines/>
        <w:spacing w:line="240" w:lineRule="auto"/>
        <w:ind w:right="-1" w:firstLine="705"/>
        <w:contextualSpacing/>
        <w:rPr>
          <w:sz w:val="27"/>
          <w:szCs w:val="27"/>
        </w:rPr>
      </w:pPr>
      <w:r w:rsidRPr="005752FB">
        <w:rPr>
          <w:sz w:val="27"/>
          <w:szCs w:val="27"/>
        </w:rPr>
        <w:t>1. Внести в бюджет муниципального образования Топчихински</w:t>
      </w:r>
      <w:r w:rsidR="00371EA7">
        <w:rPr>
          <w:sz w:val="27"/>
          <w:szCs w:val="27"/>
        </w:rPr>
        <w:t>й район Алтайского края на 202</w:t>
      </w:r>
      <w:r w:rsidR="00757305">
        <w:rPr>
          <w:sz w:val="27"/>
          <w:szCs w:val="27"/>
        </w:rPr>
        <w:t>1</w:t>
      </w:r>
      <w:r w:rsidRPr="005752FB">
        <w:rPr>
          <w:sz w:val="27"/>
          <w:szCs w:val="27"/>
        </w:rPr>
        <w:t xml:space="preserve"> год</w:t>
      </w:r>
      <w:r w:rsidR="00757305">
        <w:rPr>
          <w:sz w:val="27"/>
          <w:szCs w:val="27"/>
        </w:rPr>
        <w:t xml:space="preserve"> и плановый период 2022 и 2023</w:t>
      </w:r>
      <w:r w:rsidR="00371EA7">
        <w:rPr>
          <w:sz w:val="27"/>
          <w:szCs w:val="27"/>
        </w:rPr>
        <w:t xml:space="preserve"> годов</w:t>
      </w:r>
      <w:r w:rsidRPr="005752FB">
        <w:rPr>
          <w:sz w:val="27"/>
          <w:szCs w:val="27"/>
        </w:rPr>
        <w:t xml:space="preserve">, утвержденный решением </w:t>
      </w:r>
      <w:r w:rsidR="00757305">
        <w:rPr>
          <w:sz w:val="27"/>
          <w:szCs w:val="27"/>
        </w:rPr>
        <w:t>районного Совета депутатов от 25.12.2020 № 3</w:t>
      </w:r>
      <w:r w:rsidR="00371EA7">
        <w:rPr>
          <w:sz w:val="27"/>
          <w:szCs w:val="27"/>
        </w:rPr>
        <w:t>5</w:t>
      </w:r>
      <w:r w:rsidRPr="005752FB">
        <w:rPr>
          <w:sz w:val="27"/>
          <w:szCs w:val="27"/>
        </w:rPr>
        <w:t xml:space="preserve">, следующие изменения: </w:t>
      </w:r>
    </w:p>
    <w:p w:rsidR="00F16B3B" w:rsidRPr="005752FB" w:rsidRDefault="00735437" w:rsidP="0099796B">
      <w:pPr>
        <w:pStyle w:val="a3"/>
        <w:keepNext/>
        <w:keepLines/>
        <w:spacing w:line="240" w:lineRule="auto"/>
        <w:ind w:right="-1" w:firstLine="705"/>
        <w:contextualSpacing/>
        <w:outlineLvl w:val="0"/>
        <w:rPr>
          <w:sz w:val="27"/>
          <w:szCs w:val="27"/>
        </w:rPr>
      </w:pPr>
      <w:r>
        <w:rPr>
          <w:sz w:val="27"/>
          <w:szCs w:val="27"/>
        </w:rPr>
        <w:t>1.</w:t>
      </w:r>
      <w:r w:rsidR="008A415A" w:rsidRPr="005752FB">
        <w:rPr>
          <w:sz w:val="27"/>
          <w:szCs w:val="27"/>
        </w:rPr>
        <w:t xml:space="preserve">  часть 1 статьи 1 изложить в следующей редакции:</w:t>
      </w:r>
    </w:p>
    <w:p w:rsidR="009E7069" w:rsidRPr="005752FB" w:rsidRDefault="008A415A" w:rsidP="0099796B">
      <w:pPr>
        <w:keepNext/>
        <w:keepLines/>
        <w:ind w:right="-1" w:firstLine="705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>«Утвердить основные характер</w:t>
      </w:r>
      <w:r w:rsidR="00757305">
        <w:rPr>
          <w:sz w:val="27"/>
          <w:szCs w:val="27"/>
        </w:rPr>
        <w:t>истики районного бюджета на 2021</w:t>
      </w:r>
      <w:r w:rsidRPr="005752FB">
        <w:rPr>
          <w:sz w:val="27"/>
          <w:szCs w:val="27"/>
        </w:rPr>
        <w:t xml:space="preserve"> год:</w:t>
      </w:r>
    </w:p>
    <w:p w:rsidR="00F16B3B" w:rsidRPr="003E39CD" w:rsidRDefault="008A415A" w:rsidP="0099796B">
      <w:pPr>
        <w:keepNext/>
        <w:keepLines/>
        <w:numPr>
          <w:ilvl w:val="0"/>
          <w:numId w:val="2"/>
        </w:numPr>
        <w:tabs>
          <w:tab w:val="clear" w:pos="1070"/>
          <w:tab w:val="num" w:pos="710"/>
        </w:tabs>
        <w:ind w:left="0" w:right="-1" w:firstLine="710"/>
        <w:contextualSpacing/>
        <w:jc w:val="both"/>
        <w:rPr>
          <w:sz w:val="27"/>
          <w:szCs w:val="27"/>
        </w:rPr>
      </w:pPr>
      <w:r w:rsidRPr="003E39CD">
        <w:rPr>
          <w:sz w:val="27"/>
          <w:szCs w:val="27"/>
        </w:rPr>
        <w:t xml:space="preserve">прогнозируемый общий объем доходов районного бюджета в сумме </w:t>
      </w:r>
      <w:r w:rsidR="00534416" w:rsidRPr="003E39CD">
        <w:rPr>
          <w:sz w:val="27"/>
          <w:szCs w:val="27"/>
        </w:rPr>
        <w:t>68</w:t>
      </w:r>
      <w:r w:rsidR="00CE4855">
        <w:rPr>
          <w:sz w:val="27"/>
          <w:szCs w:val="27"/>
        </w:rPr>
        <w:t>4</w:t>
      </w:r>
      <w:r w:rsidR="00534416" w:rsidRPr="003E39CD">
        <w:rPr>
          <w:sz w:val="27"/>
          <w:szCs w:val="27"/>
        </w:rPr>
        <w:t>835,6</w:t>
      </w:r>
      <w:r w:rsidR="009C060C" w:rsidRPr="003E39CD">
        <w:rPr>
          <w:sz w:val="27"/>
          <w:szCs w:val="27"/>
        </w:rPr>
        <w:t xml:space="preserve"> </w:t>
      </w:r>
      <w:r w:rsidRPr="003E39CD">
        <w:rPr>
          <w:sz w:val="27"/>
          <w:szCs w:val="27"/>
        </w:rPr>
        <w:t>тыс. рублей, в том числе объем межбюджетных трансфертов, получаемых</w:t>
      </w:r>
      <w:r w:rsidR="00FB1B17" w:rsidRPr="003E39CD">
        <w:rPr>
          <w:sz w:val="27"/>
          <w:szCs w:val="27"/>
        </w:rPr>
        <w:t xml:space="preserve"> </w:t>
      </w:r>
      <w:r w:rsidRPr="003E39CD">
        <w:rPr>
          <w:sz w:val="27"/>
          <w:szCs w:val="27"/>
        </w:rPr>
        <w:t xml:space="preserve">из других </w:t>
      </w:r>
      <w:r w:rsidR="00230409" w:rsidRPr="003E39CD">
        <w:rPr>
          <w:sz w:val="27"/>
          <w:szCs w:val="27"/>
        </w:rPr>
        <w:t>бюджетов в</w:t>
      </w:r>
      <w:r w:rsidR="00BF32F8" w:rsidRPr="003E39CD">
        <w:rPr>
          <w:sz w:val="27"/>
          <w:szCs w:val="27"/>
        </w:rPr>
        <w:t xml:space="preserve"> сумме </w:t>
      </w:r>
      <w:r w:rsidR="004B2D67" w:rsidRPr="003E39CD">
        <w:rPr>
          <w:sz w:val="27"/>
          <w:szCs w:val="27"/>
        </w:rPr>
        <w:t>505254,2</w:t>
      </w:r>
      <w:r w:rsidR="000D40F6" w:rsidRPr="003E39CD">
        <w:rPr>
          <w:sz w:val="27"/>
          <w:szCs w:val="27"/>
        </w:rPr>
        <w:t xml:space="preserve"> </w:t>
      </w:r>
      <w:r w:rsidRPr="003E39CD">
        <w:rPr>
          <w:sz w:val="27"/>
          <w:szCs w:val="27"/>
        </w:rPr>
        <w:t>тыс. рублей;</w:t>
      </w:r>
    </w:p>
    <w:p w:rsidR="009E7069" w:rsidRPr="00580C8C" w:rsidRDefault="008A415A" w:rsidP="0099796B">
      <w:pPr>
        <w:pStyle w:val="ac"/>
        <w:keepNext/>
        <w:keepLines/>
        <w:numPr>
          <w:ilvl w:val="0"/>
          <w:numId w:val="2"/>
        </w:numPr>
        <w:ind w:right="-1"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общий объем расходов </w:t>
      </w:r>
      <w:r w:rsidR="00453404">
        <w:rPr>
          <w:sz w:val="27"/>
          <w:szCs w:val="27"/>
        </w:rPr>
        <w:t xml:space="preserve">районного бюджета в сумме </w:t>
      </w:r>
      <w:r w:rsidR="004B2D67">
        <w:rPr>
          <w:sz w:val="27"/>
          <w:szCs w:val="27"/>
        </w:rPr>
        <w:t>7</w:t>
      </w:r>
      <w:r w:rsidR="00CE4855">
        <w:rPr>
          <w:sz w:val="27"/>
          <w:szCs w:val="27"/>
        </w:rPr>
        <w:t>104</w:t>
      </w:r>
      <w:r w:rsidR="004B2D67">
        <w:rPr>
          <w:sz w:val="27"/>
          <w:szCs w:val="27"/>
        </w:rPr>
        <w:t>10,4</w:t>
      </w:r>
      <w:r w:rsidR="000D40F6">
        <w:rPr>
          <w:sz w:val="27"/>
          <w:szCs w:val="27"/>
        </w:rPr>
        <w:t xml:space="preserve"> </w:t>
      </w:r>
      <w:r w:rsidRPr="005752FB">
        <w:rPr>
          <w:sz w:val="27"/>
          <w:szCs w:val="27"/>
        </w:rPr>
        <w:t>тыс. рублей;</w:t>
      </w:r>
    </w:p>
    <w:p w:rsidR="009E7069" w:rsidRPr="000568E6" w:rsidRDefault="007640DC" w:rsidP="0099796B">
      <w:pPr>
        <w:pStyle w:val="ac"/>
        <w:keepNext/>
        <w:keepLines/>
        <w:numPr>
          <w:ilvl w:val="0"/>
          <w:numId w:val="2"/>
        </w:numPr>
        <w:tabs>
          <w:tab w:val="clear" w:pos="1070"/>
          <w:tab w:val="num" w:pos="710"/>
        </w:tabs>
        <w:ind w:left="0" w:right="-1" w:firstLine="710"/>
        <w:jc w:val="both"/>
        <w:rPr>
          <w:sz w:val="27"/>
          <w:szCs w:val="27"/>
        </w:rPr>
      </w:pPr>
      <w:r w:rsidRPr="000568E6">
        <w:rPr>
          <w:sz w:val="27"/>
          <w:szCs w:val="27"/>
        </w:rPr>
        <w:t>верхний предел муниц</w:t>
      </w:r>
      <w:r w:rsidR="00633209" w:rsidRPr="000568E6">
        <w:rPr>
          <w:sz w:val="27"/>
          <w:szCs w:val="27"/>
        </w:rPr>
        <w:t>ипального долга на 1 января 202</w:t>
      </w:r>
      <w:r w:rsidR="00EC48B0" w:rsidRPr="000568E6">
        <w:rPr>
          <w:sz w:val="27"/>
          <w:szCs w:val="27"/>
        </w:rPr>
        <w:t>2</w:t>
      </w:r>
      <w:r w:rsidRPr="000568E6">
        <w:rPr>
          <w:sz w:val="27"/>
          <w:szCs w:val="27"/>
        </w:rPr>
        <w:t xml:space="preserve"> года в сумме </w:t>
      </w:r>
      <w:r w:rsidR="00EC48B0" w:rsidRPr="000568E6">
        <w:rPr>
          <w:sz w:val="27"/>
          <w:szCs w:val="27"/>
        </w:rPr>
        <w:t>0,0</w:t>
      </w:r>
      <w:r w:rsidRPr="000568E6">
        <w:rPr>
          <w:sz w:val="27"/>
          <w:szCs w:val="27"/>
        </w:rPr>
        <w:t xml:space="preserve"> тыс. рублей, в том числе предельный объем по муниципальным гарантиям в сумме </w:t>
      </w:r>
      <w:r w:rsidR="00EC48B0" w:rsidRPr="000568E6">
        <w:rPr>
          <w:sz w:val="27"/>
          <w:szCs w:val="27"/>
        </w:rPr>
        <w:t>0,0</w:t>
      </w:r>
      <w:r w:rsidRPr="000568E6">
        <w:rPr>
          <w:sz w:val="27"/>
          <w:szCs w:val="27"/>
        </w:rPr>
        <w:t xml:space="preserve"> тыс. рублей;</w:t>
      </w:r>
    </w:p>
    <w:p w:rsidR="009E7069" w:rsidRPr="00580C8C" w:rsidRDefault="008A415A" w:rsidP="00735437">
      <w:pPr>
        <w:pStyle w:val="ac"/>
        <w:keepNext/>
        <w:keepLines/>
        <w:numPr>
          <w:ilvl w:val="0"/>
          <w:numId w:val="2"/>
        </w:numPr>
        <w:ind w:right="-143"/>
        <w:rPr>
          <w:sz w:val="27"/>
          <w:szCs w:val="27"/>
        </w:rPr>
      </w:pPr>
      <w:r w:rsidRPr="00271BFD">
        <w:rPr>
          <w:sz w:val="27"/>
          <w:szCs w:val="27"/>
        </w:rPr>
        <w:t xml:space="preserve">дефицит районного бюджета в сумме </w:t>
      </w:r>
      <w:r w:rsidR="004B2D67">
        <w:rPr>
          <w:sz w:val="27"/>
          <w:szCs w:val="27"/>
        </w:rPr>
        <w:t>25</w:t>
      </w:r>
      <w:r w:rsidR="00CE4855">
        <w:rPr>
          <w:sz w:val="27"/>
          <w:szCs w:val="27"/>
        </w:rPr>
        <w:t>5</w:t>
      </w:r>
      <w:r w:rsidR="004B2D67">
        <w:rPr>
          <w:sz w:val="27"/>
          <w:szCs w:val="27"/>
        </w:rPr>
        <w:t>74,8</w:t>
      </w:r>
      <w:r w:rsidRPr="00271BFD">
        <w:rPr>
          <w:sz w:val="27"/>
          <w:szCs w:val="27"/>
        </w:rPr>
        <w:t xml:space="preserve"> тыс. рублей»;</w:t>
      </w:r>
    </w:p>
    <w:p w:rsidR="009E7069" w:rsidRPr="005752FB" w:rsidRDefault="002F6BDA" w:rsidP="00735437">
      <w:pPr>
        <w:keepNext/>
        <w:keepLines/>
        <w:ind w:right="-143"/>
        <w:contextualSpacing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ab/>
        <w:t>2</w:t>
      </w:r>
      <w:r w:rsidR="00735437">
        <w:rPr>
          <w:sz w:val="27"/>
          <w:szCs w:val="27"/>
        </w:rPr>
        <w:t>.</w:t>
      </w:r>
      <w:r w:rsidR="008A415A" w:rsidRPr="005752FB">
        <w:rPr>
          <w:sz w:val="27"/>
          <w:szCs w:val="27"/>
        </w:rPr>
        <w:t xml:space="preserve">  приложение 1 изложить в следующей редакции:</w:t>
      </w:r>
    </w:p>
    <w:p w:rsidR="00232519" w:rsidRPr="005752FB" w:rsidRDefault="008A415A" w:rsidP="00735437">
      <w:pPr>
        <w:keepNext/>
        <w:keepLines/>
        <w:tabs>
          <w:tab w:val="left" w:pos="4536"/>
        </w:tabs>
        <w:ind w:right="-1"/>
        <w:contextualSpacing/>
        <w:jc w:val="both"/>
        <w:rPr>
          <w:sz w:val="27"/>
          <w:szCs w:val="27"/>
        </w:rPr>
      </w:pPr>
      <w:r w:rsidRPr="005752FB">
        <w:rPr>
          <w:sz w:val="27"/>
          <w:szCs w:val="27"/>
        </w:rPr>
        <w:t xml:space="preserve">                                                           </w:t>
      </w:r>
    </w:p>
    <w:p w:rsidR="004B2D67" w:rsidRDefault="008A415A" w:rsidP="004B2D67">
      <w:pPr>
        <w:keepNext/>
        <w:keepLines/>
        <w:tabs>
          <w:tab w:val="left" w:pos="0"/>
        </w:tabs>
        <w:ind w:firstLine="5670"/>
        <w:jc w:val="both"/>
        <w:rPr>
          <w:rStyle w:val="ListLabel1"/>
        </w:rPr>
      </w:pPr>
      <w:r w:rsidRPr="00D52959">
        <w:rPr>
          <w:rStyle w:val="ListLabel1"/>
        </w:rPr>
        <w:t>«ПРИЛОЖЕНИЕ 1</w:t>
      </w:r>
      <w:r w:rsidR="004B2D67">
        <w:rPr>
          <w:rStyle w:val="ListLabel1"/>
        </w:rPr>
        <w:t xml:space="preserve"> </w:t>
      </w:r>
    </w:p>
    <w:p w:rsidR="007921C2" w:rsidRPr="00D52959" w:rsidRDefault="00BA1DC0" w:rsidP="004B2D67">
      <w:pPr>
        <w:keepNext/>
        <w:keepLines/>
        <w:tabs>
          <w:tab w:val="left" w:pos="5103"/>
        </w:tabs>
        <w:ind w:left="5670"/>
        <w:jc w:val="both"/>
        <w:rPr>
          <w:rStyle w:val="ListLabel1"/>
        </w:rPr>
      </w:pPr>
      <w:r w:rsidRPr="00D52959">
        <w:rPr>
          <w:rStyle w:val="ListLabel1"/>
        </w:rPr>
        <w:t>к решению «О бюджете</w:t>
      </w:r>
      <w:r w:rsidR="004B2D67">
        <w:rPr>
          <w:rStyle w:val="ListLabel1"/>
        </w:rPr>
        <w:t xml:space="preserve"> </w:t>
      </w:r>
      <w:r w:rsidRPr="00D52959">
        <w:rPr>
          <w:rStyle w:val="ListLabel1"/>
        </w:rPr>
        <w:t>муниципального образования</w:t>
      </w:r>
      <w:r w:rsidR="004B2D67">
        <w:rPr>
          <w:rStyle w:val="ListLabel1"/>
        </w:rPr>
        <w:t xml:space="preserve"> </w:t>
      </w:r>
      <w:r w:rsidRPr="00D52959">
        <w:rPr>
          <w:rStyle w:val="ListLabel1"/>
        </w:rPr>
        <w:t>Топчихинский район Алтайского</w:t>
      </w:r>
      <w:r w:rsidR="004B2D67">
        <w:rPr>
          <w:rStyle w:val="ListLabel1"/>
        </w:rPr>
        <w:t xml:space="preserve"> </w:t>
      </w:r>
      <w:r w:rsidR="00757305">
        <w:rPr>
          <w:rStyle w:val="ListLabel1"/>
        </w:rPr>
        <w:t>края на 2021</w:t>
      </w:r>
      <w:r w:rsidRPr="00D52959">
        <w:rPr>
          <w:rStyle w:val="ListLabel1"/>
        </w:rPr>
        <w:t xml:space="preserve"> год и плановый</w:t>
      </w:r>
      <w:r w:rsidR="004B2D67">
        <w:rPr>
          <w:rStyle w:val="ListLabel1"/>
        </w:rPr>
        <w:t xml:space="preserve"> </w:t>
      </w:r>
      <w:r w:rsidR="00757305">
        <w:rPr>
          <w:rStyle w:val="ListLabel1"/>
        </w:rPr>
        <w:t>период 2022 и 2023</w:t>
      </w:r>
      <w:r w:rsidRPr="00D52959">
        <w:rPr>
          <w:rStyle w:val="ListLabel1"/>
        </w:rPr>
        <w:t xml:space="preserve"> годов»</w:t>
      </w:r>
    </w:p>
    <w:p w:rsidR="00324E12" w:rsidRPr="00DC0259" w:rsidRDefault="00324E12" w:rsidP="00735437">
      <w:pPr>
        <w:keepNext/>
        <w:keepLines/>
        <w:tabs>
          <w:tab w:val="left" w:pos="5103"/>
          <w:tab w:val="left" w:pos="5670"/>
        </w:tabs>
        <w:jc w:val="both"/>
        <w:rPr>
          <w:sz w:val="16"/>
          <w:szCs w:val="16"/>
        </w:rPr>
      </w:pPr>
    </w:p>
    <w:p w:rsidR="00735437" w:rsidRPr="00760A13" w:rsidRDefault="00735437" w:rsidP="00735437">
      <w:pPr>
        <w:keepNext/>
        <w:keepLines/>
        <w:jc w:val="center"/>
        <w:rPr>
          <w:sz w:val="28"/>
          <w:szCs w:val="28"/>
        </w:rPr>
      </w:pPr>
      <w:r w:rsidRPr="00760A13">
        <w:rPr>
          <w:sz w:val="28"/>
          <w:szCs w:val="28"/>
        </w:rPr>
        <w:t>Источники финансирования дефицита районного бюджета на 202</w:t>
      </w:r>
      <w:r>
        <w:rPr>
          <w:sz w:val="28"/>
          <w:szCs w:val="28"/>
        </w:rPr>
        <w:t>1</w:t>
      </w:r>
      <w:r w:rsidRPr="00760A13">
        <w:rPr>
          <w:sz w:val="28"/>
          <w:szCs w:val="28"/>
        </w:rPr>
        <w:t xml:space="preserve"> год</w:t>
      </w:r>
    </w:p>
    <w:p w:rsidR="00735437" w:rsidRPr="00760A13" w:rsidRDefault="00735437" w:rsidP="00735437">
      <w:pPr>
        <w:keepNext/>
        <w:keepLines/>
        <w:jc w:val="center"/>
        <w:rPr>
          <w:sz w:val="28"/>
          <w:szCs w:val="28"/>
        </w:rPr>
      </w:pPr>
      <w:r w:rsidRPr="00760A13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2</w:t>
      </w:r>
      <w:r w:rsidRPr="00760A1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760A13">
        <w:rPr>
          <w:sz w:val="28"/>
          <w:szCs w:val="28"/>
        </w:rPr>
        <w:t xml:space="preserve"> годов</w:t>
      </w:r>
    </w:p>
    <w:p w:rsidR="00735437" w:rsidRPr="00DC0259" w:rsidRDefault="00735437" w:rsidP="00735437">
      <w:pPr>
        <w:keepNext/>
        <w:keepLines/>
        <w:jc w:val="right"/>
        <w:rPr>
          <w:sz w:val="27"/>
          <w:szCs w:val="27"/>
        </w:rPr>
      </w:pPr>
      <w:r w:rsidRPr="00DC0259">
        <w:rPr>
          <w:sz w:val="27"/>
          <w:szCs w:val="27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8"/>
        <w:gridCol w:w="1134"/>
        <w:gridCol w:w="1134"/>
        <w:gridCol w:w="1275"/>
      </w:tblGrid>
      <w:tr w:rsidR="00735437" w:rsidRPr="00784C9F" w:rsidTr="00DC0259">
        <w:trPr>
          <w:trHeight w:val="7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t>Источники финансирования</w:t>
            </w:r>
          </w:p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bCs/>
                <w:sz w:val="24"/>
                <w:szCs w:val="24"/>
              </w:rPr>
              <w:lastRenderedPageBreak/>
              <w:t>дефицита районного бюджета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409" w:type="dxa"/>
            <w:gridSpan w:val="2"/>
            <w:vAlign w:val="center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Плановый период</w:t>
            </w:r>
          </w:p>
        </w:tc>
      </w:tr>
      <w:tr w:rsidR="00735437" w:rsidRPr="00784C9F" w:rsidTr="00735437">
        <w:trPr>
          <w:trHeight w:val="493"/>
        </w:trPr>
        <w:tc>
          <w:tcPr>
            <w:tcW w:w="2268" w:type="dxa"/>
            <w:vMerge/>
            <w:shd w:val="clear" w:color="auto" w:fill="auto"/>
            <w:vAlign w:val="center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735437" w:rsidRPr="00735437" w:rsidRDefault="00735437" w:rsidP="00735437">
            <w:pPr>
              <w:keepNext/>
              <w:keepLines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5437" w:rsidRPr="00735437" w:rsidRDefault="00735437" w:rsidP="00735437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5437" w:rsidRPr="00735437" w:rsidRDefault="00735437" w:rsidP="00735437">
            <w:pPr>
              <w:keepNext/>
              <w:keepLines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735437" w:rsidRPr="00735437" w:rsidRDefault="00735437" w:rsidP="00735437">
            <w:pPr>
              <w:keepNext/>
              <w:keepLines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2023 год</w:t>
            </w:r>
          </w:p>
        </w:tc>
      </w:tr>
      <w:tr w:rsidR="00735437" w:rsidRPr="00784C9F" w:rsidTr="00735437">
        <w:trPr>
          <w:trHeight w:val="277"/>
        </w:trPr>
        <w:tc>
          <w:tcPr>
            <w:tcW w:w="2268" w:type="dxa"/>
            <w:shd w:val="clear" w:color="auto" w:fill="auto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</w:tr>
      <w:tr w:rsidR="00735437" w:rsidRPr="00784C9F" w:rsidTr="000B6BB6">
        <w:trPr>
          <w:trHeight w:val="70"/>
        </w:trPr>
        <w:tc>
          <w:tcPr>
            <w:tcW w:w="2268" w:type="dxa"/>
            <w:shd w:val="clear" w:color="auto" w:fill="auto"/>
            <w:vAlign w:val="center"/>
          </w:tcPr>
          <w:p w:rsidR="00735437" w:rsidRPr="00735437" w:rsidRDefault="00735437" w:rsidP="00735437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01 05 00 00 00 0000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35437" w:rsidRPr="00735437" w:rsidRDefault="00735437" w:rsidP="0073543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5437" w:rsidRPr="00735437" w:rsidRDefault="00735437" w:rsidP="00183664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-</w:t>
            </w:r>
            <w:r w:rsidR="004B2D67">
              <w:rPr>
                <w:sz w:val="24"/>
                <w:szCs w:val="24"/>
              </w:rPr>
              <w:t>25</w:t>
            </w:r>
            <w:r w:rsidR="00183664">
              <w:rPr>
                <w:sz w:val="24"/>
                <w:szCs w:val="24"/>
              </w:rPr>
              <w:t>5</w:t>
            </w:r>
            <w:r w:rsidR="004B2D67">
              <w:rPr>
                <w:sz w:val="24"/>
                <w:szCs w:val="24"/>
              </w:rPr>
              <w:t>74,8</w:t>
            </w:r>
          </w:p>
        </w:tc>
        <w:tc>
          <w:tcPr>
            <w:tcW w:w="1134" w:type="dxa"/>
            <w:vAlign w:val="center"/>
          </w:tcPr>
          <w:p w:rsidR="00735437" w:rsidRPr="00735437" w:rsidRDefault="00735437" w:rsidP="00735437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-18093,4</w:t>
            </w:r>
          </w:p>
        </w:tc>
        <w:tc>
          <w:tcPr>
            <w:tcW w:w="1275" w:type="dxa"/>
            <w:vAlign w:val="center"/>
          </w:tcPr>
          <w:p w:rsidR="00735437" w:rsidRPr="00735437" w:rsidRDefault="00735437" w:rsidP="00735437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735437">
              <w:rPr>
                <w:sz w:val="24"/>
                <w:szCs w:val="24"/>
              </w:rPr>
              <w:t>-18841,2»;</w:t>
            </w:r>
          </w:p>
        </w:tc>
      </w:tr>
    </w:tbl>
    <w:p w:rsidR="00DC0259" w:rsidRDefault="00DC0259" w:rsidP="00735437">
      <w:pPr>
        <w:keepNext/>
        <w:keepLines/>
        <w:ind w:firstLine="708"/>
        <w:contextualSpacing/>
        <w:jc w:val="both"/>
        <w:outlineLvl w:val="0"/>
        <w:rPr>
          <w:sz w:val="27"/>
          <w:szCs w:val="27"/>
        </w:rPr>
      </w:pPr>
    </w:p>
    <w:p w:rsidR="00DC0259" w:rsidRPr="00E07DAE" w:rsidRDefault="002F6BDA" w:rsidP="00DC0259">
      <w:pPr>
        <w:keepNext/>
        <w:keepLines/>
        <w:ind w:firstLine="708"/>
        <w:contextualSpacing/>
        <w:jc w:val="both"/>
        <w:outlineLvl w:val="0"/>
        <w:rPr>
          <w:sz w:val="27"/>
          <w:szCs w:val="27"/>
        </w:rPr>
      </w:pPr>
      <w:r w:rsidRPr="00E07DAE">
        <w:rPr>
          <w:sz w:val="27"/>
          <w:szCs w:val="27"/>
        </w:rPr>
        <w:t>3</w:t>
      </w:r>
      <w:r w:rsidR="00735437" w:rsidRPr="00E07DAE">
        <w:rPr>
          <w:sz w:val="27"/>
          <w:szCs w:val="27"/>
        </w:rPr>
        <w:t>.</w:t>
      </w:r>
      <w:r w:rsidR="008A415A" w:rsidRPr="00E07DAE">
        <w:rPr>
          <w:sz w:val="27"/>
          <w:szCs w:val="27"/>
        </w:rPr>
        <w:t xml:space="preserve">  приложение 6 изложить в следующей редакции:</w:t>
      </w:r>
    </w:p>
    <w:p w:rsidR="00DC0259" w:rsidRPr="00E07DAE" w:rsidRDefault="00DC0259" w:rsidP="00DC0259">
      <w:pPr>
        <w:keepNext/>
        <w:keepLines/>
        <w:contextualSpacing/>
        <w:jc w:val="both"/>
        <w:outlineLvl w:val="0"/>
        <w:rPr>
          <w:sz w:val="27"/>
          <w:szCs w:val="27"/>
        </w:rPr>
      </w:pPr>
    </w:p>
    <w:p w:rsidR="00580C8C" w:rsidRPr="00E07DAE" w:rsidRDefault="00580C8C" w:rsidP="00DC0259">
      <w:pPr>
        <w:keepNext/>
        <w:keepLines/>
        <w:ind w:left="5670"/>
        <w:contextualSpacing/>
        <w:jc w:val="both"/>
        <w:outlineLvl w:val="0"/>
        <w:rPr>
          <w:rStyle w:val="ListLabel1"/>
          <w:szCs w:val="27"/>
        </w:rPr>
      </w:pPr>
      <w:r w:rsidRPr="00E07DAE">
        <w:rPr>
          <w:rStyle w:val="ListLabel1"/>
          <w:szCs w:val="27"/>
        </w:rPr>
        <w:t>«ПРИЛОЖЕНИЕ 6</w:t>
      </w:r>
    </w:p>
    <w:p w:rsidR="00580C8C" w:rsidRPr="00E07DAE" w:rsidRDefault="00580C8C" w:rsidP="00DC0259">
      <w:pPr>
        <w:keepNext/>
        <w:keepLines/>
        <w:tabs>
          <w:tab w:val="left" w:pos="0"/>
          <w:tab w:val="left" w:pos="4678"/>
          <w:tab w:val="left" w:pos="5103"/>
        </w:tabs>
        <w:ind w:left="5670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>к решению «О бюджете</w:t>
      </w:r>
      <w:r w:rsidR="00DC0259" w:rsidRP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муниципального образования</w:t>
      </w:r>
      <w:r w:rsidR="00DC0259" w:rsidRP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Топчихинский район Алтайского</w:t>
      </w:r>
      <w:r w:rsidR="00DC0259" w:rsidRPr="00E07DAE">
        <w:rPr>
          <w:rStyle w:val="ListLabel1"/>
          <w:szCs w:val="27"/>
        </w:rPr>
        <w:t xml:space="preserve"> </w:t>
      </w:r>
      <w:r w:rsidR="00757305" w:rsidRPr="00E07DAE">
        <w:rPr>
          <w:rStyle w:val="ListLabel1"/>
          <w:szCs w:val="27"/>
        </w:rPr>
        <w:t>края на 2021</w:t>
      </w:r>
      <w:r w:rsidRPr="00E07DAE">
        <w:rPr>
          <w:rStyle w:val="ListLabel1"/>
          <w:szCs w:val="27"/>
        </w:rPr>
        <w:t xml:space="preserve"> год и плановый</w:t>
      </w:r>
      <w:r w:rsidR="00DC0259" w:rsidRPr="00E07DAE">
        <w:rPr>
          <w:rStyle w:val="ListLabel1"/>
          <w:szCs w:val="27"/>
        </w:rPr>
        <w:t xml:space="preserve"> </w:t>
      </w:r>
      <w:r w:rsidR="00757305" w:rsidRPr="00E07DAE">
        <w:rPr>
          <w:rStyle w:val="ListLabel1"/>
          <w:szCs w:val="27"/>
        </w:rPr>
        <w:t>период 2022 и 2023</w:t>
      </w:r>
      <w:r w:rsidRPr="00E07DAE">
        <w:rPr>
          <w:rStyle w:val="ListLabel1"/>
          <w:szCs w:val="27"/>
        </w:rPr>
        <w:t xml:space="preserve"> годов»</w:t>
      </w:r>
    </w:p>
    <w:p w:rsidR="00F16B3B" w:rsidRPr="00E07DAE" w:rsidRDefault="008A415A" w:rsidP="00735437">
      <w:pPr>
        <w:keepNext/>
        <w:keepLines/>
        <w:tabs>
          <w:tab w:val="left" w:pos="4536"/>
          <w:tab w:val="left" w:pos="5103"/>
        </w:tabs>
        <w:ind w:firstLine="5529"/>
        <w:contextualSpacing/>
        <w:jc w:val="both"/>
        <w:rPr>
          <w:sz w:val="27"/>
          <w:szCs w:val="27"/>
        </w:rPr>
      </w:pPr>
      <w:r w:rsidRPr="00E07DAE">
        <w:rPr>
          <w:sz w:val="27"/>
          <w:szCs w:val="27"/>
        </w:rPr>
        <w:t xml:space="preserve">                                               </w:t>
      </w:r>
      <w:r w:rsidR="00580C8C" w:rsidRPr="00E07DAE">
        <w:rPr>
          <w:sz w:val="27"/>
          <w:szCs w:val="27"/>
        </w:rPr>
        <w:t xml:space="preserve">         </w:t>
      </w:r>
    </w:p>
    <w:p w:rsidR="00397252" w:rsidRPr="00E07DAE" w:rsidRDefault="00397252" w:rsidP="00735437">
      <w:pPr>
        <w:keepNext/>
        <w:keepLines/>
        <w:tabs>
          <w:tab w:val="left" w:pos="4820"/>
        </w:tabs>
        <w:contextualSpacing/>
        <w:jc w:val="center"/>
        <w:outlineLvl w:val="0"/>
        <w:rPr>
          <w:sz w:val="27"/>
          <w:szCs w:val="27"/>
        </w:rPr>
      </w:pPr>
      <w:r w:rsidRPr="00E07DAE">
        <w:rPr>
          <w:sz w:val="27"/>
          <w:szCs w:val="27"/>
        </w:rPr>
        <w:t>Распределение бюджетных ассигнований по разделам</w:t>
      </w:r>
    </w:p>
    <w:p w:rsidR="00397252" w:rsidRPr="00E07DAE" w:rsidRDefault="00397252" w:rsidP="00735437">
      <w:pPr>
        <w:keepNext/>
        <w:keepLines/>
        <w:contextualSpacing/>
        <w:jc w:val="center"/>
        <w:rPr>
          <w:sz w:val="27"/>
          <w:szCs w:val="27"/>
        </w:rPr>
      </w:pPr>
      <w:r w:rsidRPr="00E07DAE">
        <w:rPr>
          <w:sz w:val="27"/>
          <w:szCs w:val="27"/>
        </w:rPr>
        <w:t>и подразделам классификации ра</w:t>
      </w:r>
      <w:r w:rsidR="00757305" w:rsidRPr="00E07DAE">
        <w:rPr>
          <w:sz w:val="27"/>
          <w:szCs w:val="27"/>
        </w:rPr>
        <w:t>сходов районного бюджета на 2021</w:t>
      </w:r>
      <w:r w:rsidRPr="00E07DAE">
        <w:rPr>
          <w:sz w:val="27"/>
          <w:szCs w:val="27"/>
        </w:rPr>
        <w:t xml:space="preserve"> год</w:t>
      </w:r>
    </w:p>
    <w:p w:rsidR="00F302AD" w:rsidRPr="00F302AD" w:rsidRDefault="00F302AD" w:rsidP="00735437">
      <w:pPr>
        <w:keepNext/>
        <w:keepLines/>
        <w:contextualSpacing/>
        <w:jc w:val="center"/>
        <w:rPr>
          <w:sz w:val="16"/>
          <w:szCs w:val="16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7366"/>
        <w:gridCol w:w="488"/>
        <w:gridCol w:w="510"/>
        <w:gridCol w:w="1270"/>
      </w:tblGrid>
      <w:tr w:rsidR="000B6BB6" w:rsidRPr="000B6BB6" w:rsidTr="000B6BB6">
        <w:trPr>
          <w:trHeight w:val="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77494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52 7</w:t>
            </w:r>
            <w:r w:rsidR="000B6BB6" w:rsidRPr="000B6BB6">
              <w:rPr>
                <w:b/>
                <w:bCs/>
                <w:color w:val="000000"/>
                <w:sz w:val="24"/>
                <w:szCs w:val="24"/>
              </w:rPr>
              <w:t>15,2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23 900,9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7 000,3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6C2EED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 xml:space="preserve">19 </w:t>
            </w:r>
            <w:r w:rsidR="006C2EED">
              <w:rPr>
                <w:color w:val="000000"/>
                <w:sz w:val="24"/>
                <w:szCs w:val="24"/>
              </w:rPr>
              <w:t>9</w:t>
            </w:r>
            <w:r w:rsidRPr="000B6BB6">
              <w:rPr>
                <w:color w:val="000000"/>
                <w:sz w:val="24"/>
                <w:szCs w:val="24"/>
              </w:rPr>
              <w:t>29,2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1 527,3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1 765,4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1 765,4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15 129,6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13 901,6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1 177,0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113 660,6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111 100,5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77494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 xml:space="preserve">369 </w:t>
            </w:r>
            <w:r w:rsidR="0007749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B6BB6">
              <w:rPr>
                <w:b/>
                <w:bCs/>
                <w:color w:val="000000"/>
                <w:sz w:val="24"/>
                <w:szCs w:val="24"/>
              </w:rPr>
              <w:t>58,8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70 630,6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77494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 xml:space="preserve">256 </w:t>
            </w:r>
            <w:r w:rsidR="006C2EED">
              <w:rPr>
                <w:color w:val="000000"/>
                <w:sz w:val="24"/>
                <w:szCs w:val="24"/>
              </w:rPr>
              <w:t>7</w:t>
            </w:r>
            <w:r w:rsidR="00077494">
              <w:rPr>
                <w:color w:val="000000"/>
                <w:sz w:val="24"/>
                <w:szCs w:val="24"/>
              </w:rPr>
              <w:t>70</w:t>
            </w:r>
            <w:r w:rsidRPr="000B6BB6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29 401,3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77494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12 0</w:t>
            </w:r>
            <w:r w:rsidR="00077494">
              <w:rPr>
                <w:color w:val="000000"/>
                <w:sz w:val="24"/>
                <w:szCs w:val="24"/>
              </w:rPr>
              <w:t>27</w:t>
            </w:r>
            <w:r w:rsidRPr="000B6BB6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114 338,1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114 338,1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18 628,3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2 777,5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22 427,1</w:t>
            </w:r>
          </w:p>
        </w:tc>
      </w:tr>
      <w:tr w:rsidR="000B6BB6" w:rsidRPr="000B6BB6" w:rsidTr="004B52DB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B6BB6" w:rsidRPr="000B6BB6" w:rsidTr="004B52DB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B6BB6" w:rsidRPr="000B6BB6" w:rsidTr="004B52DB">
        <w:trPr>
          <w:trHeight w:val="315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710 410,4</w:t>
            </w:r>
          </w:p>
        </w:tc>
      </w:tr>
    </w:tbl>
    <w:p w:rsidR="00757305" w:rsidRPr="005752FB" w:rsidRDefault="00757305" w:rsidP="003E39CD">
      <w:pPr>
        <w:pStyle w:val="af4"/>
      </w:pPr>
    </w:p>
    <w:p w:rsidR="00F16B3B" w:rsidRPr="00E07DAE" w:rsidRDefault="00B10F16" w:rsidP="00B10F16">
      <w:pPr>
        <w:pStyle w:val="af4"/>
        <w:ind w:firstLine="708"/>
        <w:rPr>
          <w:sz w:val="27"/>
          <w:szCs w:val="27"/>
        </w:rPr>
      </w:pPr>
      <w:r w:rsidRPr="00E07DAE">
        <w:rPr>
          <w:sz w:val="27"/>
          <w:szCs w:val="27"/>
        </w:rPr>
        <w:t xml:space="preserve">4. </w:t>
      </w:r>
      <w:r w:rsidR="008A415A" w:rsidRPr="00E07DAE">
        <w:rPr>
          <w:sz w:val="27"/>
          <w:szCs w:val="27"/>
        </w:rPr>
        <w:t xml:space="preserve">приложение </w:t>
      </w:r>
      <w:r w:rsidR="00E24BCF" w:rsidRPr="00E07DAE">
        <w:rPr>
          <w:sz w:val="27"/>
          <w:szCs w:val="27"/>
        </w:rPr>
        <w:t>7</w:t>
      </w:r>
      <w:r w:rsidR="008A415A" w:rsidRPr="00E07DAE">
        <w:rPr>
          <w:sz w:val="27"/>
          <w:szCs w:val="27"/>
        </w:rPr>
        <w:t xml:space="preserve"> изложить в следующей редакции:</w:t>
      </w:r>
    </w:p>
    <w:p w:rsidR="00F16B3B" w:rsidRPr="00E07DAE" w:rsidRDefault="00F16B3B" w:rsidP="003E39CD">
      <w:pPr>
        <w:pStyle w:val="af4"/>
        <w:rPr>
          <w:sz w:val="27"/>
          <w:szCs w:val="27"/>
        </w:rPr>
      </w:pPr>
    </w:p>
    <w:p w:rsidR="00580C8C" w:rsidRPr="00E07DAE" w:rsidRDefault="00580C8C" w:rsidP="00B10F16">
      <w:pPr>
        <w:pStyle w:val="af4"/>
        <w:ind w:left="5529"/>
        <w:rPr>
          <w:rStyle w:val="ListLabel1"/>
          <w:szCs w:val="27"/>
        </w:rPr>
      </w:pPr>
      <w:r w:rsidRPr="00E07DAE">
        <w:rPr>
          <w:rStyle w:val="ListLabel1"/>
          <w:szCs w:val="27"/>
        </w:rPr>
        <w:t xml:space="preserve">«ПРИЛОЖЕНИЕ </w:t>
      </w:r>
      <w:r w:rsidR="00E24BCF" w:rsidRPr="00E07DAE">
        <w:rPr>
          <w:rStyle w:val="ListLabel1"/>
          <w:szCs w:val="27"/>
        </w:rPr>
        <w:t>7</w:t>
      </w:r>
    </w:p>
    <w:p w:rsidR="00580C8C" w:rsidRPr="00E07DAE" w:rsidRDefault="00580C8C" w:rsidP="00B10F16">
      <w:pPr>
        <w:pStyle w:val="af4"/>
        <w:ind w:left="5529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>к решению «О бюджете</w:t>
      </w:r>
      <w:r w:rsidR="00B10F16" w:rsidRP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муниципального образования</w:t>
      </w:r>
      <w:r w:rsidR="00B10F16" w:rsidRP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Топчихинский район Алтайского</w:t>
      </w:r>
      <w:r w:rsidR="00B10F16" w:rsidRPr="00E07DAE">
        <w:rPr>
          <w:rStyle w:val="ListLabel1"/>
          <w:szCs w:val="27"/>
        </w:rPr>
        <w:t xml:space="preserve"> </w:t>
      </w:r>
      <w:r w:rsidR="00757305" w:rsidRPr="00E07DAE">
        <w:rPr>
          <w:rStyle w:val="ListLabel1"/>
          <w:szCs w:val="27"/>
        </w:rPr>
        <w:t>края на 2021</w:t>
      </w:r>
      <w:r w:rsidRPr="00E07DAE">
        <w:rPr>
          <w:rStyle w:val="ListLabel1"/>
          <w:szCs w:val="27"/>
        </w:rPr>
        <w:t xml:space="preserve"> год и плановый</w:t>
      </w:r>
      <w:r w:rsidR="00B10F16" w:rsidRPr="00E07DAE">
        <w:rPr>
          <w:rStyle w:val="ListLabel1"/>
          <w:szCs w:val="27"/>
        </w:rPr>
        <w:t xml:space="preserve"> </w:t>
      </w:r>
      <w:r w:rsidR="00757305" w:rsidRPr="00E07DAE">
        <w:rPr>
          <w:rStyle w:val="ListLabel1"/>
          <w:szCs w:val="27"/>
        </w:rPr>
        <w:t>период 2022 и 2023</w:t>
      </w:r>
      <w:r w:rsidRPr="00E07DAE">
        <w:rPr>
          <w:rStyle w:val="ListLabel1"/>
          <w:szCs w:val="27"/>
        </w:rPr>
        <w:t xml:space="preserve"> годов»</w:t>
      </w:r>
    </w:p>
    <w:p w:rsidR="00F16B3B" w:rsidRPr="00E07DAE" w:rsidRDefault="008A415A" w:rsidP="003E39CD">
      <w:pPr>
        <w:pStyle w:val="af4"/>
        <w:rPr>
          <w:sz w:val="27"/>
          <w:szCs w:val="27"/>
        </w:rPr>
      </w:pPr>
      <w:r w:rsidRPr="00E07DAE">
        <w:rPr>
          <w:sz w:val="27"/>
          <w:szCs w:val="27"/>
        </w:rPr>
        <w:t xml:space="preserve">                                               </w:t>
      </w:r>
      <w:r w:rsidR="00580C8C" w:rsidRPr="00E07DAE">
        <w:rPr>
          <w:sz w:val="27"/>
          <w:szCs w:val="27"/>
        </w:rPr>
        <w:t xml:space="preserve">         </w:t>
      </w:r>
    </w:p>
    <w:p w:rsidR="00397252" w:rsidRPr="00E07DAE" w:rsidRDefault="00397252" w:rsidP="00291D7E">
      <w:pPr>
        <w:pStyle w:val="af4"/>
        <w:jc w:val="center"/>
        <w:rPr>
          <w:sz w:val="27"/>
          <w:szCs w:val="27"/>
        </w:rPr>
      </w:pPr>
      <w:r w:rsidRPr="00E07DAE">
        <w:rPr>
          <w:sz w:val="27"/>
          <w:szCs w:val="27"/>
        </w:rPr>
        <w:t>Распределение бюджетных ассигнований по разделам</w:t>
      </w:r>
    </w:p>
    <w:p w:rsidR="00397252" w:rsidRPr="00E07DAE" w:rsidRDefault="00397252" w:rsidP="00291D7E">
      <w:pPr>
        <w:pStyle w:val="af4"/>
        <w:jc w:val="center"/>
        <w:rPr>
          <w:sz w:val="27"/>
          <w:szCs w:val="27"/>
        </w:rPr>
      </w:pPr>
      <w:r w:rsidRPr="00E07DAE">
        <w:rPr>
          <w:sz w:val="27"/>
          <w:szCs w:val="27"/>
        </w:rPr>
        <w:t>и подразделам классификации ра</w:t>
      </w:r>
      <w:r w:rsidR="00757305" w:rsidRPr="00E07DAE">
        <w:rPr>
          <w:sz w:val="27"/>
          <w:szCs w:val="27"/>
        </w:rPr>
        <w:t>сходов районного бюджета на 202</w:t>
      </w:r>
      <w:r w:rsidR="00E24BCF" w:rsidRPr="00E07DAE">
        <w:rPr>
          <w:sz w:val="27"/>
          <w:szCs w:val="27"/>
        </w:rPr>
        <w:t>2 и 2023</w:t>
      </w:r>
      <w:r w:rsidRPr="00E07DAE">
        <w:rPr>
          <w:sz w:val="27"/>
          <w:szCs w:val="27"/>
        </w:rPr>
        <w:t xml:space="preserve"> год</w:t>
      </w:r>
      <w:r w:rsidR="00E24BCF" w:rsidRPr="00E07DAE">
        <w:rPr>
          <w:sz w:val="27"/>
          <w:szCs w:val="27"/>
        </w:rPr>
        <w:t>ы</w:t>
      </w:r>
    </w:p>
    <w:p w:rsidR="00291D7E" w:rsidRPr="00FC78C2" w:rsidRDefault="00291D7E" w:rsidP="00291D7E">
      <w:pPr>
        <w:pStyle w:val="af4"/>
        <w:jc w:val="center"/>
        <w:rPr>
          <w:sz w:val="16"/>
          <w:szCs w:val="16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091"/>
        <w:gridCol w:w="518"/>
        <w:gridCol w:w="510"/>
        <w:gridCol w:w="1258"/>
        <w:gridCol w:w="1257"/>
      </w:tblGrid>
      <w:tr w:rsidR="000B6BB6" w:rsidRPr="000B6BB6" w:rsidTr="000B6BB6">
        <w:trPr>
          <w:trHeight w:val="12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Сумма на 2023 год, тыс. рублей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20 156,2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45 068,2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0B6BB6" w:rsidRPr="000B6BB6" w:rsidTr="00385F75">
        <w:trPr>
          <w:trHeight w:val="94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7 546,4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16 235,4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1 605,2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1 738,0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1 738,0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10 766,4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11 735,5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10 202,4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10 626,2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1 058,3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EA03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 xml:space="preserve">287 </w:t>
            </w:r>
            <w:r w:rsidR="00EA0327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Pr="000B6BB6">
              <w:rPr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EA032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352 9</w:t>
            </w:r>
            <w:r w:rsidR="00EA0327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0B6BB6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47 535,8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65 584,6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EA032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218 3</w:t>
            </w:r>
            <w:r w:rsidR="00EA0327">
              <w:rPr>
                <w:color w:val="000000"/>
                <w:sz w:val="24"/>
                <w:szCs w:val="24"/>
              </w:rPr>
              <w:t>6</w:t>
            </w:r>
            <w:r w:rsidRPr="000B6BB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EA0327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 xml:space="preserve">247 </w:t>
            </w:r>
            <w:r w:rsidR="00EA0327">
              <w:rPr>
                <w:color w:val="000000"/>
                <w:sz w:val="24"/>
                <w:szCs w:val="24"/>
              </w:rPr>
              <w:t>21</w:t>
            </w:r>
            <w:r w:rsidRPr="000B6BB6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15 941,0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28 871,8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5 147,5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10 990,0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26 657,0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7E0BA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16 7</w:t>
            </w:r>
            <w:r w:rsidR="007E0BA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0B6BB6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7E0BA0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16 7</w:t>
            </w:r>
            <w:r w:rsidR="007E0BA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0B6BB6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7E0BA0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0B6BB6" w:rsidRPr="000B6BB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7E0BA0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  <w:r w:rsidR="000B6BB6" w:rsidRPr="000B6BB6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0B6BB6" w:rsidRPr="000B6BB6" w:rsidTr="00385F75">
        <w:trPr>
          <w:trHeight w:val="31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19 395,8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18 542,5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0B6BB6" w:rsidRPr="000B6BB6" w:rsidTr="00385F75">
        <w:trPr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5 690,0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B6BB6">
              <w:rPr>
                <w:color w:val="000000"/>
                <w:sz w:val="24"/>
                <w:szCs w:val="24"/>
              </w:rPr>
              <w:t>11 800,0</w:t>
            </w:r>
          </w:p>
        </w:tc>
      </w:tr>
      <w:tr w:rsidR="000B6BB6" w:rsidRPr="000B6BB6" w:rsidTr="00385F75">
        <w:trPr>
          <w:trHeight w:val="315"/>
        </w:trPr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480 048,0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BB6" w:rsidRPr="000B6BB6" w:rsidRDefault="000B6BB6" w:rsidP="000B6BB6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B6BB6">
              <w:rPr>
                <w:b/>
                <w:bCs/>
                <w:color w:val="000000"/>
                <w:sz w:val="24"/>
                <w:szCs w:val="24"/>
              </w:rPr>
              <w:t>488 428,4</w:t>
            </w:r>
          </w:p>
        </w:tc>
      </w:tr>
    </w:tbl>
    <w:p w:rsidR="00F16B3B" w:rsidRPr="00E07DAE" w:rsidRDefault="00FC78C2" w:rsidP="00FC78C2">
      <w:pPr>
        <w:pStyle w:val="af4"/>
        <w:ind w:firstLine="708"/>
        <w:rPr>
          <w:sz w:val="27"/>
          <w:szCs w:val="27"/>
        </w:rPr>
      </w:pPr>
      <w:r w:rsidRPr="00E07DAE">
        <w:rPr>
          <w:sz w:val="27"/>
          <w:szCs w:val="27"/>
        </w:rPr>
        <w:t xml:space="preserve">5. </w:t>
      </w:r>
      <w:r w:rsidR="00462C11" w:rsidRPr="00E07DAE">
        <w:rPr>
          <w:sz w:val="27"/>
          <w:szCs w:val="27"/>
        </w:rPr>
        <w:t>приложение 8</w:t>
      </w:r>
      <w:r w:rsidR="008A415A" w:rsidRPr="00E07DAE">
        <w:rPr>
          <w:sz w:val="27"/>
          <w:szCs w:val="27"/>
        </w:rPr>
        <w:t xml:space="preserve"> изложить в следующей редакции:                                                                                                    </w:t>
      </w:r>
    </w:p>
    <w:p w:rsidR="006F7794" w:rsidRPr="00E07DAE" w:rsidRDefault="008A415A" w:rsidP="003E39CD">
      <w:pPr>
        <w:pStyle w:val="af4"/>
        <w:rPr>
          <w:sz w:val="27"/>
          <w:szCs w:val="27"/>
        </w:rPr>
      </w:pPr>
      <w:r w:rsidRPr="00E07DAE">
        <w:rPr>
          <w:sz w:val="27"/>
          <w:szCs w:val="27"/>
        </w:rPr>
        <w:t xml:space="preserve">                             </w:t>
      </w:r>
      <w:r w:rsidR="006F7794" w:rsidRPr="00E07DAE">
        <w:rPr>
          <w:sz w:val="27"/>
          <w:szCs w:val="27"/>
        </w:rPr>
        <w:t xml:space="preserve">                               </w:t>
      </w:r>
    </w:p>
    <w:p w:rsidR="00580C8C" w:rsidRPr="00E07DAE" w:rsidRDefault="00580C8C" w:rsidP="0072089F">
      <w:pPr>
        <w:pStyle w:val="af4"/>
        <w:ind w:left="5670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>«ПРИЛОЖЕНИЕ 8</w:t>
      </w:r>
    </w:p>
    <w:p w:rsidR="00580C8C" w:rsidRPr="00E07DAE" w:rsidRDefault="00580C8C" w:rsidP="0072089F">
      <w:pPr>
        <w:pStyle w:val="af4"/>
        <w:ind w:left="5670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>к решению «О бюджете</w:t>
      </w:r>
      <w:r w:rsidR="0072089F" w:rsidRP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муниципального образования</w:t>
      </w:r>
      <w:r w:rsidR="0072089F" w:rsidRP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Топчихинский район Алтайского</w:t>
      </w:r>
      <w:r w:rsidR="0072089F" w:rsidRPr="00E07DAE">
        <w:rPr>
          <w:rStyle w:val="ListLabel1"/>
          <w:szCs w:val="27"/>
        </w:rPr>
        <w:t xml:space="preserve"> </w:t>
      </w:r>
      <w:r w:rsidR="00757305" w:rsidRPr="00E07DAE">
        <w:rPr>
          <w:rStyle w:val="ListLabel1"/>
          <w:szCs w:val="27"/>
        </w:rPr>
        <w:t>края на 2021</w:t>
      </w:r>
      <w:r w:rsidRPr="00E07DAE">
        <w:rPr>
          <w:rStyle w:val="ListLabel1"/>
          <w:szCs w:val="27"/>
        </w:rPr>
        <w:t xml:space="preserve"> год и плановый</w:t>
      </w:r>
      <w:r w:rsidR="0072089F" w:rsidRPr="00E07DAE">
        <w:rPr>
          <w:rStyle w:val="ListLabel1"/>
          <w:szCs w:val="27"/>
        </w:rPr>
        <w:t xml:space="preserve"> </w:t>
      </w:r>
      <w:r w:rsidR="00757305" w:rsidRPr="00E07DAE">
        <w:rPr>
          <w:rStyle w:val="ListLabel1"/>
          <w:szCs w:val="27"/>
        </w:rPr>
        <w:t>период 2022</w:t>
      </w:r>
      <w:r w:rsidRPr="00E07DAE">
        <w:rPr>
          <w:rStyle w:val="ListLabel1"/>
          <w:szCs w:val="27"/>
        </w:rPr>
        <w:t xml:space="preserve"> и 202</w:t>
      </w:r>
      <w:r w:rsidR="00757305" w:rsidRPr="00E07DAE">
        <w:rPr>
          <w:rStyle w:val="ListLabel1"/>
          <w:szCs w:val="27"/>
        </w:rPr>
        <w:t>3</w:t>
      </w:r>
      <w:r w:rsidRPr="00E07DAE">
        <w:rPr>
          <w:rStyle w:val="ListLabel1"/>
          <w:szCs w:val="27"/>
        </w:rPr>
        <w:t xml:space="preserve"> годов»</w:t>
      </w:r>
    </w:p>
    <w:p w:rsidR="007921C2" w:rsidRPr="00E07DAE" w:rsidRDefault="00917125" w:rsidP="003E39CD">
      <w:pPr>
        <w:pStyle w:val="af4"/>
        <w:rPr>
          <w:sz w:val="27"/>
          <w:szCs w:val="27"/>
        </w:rPr>
      </w:pPr>
      <w:r w:rsidRPr="00E07DAE">
        <w:rPr>
          <w:sz w:val="27"/>
          <w:szCs w:val="27"/>
        </w:rPr>
        <w:t xml:space="preserve">                                              </w:t>
      </w:r>
      <w:r w:rsidR="008A415A" w:rsidRPr="00E07DAE">
        <w:rPr>
          <w:sz w:val="27"/>
          <w:szCs w:val="27"/>
        </w:rPr>
        <w:t xml:space="preserve"> </w:t>
      </w:r>
      <w:r w:rsidR="00403A1E" w:rsidRPr="00E07DAE">
        <w:rPr>
          <w:sz w:val="27"/>
          <w:szCs w:val="27"/>
        </w:rPr>
        <w:t xml:space="preserve">   </w:t>
      </w:r>
    </w:p>
    <w:p w:rsidR="00F16B3B" w:rsidRPr="00E07DAE" w:rsidRDefault="00580C8C" w:rsidP="00514F42">
      <w:pPr>
        <w:pStyle w:val="af4"/>
        <w:jc w:val="center"/>
        <w:rPr>
          <w:sz w:val="27"/>
          <w:szCs w:val="27"/>
        </w:rPr>
      </w:pPr>
      <w:r w:rsidRPr="00E07DAE">
        <w:rPr>
          <w:sz w:val="27"/>
          <w:szCs w:val="27"/>
        </w:rPr>
        <w:t>Ведомственная структура</w:t>
      </w:r>
      <w:r w:rsidR="008A415A" w:rsidRPr="00E07DAE">
        <w:rPr>
          <w:sz w:val="27"/>
          <w:szCs w:val="27"/>
        </w:rPr>
        <w:t xml:space="preserve"> ра</w:t>
      </w:r>
      <w:r w:rsidR="00757305" w:rsidRPr="00E07DAE">
        <w:rPr>
          <w:sz w:val="27"/>
          <w:szCs w:val="27"/>
        </w:rPr>
        <w:t>сходов районного бюджета на 2021</w:t>
      </w:r>
      <w:r w:rsidR="008A415A" w:rsidRPr="00E07DAE">
        <w:rPr>
          <w:sz w:val="27"/>
          <w:szCs w:val="27"/>
        </w:rPr>
        <w:t xml:space="preserve"> год</w:t>
      </w:r>
    </w:p>
    <w:p w:rsidR="00793432" w:rsidRPr="00793432" w:rsidRDefault="00793432" w:rsidP="00514F42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619"/>
        <w:gridCol w:w="496"/>
        <w:gridCol w:w="510"/>
        <w:gridCol w:w="1685"/>
        <w:gridCol w:w="578"/>
        <w:gridCol w:w="1258"/>
      </w:tblGrid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center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97" w:type="dxa"/>
            <w:shd w:val="clear" w:color="auto" w:fill="auto"/>
            <w:vAlign w:val="center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8" w:type="dxa"/>
            <w:shd w:val="clear" w:color="auto" w:fill="auto"/>
            <w:vAlign w:val="center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07D3B" w:rsidRPr="00007D3B" w:rsidTr="00385F75">
        <w:trPr>
          <w:trHeight w:val="8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9 458,0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9 458,0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Дополнительное образование детей (Детская школа искусств)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9 458,0</w:t>
            </w:r>
          </w:p>
        </w:tc>
      </w:tr>
      <w:tr w:rsidR="00007D3B" w:rsidRPr="00007D3B" w:rsidTr="00385F75">
        <w:trPr>
          <w:trHeight w:val="162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9 446,0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7 791,0</w:t>
            </w:r>
          </w:p>
        </w:tc>
      </w:tr>
      <w:tr w:rsidR="00007D3B" w:rsidRPr="00007D3B" w:rsidTr="00385F75">
        <w:trPr>
          <w:trHeight w:val="523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7 186,0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575,0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Софинансирование части расходов по оплате труда работников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1 272,0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1 272,0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383,0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383,0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375 852,8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1F4ED2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362 </w:t>
            </w:r>
            <w:r w:rsidR="001F4ED2">
              <w:rPr>
                <w:color w:val="000000"/>
                <w:sz w:val="24"/>
                <w:szCs w:val="24"/>
              </w:rPr>
              <w:t>283</w:t>
            </w:r>
            <w:r w:rsidRPr="00007D3B">
              <w:rPr>
                <w:color w:val="000000"/>
                <w:sz w:val="24"/>
                <w:szCs w:val="24"/>
              </w:rPr>
              <w:t>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359 700,8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70 630,6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007D3B" w:rsidRPr="00007D3B" w:rsidTr="00385F75">
        <w:trPr>
          <w:trHeight w:val="157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70 457,0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18 204,0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13 656,0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3 930,0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3 973,0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3 973,0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41 810,0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41 053,0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2 693,0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2 693,0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3 747,0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3 747,0</w:t>
            </w:r>
          </w:p>
        </w:tc>
      </w:tr>
      <w:tr w:rsidR="00007D3B" w:rsidRPr="00007D3B" w:rsidTr="00385F75">
        <w:trPr>
          <w:trHeight w:val="5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1F4ED2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256 7</w:t>
            </w:r>
            <w:r w:rsidR="001F4ED2">
              <w:rPr>
                <w:color w:val="000000"/>
                <w:sz w:val="24"/>
                <w:szCs w:val="24"/>
              </w:rPr>
              <w:t>70</w:t>
            </w:r>
            <w:r w:rsidRPr="00007D3B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007D3B" w:rsidRPr="00007D3B" w:rsidTr="00385F75">
        <w:trPr>
          <w:trHeight w:val="160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632,4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255 9</w:t>
            </w:r>
            <w:r w:rsidR="00564FAC">
              <w:rPr>
                <w:color w:val="000000"/>
                <w:sz w:val="24"/>
                <w:szCs w:val="24"/>
              </w:rPr>
              <w:t>06</w:t>
            </w:r>
            <w:r w:rsidRPr="00007D3B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16 600,5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14 0</w:t>
            </w:r>
            <w:r w:rsidR="00564FAC">
              <w:rPr>
                <w:color w:val="000000"/>
                <w:sz w:val="24"/>
                <w:szCs w:val="24"/>
              </w:rPr>
              <w:t>70</w:t>
            </w:r>
            <w:r w:rsidRPr="00007D3B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1 174,0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1 177,0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007D3B" w:rsidRPr="00007D3B" w:rsidTr="00385F75">
        <w:trPr>
          <w:trHeight w:val="156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10 834,4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10 398,4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6 830,8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6 089,7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741,1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1 346,0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1 337,0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13 618,9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13 618,9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182 317,0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170 225,0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4 125,0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7 913,0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Компенсационные выплаты на питание обучающимся в муниципальных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3 069,0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953,3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953,3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19 943,3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007D3B" w:rsidRPr="00007D3B" w:rsidTr="00385F75">
        <w:trPr>
          <w:trHeight w:val="156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19 864,5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14 525,0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820,4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246,6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245,0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2 450,0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2 450,0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1 562,5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1 562,5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12 0</w:t>
            </w:r>
            <w:r w:rsidR="00564FAC">
              <w:rPr>
                <w:color w:val="000000"/>
                <w:sz w:val="24"/>
                <w:szCs w:val="24"/>
              </w:rPr>
              <w:t>27</w:t>
            </w:r>
            <w:r w:rsidRPr="00007D3B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3 912,0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3 048,0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3 048,0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3 005,0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оставшимися без попечения родителей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6 837,0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6 837,0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6 598,0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6 286,0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311,0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1 0</w:t>
            </w:r>
            <w:r w:rsidR="00564FAC">
              <w:rPr>
                <w:color w:val="000000"/>
                <w:sz w:val="24"/>
                <w:szCs w:val="24"/>
              </w:rPr>
              <w:t>78</w:t>
            </w:r>
            <w:r w:rsidRPr="00007D3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«Патриотическое воспитание граждан в Топчихинском районе»»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564FAC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07D3B" w:rsidRPr="00007D3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564FAC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07D3B" w:rsidRPr="00007D3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564FAC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07D3B" w:rsidRPr="00007D3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 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58 0 00 S0990    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58 0 00 S0990    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1 935,0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13 618,0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физической культуры и спорта на территории Топчихинского района»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586C14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59 870,2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14 865,7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7 000,3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6 931,8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6 931,8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6 705,0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6 542,0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Софинансирование субсидии на уголь (отопление), потребляемый учреждениями бюджетной сферы за счет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7 865,4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5 732,0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5 732,0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5 732,0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5 555,0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007D3B" w:rsidRPr="00007D3B" w:rsidTr="00385F75">
        <w:trPr>
          <w:trHeight w:val="677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249,9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выполнение</w:t>
            </w:r>
            <w:r w:rsidR="00586C14">
              <w:rPr>
                <w:color w:val="000000"/>
                <w:sz w:val="24"/>
                <w:szCs w:val="24"/>
              </w:rPr>
              <w:t xml:space="preserve"> </w:t>
            </w:r>
            <w:r w:rsidRPr="00007D3B">
              <w:rPr>
                <w:color w:val="000000"/>
                <w:sz w:val="24"/>
                <w:szCs w:val="24"/>
              </w:rPr>
              <w:t>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249,9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249,9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249,9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14 010,6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13 891,6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13 891,6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3 993,0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2 904,2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1 088,8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7 568,6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7 568,6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119,00</w:t>
            </w:r>
          </w:p>
        </w:tc>
      </w:tr>
      <w:tr w:rsidR="00007D3B" w:rsidRPr="00007D3B" w:rsidTr="00385F75">
        <w:trPr>
          <w:trHeight w:val="157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07D3B" w:rsidRPr="00007D3B" w:rsidTr="00385F75">
        <w:trPr>
          <w:trHeight w:val="6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7 039,5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4 624,4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586C14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Муниципальная 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1 996,3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приобретение котельного оборудования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19 0 00 60994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1 996,3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19 0 00 60994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1 996,3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2 628,1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2 628,1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1 471,7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1 156,4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Софинансирование мероприятий по реализации инициативных  проектов развития (создания) общественной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22 427,1</w:t>
            </w:r>
          </w:p>
        </w:tc>
      </w:tr>
      <w:tr w:rsidR="00007D3B" w:rsidRPr="00007D3B" w:rsidTr="00385F75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7D3B" w:rsidRPr="00007D3B" w:rsidTr="00385F75">
        <w:trPr>
          <w:trHeight w:val="9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Выравнивание бюджетной обеспеченности поселений из районного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7D3B" w:rsidRPr="00007D3B" w:rsidTr="00385F75">
        <w:trPr>
          <w:trHeight w:val="99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sz w:val="24"/>
                <w:szCs w:val="24"/>
              </w:rPr>
            </w:pPr>
            <w:r w:rsidRPr="00007D3B">
              <w:rPr>
                <w:sz w:val="24"/>
                <w:szCs w:val="24"/>
              </w:rPr>
              <w:t>19 157,0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3 978,8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3 854,9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3 854,9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3 224,9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3 224,9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2 930,0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2 165,0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501,0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558,0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459,8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459,8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459,8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459,8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007D3B" w:rsidRPr="00007D3B" w:rsidTr="00385F75">
        <w:trPr>
          <w:trHeight w:val="100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007D3B" w:rsidRPr="00007D3B" w:rsidTr="00385F75">
        <w:trPr>
          <w:trHeight w:val="599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123,9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Администрация Топчихинского района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261 250,6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33 994,6</w:t>
            </w:r>
          </w:p>
        </w:tc>
      </w:tr>
      <w:tr w:rsidR="00007D3B" w:rsidRPr="00007D3B" w:rsidTr="00385F75">
        <w:trPr>
          <w:trHeight w:val="90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7D3B" w:rsidRPr="00007D3B" w:rsidTr="00385F75">
        <w:trPr>
          <w:trHeight w:val="15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23 900,9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23 610,6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23 610,6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22 901,9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22 061,7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831,2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708,7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708,7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290,3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290,3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290,3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sz w:val="24"/>
                <w:szCs w:val="24"/>
              </w:rPr>
            </w:pPr>
            <w:r w:rsidRPr="00007D3B">
              <w:rPr>
                <w:sz w:val="24"/>
                <w:szCs w:val="24"/>
              </w:rPr>
              <w:t>290,3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7D3B" w:rsidRPr="00007D3B" w:rsidTr="00385F75">
        <w:trPr>
          <w:trHeight w:val="3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8 208,9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902,0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644,0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Функционирование административных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586C14" w:rsidRDefault="00586C14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5 680,0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5 680,0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5 680,0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5 680,0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96C80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Проведение Всероссийской переписи населения 202</w:t>
            </w:r>
            <w:r w:rsidR="00096C80">
              <w:rPr>
                <w:color w:val="000000"/>
                <w:sz w:val="24"/>
                <w:szCs w:val="24"/>
              </w:rPr>
              <w:t>0</w:t>
            </w:r>
            <w:r w:rsidRPr="00007D3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07D3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847,0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1 765,4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1 765,4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1 765,4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1 696,0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1 119,0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1 058,0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688,0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106 497,2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sz w:val="24"/>
                <w:szCs w:val="24"/>
              </w:rPr>
            </w:pPr>
            <w:r w:rsidRPr="00007D3B">
              <w:rPr>
                <w:sz w:val="24"/>
                <w:szCs w:val="24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106 352,2</w:t>
            </w:r>
          </w:p>
        </w:tc>
      </w:tr>
      <w:tr w:rsidR="00007D3B" w:rsidRPr="00007D3B" w:rsidTr="00385F75">
        <w:trPr>
          <w:trHeight w:val="97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106 352,2</w:t>
            </w:r>
          </w:p>
        </w:tc>
      </w:tr>
      <w:tr w:rsidR="00007D3B" w:rsidRPr="00007D3B" w:rsidTr="00385F75">
        <w:trPr>
          <w:trHeight w:val="6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2 784,4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2 784,4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Cофинансирование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7D3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007D3B" w:rsidRPr="00007D3B" w:rsidTr="00385F75">
        <w:trPr>
          <w:trHeight w:val="96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19 704,2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19 704,2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73 143,1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73 143,1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73 143,1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114 338,1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114 338,1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 программа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114 097,1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22 080,0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22 080,0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3 282,0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3 282,0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2 717,0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2 717,0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CC5A0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86 018,1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65 816,1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65 816,1</w:t>
            </w:r>
          </w:p>
        </w:tc>
      </w:tr>
      <w:tr w:rsidR="00007D3B" w:rsidRPr="00007D3B" w:rsidTr="00385F75">
        <w:trPr>
          <w:trHeight w:val="69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4 A1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4 A1 55190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44 4 A1 55190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007D3B" w:rsidRPr="00007D3B" w:rsidTr="00385F75">
        <w:trPr>
          <w:trHeight w:val="159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3 036,3</w:t>
            </w:r>
          </w:p>
        </w:tc>
      </w:tr>
      <w:tr w:rsidR="00007D3B" w:rsidRPr="00007D3B" w:rsidTr="00385F75">
        <w:trPr>
          <w:trHeight w:val="31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7D3B" w:rsidRPr="00007D3B" w:rsidTr="00385F75">
        <w:trPr>
          <w:trHeight w:val="383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2 777,5</w:t>
            </w:r>
          </w:p>
        </w:tc>
      </w:tr>
      <w:tr w:rsidR="00007D3B" w:rsidRPr="00007D3B" w:rsidTr="00385F75">
        <w:trPr>
          <w:trHeight w:val="984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007D3B" w:rsidRPr="00007D3B" w:rsidTr="00385F75">
        <w:trPr>
          <w:trHeight w:val="687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D3B" w:rsidRPr="00007D3B" w:rsidTr="00385F75">
        <w:trPr>
          <w:trHeight w:val="70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007D3B" w:rsidRPr="00007D3B" w:rsidTr="00385F75">
        <w:trPr>
          <w:trHeight w:val="43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007D3B" w:rsidRPr="00007D3B" w:rsidTr="00385F75">
        <w:trPr>
          <w:trHeight w:val="433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007D3B" w:rsidRPr="00007D3B" w:rsidTr="00385F75">
        <w:trPr>
          <w:trHeight w:val="1232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007D3B" w:rsidRPr="00007D3B" w:rsidTr="00385F75">
        <w:trPr>
          <w:trHeight w:val="7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18 0 00 L5765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007D3B" w:rsidRPr="00007D3B" w:rsidTr="00385F75">
        <w:trPr>
          <w:trHeight w:val="698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18 0 00 L5765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007D3B" w:rsidRPr="00007D3B" w:rsidTr="00385F75">
        <w:trPr>
          <w:trHeight w:val="70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7D3B" w:rsidRPr="00007D3B" w:rsidTr="00385F75">
        <w:trPr>
          <w:trHeight w:val="155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7D3B" w:rsidRPr="00007D3B" w:rsidTr="00385F75">
        <w:trPr>
          <w:trHeight w:val="719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7D3B" w:rsidRPr="00007D3B" w:rsidTr="00385F75">
        <w:trPr>
          <w:trHeight w:val="1733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7D3B" w:rsidRPr="00007D3B" w:rsidTr="00385F75">
        <w:trPr>
          <w:trHeight w:val="1771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007D3B" w:rsidRPr="00007D3B" w:rsidTr="00385F75">
        <w:trPr>
          <w:trHeight w:val="945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07D3B" w:rsidRPr="00007D3B" w:rsidTr="00385F75">
        <w:trPr>
          <w:trHeight w:val="389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D3B" w:rsidRPr="00007D3B" w:rsidTr="00385F75">
        <w:trPr>
          <w:trHeight w:val="393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D3B" w:rsidRPr="00007D3B" w:rsidTr="00385F75">
        <w:trPr>
          <w:trHeight w:val="908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D3B" w:rsidRPr="00007D3B" w:rsidTr="00385F75">
        <w:trPr>
          <w:trHeight w:val="920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D3B" w:rsidRPr="00007D3B" w:rsidTr="00385F75">
        <w:trPr>
          <w:trHeight w:val="662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D3B" w:rsidRPr="00007D3B" w:rsidTr="00385F75">
        <w:trPr>
          <w:trHeight w:val="373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7D3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7D3B" w:rsidRPr="00007D3B" w:rsidTr="00385F75">
        <w:trPr>
          <w:trHeight w:val="443"/>
        </w:trPr>
        <w:tc>
          <w:tcPr>
            <w:tcW w:w="4536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D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D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D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D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D3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4" w:type="dxa"/>
            <w:shd w:val="clear" w:color="auto" w:fill="auto"/>
            <w:vAlign w:val="bottom"/>
            <w:hideMark/>
          </w:tcPr>
          <w:p w:rsidR="00007D3B" w:rsidRPr="00007D3B" w:rsidRDefault="00007D3B" w:rsidP="00007D3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7D3B">
              <w:rPr>
                <w:b/>
                <w:bCs/>
                <w:color w:val="000000"/>
                <w:sz w:val="24"/>
                <w:szCs w:val="24"/>
              </w:rPr>
              <w:t>710 410,4</w:t>
            </w:r>
          </w:p>
        </w:tc>
      </w:tr>
    </w:tbl>
    <w:p w:rsidR="007B29B4" w:rsidRDefault="007B29B4" w:rsidP="00514F42">
      <w:pPr>
        <w:pStyle w:val="af4"/>
        <w:ind w:firstLine="708"/>
        <w:rPr>
          <w:sz w:val="28"/>
          <w:szCs w:val="28"/>
        </w:rPr>
      </w:pPr>
    </w:p>
    <w:p w:rsidR="00CC5A0A" w:rsidRDefault="00CC5A0A" w:rsidP="00514F42">
      <w:pPr>
        <w:pStyle w:val="af4"/>
        <w:ind w:firstLine="708"/>
        <w:rPr>
          <w:sz w:val="28"/>
          <w:szCs w:val="28"/>
        </w:rPr>
      </w:pPr>
    </w:p>
    <w:p w:rsidR="00CC5A0A" w:rsidRPr="00CC5A0A" w:rsidRDefault="00CC5A0A" w:rsidP="00514F42">
      <w:pPr>
        <w:pStyle w:val="af4"/>
        <w:ind w:firstLine="708"/>
        <w:rPr>
          <w:sz w:val="28"/>
          <w:szCs w:val="28"/>
        </w:rPr>
      </w:pPr>
    </w:p>
    <w:p w:rsidR="00F16B3B" w:rsidRPr="00E07DAE" w:rsidRDefault="00514F42" w:rsidP="00514F42">
      <w:pPr>
        <w:pStyle w:val="af4"/>
        <w:ind w:firstLine="708"/>
        <w:rPr>
          <w:sz w:val="27"/>
          <w:szCs w:val="27"/>
        </w:rPr>
      </w:pPr>
      <w:r w:rsidRPr="00E07DAE">
        <w:rPr>
          <w:sz w:val="27"/>
          <w:szCs w:val="27"/>
        </w:rPr>
        <w:t xml:space="preserve">6. </w:t>
      </w:r>
      <w:r w:rsidR="00462C11" w:rsidRPr="00E07DAE">
        <w:rPr>
          <w:sz w:val="27"/>
          <w:szCs w:val="27"/>
        </w:rPr>
        <w:t xml:space="preserve">приложение </w:t>
      </w:r>
      <w:r w:rsidR="00223B16" w:rsidRPr="00E07DAE">
        <w:rPr>
          <w:sz w:val="27"/>
          <w:szCs w:val="27"/>
        </w:rPr>
        <w:t>9</w:t>
      </w:r>
      <w:r w:rsidR="008A415A" w:rsidRPr="00E07DAE">
        <w:rPr>
          <w:sz w:val="27"/>
          <w:szCs w:val="27"/>
        </w:rPr>
        <w:t xml:space="preserve"> изложить в следующей редакции:</w:t>
      </w:r>
    </w:p>
    <w:p w:rsidR="00F16B3B" w:rsidRPr="00E07DAE" w:rsidRDefault="00F16B3B" w:rsidP="003E39CD">
      <w:pPr>
        <w:pStyle w:val="af4"/>
        <w:rPr>
          <w:sz w:val="27"/>
          <w:szCs w:val="27"/>
        </w:rPr>
      </w:pPr>
    </w:p>
    <w:p w:rsidR="00462C11" w:rsidRPr="00E07DAE" w:rsidRDefault="00462C11" w:rsidP="00FE2E23">
      <w:pPr>
        <w:pStyle w:val="af4"/>
        <w:ind w:left="5670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 xml:space="preserve">«ПРИЛОЖЕНИЕ </w:t>
      </w:r>
      <w:r w:rsidR="00223B16" w:rsidRPr="00E07DAE">
        <w:rPr>
          <w:rStyle w:val="ListLabel1"/>
          <w:szCs w:val="27"/>
        </w:rPr>
        <w:t>9</w:t>
      </w:r>
    </w:p>
    <w:p w:rsidR="00462C11" w:rsidRPr="00E07DAE" w:rsidRDefault="00462C11" w:rsidP="00FE2E23">
      <w:pPr>
        <w:pStyle w:val="af4"/>
        <w:ind w:left="5670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>к решению «О бюджете</w:t>
      </w:r>
      <w:r w:rsidR="007B29B4" w:rsidRP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муниципального образования</w:t>
      </w:r>
      <w:r w:rsidR="007B29B4" w:rsidRP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Топчихинский район Алтайского</w:t>
      </w:r>
      <w:r w:rsidR="007B29B4" w:rsidRPr="00E07DAE">
        <w:rPr>
          <w:rStyle w:val="ListLabel1"/>
          <w:szCs w:val="27"/>
        </w:rPr>
        <w:t xml:space="preserve"> </w:t>
      </w:r>
      <w:r w:rsidR="00E11C2D" w:rsidRPr="00E07DAE">
        <w:rPr>
          <w:rStyle w:val="ListLabel1"/>
          <w:szCs w:val="27"/>
        </w:rPr>
        <w:t>края на 202</w:t>
      </w:r>
      <w:r w:rsidR="00D51731" w:rsidRPr="00E07DAE">
        <w:rPr>
          <w:rStyle w:val="ListLabel1"/>
          <w:szCs w:val="27"/>
        </w:rPr>
        <w:t>1</w:t>
      </w:r>
      <w:r w:rsidRPr="00E07DAE">
        <w:rPr>
          <w:rStyle w:val="ListLabel1"/>
          <w:szCs w:val="27"/>
        </w:rPr>
        <w:t xml:space="preserve"> год и плановый</w:t>
      </w:r>
      <w:r w:rsidR="007B29B4" w:rsidRPr="00E07DAE">
        <w:rPr>
          <w:rStyle w:val="ListLabel1"/>
          <w:szCs w:val="27"/>
        </w:rPr>
        <w:t xml:space="preserve"> </w:t>
      </w:r>
      <w:r w:rsidR="00E11C2D" w:rsidRPr="00E07DAE">
        <w:rPr>
          <w:rStyle w:val="ListLabel1"/>
          <w:szCs w:val="27"/>
        </w:rPr>
        <w:t>период 202</w:t>
      </w:r>
      <w:r w:rsidR="00D51731" w:rsidRPr="00E07DAE">
        <w:rPr>
          <w:rStyle w:val="ListLabel1"/>
          <w:szCs w:val="27"/>
        </w:rPr>
        <w:t>2</w:t>
      </w:r>
      <w:r w:rsidR="00E11C2D" w:rsidRPr="00E07DAE">
        <w:rPr>
          <w:rStyle w:val="ListLabel1"/>
          <w:szCs w:val="27"/>
        </w:rPr>
        <w:t xml:space="preserve"> и 202</w:t>
      </w:r>
      <w:r w:rsidR="00D51731" w:rsidRPr="00E07DAE">
        <w:rPr>
          <w:rStyle w:val="ListLabel1"/>
          <w:szCs w:val="27"/>
        </w:rPr>
        <w:t>3</w:t>
      </w:r>
      <w:r w:rsidRPr="00E07DAE">
        <w:rPr>
          <w:rStyle w:val="ListLabel1"/>
          <w:szCs w:val="27"/>
        </w:rPr>
        <w:t xml:space="preserve"> годов»</w:t>
      </w:r>
    </w:p>
    <w:p w:rsidR="00D642B6" w:rsidRPr="00E07DAE" w:rsidRDefault="00D642B6" w:rsidP="00A34106">
      <w:pPr>
        <w:pStyle w:val="af4"/>
        <w:jc w:val="center"/>
        <w:rPr>
          <w:sz w:val="27"/>
          <w:szCs w:val="27"/>
        </w:rPr>
      </w:pPr>
    </w:p>
    <w:p w:rsidR="00286E9B" w:rsidRPr="00E07DAE" w:rsidRDefault="00286E9B" w:rsidP="00A34106">
      <w:pPr>
        <w:pStyle w:val="af4"/>
        <w:jc w:val="center"/>
        <w:rPr>
          <w:sz w:val="27"/>
          <w:szCs w:val="27"/>
        </w:rPr>
      </w:pPr>
      <w:r w:rsidRPr="00E07DAE">
        <w:rPr>
          <w:sz w:val="27"/>
          <w:szCs w:val="27"/>
        </w:rPr>
        <w:t>Ведомственная структура расходов районного бюджета на 2022 и 2023 годы</w:t>
      </w:r>
    </w:p>
    <w:p w:rsidR="00286E9B" w:rsidRPr="00D52959" w:rsidRDefault="00286E9B" w:rsidP="003E39CD">
      <w:pPr>
        <w:pStyle w:val="af4"/>
        <w:rPr>
          <w:rStyle w:val="ListLabel1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19"/>
        <w:gridCol w:w="523"/>
        <w:gridCol w:w="510"/>
        <w:gridCol w:w="1742"/>
        <w:gridCol w:w="576"/>
        <w:gridCol w:w="1216"/>
        <w:gridCol w:w="1217"/>
      </w:tblGrid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center"/>
            <w:hideMark/>
          </w:tcPr>
          <w:p w:rsidR="00AE0FA1" w:rsidRPr="00AE0FA1" w:rsidRDefault="00AE0FA1" w:rsidP="00B5516E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shd w:val="clear" w:color="auto" w:fill="auto"/>
            <w:vAlign w:val="center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3" w:type="dxa"/>
            <w:shd w:val="clear" w:color="auto" w:fill="auto"/>
            <w:vAlign w:val="center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Сумма на 2023 год, тыс. рублей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Муниципальное казенное учреждение дополнительного образования "Топчихинская детская школа искусств»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5 612,5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9 446,0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5 612,5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9 446,0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Дополнительное образование детей  (Детская школа искусств)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5 612,5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9 446,0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5 611,5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9 446,0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 xml:space="preserve">учреждений дополнительного образования детей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5 611,5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9 446,0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5 571,5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8 762,0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654,0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057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297 2</w:t>
            </w:r>
            <w:r w:rsidR="00564FAC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AE0FA1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359 6</w:t>
            </w:r>
            <w:r w:rsidR="00564FAC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AE0FA1">
              <w:rPr>
                <w:b/>
                <w:bCs/>
                <w:color w:val="000000"/>
                <w:sz w:val="24"/>
                <w:szCs w:val="24"/>
              </w:rPr>
              <w:t>3,7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292 1</w:t>
            </w:r>
            <w:r w:rsidR="00564FAC">
              <w:rPr>
                <w:color w:val="000000"/>
                <w:sz w:val="24"/>
                <w:szCs w:val="24"/>
              </w:rPr>
              <w:t>9</w:t>
            </w:r>
            <w:r w:rsidRPr="00AE0FA1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347 </w:t>
            </w:r>
            <w:r w:rsidR="00564FAC">
              <w:rPr>
                <w:color w:val="000000"/>
                <w:sz w:val="24"/>
                <w:szCs w:val="24"/>
              </w:rPr>
              <w:t>14</w:t>
            </w:r>
            <w:r w:rsidRPr="00AE0FA1">
              <w:rPr>
                <w:color w:val="000000"/>
                <w:sz w:val="24"/>
                <w:szCs w:val="24"/>
              </w:rPr>
              <w:t>7,3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281 </w:t>
            </w:r>
            <w:r w:rsidR="00564FAC">
              <w:rPr>
                <w:color w:val="000000"/>
                <w:sz w:val="24"/>
                <w:szCs w:val="24"/>
              </w:rPr>
              <w:t>70</w:t>
            </w:r>
            <w:r w:rsidRPr="00AE0FA1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343 </w:t>
            </w:r>
            <w:r w:rsidR="00564FAC">
              <w:rPr>
                <w:color w:val="000000"/>
                <w:sz w:val="24"/>
                <w:szCs w:val="24"/>
              </w:rPr>
              <w:t>54</w:t>
            </w:r>
            <w:r w:rsidRPr="00AE0FA1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47 535,8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65 584,6</w:t>
            </w:r>
          </w:p>
        </w:tc>
      </w:tr>
      <w:tr w:rsidR="00AE0FA1" w:rsidRPr="00AE0FA1" w:rsidTr="00385F75">
        <w:trPr>
          <w:trHeight w:val="126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47 524,8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65 411,0</w:t>
            </w:r>
          </w:p>
        </w:tc>
      </w:tr>
      <w:tr w:rsidR="00AE0FA1" w:rsidRPr="00AE0FA1" w:rsidTr="00385F75">
        <w:trPr>
          <w:trHeight w:val="94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6 179,8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24 066,0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5 261,8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17 673,0</w:t>
            </w:r>
          </w:p>
        </w:tc>
      </w:tr>
      <w:tr w:rsidR="00AE0FA1" w:rsidRPr="00AE0FA1" w:rsidTr="00385F75">
        <w:trPr>
          <w:trHeight w:val="787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5 575,0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0FA1" w:rsidRPr="00AE0FA1" w:rsidTr="00385F75">
        <w:trPr>
          <w:trHeight w:val="21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41 315,0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41 315,0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EC7F12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40 558,0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40 558,0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218 3</w:t>
            </w:r>
            <w:r w:rsidR="00564FAC">
              <w:rPr>
                <w:color w:val="000000"/>
                <w:sz w:val="24"/>
                <w:szCs w:val="24"/>
              </w:rPr>
              <w:t>6</w:t>
            </w:r>
            <w:r w:rsidRPr="00AE0FA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247 </w:t>
            </w:r>
            <w:r w:rsidR="00564FAC">
              <w:rPr>
                <w:color w:val="000000"/>
                <w:sz w:val="24"/>
                <w:szCs w:val="24"/>
              </w:rPr>
              <w:t>21</w:t>
            </w:r>
            <w:r w:rsidRPr="00AE0FA1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AE0FA1" w:rsidRPr="00AE0FA1" w:rsidTr="00385F75">
        <w:trPr>
          <w:trHeight w:val="126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AE0FA1" w:rsidRPr="00AE0FA1" w:rsidTr="00EC7F12">
        <w:trPr>
          <w:trHeight w:val="581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707,4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564FAC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218 </w:t>
            </w:r>
            <w:r w:rsidR="00564FAC">
              <w:rPr>
                <w:color w:val="000000"/>
                <w:sz w:val="24"/>
                <w:szCs w:val="24"/>
              </w:rPr>
              <w:t>32</w:t>
            </w:r>
            <w:r w:rsidRPr="00AE0FA1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87569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246 </w:t>
            </w:r>
            <w:r w:rsidR="00875695">
              <w:rPr>
                <w:color w:val="000000"/>
                <w:sz w:val="24"/>
                <w:szCs w:val="24"/>
              </w:rPr>
              <w:t>34</w:t>
            </w:r>
            <w:r w:rsidRPr="00AE0FA1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87569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1 </w:t>
            </w:r>
            <w:r w:rsidR="00875695">
              <w:rPr>
                <w:color w:val="000000"/>
                <w:sz w:val="24"/>
                <w:szCs w:val="24"/>
              </w:rPr>
              <w:t>13</w:t>
            </w:r>
            <w:r w:rsidRPr="00AE0FA1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87569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32 1</w:t>
            </w:r>
            <w:r w:rsidR="00875695">
              <w:rPr>
                <w:color w:val="000000"/>
                <w:sz w:val="24"/>
                <w:szCs w:val="24"/>
              </w:rPr>
              <w:t>8</w:t>
            </w:r>
            <w:r w:rsidRPr="00AE0FA1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875695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AE0FA1"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875695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29 </w:t>
            </w:r>
            <w:r w:rsidR="00875695">
              <w:rPr>
                <w:color w:val="000000"/>
                <w:sz w:val="24"/>
                <w:szCs w:val="24"/>
              </w:rPr>
              <w:t>83</w:t>
            </w:r>
            <w:r w:rsidRPr="00AE0FA1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1 174,0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1 177,0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EC7F12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19 225,8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988,2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11 195,6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10 814,4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10 759,6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10 378,4</w:t>
            </w:r>
          </w:p>
        </w:tc>
      </w:tr>
      <w:tr w:rsidR="00AE0FA1" w:rsidRPr="00AE0FA1" w:rsidTr="00EC7F12">
        <w:trPr>
          <w:trHeight w:val="687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1 982,1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1 374,1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1 158,4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1 158,4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2 E2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2 E2 50970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2 E2 50970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179 417,0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179 417,0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EC7F12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168 221,0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168 221,0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3 129,0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3 129,0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8 013,0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8 013,0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3 216,0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3 054,0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3 054,0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162,0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10 328,5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19 425,8</w:t>
            </w:r>
          </w:p>
        </w:tc>
      </w:tr>
      <w:tr w:rsidR="00AE0FA1" w:rsidRPr="00AE0FA1" w:rsidTr="00385F75">
        <w:trPr>
          <w:trHeight w:val="126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10 308,5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19 347,0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10 308,5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19 347,0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9 812,5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16 975,0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1 976,0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Развитие системы отдыха и укрепления здоровья детей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5 147,5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10 990,0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2 220,5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3 610,0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1 356,5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2 746,0</w:t>
            </w:r>
          </w:p>
        </w:tc>
      </w:tr>
      <w:tr w:rsidR="00AE0FA1" w:rsidRPr="00AE0FA1" w:rsidTr="00EC7F12">
        <w:trPr>
          <w:trHeight w:val="988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1 356,5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2 746,0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EC7F12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1 351,5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2 703,0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Функционирование комиссий по делам несовершеннолетних и защите их прав и организация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5516E" w:rsidRDefault="00B5516E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803,0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6 206,0</w:t>
            </w:r>
          </w:p>
        </w:tc>
      </w:tr>
      <w:tr w:rsidR="00AE0FA1" w:rsidRPr="00AE0FA1" w:rsidTr="00385F75">
        <w:trPr>
          <w:trHeight w:val="126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6 206,0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6 206,0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2 796,0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5 592,0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1 054,0</w:t>
            </w:r>
          </w:p>
        </w:tc>
      </w:tr>
      <w:tr w:rsidR="00AE0FA1" w:rsidRPr="00AE0FA1" w:rsidTr="00385F75">
        <w:trPr>
          <w:trHeight w:val="1591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CC5A0A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 xml:space="preserve">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Льготная ипотека для молодых учителей в Алтайском крае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 xml:space="preserve">58 0 00 S0990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120,0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120,0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 xml:space="preserve">58 0 00 S0990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120,0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sz w:val="24"/>
                <w:szCs w:val="24"/>
              </w:rPr>
            </w:pPr>
            <w:r w:rsidRPr="00AE0FA1">
              <w:rPr>
                <w:sz w:val="24"/>
                <w:szCs w:val="24"/>
              </w:rPr>
              <w:t>120,0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осуществляю-щих образовательную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1 939,0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1 939,0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13 653,0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13 653,0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AE0FA1" w:rsidRPr="00AE0FA1" w:rsidTr="00385F75">
        <w:trPr>
          <w:trHeight w:val="449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E0FA1" w:rsidRPr="00AE0FA1" w:rsidTr="00385F75">
        <w:trPr>
          <w:trHeight w:val="427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E0FA1" w:rsidRPr="00AE0FA1" w:rsidTr="00385F75">
        <w:trPr>
          <w:trHeight w:val="62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074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37 163,3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43 589,3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6 021,9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12 815,4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AE0FA1" w:rsidRPr="00AE0FA1" w:rsidTr="00385F75">
        <w:trPr>
          <w:trHeight w:val="152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CC5A0A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2 352,5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5 705,0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3 606,4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6 947,4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2 052,9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5 063,9</w:t>
            </w:r>
          </w:p>
        </w:tc>
      </w:tr>
      <w:tr w:rsidR="00AE0FA1" w:rsidRPr="00AE0FA1" w:rsidTr="00385F75">
        <w:trPr>
          <w:trHeight w:val="126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2 052,9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5 063,9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2 052,9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5 063,9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61259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2 046,0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4 892,0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169,9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340,0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AE0FA1" w:rsidRPr="00AE0FA1" w:rsidTr="00385F75">
        <w:trPr>
          <w:trHeight w:val="1894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AE0FA1" w:rsidRPr="00AE0FA1" w:rsidTr="00385F75">
        <w:trPr>
          <w:trHeight w:val="126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AE0FA1" w:rsidRPr="00AE0FA1" w:rsidTr="00385F75">
        <w:trPr>
          <w:trHeight w:val="351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10 202,4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10 626,2</w:t>
            </w:r>
          </w:p>
        </w:tc>
      </w:tr>
      <w:tr w:rsidR="00AE0FA1" w:rsidRPr="00AE0FA1" w:rsidTr="00385F75">
        <w:trPr>
          <w:trHeight w:val="697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Дорожное хозяйство  (дорожные фонды)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10 202,4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10 626,2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10 202,4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10 626,2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7 872,4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8 296,2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5 074,4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5 498,2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2 798,0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2 798,0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Капитальный ремонт и ремонт автомобильных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19 395,8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18 542,5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AE0FA1" w:rsidRPr="00AE0FA1" w:rsidTr="00385F75">
        <w:trPr>
          <w:trHeight w:val="166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AE0FA1" w:rsidRPr="00AE0FA1" w:rsidTr="00385F75">
        <w:trPr>
          <w:trHeight w:val="169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1 319,0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2 677,0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1 319,0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2 677,0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Другие </w:t>
            </w:r>
            <w:r w:rsidR="00976D4B">
              <w:rPr>
                <w:color w:val="000000"/>
                <w:sz w:val="24"/>
                <w:szCs w:val="24"/>
              </w:rPr>
              <w:t>о</w:t>
            </w:r>
            <w:r w:rsidRPr="00AE0FA1">
              <w:rPr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1 319,0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2 677,0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1 299,0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2 605,0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1 299,0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2 605,0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1 299,0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2 605,0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935,0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61259" w:rsidRDefault="00B61259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1 870,0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AE0FA1" w:rsidRPr="00AE0FA1" w:rsidTr="00385F75">
        <w:trPr>
          <w:trHeight w:val="94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Администрация Топчихинского района Алтайского края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133 018,9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61 272,4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12 815,3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29 575,8</w:t>
            </w:r>
          </w:p>
        </w:tc>
      </w:tr>
      <w:tr w:rsidR="00AE0FA1" w:rsidRPr="00AE0FA1" w:rsidTr="00385F75">
        <w:trPr>
          <w:trHeight w:val="43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976D4B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AE0FA1" w:rsidRPr="00AE0FA1" w:rsidTr="00385F75">
        <w:trPr>
          <w:trHeight w:val="30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AE0FA1" w:rsidRPr="00AE0FA1" w:rsidTr="00385F75">
        <w:trPr>
          <w:trHeight w:val="64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Pr="00AE0FA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8 981,5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19 963,0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1 199,0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AE0FA1" w:rsidRPr="00AE0FA1" w:rsidTr="00385F75">
        <w:trPr>
          <w:trHeight w:val="154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Осуществление полномочий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CC5A0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2 621,0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6 611,0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781,0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976D4B" w:rsidRDefault="00976D4B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AE0FA1" w:rsidRPr="00AE0FA1" w:rsidTr="00385F75">
        <w:trPr>
          <w:trHeight w:val="784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AE0FA1" w:rsidRPr="00AE0FA1" w:rsidTr="00385F75">
        <w:trPr>
          <w:trHeight w:val="108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4 940,0</w:t>
            </w:r>
          </w:p>
        </w:tc>
      </w:tr>
      <w:tr w:rsidR="00AE0FA1" w:rsidRPr="00AE0FA1" w:rsidTr="00385F75">
        <w:trPr>
          <w:trHeight w:val="126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4 940,0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4 940,0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1 970,0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24131" w:rsidRDefault="00C2413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4 940,0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CC5A0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«Патриотическое воспитание граждан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307E4C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«Молодежь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307E4C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1 738,0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1 738,0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C2413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 xml:space="preserve">чрезвычайных ситуаций природного и техногенного характера на территории Топчихинского района Алтайского края»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1 738,0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C2413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826,5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1 696,0</w:t>
            </w:r>
          </w:p>
        </w:tc>
      </w:tr>
      <w:tr w:rsidR="00AE0FA1" w:rsidRPr="00AE0FA1" w:rsidTr="00385F75">
        <w:trPr>
          <w:trHeight w:val="169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C24131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816,5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564,0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1 109,3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1 058,3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736,3</w:t>
            </w:r>
          </w:p>
        </w:tc>
      </w:tr>
      <w:tr w:rsidR="00AE0FA1" w:rsidRPr="00AE0FA1" w:rsidTr="00385F75">
        <w:trPr>
          <w:trHeight w:val="75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736,3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736,3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AE0FA1" w:rsidRPr="00AE0FA1" w:rsidTr="00385F75">
        <w:trPr>
          <w:trHeight w:val="31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84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</w:t>
            </w:r>
            <w:r w:rsidRPr="00AE0FA1">
              <w:rPr>
                <w:color w:val="000000"/>
                <w:sz w:val="24"/>
                <w:szCs w:val="24"/>
              </w:rPr>
              <w:lastRenderedPageBreak/>
              <w:t>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1 192,3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1 192,3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933,5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933,5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875695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E0FA1"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875695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E0FA1"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875695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E0FA1"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875695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E0FA1"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875695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E0FA1"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875695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AE0FA1" w:rsidRPr="00AE0FA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CC5A0A" w:rsidRDefault="00CC5A0A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126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945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7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AE0FA1" w:rsidRPr="00AE0FA1" w:rsidTr="00385F75">
        <w:trPr>
          <w:trHeight w:val="630"/>
        </w:trPr>
        <w:tc>
          <w:tcPr>
            <w:tcW w:w="3231" w:type="dxa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19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5 690,0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AE0FA1">
              <w:rPr>
                <w:color w:val="000000"/>
                <w:sz w:val="24"/>
                <w:szCs w:val="24"/>
              </w:rPr>
              <w:t>11 800,0</w:t>
            </w:r>
          </w:p>
        </w:tc>
      </w:tr>
      <w:tr w:rsidR="00AE0FA1" w:rsidRPr="00AE0FA1" w:rsidTr="00385F75">
        <w:trPr>
          <w:trHeight w:val="401"/>
        </w:trPr>
        <w:tc>
          <w:tcPr>
            <w:tcW w:w="7201" w:type="dxa"/>
            <w:gridSpan w:val="6"/>
            <w:shd w:val="clear" w:color="auto" w:fill="auto"/>
            <w:vAlign w:val="bottom"/>
            <w:hideMark/>
          </w:tcPr>
          <w:p w:rsidR="00AE0FA1" w:rsidRPr="00AE0FA1" w:rsidRDefault="00AE0FA1" w:rsidP="00B5516E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480 048,0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AE0FA1" w:rsidRPr="00AE0FA1" w:rsidRDefault="00AE0FA1" w:rsidP="00AE0FA1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E0FA1">
              <w:rPr>
                <w:b/>
                <w:bCs/>
                <w:color w:val="000000"/>
                <w:sz w:val="24"/>
                <w:szCs w:val="24"/>
              </w:rPr>
              <w:t>488 428,4</w:t>
            </w:r>
          </w:p>
        </w:tc>
      </w:tr>
    </w:tbl>
    <w:p w:rsidR="00633209" w:rsidRPr="001A3E6F" w:rsidRDefault="00633209" w:rsidP="003E39CD">
      <w:pPr>
        <w:pStyle w:val="af4"/>
        <w:rPr>
          <w:sz w:val="16"/>
          <w:szCs w:val="16"/>
        </w:rPr>
      </w:pPr>
    </w:p>
    <w:p w:rsidR="00E729DF" w:rsidRPr="00E07DAE" w:rsidRDefault="00D642B6" w:rsidP="00D642B6">
      <w:pPr>
        <w:pStyle w:val="af4"/>
        <w:ind w:firstLine="708"/>
        <w:rPr>
          <w:sz w:val="27"/>
          <w:szCs w:val="27"/>
        </w:rPr>
      </w:pPr>
      <w:r w:rsidRPr="00E07DAE">
        <w:rPr>
          <w:sz w:val="27"/>
          <w:szCs w:val="27"/>
        </w:rPr>
        <w:t xml:space="preserve">7. </w:t>
      </w:r>
      <w:r w:rsidR="00040B85" w:rsidRPr="00E07DAE">
        <w:rPr>
          <w:sz w:val="27"/>
          <w:szCs w:val="27"/>
        </w:rPr>
        <w:t>приложение 10</w:t>
      </w:r>
      <w:r w:rsidR="008A415A" w:rsidRPr="00E07DAE">
        <w:rPr>
          <w:sz w:val="27"/>
          <w:szCs w:val="27"/>
        </w:rPr>
        <w:t xml:space="preserve"> изложить в следующей редакции:</w:t>
      </w:r>
    </w:p>
    <w:p w:rsidR="00040B85" w:rsidRPr="001A3E6F" w:rsidRDefault="00040B85" w:rsidP="003E39CD">
      <w:pPr>
        <w:pStyle w:val="af4"/>
        <w:rPr>
          <w:sz w:val="16"/>
          <w:szCs w:val="16"/>
        </w:rPr>
      </w:pPr>
    </w:p>
    <w:p w:rsidR="00040B85" w:rsidRPr="00E07DAE" w:rsidRDefault="00040B85" w:rsidP="00E07DAE">
      <w:pPr>
        <w:pStyle w:val="af4"/>
        <w:ind w:left="5670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>«ПРИЛОЖЕНИЕ 10</w:t>
      </w:r>
    </w:p>
    <w:p w:rsidR="00040B85" w:rsidRPr="00E07DAE" w:rsidRDefault="00040B85" w:rsidP="00E07DAE">
      <w:pPr>
        <w:pStyle w:val="af4"/>
        <w:ind w:left="5670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>к решению «О бюджете</w:t>
      </w:r>
      <w:r w:rsid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муниципального образования</w:t>
      </w:r>
      <w:r w:rsid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Топчихинский район Алтайского</w:t>
      </w:r>
      <w:r w:rsidR="00E07DAE">
        <w:rPr>
          <w:rStyle w:val="ListLabel1"/>
          <w:szCs w:val="27"/>
        </w:rPr>
        <w:t xml:space="preserve"> </w:t>
      </w:r>
      <w:r w:rsidR="00C64A11" w:rsidRPr="00E07DAE">
        <w:rPr>
          <w:rStyle w:val="ListLabel1"/>
          <w:szCs w:val="27"/>
        </w:rPr>
        <w:t>края на 202</w:t>
      </w:r>
      <w:r w:rsidR="0095433A" w:rsidRPr="00E07DAE">
        <w:rPr>
          <w:rStyle w:val="ListLabel1"/>
          <w:szCs w:val="27"/>
        </w:rPr>
        <w:t>1</w:t>
      </w:r>
      <w:r w:rsidRPr="00E07DAE">
        <w:rPr>
          <w:rStyle w:val="ListLabel1"/>
          <w:szCs w:val="27"/>
        </w:rPr>
        <w:t xml:space="preserve"> год и плановый</w:t>
      </w:r>
      <w:r w:rsidR="00E07DAE">
        <w:rPr>
          <w:rStyle w:val="ListLabel1"/>
          <w:szCs w:val="27"/>
        </w:rPr>
        <w:t xml:space="preserve"> </w:t>
      </w:r>
      <w:r w:rsidR="00C64A11" w:rsidRPr="00E07DAE">
        <w:rPr>
          <w:rStyle w:val="ListLabel1"/>
          <w:szCs w:val="27"/>
        </w:rPr>
        <w:t>период 202</w:t>
      </w:r>
      <w:r w:rsidR="0095433A" w:rsidRPr="00E07DAE">
        <w:rPr>
          <w:rStyle w:val="ListLabel1"/>
          <w:szCs w:val="27"/>
        </w:rPr>
        <w:t>2</w:t>
      </w:r>
      <w:r w:rsidR="00C64A11" w:rsidRPr="00E07DAE">
        <w:rPr>
          <w:rStyle w:val="ListLabel1"/>
          <w:szCs w:val="27"/>
        </w:rPr>
        <w:t xml:space="preserve"> и 202</w:t>
      </w:r>
      <w:r w:rsidR="0095433A" w:rsidRPr="00E07DAE">
        <w:rPr>
          <w:rStyle w:val="ListLabel1"/>
          <w:szCs w:val="27"/>
        </w:rPr>
        <w:t>3</w:t>
      </w:r>
      <w:r w:rsidRPr="00E07DAE">
        <w:rPr>
          <w:rStyle w:val="ListLabel1"/>
          <w:szCs w:val="27"/>
        </w:rPr>
        <w:t xml:space="preserve"> годов»</w:t>
      </w:r>
    </w:p>
    <w:p w:rsidR="00F16B3B" w:rsidRPr="00E07DAE" w:rsidRDefault="00F16B3B" w:rsidP="003E39CD">
      <w:pPr>
        <w:pStyle w:val="af4"/>
        <w:rPr>
          <w:rStyle w:val="ListLabel1"/>
          <w:szCs w:val="27"/>
        </w:rPr>
      </w:pPr>
    </w:p>
    <w:p w:rsidR="005752FB" w:rsidRPr="00E07DAE" w:rsidRDefault="005752FB" w:rsidP="00E07DAE">
      <w:pPr>
        <w:pStyle w:val="af4"/>
        <w:jc w:val="center"/>
        <w:rPr>
          <w:sz w:val="27"/>
          <w:szCs w:val="27"/>
        </w:rPr>
      </w:pPr>
      <w:r w:rsidRPr="00E07DAE">
        <w:rPr>
          <w:sz w:val="27"/>
          <w:szCs w:val="27"/>
        </w:rPr>
        <w:t>Распределение бюджетных ассигнований по разделам, подразделам,</w:t>
      </w:r>
    </w:p>
    <w:p w:rsidR="005752FB" w:rsidRDefault="005752FB" w:rsidP="00E07DAE">
      <w:pPr>
        <w:pStyle w:val="af4"/>
        <w:jc w:val="center"/>
        <w:rPr>
          <w:sz w:val="27"/>
          <w:szCs w:val="27"/>
        </w:rPr>
      </w:pPr>
      <w:r w:rsidRPr="00E07DAE">
        <w:rPr>
          <w:sz w:val="27"/>
          <w:szCs w:val="27"/>
        </w:rPr>
        <w:lastRenderedPageBreak/>
        <w:t>целевым статьям, группам (группам и подгруппам) видов расходов классиф</w:t>
      </w:r>
      <w:r w:rsidR="00C64A11" w:rsidRPr="00E07DAE">
        <w:rPr>
          <w:sz w:val="27"/>
          <w:szCs w:val="27"/>
        </w:rPr>
        <w:t>икации расходов бюджетов на 202</w:t>
      </w:r>
      <w:r w:rsidR="0095433A" w:rsidRPr="00E07DAE">
        <w:rPr>
          <w:sz w:val="27"/>
          <w:szCs w:val="27"/>
        </w:rPr>
        <w:t>1</w:t>
      </w:r>
      <w:r w:rsidRPr="00E07DAE">
        <w:rPr>
          <w:sz w:val="27"/>
          <w:szCs w:val="27"/>
        </w:rPr>
        <w:t xml:space="preserve"> год</w:t>
      </w:r>
    </w:p>
    <w:p w:rsidR="001A3E6F" w:rsidRPr="001A3E6F" w:rsidRDefault="001A3E6F" w:rsidP="00E07DAE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843"/>
        <w:gridCol w:w="709"/>
        <w:gridCol w:w="1275"/>
      </w:tblGrid>
      <w:tr w:rsidR="000025AB" w:rsidRPr="000025AB" w:rsidTr="00EC7F12">
        <w:trPr>
          <w:trHeight w:val="124"/>
        </w:trPr>
        <w:tc>
          <w:tcPr>
            <w:tcW w:w="4678" w:type="dxa"/>
            <w:shd w:val="clear" w:color="auto" w:fill="auto"/>
            <w:vAlign w:val="center"/>
            <w:hideMark/>
          </w:tcPr>
          <w:p w:rsidR="000025AB" w:rsidRPr="000025AB" w:rsidRDefault="000025AB" w:rsidP="00EC7F1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25AB" w:rsidRPr="000025AB" w:rsidRDefault="000025AB" w:rsidP="00EC7F1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25AB" w:rsidRPr="000025AB" w:rsidRDefault="000025AB" w:rsidP="00EC7F1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025AB" w:rsidRPr="000025AB" w:rsidRDefault="000025AB" w:rsidP="00EC7F1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25AB" w:rsidRPr="000025AB" w:rsidRDefault="000025AB" w:rsidP="00EC7F1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25AB" w:rsidRPr="000025AB" w:rsidRDefault="000025AB" w:rsidP="00EC7F12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52 715,2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23 900,9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23 610,6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23 610,6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22 901,9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22 061,7</w:t>
            </w:r>
          </w:p>
        </w:tc>
      </w:tr>
      <w:tr w:rsidR="000025AB" w:rsidRPr="000025AB" w:rsidTr="00EC7F12">
        <w:trPr>
          <w:trHeight w:val="94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831,2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708,7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708,7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290,3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290,3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290,3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290,3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7 000,3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6 931,8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6 931,8</w:t>
            </w:r>
          </w:p>
        </w:tc>
      </w:tr>
      <w:tr w:rsidR="000025AB" w:rsidRPr="000025AB" w:rsidTr="00EC7F12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6 705,0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6 542,0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68,5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215,0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19 929,2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4 126,9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3 905,9</w:t>
            </w:r>
          </w:p>
        </w:tc>
      </w:tr>
      <w:tr w:rsidR="000025AB" w:rsidRPr="000025AB" w:rsidTr="00EC7F12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3 611,0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2 809,0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538,0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294,9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11 412,0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11 412,0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11 412,0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11 235,0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175,0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Совершенствование системы формирования и использования официальной статистической информации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в рамках регионального плана статистических работ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96C80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Проведение Всеро</w:t>
            </w:r>
            <w:r>
              <w:rPr>
                <w:color w:val="000000"/>
                <w:sz w:val="24"/>
                <w:szCs w:val="24"/>
              </w:rPr>
              <w:t>ссийской переписи населения 202</w:t>
            </w:r>
            <w:r w:rsidR="00096C80">
              <w:rPr>
                <w:color w:val="000000"/>
                <w:sz w:val="24"/>
                <w:szCs w:val="24"/>
              </w:rPr>
              <w:t>0</w:t>
            </w:r>
            <w:r w:rsidRPr="000025A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313,9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866,0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1 568,7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1 568,7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1 568,7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1 556,7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025AB" w:rsidRPr="000025AB" w:rsidTr="00EC7F12">
        <w:trPr>
          <w:trHeight w:val="443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1 527,3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1 527,3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1 765,4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1 765,4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1 765,4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1 696,0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69,4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15 129,6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13 901,6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13 901,6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3 993,0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2 904,2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1 088,8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7 568,6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7 568,6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1 177,0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34,00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43046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малого и среднего предпринимательства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0025AB" w:rsidRPr="000025AB" w:rsidTr="00EC7F12">
        <w:trPr>
          <w:trHeight w:val="306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366,0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773,0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773,0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688,0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688,0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288,0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113 660,6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sz w:val="24"/>
                <w:szCs w:val="24"/>
              </w:rPr>
            </w:pPr>
            <w:r w:rsidRPr="000025AB">
              <w:rPr>
                <w:sz w:val="24"/>
                <w:szCs w:val="24"/>
              </w:rPr>
              <w:t>Возмещение разницы в тарифах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92 9 00 15130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111 100,5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1 996,30</w:t>
            </w:r>
          </w:p>
        </w:tc>
      </w:tr>
      <w:tr w:rsidR="000025AB" w:rsidRPr="000025AB" w:rsidTr="00EC7F12">
        <w:trPr>
          <w:trHeight w:val="97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19 0 00 60994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1 996,30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19 0 00 60994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1 996,30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106 476,1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167,4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167,4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10 677,0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19 704,2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S3020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19 704,2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2 784,4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0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2 784,4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73 143,1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73 143,1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73 143,1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2 628,1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2 628,1</w:t>
            </w:r>
          </w:p>
        </w:tc>
      </w:tr>
      <w:tr w:rsidR="000025AB" w:rsidRPr="000025AB" w:rsidTr="00EC7F12">
        <w:trPr>
          <w:trHeight w:val="126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2 628,1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1 471,7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9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1 156,4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«Комплексное развитие сельских территорий Топчихинского района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мероприятий по реализации инициативных  проектов развития (создания) общественной инфраструктуры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18 0 00 S0260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2 415,1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369 158,8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2F634A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356 0</w:t>
            </w:r>
            <w:r w:rsidR="002F634A">
              <w:rPr>
                <w:color w:val="000000"/>
                <w:sz w:val="24"/>
                <w:szCs w:val="24"/>
              </w:rPr>
              <w:t>02</w:t>
            </w:r>
            <w:r w:rsidRPr="000025AB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70 630,6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70 457,0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18 204,0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13 656,0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3 930,0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3 973,0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3 973,0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41 810,0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EC7F12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41 053,0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2 693,0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EC7F12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2 693,0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3 747,0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Закупка товаров, работ и услуг для 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3 747,0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2F634A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256 7</w:t>
            </w:r>
            <w:r w:rsidR="002F634A">
              <w:rPr>
                <w:color w:val="000000"/>
                <w:sz w:val="24"/>
                <w:szCs w:val="24"/>
              </w:rPr>
              <w:t>70</w:t>
            </w:r>
            <w:r w:rsidRPr="000025AB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25AB" w:rsidRPr="000025AB" w:rsidTr="00EC7F12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632,4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2F634A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255 9</w:t>
            </w:r>
            <w:r w:rsidR="002F634A">
              <w:rPr>
                <w:color w:val="000000"/>
                <w:sz w:val="24"/>
                <w:szCs w:val="24"/>
              </w:rPr>
              <w:t>06</w:t>
            </w:r>
            <w:r w:rsidRPr="000025AB">
              <w:rPr>
                <w:color w:val="000000"/>
                <w:sz w:val="24"/>
                <w:szCs w:val="24"/>
              </w:rPr>
              <w:t>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2F634A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16 </w:t>
            </w:r>
            <w:r w:rsidR="002F634A">
              <w:rPr>
                <w:color w:val="000000"/>
                <w:sz w:val="24"/>
                <w:szCs w:val="24"/>
              </w:rPr>
              <w:t>576</w:t>
            </w:r>
            <w:r w:rsidRPr="000025AB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2F634A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14 0</w:t>
            </w:r>
            <w:r w:rsidR="002F634A">
              <w:rPr>
                <w:color w:val="000000"/>
                <w:sz w:val="24"/>
                <w:szCs w:val="24"/>
              </w:rPr>
              <w:t>70</w:t>
            </w:r>
            <w:r w:rsidRPr="000025AB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1 174,0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1 177,0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10 834,4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10 398,4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6 830,8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6 089,7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741,1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1 346,0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1 337,0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13 618,9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43046E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13 618,9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EC7F12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182 317,0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170 225,0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4 125,0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7 913,0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Компенсационные выплаты на питание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3 069,0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953,3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1 00 S0990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953,3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29 401,3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29 310,5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23 383,0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21 711,0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1 395,4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276,6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3 722,0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3 722,0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1 945,5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1 945,5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Развитие системы отдыха и укрепления  здоровья детей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2F634A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12 0</w:t>
            </w:r>
            <w:r w:rsidR="002F634A">
              <w:rPr>
                <w:color w:val="000000"/>
                <w:sz w:val="24"/>
                <w:szCs w:val="24"/>
              </w:rPr>
              <w:t>27</w:t>
            </w:r>
            <w:r w:rsidRPr="000025AB">
              <w:rPr>
                <w:color w:val="000000"/>
                <w:sz w:val="24"/>
                <w:szCs w:val="24"/>
              </w:rPr>
              <w:t>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3 912,0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3 048,0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3 048,0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3 005,0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0025AB" w:rsidRPr="000025AB" w:rsidTr="00EC7F12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046E" w:rsidRDefault="0043046E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7F12" w:rsidRDefault="00EC7F12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EC7F12" w:rsidRDefault="00EC7F12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836,0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6 837,0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6 837,0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6 598,0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6 286,0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311,0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239,0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2F634A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1 0</w:t>
            </w:r>
            <w:r w:rsidR="002F634A">
              <w:rPr>
                <w:color w:val="000000"/>
                <w:sz w:val="24"/>
                <w:szCs w:val="24"/>
              </w:rPr>
              <w:t>78</w:t>
            </w:r>
            <w:r w:rsidRPr="000025A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"Патриотическое воспитание граждан в Топчихинском районе"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2F634A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025AB" w:rsidRPr="000025A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2F634A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025AB" w:rsidRPr="000025A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2F634A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0025AB" w:rsidRPr="000025AB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"Информатизация органов местного   самоуправления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0025AB" w:rsidRPr="000025AB" w:rsidTr="00EC7F12">
        <w:trPr>
          <w:trHeight w:val="63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Льготная ипотека для молодых учителей в Алтайском крае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58 0 00 S0990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58 0 00 S0990  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134,5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92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66,0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114 338,1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114 338,1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114 097,1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22 080,0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22 080,0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3 282,0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0 00 S0430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3 282,0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Расходы на обеспечение расчетов за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2 717,0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0 00 S1190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2 717,0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43046E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Мероприятия на обеспечение условий реализации программы и развития отрасли муниципальной программы «Развитие культуры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046E" w:rsidRDefault="0043046E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3046E" w:rsidRDefault="0043046E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86 018,1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4 A1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4 A1 55195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4 A1 55195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20 202,0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rPr>
                <w:rFonts w:ascii="Calibri" w:hAnsi="Calibri" w:cs="Calibri"/>
                <w:color w:val="000000"/>
              </w:rPr>
            </w:pPr>
            <w:r w:rsidRPr="000025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65 816,1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44 4 00 S0992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65 816,1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241,0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18 628,3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2 777,5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0025AB" w:rsidRPr="000025AB" w:rsidTr="00EC7F12">
        <w:trPr>
          <w:trHeight w:val="31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1 728,5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Муниципальная программа «Комплексное развитие сельских территорий Топчихинского района Алтайского края»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18 0 00 L5765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18 0 00 L5765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1 049,0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Компенсация части родительской платы за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0025AB" w:rsidRPr="000025AB" w:rsidTr="00EC7F12">
        <w:trPr>
          <w:trHeight w:val="71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1 935,0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13 618,0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025AB" w:rsidRPr="000025AB" w:rsidTr="00EC7F12">
        <w:trPr>
          <w:trHeight w:val="429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0025AB" w:rsidRPr="000025AB" w:rsidTr="00EC7F12">
        <w:trPr>
          <w:trHeight w:val="407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0025AB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25AB" w:rsidRPr="000025AB" w:rsidTr="00EC7F12">
        <w:trPr>
          <w:trHeight w:val="463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0025AB" w:rsidRPr="000025AB" w:rsidTr="00EC7F12">
        <w:trPr>
          <w:trHeight w:val="569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25AB" w:rsidRPr="000025AB" w:rsidTr="00EC7F12">
        <w:trPr>
          <w:trHeight w:val="7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25AB" w:rsidRPr="000025AB" w:rsidTr="00EC7F12">
        <w:trPr>
          <w:trHeight w:val="993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25AB" w:rsidRPr="000025AB" w:rsidTr="00EC7F12">
        <w:trPr>
          <w:trHeight w:val="72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25AB" w:rsidRPr="000025AB" w:rsidTr="00EC7F12">
        <w:trPr>
          <w:trHeight w:val="44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0025AB" w:rsidRPr="000025AB" w:rsidTr="00EC7F12">
        <w:trPr>
          <w:trHeight w:val="1244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22 427,1</w:t>
            </w:r>
          </w:p>
        </w:tc>
      </w:tr>
      <w:tr w:rsidR="000025AB" w:rsidRPr="000025AB" w:rsidTr="00EC7F12">
        <w:trPr>
          <w:trHeight w:val="1098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25AB" w:rsidRPr="000025AB" w:rsidTr="00EC7F12">
        <w:trPr>
          <w:trHeight w:val="1262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25AB" w:rsidRPr="000025AB" w:rsidTr="00EC7F12">
        <w:trPr>
          <w:trHeight w:val="94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25AB" w:rsidRPr="000025AB" w:rsidTr="00EC7F12">
        <w:trPr>
          <w:trHeight w:val="126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25AB" w:rsidRPr="000025AB" w:rsidTr="00EC7F12">
        <w:trPr>
          <w:trHeight w:val="425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3 270,1</w:t>
            </w:r>
          </w:p>
        </w:tc>
      </w:tr>
      <w:tr w:rsidR="000025AB" w:rsidRPr="000025AB" w:rsidTr="00EC7F12">
        <w:trPr>
          <w:trHeight w:val="701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25AB" w:rsidRPr="000025AB" w:rsidTr="00EC7F12">
        <w:trPr>
          <w:trHeight w:val="589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25AB" w:rsidRPr="000025AB" w:rsidTr="00EC7F12">
        <w:trPr>
          <w:trHeight w:val="126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25AB" w:rsidRPr="000025AB" w:rsidTr="00EC7F12">
        <w:trPr>
          <w:trHeight w:val="1260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25AB" w:rsidRPr="000025AB" w:rsidTr="00EC7F12">
        <w:trPr>
          <w:trHeight w:val="417"/>
        </w:trPr>
        <w:tc>
          <w:tcPr>
            <w:tcW w:w="4678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0025AB">
              <w:rPr>
                <w:color w:val="000000"/>
                <w:sz w:val="24"/>
                <w:szCs w:val="24"/>
              </w:rPr>
              <w:t>19 157,0</w:t>
            </w:r>
          </w:p>
        </w:tc>
      </w:tr>
      <w:tr w:rsidR="000025AB" w:rsidRPr="000025AB" w:rsidTr="00EC7F12">
        <w:trPr>
          <w:trHeight w:val="379"/>
        </w:trPr>
        <w:tc>
          <w:tcPr>
            <w:tcW w:w="8364" w:type="dxa"/>
            <w:gridSpan w:val="5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025AB" w:rsidRPr="000025AB" w:rsidRDefault="000025AB" w:rsidP="000025AB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025AB">
              <w:rPr>
                <w:b/>
                <w:bCs/>
                <w:color w:val="000000"/>
                <w:sz w:val="24"/>
                <w:szCs w:val="24"/>
              </w:rPr>
              <w:t>710 410,4</w:t>
            </w:r>
          </w:p>
        </w:tc>
      </w:tr>
    </w:tbl>
    <w:p w:rsidR="00D40A23" w:rsidRPr="00406B63" w:rsidRDefault="00D40A23" w:rsidP="00E07DAE">
      <w:pPr>
        <w:pStyle w:val="af4"/>
        <w:ind w:firstLine="708"/>
        <w:rPr>
          <w:sz w:val="16"/>
          <w:szCs w:val="16"/>
        </w:rPr>
      </w:pPr>
    </w:p>
    <w:p w:rsidR="00EC7F12" w:rsidRDefault="00EC7F12" w:rsidP="00E07DAE">
      <w:pPr>
        <w:pStyle w:val="af4"/>
        <w:ind w:firstLine="708"/>
        <w:rPr>
          <w:sz w:val="27"/>
          <w:szCs w:val="27"/>
        </w:rPr>
      </w:pPr>
    </w:p>
    <w:p w:rsidR="00F16B3B" w:rsidRPr="00E07DAE" w:rsidRDefault="00E07DAE" w:rsidP="00E07DAE">
      <w:pPr>
        <w:pStyle w:val="af4"/>
        <w:ind w:firstLine="708"/>
        <w:rPr>
          <w:sz w:val="27"/>
          <w:szCs w:val="27"/>
        </w:rPr>
      </w:pPr>
      <w:r w:rsidRPr="00E07DAE">
        <w:rPr>
          <w:sz w:val="27"/>
          <w:szCs w:val="27"/>
        </w:rPr>
        <w:t xml:space="preserve">8. </w:t>
      </w:r>
      <w:r w:rsidR="00462C11" w:rsidRPr="00E07DAE">
        <w:rPr>
          <w:sz w:val="27"/>
          <w:szCs w:val="27"/>
        </w:rPr>
        <w:t xml:space="preserve">приложение </w:t>
      </w:r>
      <w:r w:rsidR="00547EE6" w:rsidRPr="00E07DAE">
        <w:rPr>
          <w:sz w:val="27"/>
          <w:szCs w:val="27"/>
        </w:rPr>
        <w:t>11</w:t>
      </w:r>
      <w:r w:rsidR="008A415A" w:rsidRPr="00E07DAE">
        <w:rPr>
          <w:sz w:val="27"/>
          <w:szCs w:val="27"/>
        </w:rPr>
        <w:t xml:space="preserve"> изложить в следующей редакции:</w:t>
      </w:r>
    </w:p>
    <w:p w:rsidR="00F16B3B" w:rsidRPr="00E07DAE" w:rsidRDefault="00F16B3B" w:rsidP="003E39CD">
      <w:pPr>
        <w:pStyle w:val="af4"/>
        <w:rPr>
          <w:sz w:val="27"/>
          <w:szCs w:val="27"/>
        </w:rPr>
      </w:pPr>
    </w:p>
    <w:p w:rsidR="00462C11" w:rsidRPr="00E07DAE" w:rsidRDefault="00462C11" w:rsidP="00E07DAE">
      <w:pPr>
        <w:pStyle w:val="af4"/>
        <w:ind w:left="5529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 xml:space="preserve">«ПРИЛОЖЕНИЕ </w:t>
      </w:r>
      <w:r w:rsidR="00547EE6" w:rsidRPr="00E07DAE">
        <w:rPr>
          <w:rStyle w:val="ListLabel1"/>
          <w:szCs w:val="27"/>
        </w:rPr>
        <w:t>11</w:t>
      </w:r>
    </w:p>
    <w:p w:rsidR="00462C11" w:rsidRPr="00E07DAE" w:rsidRDefault="00462C11" w:rsidP="00E07DAE">
      <w:pPr>
        <w:pStyle w:val="af4"/>
        <w:ind w:left="5529"/>
        <w:jc w:val="both"/>
        <w:rPr>
          <w:rStyle w:val="ListLabel1"/>
          <w:szCs w:val="27"/>
        </w:rPr>
      </w:pPr>
      <w:r w:rsidRPr="00E07DAE">
        <w:rPr>
          <w:rStyle w:val="ListLabel1"/>
          <w:szCs w:val="27"/>
        </w:rPr>
        <w:t>к решению «О бюджете</w:t>
      </w:r>
      <w:r w:rsid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муниципального образования</w:t>
      </w:r>
      <w:r w:rsidR="00E07DAE">
        <w:rPr>
          <w:rStyle w:val="ListLabel1"/>
          <w:szCs w:val="27"/>
        </w:rPr>
        <w:t xml:space="preserve"> </w:t>
      </w:r>
      <w:r w:rsidRPr="00E07DAE">
        <w:rPr>
          <w:rStyle w:val="ListLabel1"/>
          <w:szCs w:val="27"/>
        </w:rPr>
        <w:t>Топчихинский район Алтайского</w:t>
      </w:r>
      <w:r w:rsidR="00E07DAE">
        <w:rPr>
          <w:rStyle w:val="ListLabel1"/>
          <w:szCs w:val="27"/>
        </w:rPr>
        <w:t xml:space="preserve"> </w:t>
      </w:r>
      <w:r w:rsidR="00E11C2D" w:rsidRPr="00E07DAE">
        <w:rPr>
          <w:rStyle w:val="ListLabel1"/>
          <w:szCs w:val="27"/>
        </w:rPr>
        <w:t>края на 202</w:t>
      </w:r>
      <w:r w:rsidR="00D51731" w:rsidRPr="00E07DAE">
        <w:rPr>
          <w:rStyle w:val="ListLabel1"/>
          <w:szCs w:val="27"/>
        </w:rPr>
        <w:t>1</w:t>
      </w:r>
      <w:r w:rsidRPr="00E07DAE">
        <w:rPr>
          <w:rStyle w:val="ListLabel1"/>
          <w:szCs w:val="27"/>
        </w:rPr>
        <w:t xml:space="preserve"> год и плановый</w:t>
      </w:r>
      <w:r w:rsidR="00E07DAE">
        <w:rPr>
          <w:rStyle w:val="ListLabel1"/>
          <w:szCs w:val="27"/>
        </w:rPr>
        <w:t xml:space="preserve"> </w:t>
      </w:r>
      <w:r w:rsidR="00E11C2D" w:rsidRPr="00E07DAE">
        <w:rPr>
          <w:rStyle w:val="ListLabel1"/>
          <w:szCs w:val="27"/>
        </w:rPr>
        <w:t>период 202</w:t>
      </w:r>
      <w:r w:rsidR="00D51731" w:rsidRPr="00E07DAE">
        <w:rPr>
          <w:rStyle w:val="ListLabel1"/>
          <w:szCs w:val="27"/>
        </w:rPr>
        <w:t>2</w:t>
      </w:r>
      <w:r w:rsidR="00E11C2D" w:rsidRPr="00E07DAE">
        <w:rPr>
          <w:rStyle w:val="ListLabel1"/>
          <w:szCs w:val="27"/>
        </w:rPr>
        <w:t xml:space="preserve"> и 202</w:t>
      </w:r>
      <w:r w:rsidR="00D51731" w:rsidRPr="00E07DAE">
        <w:rPr>
          <w:rStyle w:val="ListLabel1"/>
          <w:szCs w:val="27"/>
        </w:rPr>
        <w:t>3</w:t>
      </w:r>
      <w:r w:rsidRPr="00E07DAE">
        <w:rPr>
          <w:rStyle w:val="ListLabel1"/>
          <w:szCs w:val="27"/>
        </w:rPr>
        <w:t xml:space="preserve"> годов»</w:t>
      </w:r>
    </w:p>
    <w:p w:rsidR="00286E9B" w:rsidRPr="00E07DAE" w:rsidRDefault="00286E9B" w:rsidP="003E39CD">
      <w:pPr>
        <w:pStyle w:val="af4"/>
        <w:rPr>
          <w:rStyle w:val="ListLabel1"/>
          <w:szCs w:val="27"/>
        </w:rPr>
      </w:pPr>
    </w:p>
    <w:p w:rsidR="00286E9B" w:rsidRPr="00E07DAE" w:rsidRDefault="00286E9B" w:rsidP="00943836">
      <w:pPr>
        <w:pStyle w:val="af4"/>
        <w:jc w:val="center"/>
        <w:rPr>
          <w:sz w:val="27"/>
          <w:szCs w:val="27"/>
        </w:rPr>
      </w:pPr>
      <w:r w:rsidRPr="00E07DAE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2022 и 2023 годы</w:t>
      </w:r>
    </w:p>
    <w:p w:rsidR="00547EE6" w:rsidRPr="003060A3" w:rsidRDefault="00547EE6" w:rsidP="003E39CD">
      <w:pPr>
        <w:pStyle w:val="af4"/>
        <w:rPr>
          <w:sz w:val="16"/>
          <w:szCs w:val="16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13"/>
        <w:gridCol w:w="510"/>
        <w:gridCol w:w="1788"/>
        <w:gridCol w:w="576"/>
        <w:gridCol w:w="1212"/>
        <w:gridCol w:w="1212"/>
      </w:tblGrid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center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Сумма на 2022 год, тыс. рублей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Сумма на 2023 год, тыс. рублей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20 156,2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45 068,2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406B63" w:rsidRDefault="00406B6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06B63" w:rsidRDefault="00406B6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06B63" w:rsidRDefault="00406B6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406B63" w:rsidRDefault="00406B6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06B63" w:rsidRDefault="00406B6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406B63" w:rsidRDefault="00406B6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406B63" w:rsidRDefault="00406B6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06B63" w:rsidRDefault="00406B6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06B63" w:rsidRDefault="00406B6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406B63" w:rsidRDefault="00406B6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06B63" w:rsidRDefault="00406B6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406B63" w:rsidRDefault="00406B6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060A3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B61259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9 090,5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21 171,0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8 981,5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19 963,0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1 199,0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3060A3" w:rsidRPr="003060A3" w:rsidTr="00BB5AB3">
        <w:trPr>
          <w:trHeight w:val="448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01 4 00 51200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2 415,5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5 868,0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2 352,5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5 705,0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99 1 00 14100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7 546,4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16 235,4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1 800,0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3 386,0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1 579,0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3 165,0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1 579,0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3 165,0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1 215,0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2 430,0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DD605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221,0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4 022,9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10 003,9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4 022,9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10 003,9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4 022,9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10 003,9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060A3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4 016,0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9 832,0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169,9</w:t>
            </w:r>
          </w:p>
        </w:tc>
      </w:tr>
      <w:tr w:rsidR="003060A3" w:rsidRPr="003060A3" w:rsidTr="00EC7F12">
        <w:trPr>
          <w:trHeight w:val="579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1 302,0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«Профилактика преступлений и иных правонарушений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«Патриотическое воспитание граждан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«Информатизация органов местного самоуправления Топчихинского района»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768,0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060A3" w:rsidRPr="003060A3" w:rsidTr="00EC7F12">
        <w:trPr>
          <w:trHeight w:val="94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1 605,2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01 4 00 51180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1 543,2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1 605,2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1 738,0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1 738,0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BB5AB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1 738,0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Учреждения по обеспечению </w:t>
            </w:r>
            <w:r w:rsidRPr="003060A3">
              <w:rPr>
                <w:color w:val="000000"/>
                <w:sz w:val="24"/>
                <w:szCs w:val="24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826,5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1 696,0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816,5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1 633,0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46 0 00 10860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42,0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10 766,4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11 735,5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91 0 00 00000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Мероприятия в области сельского хозяйства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Отлов и содержание безнадзорных животных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91 4 00 70400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10 202,4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10 626,2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«Повышение безопасности дорожного движения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10 202,4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10 626,2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7 872,4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8 296,2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5 074,4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5 498,2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10 0 00 67270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2 798,0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2 798,0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0 00 S1030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2 330,0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513,0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1 058,3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060A3">
              <w:rPr>
                <w:color w:val="000000"/>
                <w:sz w:val="24"/>
                <w:szCs w:val="24"/>
              </w:rPr>
              <w:lastRenderedPageBreak/>
              <w:t xml:space="preserve">«Развитие малого и среднего предпринимательства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BB5AB3">
            <w:pPr>
              <w:suppressAutoHyphens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159,0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736,3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736,3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736,3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060A3" w:rsidRPr="003060A3" w:rsidTr="00EC7F12">
        <w:trPr>
          <w:trHeight w:val="679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406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1276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 программа «Обеспечение населения Топчихинского района жилищно-коммунальными услугами»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по строительству, реконструкции, ремонту и капитальному ремонту </w:t>
            </w:r>
            <w:r w:rsidRPr="003060A3">
              <w:rPr>
                <w:color w:val="000000"/>
                <w:sz w:val="24"/>
                <w:szCs w:val="24"/>
              </w:rPr>
              <w:lastRenderedPageBreak/>
              <w:t>объектов теплоснабжения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 2 00 S0460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102 268,5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 xml:space="preserve">287 </w:t>
            </w:r>
            <w:r w:rsidR="004449F9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Pr="003060A3">
              <w:rPr>
                <w:b/>
                <w:bCs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352 9</w:t>
            </w:r>
            <w:r w:rsidR="004449F9"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3060A3">
              <w:rPr>
                <w:b/>
                <w:bCs/>
                <w:color w:val="000000"/>
                <w:sz w:val="24"/>
                <w:szCs w:val="24"/>
              </w:rPr>
              <w:t>7,7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282 0</w:t>
            </w:r>
            <w:r w:rsidR="004449F9">
              <w:rPr>
                <w:color w:val="000000"/>
                <w:sz w:val="24"/>
                <w:szCs w:val="24"/>
              </w:rPr>
              <w:t>9</w:t>
            </w:r>
            <w:r w:rsidRPr="003060A3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340 8</w:t>
            </w:r>
            <w:r w:rsidR="004449F9">
              <w:rPr>
                <w:color w:val="000000"/>
                <w:sz w:val="24"/>
                <w:szCs w:val="24"/>
              </w:rPr>
              <w:t>8</w:t>
            </w:r>
            <w:r w:rsidRPr="003060A3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47 535,8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65 584,6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3060A3" w:rsidRPr="003060A3" w:rsidTr="00EC7F12">
        <w:trPr>
          <w:trHeight w:val="698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47 524,8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65 411,0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6 179,8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24 066,0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5 261,8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17 673,0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5 575,0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58 0 00 10390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3060A3" w:rsidRPr="003060A3" w:rsidTr="00EC7F12">
        <w:trPr>
          <w:trHeight w:val="126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41 315,0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41 315,0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40 558,0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40 558,0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688,1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218 3</w:t>
            </w:r>
            <w:r w:rsidR="004449F9">
              <w:rPr>
                <w:color w:val="000000"/>
                <w:sz w:val="24"/>
                <w:szCs w:val="24"/>
              </w:rPr>
              <w:t>6</w:t>
            </w:r>
            <w:r w:rsidRPr="003060A3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247 </w:t>
            </w:r>
            <w:r w:rsidR="004449F9">
              <w:rPr>
                <w:color w:val="000000"/>
                <w:sz w:val="24"/>
                <w:szCs w:val="24"/>
              </w:rPr>
              <w:t>212</w:t>
            </w:r>
            <w:r w:rsidRPr="003060A3">
              <w:rPr>
                <w:color w:val="000000"/>
                <w:sz w:val="24"/>
                <w:szCs w:val="24"/>
              </w:rPr>
              <w:t>,8</w:t>
            </w:r>
          </w:p>
        </w:tc>
      </w:tr>
      <w:tr w:rsidR="003060A3" w:rsidRPr="003060A3" w:rsidTr="00EC7F12">
        <w:trPr>
          <w:trHeight w:val="982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134,4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124,8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729,6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707,4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22,2</w:t>
            </w:r>
          </w:p>
        </w:tc>
      </w:tr>
      <w:tr w:rsidR="003060A3" w:rsidRPr="003060A3" w:rsidTr="00BB5AB3">
        <w:trPr>
          <w:trHeight w:val="891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218 </w:t>
            </w:r>
            <w:r w:rsidR="004449F9">
              <w:rPr>
                <w:color w:val="000000"/>
                <w:sz w:val="24"/>
                <w:szCs w:val="24"/>
              </w:rPr>
              <w:t>32</w:t>
            </w:r>
            <w:r w:rsidRPr="003060A3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246 </w:t>
            </w:r>
            <w:r w:rsidR="004449F9">
              <w:rPr>
                <w:color w:val="000000"/>
                <w:sz w:val="24"/>
                <w:szCs w:val="24"/>
              </w:rPr>
              <w:t>34</w:t>
            </w:r>
            <w:r w:rsidRPr="003060A3">
              <w:rPr>
                <w:color w:val="000000"/>
                <w:sz w:val="24"/>
                <w:szCs w:val="24"/>
              </w:rPr>
              <w:t>8,8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1 </w:t>
            </w:r>
            <w:r w:rsidR="004449F9">
              <w:rPr>
                <w:color w:val="000000"/>
                <w:sz w:val="24"/>
                <w:szCs w:val="24"/>
              </w:rPr>
              <w:t>13</w:t>
            </w:r>
            <w:r w:rsidRPr="003060A3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32 1</w:t>
            </w:r>
            <w:r w:rsidR="004449F9">
              <w:rPr>
                <w:color w:val="000000"/>
                <w:sz w:val="24"/>
                <w:szCs w:val="24"/>
              </w:rPr>
              <w:t>8</w:t>
            </w:r>
            <w:r w:rsidRPr="003060A3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4449F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3060A3" w:rsidRPr="003060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4449F9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29 </w:t>
            </w:r>
            <w:r w:rsidR="004449F9">
              <w:rPr>
                <w:color w:val="000000"/>
                <w:sz w:val="24"/>
                <w:szCs w:val="24"/>
              </w:rPr>
              <w:t>83</w:t>
            </w:r>
            <w:r w:rsidRPr="003060A3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880,5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1 174,0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58 0 00 10400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1 177,0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20 214,0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20 214,0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19 225,8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19 225,8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58 0 00 53032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988,2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988,2</w:t>
            </w:r>
          </w:p>
        </w:tc>
      </w:tr>
      <w:tr w:rsidR="003060A3" w:rsidRPr="003060A3" w:rsidTr="00EC7F12">
        <w:trPr>
          <w:trHeight w:val="189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11 195,6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10 814,4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10 759,6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10 378,4</w:t>
            </w:r>
          </w:p>
        </w:tc>
      </w:tr>
      <w:tr w:rsidR="003060A3" w:rsidRPr="003060A3" w:rsidTr="00BB5AB3">
        <w:trPr>
          <w:trHeight w:val="599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L3042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 xml:space="preserve">Выплаты на питание обучающимся в общеобразовательных организациях, за счет средств местного бюджета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1 982,1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1 374,1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060A3" w:rsidRPr="003060A3" w:rsidTr="00EC7F12">
        <w:trPr>
          <w:trHeight w:val="714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58 0 00 60991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608,0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060A3" w:rsidRPr="003060A3" w:rsidTr="00EC7F12">
        <w:trPr>
          <w:trHeight w:val="126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1 158,4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58 0 00 60992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1 158,4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2 E2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2 E2 50970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2 E2 50970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179 417,0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179 417,0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60A3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168 221,0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168 221,0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3 129,0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3 129,0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8 013,0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8 013,0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3 216,0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3 216,0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2 952,0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2 952,0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58 0 00 70930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264,0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264,0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15 941,0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28 871,8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«Профилактика преступлений и иных правонарушений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40,1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«Профилактика и предупреждение чрезвычайных ситуаций природного и техногенного характера на территории муниципального образования Топчихинский район Алтайского края»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46 0 00 60990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50,7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15 920,0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28 793,0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15 920,0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28 793,0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3060A3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15 384,0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25 737,0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2 630,0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58 0 00 10420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426,0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426,0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Развитие системы отдыха и укрепления  здоровья детей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S3212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328,5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5 147,5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10 990,0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2 220,5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3 610,0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1 356,5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2 746,0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1 356,5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2 746,0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1 351,5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2 703,0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864,0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864,0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803,0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803,0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01 4 00 70090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6 206,0</w:t>
            </w:r>
          </w:p>
        </w:tc>
      </w:tr>
      <w:tr w:rsidR="003060A3" w:rsidRPr="003060A3" w:rsidTr="00EC7F12">
        <w:trPr>
          <w:trHeight w:val="94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6 206,0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2 807,0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DD605A" w:rsidRDefault="00DD605A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6 206,0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DD605A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2 796,0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5 592,0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1 054,0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19 0 00 60990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790,0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 xml:space="preserve">"Патриотическое воспитание граждан в Топчихинском районе"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41 0 00 60990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«Информатизация органов местного   самоуправления Топчихинского района»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«Молодежь Топчихинского района»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57 0 00 60990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Льготная ипотека для молодых учителей в Алтайском крае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 xml:space="preserve">58 0 00 S0990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120,0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120,0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09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 xml:space="preserve">58 0 00 S0990    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300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120,0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sz w:val="24"/>
                <w:szCs w:val="24"/>
              </w:rPr>
            </w:pPr>
            <w:r w:rsidRPr="003060A3">
              <w:rPr>
                <w:sz w:val="24"/>
                <w:szCs w:val="24"/>
              </w:rPr>
              <w:t>120,0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26 657,0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Топчихинского района»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44 0 00 10530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15 310,3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26 657,0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060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16 7</w:t>
            </w:r>
            <w:r w:rsidR="0006009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060A3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06009E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16 7</w:t>
            </w:r>
            <w:r w:rsidR="0006009E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060A3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933,5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933,5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«Обеспечение жильем молодых семей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06009E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3060A3" w:rsidRPr="003060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06009E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3060A3" w:rsidRPr="003060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Расходы на реализацию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06009E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3060A3" w:rsidRPr="003060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06009E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3060A3" w:rsidRPr="003060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06009E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3060A3" w:rsidRPr="003060A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06009E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  <w:r w:rsidR="003060A3" w:rsidRPr="003060A3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 1 00 L4970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633,5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633,5</w:t>
            </w:r>
          </w:p>
        </w:tc>
      </w:tr>
      <w:tr w:rsidR="003060A3" w:rsidRPr="003060A3" w:rsidTr="00EC7F12">
        <w:trPr>
          <w:trHeight w:val="315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15 592,0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15 592,0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1 939,0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58 0 00 70700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1 939,0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1 939,0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13 653,0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58 0 00 70800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13 653,0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13 653,0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683E39" w:rsidRDefault="00683E39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01 4 00 00000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01 4 00 70110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физической культуры и спорта на территории Топчихинского района»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70 0 00 00000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560,0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BB5AB3" w:rsidRDefault="00BB5AB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</w:p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70 0 00 60990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02 5 00 10870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19 395,8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18 542,5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3060A3" w:rsidRPr="003060A3" w:rsidTr="00BB5AB3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98 1 00 60220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2 987,4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2 954,3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98 2 00 00000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 xml:space="preserve">Иные межбюджетные трансферты на осуществление части полномочий по решению вопросов местного значения сельских поселений 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3060A3" w:rsidRPr="003060A3" w:rsidTr="00EC7F12">
        <w:trPr>
          <w:trHeight w:val="70"/>
        </w:trPr>
        <w:tc>
          <w:tcPr>
            <w:tcW w:w="382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13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88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98 2 00 60230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16 408,4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15 588,2</w:t>
            </w:r>
          </w:p>
        </w:tc>
      </w:tr>
      <w:tr w:rsidR="00611864" w:rsidRPr="003060A3" w:rsidTr="00EC7F12">
        <w:trPr>
          <w:trHeight w:val="70"/>
        </w:trPr>
        <w:tc>
          <w:tcPr>
            <w:tcW w:w="7210" w:type="dxa"/>
            <w:gridSpan w:val="5"/>
            <w:shd w:val="clear" w:color="auto" w:fill="auto"/>
            <w:vAlign w:val="bottom"/>
            <w:hideMark/>
          </w:tcPr>
          <w:p w:rsidR="00611864" w:rsidRPr="003060A3" w:rsidRDefault="00611864" w:rsidP="00611864">
            <w:pPr>
              <w:suppressAutoHyphens w:val="0"/>
              <w:jc w:val="both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Условно утвержденные расходы  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611864" w:rsidRPr="003060A3" w:rsidRDefault="00611864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5 690,0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611864" w:rsidRPr="003060A3" w:rsidRDefault="00611864" w:rsidP="003060A3">
            <w:pPr>
              <w:suppressAutoHyphens w:val="0"/>
              <w:jc w:val="right"/>
              <w:rPr>
                <w:color w:val="000000"/>
                <w:sz w:val="24"/>
                <w:szCs w:val="24"/>
              </w:rPr>
            </w:pPr>
            <w:r w:rsidRPr="003060A3">
              <w:rPr>
                <w:color w:val="000000"/>
                <w:sz w:val="24"/>
                <w:szCs w:val="24"/>
              </w:rPr>
              <w:t>11 800,0</w:t>
            </w:r>
          </w:p>
        </w:tc>
      </w:tr>
      <w:tr w:rsidR="003060A3" w:rsidRPr="003060A3" w:rsidTr="00EC7F12">
        <w:trPr>
          <w:trHeight w:val="417"/>
        </w:trPr>
        <w:tc>
          <w:tcPr>
            <w:tcW w:w="7210" w:type="dxa"/>
            <w:gridSpan w:val="5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480 048,0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3060A3" w:rsidRPr="003060A3" w:rsidRDefault="003060A3" w:rsidP="003060A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060A3">
              <w:rPr>
                <w:b/>
                <w:bCs/>
                <w:color w:val="000000"/>
                <w:sz w:val="24"/>
                <w:szCs w:val="24"/>
              </w:rPr>
              <w:t>488 428,4</w:t>
            </w:r>
          </w:p>
        </w:tc>
      </w:tr>
    </w:tbl>
    <w:p w:rsidR="00D91455" w:rsidRPr="00D91455" w:rsidRDefault="00D91455" w:rsidP="006033C1">
      <w:pPr>
        <w:pStyle w:val="af4"/>
        <w:ind w:firstLine="708"/>
        <w:rPr>
          <w:sz w:val="16"/>
          <w:szCs w:val="16"/>
        </w:rPr>
      </w:pPr>
    </w:p>
    <w:p w:rsidR="00F16B3B" w:rsidRPr="006033C1" w:rsidRDefault="006033C1" w:rsidP="006033C1">
      <w:pPr>
        <w:pStyle w:val="af4"/>
        <w:ind w:firstLine="708"/>
        <w:rPr>
          <w:sz w:val="27"/>
          <w:szCs w:val="27"/>
        </w:rPr>
      </w:pPr>
      <w:r w:rsidRPr="006033C1">
        <w:rPr>
          <w:sz w:val="27"/>
          <w:szCs w:val="27"/>
        </w:rPr>
        <w:t xml:space="preserve">9. </w:t>
      </w:r>
      <w:r w:rsidR="00462C11" w:rsidRPr="006033C1">
        <w:rPr>
          <w:sz w:val="27"/>
          <w:szCs w:val="27"/>
        </w:rPr>
        <w:t>приложение 12</w:t>
      </w:r>
      <w:r w:rsidR="008A415A" w:rsidRPr="006033C1">
        <w:rPr>
          <w:sz w:val="27"/>
          <w:szCs w:val="27"/>
        </w:rPr>
        <w:t xml:space="preserve"> изложить в следующей редакции:</w:t>
      </w:r>
    </w:p>
    <w:p w:rsidR="00F16B3B" w:rsidRPr="007D42C7" w:rsidRDefault="00F16B3B" w:rsidP="003E39CD">
      <w:pPr>
        <w:pStyle w:val="af4"/>
        <w:rPr>
          <w:sz w:val="16"/>
          <w:szCs w:val="16"/>
        </w:rPr>
      </w:pPr>
    </w:p>
    <w:p w:rsidR="00462C11" w:rsidRPr="006033C1" w:rsidRDefault="00462C11" w:rsidP="00016261">
      <w:pPr>
        <w:pStyle w:val="af4"/>
        <w:ind w:left="5387"/>
        <w:jc w:val="both"/>
        <w:rPr>
          <w:rStyle w:val="ListLabel1"/>
          <w:szCs w:val="27"/>
        </w:rPr>
      </w:pPr>
      <w:r w:rsidRPr="006033C1">
        <w:rPr>
          <w:rStyle w:val="ListLabel1"/>
          <w:szCs w:val="27"/>
        </w:rPr>
        <w:t>«ПРИЛОЖЕНИЕ 12</w:t>
      </w:r>
    </w:p>
    <w:p w:rsidR="00462C11" w:rsidRPr="006033C1" w:rsidRDefault="00462C11" w:rsidP="00016261">
      <w:pPr>
        <w:pStyle w:val="af4"/>
        <w:ind w:left="5387"/>
        <w:jc w:val="both"/>
        <w:rPr>
          <w:rStyle w:val="ListLabel1"/>
          <w:szCs w:val="27"/>
        </w:rPr>
      </w:pPr>
      <w:r w:rsidRPr="006033C1">
        <w:rPr>
          <w:rStyle w:val="ListLabel1"/>
          <w:szCs w:val="27"/>
        </w:rPr>
        <w:t>к решению «О бюджете</w:t>
      </w:r>
      <w:r w:rsidR="00811835" w:rsidRPr="006033C1">
        <w:rPr>
          <w:rStyle w:val="ListLabel1"/>
          <w:szCs w:val="27"/>
        </w:rPr>
        <w:t xml:space="preserve"> </w:t>
      </w:r>
      <w:r w:rsidRPr="006033C1">
        <w:rPr>
          <w:rStyle w:val="ListLabel1"/>
          <w:szCs w:val="27"/>
        </w:rPr>
        <w:t>муниципального образования</w:t>
      </w:r>
      <w:r w:rsidR="00811835" w:rsidRPr="006033C1">
        <w:rPr>
          <w:rStyle w:val="ListLabel1"/>
          <w:szCs w:val="27"/>
        </w:rPr>
        <w:t xml:space="preserve"> </w:t>
      </w:r>
      <w:r w:rsidRPr="006033C1">
        <w:rPr>
          <w:rStyle w:val="ListLabel1"/>
          <w:szCs w:val="27"/>
        </w:rPr>
        <w:t>Топчихинский район Алтайского</w:t>
      </w:r>
      <w:r w:rsidR="00811835" w:rsidRPr="006033C1">
        <w:rPr>
          <w:rStyle w:val="ListLabel1"/>
          <w:szCs w:val="27"/>
        </w:rPr>
        <w:t xml:space="preserve"> </w:t>
      </w:r>
      <w:r w:rsidR="00E11C2D" w:rsidRPr="006033C1">
        <w:rPr>
          <w:rStyle w:val="ListLabel1"/>
          <w:szCs w:val="27"/>
        </w:rPr>
        <w:t>края на 202</w:t>
      </w:r>
      <w:r w:rsidR="00D51731" w:rsidRPr="006033C1">
        <w:rPr>
          <w:rStyle w:val="ListLabel1"/>
          <w:szCs w:val="27"/>
        </w:rPr>
        <w:t>1</w:t>
      </w:r>
      <w:r w:rsidRPr="006033C1">
        <w:rPr>
          <w:rStyle w:val="ListLabel1"/>
          <w:szCs w:val="27"/>
        </w:rPr>
        <w:t xml:space="preserve"> год и плановый</w:t>
      </w:r>
      <w:r w:rsidR="00811835" w:rsidRPr="006033C1">
        <w:rPr>
          <w:rStyle w:val="ListLabel1"/>
          <w:szCs w:val="27"/>
        </w:rPr>
        <w:t xml:space="preserve"> </w:t>
      </w:r>
      <w:r w:rsidR="00E11C2D" w:rsidRPr="006033C1">
        <w:rPr>
          <w:rStyle w:val="ListLabel1"/>
          <w:szCs w:val="27"/>
        </w:rPr>
        <w:t>период 202</w:t>
      </w:r>
      <w:r w:rsidR="00D51731" w:rsidRPr="006033C1">
        <w:rPr>
          <w:rStyle w:val="ListLabel1"/>
          <w:szCs w:val="27"/>
        </w:rPr>
        <w:t>2</w:t>
      </w:r>
      <w:r w:rsidR="00E11C2D" w:rsidRPr="006033C1">
        <w:rPr>
          <w:rStyle w:val="ListLabel1"/>
          <w:szCs w:val="27"/>
        </w:rPr>
        <w:t xml:space="preserve"> и 202</w:t>
      </w:r>
      <w:r w:rsidR="00D51731" w:rsidRPr="006033C1">
        <w:rPr>
          <w:rStyle w:val="ListLabel1"/>
          <w:szCs w:val="27"/>
        </w:rPr>
        <w:t>3</w:t>
      </w:r>
      <w:r w:rsidRPr="006033C1">
        <w:rPr>
          <w:rStyle w:val="ListLabel1"/>
          <w:szCs w:val="27"/>
        </w:rPr>
        <w:t xml:space="preserve"> годов»</w:t>
      </w:r>
    </w:p>
    <w:p w:rsidR="00F16B3B" w:rsidRPr="007D42C7" w:rsidRDefault="008A415A" w:rsidP="003E39CD">
      <w:pPr>
        <w:pStyle w:val="af4"/>
        <w:rPr>
          <w:rStyle w:val="ListLabel1"/>
          <w:sz w:val="16"/>
          <w:szCs w:val="16"/>
        </w:rPr>
      </w:pPr>
      <w:r w:rsidRPr="006033C1">
        <w:rPr>
          <w:sz w:val="27"/>
          <w:szCs w:val="27"/>
        </w:rPr>
        <w:t xml:space="preserve">             </w:t>
      </w:r>
    </w:p>
    <w:p w:rsidR="000B353C" w:rsidRPr="006033C1" w:rsidRDefault="000B353C" w:rsidP="00016261">
      <w:pPr>
        <w:pStyle w:val="af4"/>
        <w:jc w:val="right"/>
        <w:rPr>
          <w:sz w:val="27"/>
          <w:szCs w:val="27"/>
        </w:rPr>
      </w:pPr>
      <w:r w:rsidRPr="006033C1">
        <w:rPr>
          <w:sz w:val="27"/>
          <w:szCs w:val="27"/>
        </w:rPr>
        <w:t>Таблица 1</w:t>
      </w:r>
    </w:p>
    <w:p w:rsidR="000B353C" w:rsidRPr="006033C1" w:rsidRDefault="000B353C" w:rsidP="00811835">
      <w:pPr>
        <w:pStyle w:val="af4"/>
        <w:jc w:val="center"/>
        <w:rPr>
          <w:sz w:val="27"/>
          <w:szCs w:val="27"/>
        </w:rPr>
      </w:pPr>
      <w:r w:rsidRPr="006033C1">
        <w:rPr>
          <w:sz w:val="27"/>
          <w:szCs w:val="27"/>
        </w:rPr>
        <w:t>Распределение дотаций между бюджетами сельских поселений</w:t>
      </w:r>
    </w:p>
    <w:p w:rsidR="000B353C" w:rsidRPr="006033C1" w:rsidRDefault="000B353C" w:rsidP="00811835">
      <w:pPr>
        <w:pStyle w:val="af4"/>
        <w:jc w:val="center"/>
        <w:rPr>
          <w:sz w:val="27"/>
          <w:szCs w:val="27"/>
        </w:rPr>
      </w:pPr>
      <w:r w:rsidRPr="006033C1">
        <w:rPr>
          <w:sz w:val="27"/>
          <w:szCs w:val="27"/>
        </w:rPr>
        <w:t>на выравнивание бюджетной обеспеченности сельских поселений на 2021 год</w:t>
      </w:r>
    </w:p>
    <w:p w:rsidR="00811835" w:rsidRPr="00811835" w:rsidRDefault="00811835" w:rsidP="00811835">
      <w:pPr>
        <w:pStyle w:val="af4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437"/>
        <w:gridCol w:w="3260"/>
        <w:gridCol w:w="3402"/>
      </w:tblGrid>
      <w:tr w:rsidR="000B353C" w:rsidRPr="00E74E23" w:rsidTr="00D92D5C">
        <w:trPr>
          <w:cantSplit/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Сумма, тыс. рублей, (средства краевого бюджета)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Сумма, тыс. рублей, (средства районного бюджета)</w:t>
            </w:r>
          </w:p>
        </w:tc>
      </w:tr>
      <w:tr w:rsidR="000B353C" w:rsidRPr="00E74E23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</w:t>
            </w:r>
          </w:p>
        </w:tc>
      </w:tr>
      <w:tr w:rsidR="000B353C" w:rsidRPr="00E74E23" w:rsidTr="004B52DB">
        <w:trPr>
          <w:trHeight w:val="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Белояровский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49,6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112,0</w:t>
            </w:r>
          </w:p>
        </w:tc>
      </w:tr>
      <w:tr w:rsidR="000B353C" w:rsidRPr="00E74E23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Володарский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47,7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199,0</w:t>
            </w:r>
          </w:p>
        </w:tc>
      </w:tr>
      <w:tr w:rsidR="000B353C" w:rsidRPr="00E74E23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Зиминский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26,6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0,0</w:t>
            </w:r>
          </w:p>
        </w:tc>
      </w:tr>
      <w:tr w:rsidR="000B353C" w:rsidRPr="00E74E23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Кировский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91,8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283,0</w:t>
            </w:r>
          </w:p>
        </w:tc>
      </w:tr>
      <w:tr w:rsidR="000B353C" w:rsidRPr="00E74E23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Ключевский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30,5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0,0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24,0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Макарьевский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44,1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0,0</w:t>
            </w:r>
          </w:p>
        </w:tc>
      </w:tr>
      <w:tr w:rsidR="000B353C" w:rsidRPr="00AA227A" w:rsidTr="004B52DB">
        <w:trPr>
          <w:trHeight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Парфёновский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122,9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71,0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Переясловский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56,3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63,0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Победимский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99,5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646,0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Покровский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27,4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400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Сидоровский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34,8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105,0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617,3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0,0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Фунтиковский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87,1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33,0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Хабазинский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28,9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25,0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Чаузовский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18,7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204,0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Чистюньский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80,9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0,0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И Т О Г О: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1 488,1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1782,0</w:t>
            </w:r>
          </w:p>
        </w:tc>
      </w:tr>
    </w:tbl>
    <w:p w:rsidR="000B353C" w:rsidRPr="00D00371" w:rsidRDefault="000B353C" w:rsidP="00811835">
      <w:pPr>
        <w:pStyle w:val="af4"/>
        <w:jc w:val="right"/>
        <w:rPr>
          <w:sz w:val="27"/>
          <w:szCs w:val="27"/>
        </w:rPr>
      </w:pPr>
      <w:r w:rsidRPr="00D00371">
        <w:rPr>
          <w:sz w:val="27"/>
          <w:szCs w:val="27"/>
        </w:rPr>
        <w:lastRenderedPageBreak/>
        <w:t>Таблица 2</w:t>
      </w:r>
    </w:p>
    <w:p w:rsidR="000B353C" w:rsidRPr="00D00371" w:rsidRDefault="000B353C" w:rsidP="00811835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Распределение иных межбюджетных трансфертов между бюджетами</w:t>
      </w:r>
    </w:p>
    <w:p w:rsidR="000B353C" w:rsidRPr="00D00371" w:rsidRDefault="000B353C" w:rsidP="00811835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сельских поселений на осуществление части полномочий по решению вопросов местного значения сельских поселений на 2021 год</w:t>
      </w:r>
    </w:p>
    <w:p w:rsidR="00811835" w:rsidRPr="00811835" w:rsidRDefault="00811835" w:rsidP="003E39CD">
      <w:pPr>
        <w:pStyle w:val="af4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AA227A" w:rsidTr="00D92D5C">
        <w:trPr>
          <w:cantSplit/>
          <w:trHeight w:val="4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3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Белояровский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353356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30411" w:rsidRPr="00811835">
              <w:rPr>
                <w:sz w:val="24"/>
                <w:szCs w:val="24"/>
              </w:rPr>
              <w:t>44,2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687,3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588,8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1 132,7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1 327,7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1 046,0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353C" w:rsidRPr="00811835">
              <w:rPr>
                <w:sz w:val="24"/>
                <w:szCs w:val="24"/>
              </w:rPr>
              <w:t>61,3</w:t>
            </w:r>
          </w:p>
        </w:tc>
      </w:tr>
      <w:tr w:rsidR="000B353C" w:rsidRPr="00AA227A" w:rsidTr="004B52D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</w:t>
            </w:r>
            <w:r w:rsidR="000B353C" w:rsidRPr="00811835">
              <w:rPr>
                <w:sz w:val="24"/>
                <w:szCs w:val="24"/>
              </w:rPr>
              <w:t>69,6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353356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  <w:r w:rsidR="00353356">
              <w:rPr>
                <w:sz w:val="24"/>
                <w:szCs w:val="24"/>
              </w:rPr>
              <w:t xml:space="preserve"> 329</w:t>
            </w:r>
            <w:r w:rsidRPr="00811835">
              <w:rPr>
                <w:sz w:val="24"/>
                <w:szCs w:val="24"/>
              </w:rPr>
              <w:t>,6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353C" w:rsidRPr="00811835">
              <w:rPr>
                <w:sz w:val="24"/>
                <w:szCs w:val="24"/>
              </w:rPr>
              <w:t>85,2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353C" w:rsidRPr="00811835">
              <w:rPr>
                <w:sz w:val="24"/>
                <w:szCs w:val="24"/>
              </w:rPr>
              <w:t>59,9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1 104,7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1 985,0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  <w:r w:rsidR="000B353C" w:rsidRPr="00811835">
              <w:rPr>
                <w:sz w:val="24"/>
                <w:szCs w:val="24"/>
              </w:rPr>
              <w:t>,4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Хабазинский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353C" w:rsidRPr="00811835">
              <w:rPr>
                <w:sz w:val="24"/>
                <w:szCs w:val="24"/>
              </w:rPr>
              <w:t>01,0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1 691,5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="000B353C" w:rsidRPr="00811835">
              <w:rPr>
                <w:sz w:val="24"/>
                <w:szCs w:val="24"/>
              </w:rPr>
              <w:t>,1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353356" w:rsidP="00811835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19 157,0</w:t>
            </w:r>
          </w:p>
        </w:tc>
      </w:tr>
    </w:tbl>
    <w:p w:rsidR="000B353C" w:rsidRPr="007D42C7" w:rsidRDefault="000B353C" w:rsidP="003E39CD">
      <w:pPr>
        <w:pStyle w:val="af4"/>
        <w:rPr>
          <w:sz w:val="16"/>
          <w:szCs w:val="16"/>
        </w:rPr>
      </w:pPr>
    </w:p>
    <w:p w:rsidR="000B353C" w:rsidRPr="00D00371" w:rsidRDefault="000B353C" w:rsidP="00811835">
      <w:pPr>
        <w:pStyle w:val="af4"/>
        <w:jc w:val="right"/>
        <w:rPr>
          <w:sz w:val="27"/>
          <w:szCs w:val="27"/>
        </w:rPr>
      </w:pPr>
      <w:r w:rsidRPr="00D00371">
        <w:rPr>
          <w:sz w:val="27"/>
          <w:szCs w:val="27"/>
        </w:rPr>
        <w:t>Таблица 3</w:t>
      </w:r>
    </w:p>
    <w:p w:rsidR="000B353C" w:rsidRPr="00D00371" w:rsidRDefault="000B353C" w:rsidP="00811835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Распределение субвенции между бюджетами сельских поселений</w:t>
      </w:r>
    </w:p>
    <w:p w:rsidR="000B353C" w:rsidRPr="00D00371" w:rsidRDefault="000B353C" w:rsidP="00811835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на осуществление полномочий по первичному воинскому учету</w:t>
      </w:r>
    </w:p>
    <w:p w:rsidR="000B353C" w:rsidRPr="00D00371" w:rsidRDefault="000B353C" w:rsidP="00811835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на территориях, где отсутствуют военные комиссариаты, на 2021 год</w:t>
      </w:r>
    </w:p>
    <w:p w:rsidR="00811835" w:rsidRPr="00811835" w:rsidRDefault="00811835" w:rsidP="00811835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AA227A" w:rsidTr="00D92D5C">
        <w:trPr>
          <w:cantSplit/>
          <w:trHeight w:val="4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AA227A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3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Белояровский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87,7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87,1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85,2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115,3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60,8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60,6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86,9</w:t>
            </w:r>
          </w:p>
        </w:tc>
      </w:tr>
      <w:tr w:rsidR="000B353C" w:rsidRPr="00AA227A" w:rsidTr="004B52DB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215,5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88,1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140,1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61,4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61,9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139,8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Хабазинский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61,7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60,0</w:t>
            </w:r>
          </w:p>
        </w:tc>
      </w:tr>
      <w:tr w:rsidR="000B353C" w:rsidRPr="00AA227A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115,2</w:t>
            </w:r>
          </w:p>
        </w:tc>
      </w:tr>
      <w:tr w:rsidR="000B353C" w:rsidRPr="00AA227A" w:rsidTr="00D92D5C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1 527,3</w:t>
            </w:r>
          </w:p>
        </w:tc>
      </w:tr>
    </w:tbl>
    <w:p w:rsidR="007D42C7" w:rsidRPr="007D42C7" w:rsidRDefault="007D42C7" w:rsidP="00811835">
      <w:pPr>
        <w:pStyle w:val="af4"/>
        <w:jc w:val="right"/>
        <w:rPr>
          <w:sz w:val="16"/>
          <w:szCs w:val="16"/>
        </w:rPr>
      </w:pPr>
    </w:p>
    <w:p w:rsidR="000B353C" w:rsidRPr="00D00371" w:rsidRDefault="000B353C" w:rsidP="00811835">
      <w:pPr>
        <w:pStyle w:val="af4"/>
        <w:jc w:val="right"/>
        <w:rPr>
          <w:sz w:val="27"/>
          <w:szCs w:val="27"/>
        </w:rPr>
      </w:pPr>
      <w:r w:rsidRPr="00D00371">
        <w:rPr>
          <w:sz w:val="27"/>
          <w:szCs w:val="27"/>
        </w:rPr>
        <w:t>Таблица 4</w:t>
      </w:r>
    </w:p>
    <w:p w:rsidR="000B353C" w:rsidRPr="00D00371" w:rsidRDefault="000B353C" w:rsidP="00811835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заключенными соглашениями на 2021 год</w:t>
      </w:r>
    </w:p>
    <w:p w:rsidR="00325898" w:rsidRPr="00325898" w:rsidRDefault="00325898" w:rsidP="00811835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C824B9" w:rsidTr="00D92D5C">
        <w:trPr>
          <w:cantSplit/>
          <w:trHeight w:val="5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DC63E8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3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Белояровский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78,4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78,4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75,6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92,5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71,0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70,3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83,3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95,3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84,3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93,1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70,5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82,3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244,8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91,9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Хабазинский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70,7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74,7</w:t>
            </w:r>
          </w:p>
        </w:tc>
      </w:tr>
      <w:tr w:rsidR="000B353C" w:rsidRPr="00C824B9" w:rsidTr="00D92D5C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86,4</w:t>
            </w:r>
          </w:p>
        </w:tc>
      </w:tr>
      <w:tr w:rsidR="000B353C" w:rsidRPr="00C824B9" w:rsidTr="00D92D5C">
        <w:trPr>
          <w:trHeight w:val="3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1 543,5</w:t>
            </w:r>
          </w:p>
        </w:tc>
      </w:tr>
    </w:tbl>
    <w:p w:rsidR="000B353C" w:rsidRPr="00A84E34" w:rsidRDefault="000B353C" w:rsidP="003E39CD">
      <w:pPr>
        <w:pStyle w:val="af4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0B353C" w:rsidRPr="00D00371" w:rsidRDefault="000B353C" w:rsidP="00811835">
      <w:pPr>
        <w:pStyle w:val="af4"/>
        <w:jc w:val="right"/>
        <w:rPr>
          <w:sz w:val="27"/>
          <w:szCs w:val="27"/>
        </w:rPr>
      </w:pPr>
      <w:r w:rsidRPr="00D00371">
        <w:rPr>
          <w:sz w:val="27"/>
          <w:szCs w:val="27"/>
        </w:rPr>
        <w:t>Таблица 5</w:t>
      </w:r>
    </w:p>
    <w:p w:rsidR="000B353C" w:rsidRPr="00D00371" w:rsidRDefault="000B353C" w:rsidP="00811835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 на 2021 год</w:t>
      </w:r>
    </w:p>
    <w:p w:rsidR="00811835" w:rsidRPr="00811835" w:rsidRDefault="00811835" w:rsidP="003E39CD">
      <w:pPr>
        <w:pStyle w:val="af4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C824B9" w:rsidTr="00D92D5C">
        <w:trPr>
          <w:cantSplit/>
          <w:trHeight w:val="7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3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Белояровский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62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129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7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84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217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105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65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166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308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4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130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9021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1401,3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42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158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4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865E34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728</w:t>
            </w:r>
            <w:r w:rsidR="00E11C2D" w:rsidRPr="00811835">
              <w:rPr>
                <w:color w:val="000000"/>
                <w:sz w:val="24"/>
                <w:szCs w:val="24"/>
              </w:rPr>
              <w:t>8</w:t>
            </w:r>
            <w:r w:rsidRPr="00811835">
              <w:rPr>
                <w:color w:val="000000"/>
                <w:sz w:val="24"/>
                <w:szCs w:val="24"/>
              </w:rPr>
              <w:t>,</w:t>
            </w:r>
            <w:r w:rsidR="00E11C2D" w:rsidRPr="00811835">
              <w:rPr>
                <w:color w:val="000000"/>
                <w:sz w:val="24"/>
                <w:szCs w:val="24"/>
              </w:rPr>
              <w:t>5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438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9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Хабазинский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53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57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0</w:t>
            </w:r>
          </w:p>
        </w:tc>
      </w:tr>
      <w:tr w:rsidR="000B353C" w:rsidRPr="00C824B9" w:rsidTr="00D92D5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11C2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811835">
              <w:rPr>
                <w:color w:val="000000"/>
                <w:sz w:val="24"/>
                <w:szCs w:val="24"/>
              </w:rPr>
              <w:t>280</w:t>
            </w:r>
            <w:r w:rsidR="00865E34" w:rsidRPr="00811835">
              <w:rPr>
                <w:color w:val="000000"/>
                <w:sz w:val="24"/>
                <w:szCs w:val="24"/>
              </w:rPr>
              <w:t>,</w:t>
            </w:r>
            <w:r w:rsidRPr="00811835">
              <w:rPr>
                <w:color w:val="000000"/>
                <w:sz w:val="24"/>
                <w:szCs w:val="24"/>
              </w:rPr>
              <w:t>3</w:t>
            </w:r>
          </w:p>
        </w:tc>
      </w:tr>
      <w:tr w:rsidR="000B353C" w:rsidRPr="00C824B9" w:rsidTr="004B52DB">
        <w:trPr>
          <w:trHeight w:val="4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811835" w:rsidRDefault="000B353C" w:rsidP="00811835">
            <w:pPr>
              <w:pStyle w:val="af4"/>
              <w:rPr>
                <w:sz w:val="24"/>
                <w:szCs w:val="24"/>
              </w:rPr>
            </w:pPr>
            <w:r w:rsidRPr="00811835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811835" w:rsidRDefault="00E9021D" w:rsidP="00811835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10987,4</w:t>
            </w:r>
          </w:p>
        </w:tc>
      </w:tr>
    </w:tbl>
    <w:p w:rsidR="000B353C" w:rsidRPr="007D42C7" w:rsidRDefault="000B353C" w:rsidP="003E39CD">
      <w:pPr>
        <w:pStyle w:val="af4"/>
        <w:rPr>
          <w:sz w:val="16"/>
          <w:szCs w:val="16"/>
        </w:rPr>
      </w:pPr>
    </w:p>
    <w:p w:rsidR="000B353C" w:rsidRPr="00D00371" w:rsidRDefault="000B353C" w:rsidP="00325898">
      <w:pPr>
        <w:pStyle w:val="af4"/>
        <w:jc w:val="right"/>
        <w:rPr>
          <w:sz w:val="27"/>
          <w:szCs w:val="27"/>
        </w:rPr>
      </w:pPr>
      <w:r w:rsidRPr="00D00371">
        <w:rPr>
          <w:sz w:val="27"/>
          <w:szCs w:val="27"/>
        </w:rPr>
        <w:t xml:space="preserve">Таблица </w:t>
      </w:r>
      <w:r w:rsidR="00865E34" w:rsidRPr="00D00371">
        <w:rPr>
          <w:sz w:val="27"/>
          <w:szCs w:val="27"/>
        </w:rPr>
        <w:t>6</w:t>
      </w:r>
    </w:p>
    <w:p w:rsidR="00245C14" w:rsidRPr="00D00371" w:rsidRDefault="000B353C" w:rsidP="00245C14">
      <w:pPr>
        <w:pStyle w:val="af4"/>
        <w:jc w:val="center"/>
        <w:rPr>
          <w:color w:val="000000"/>
          <w:sz w:val="27"/>
          <w:szCs w:val="27"/>
        </w:rPr>
      </w:pPr>
      <w:r w:rsidRPr="00D00371">
        <w:rPr>
          <w:sz w:val="27"/>
          <w:szCs w:val="27"/>
        </w:rPr>
        <w:t>Распределение иных межбюджетных трансфертов между бюджетами</w:t>
      </w:r>
      <w:r w:rsidR="00245C14" w:rsidRPr="00D00371">
        <w:rPr>
          <w:sz w:val="27"/>
          <w:szCs w:val="27"/>
        </w:rPr>
        <w:t xml:space="preserve"> </w:t>
      </w:r>
      <w:r w:rsidRPr="00D00371">
        <w:rPr>
          <w:sz w:val="27"/>
          <w:szCs w:val="27"/>
        </w:rPr>
        <w:t>сельских поселений</w:t>
      </w:r>
      <w:r w:rsidR="00865E34" w:rsidRPr="00D00371">
        <w:rPr>
          <w:sz w:val="27"/>
          <w:szCs w:val="27"/>
        </w:rPr>
        <w:t xml:space="preserve"> </w:t>
      </w:r>
      <w:r w:rsidR="00E11C2D" w:rsidRPr="00D00371">
        <w:rPr>
          <w:color w:val="000000"/>
          <w:sz w:val="27"/>
          <w:szCs w:val="27"/>
        </w:rPr>
        <w:t>на реализацию</w:t>
      </w:r>
      <w:r w:rsidR="00C64A11" w:rsidRPr="00D00371">
        <w:rPr>
          <w:color w:val="000000"/>
          <w:sz w:val="27"/>
          <w:szCs w:val="27"/>
        </w:rPr>
        <w:t xml:space="preserve"> инициативных проектов развития</w:t>
      </w:r>
      <w:r w:rsidR="00245C14" w:rsidRPr="00D00371">
        <w:rPr>
          <w:color w:val="000000"/>
          <w:sz w:val="27"/>
          <w:szCs w:val="27"/>
        </w:rPr>
        <w:t xml:space="preserve"> </w:t>
      </w:r>
      <w:r w:rsidR="00C64A11" w:rsidRPr="00D00371">
        <w:rPr>
          <w:color w:val="000000"/>
          <w:sz w:val="27"/>
          <w:szCs w:val="27"/>
        </w:rPr>
        <w:t xml:space="preserve">(создания) общественной инфраструктуры </w:t>
      </w:r>
      <w:r w:rsidR="00E11C2D" w:rsidRPr="00D00371">
        <w:rPr>
          <w:color w:val="000000"/>
          <w:sz w:val="27"/>
          <w:szCs w:val="27"/>
        </w:rPr>
        <w:t>муниципальной программы</w:t>
      </w:r>
      <w:r w:rsidR="00245C14" w:rsidRPr="00D00371">
        <w:rPr>
          <w:color w:val="000000"/>
          <w:sz w:val="27"/>
          <w:szCs w:val="27"/>
        </w:rPr>
        <w:t xml:space="preserve"> </w:t>
      </w:r>
      <w:r w:rsidR="00C64A11" w:rsidRPr="00D00371">
        <w:rPr>
          <w:color w:val="000000"/>
          <w:sz w:val="27"/>
          <w:szCs w:val="27"/>
        </w:rPr>
        <w:t>«Комплексное развитие сельских территорий Топчихинского района</w:t>
      </w:r>
      <w:r w:rsidR="00245C14" w:rsidRPr="00D00371">
        <w:rPr>
          <w:color w:val="000000"/>
          <w:sz w:val="27"/>
          <w:szCs w:val="27"/>
        </w:rPr>
        <w:t xml:space="preserve"> </w:t>
      </w:r>
      <w:r w:rsidR="00C64A11" w:rsidRPr="00D00371">
        <w:rPr>
          <w:color w:val="000000"/>
          <w:sz w:val="27"/>
          <w:szCs w:val="27"/>
        </w:rPr>
        <w:t>Алтайского края»</w:t>
      </w:r>
      <w:r w:rsidR="00E11C2D" w:rsidRPr="00D00371">
        <w:rPr>
          <w:color w:val="000000"/>
          <w:sz w:val="27"/>
          <w:szCs w:val="27"/>
        </w:rPr>
        <w:t xml:space="preserve"> </w:t>
      </w:r>
    </w:p>
    <w:p w:rsidR="00E5069A" w:rsidRPr="00D00371" w:rsidRDefault="00E11C2D" w:rsidP="00245C14">
      <w:pPr>
        <w:pStyle w:val="af4"/>
        <w:jc w:val="center"/>
        <w:rPr>
          <w:color w:val="000000"/>
          <w:sz w:val="27"/>
          <w:szCs w:val="27"/>
        </w:rPr>
      </w:pPr>
      <w:r w:rsidRPr="00D00371">
        <w:rPr>
          <w:color w:val="000000"/>
          <w:sz w:val="27"/>
          <w:szCs w:val="27"/>
        </w:rPr>
        <w:t>на 2021 год</w:t>
      </w:r>
    </w:p>
    <w:p w:rsidR="00325898" w:rsidRPr="00325898" w:rsidRDefault="00325898" w:rsidP="00245C14">
      <w:pPr>
        <w:pStyle w:val="af4"/>
        <w:jc w:val="center"/>
        <w:rPr>
          <w:sz w:val="16"/>
          <w:szCs w:val="1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950327" w:rsidTr="00D91455">
        <w:trPr>
          <w:cantSplit/>
          <w:trHeight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950327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3</w:t>
            </w:r>
          </w:p>
        </w:tc>
      </w:tr>
      <w:tr w:rsidR="00E11C2D" w:rsidTr="004B52D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45C14" w:rsidRDefault="00E11C2D" w:rsidP="00245C14">
            <w:pPr>
              <w:pStyle w:val="af4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45C14" w:rsidRDefault="00E11C2D" w:rsidP="00245C14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45C14">
              <w:rPr>
                <w:color w:val="000000"/>
                <w:sz w:val="24"/>
                <w:szCs w:val="24"/>
              </w:rPr>
              <w:t>1045,6</w:t>
            </w:r>
          </w:p>
        </w:tc>
      </w:tr>
      <w:tr w:rsidR="00E11C2D" w:rsidTr="004B52D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45C14" w:rsidRDefault="00E11C2D" w:rsidP="00245C14">
            <w:pPr>
              <w:pStyle w:val="af4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45C14" w:rsidRDefault="00E11C2D" w:rsidP="00245C14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45C14">
              <w:rPr>
                <w:color w:val="000000"/>
                <w:sz w:val="24"/>
                <w:szCs w:val="24"/>
              </w:rPr>
              <w:t>1369,5</w:t>
            </w:r>
          </w:p>
        </w:tc>
      </w:tr>
      <w:tr w:rsidR="00E11C2D" w:rsidTr="004B52DB">
        <w:trPr>
          <w:trHeight w:val="3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45C14" w:rsidRDefault="000B353C" w:rsidP="00245C14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C2D" w:rsidRPr="00245C14" w:rsidRDefault="00E11C2D" w:rsidP="00245C14">
            <w:pPr>
              <w:pStyle w:val="af4"/>
              <w:rPr>
                <w:sz w:val="24"/>
                <w:szCs w:val="24"/>
              </w:rPr>
            </w:pPr>
            <w:r w:rsidRPr="00245C14">
              <w:rPr>
                <w:sz w:val="24"/>
                <w:szCs w:val="24"/>
              </w:rPr>
              <w:t>И Т О Г О</w:t>
            </w:r>
            <w:r w:rsidR="00D91455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45C14" w:rsidRDefault="00E11C2D" w:rsidP="00245C14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45C14">
              <w:rPr>
                <w:color w:val="000000"/>
                <w:sz w:val="24"/>
                <w:szCs w:val="24"/>
              </w:rPr>
              <w:t>2415,1</w:t>
            </w:r>
          </w:p>
        </w:tc>
      </w:tr>
    </w:tbl>
    <w:p w:rsidR="00865E34" w:rsidRDefault="00865E34" w:rsidP="003E39CD">
      <w:pPr>
        <w:pStyle w:val="af4"/>
        <w:rPr>
          <w:sz w:val="27"/>
          <w:szCs w:val="27"/>
        </w:rPr>
      </w:pPr>
    </w:p>
    <w:p w:rsidR="000B353C" w:rsidRPr="00D00371" w:rsidRDefault="000B353C" w:rsidP="002A6C48">
      <w:pPr>
        <w:pStyle w:val="af4"/>
        <w:jc w:val="right"/>
        <w:rPr>
          <w:sz w:val="27"/>
          <w:szCs w:val="27"/>
        </w:rPr>
      </w:pPr>
      <w:r w:rsidRPr="00D00371">
        <w:rPr>
          <w:sz w:val="27"/>
          <w:szCs w:val="27"/>
        </w:rPr>
        <w:t xml:space="preserve">Таблица </w:t>
      </w:r>
      <w:r w:rsidR="00E11C2D" w:rsidRPr="00D00371">
        <w:rPr>
          <w:sz w:val="27"/>
          <w:szCs w:val="27"/>
        </w:rPr>
        <w:t>7</w:t>
      </w:r>
    </w:p>
    <w:p w:rsidR="00E11C2D" w:rsidRPr="00D00371" w:rsidRDefault="000B353C" w:rsidP="002A6C48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Распределение иных межбюджетных трансфертов между бюджетами</w:t>
      </w:r>
    </w:p>
    <w:p w:rsidR="00865E34" w:rsidRDefault="000B353C" w:rsidP="002A6C48">
      <w:pPr>
        <w:pStyle w:val="af4"/>
        <w:jc w:val="center"/>
        <w:rPr>
          <w:color w:val="000000"/>
          <w:sz w:val="27"/>
          <w:szCs w:val="27"/>
        </w:rPr>
      </w:pPr>
      <w:r w:rsidRPr="00D00371">
        <w:rPr>
          <w:sz w:val="27"/>
          <w:szCs w:val="27"/>
        </w:rPr>
        <w:t>сельских поселений</w:t>
      </w:r>
      <w:r w:rsidR="00865E34" w:rsidRPr="00D00371">
        <w:rPr>
          <w:sz w:val="27"/>
          <w:szCs w:val="27"/>
        </w:rPr>
        <w:t xml:space="preserve"> </w:t>
      </w:r>
      <w:r w:rsidR="00E11C2D" w:rsidRPr="00D00371">
        <w:rPr>
          <w:color w:val="000000"/>
          <w:sz w:val="27"/>
          <w:szCs w:val="27"/>
        </w:rPr>
        <w:t>на</w:t>
      </w:r>
      <w:r w:rsidR="00C64A11" w:rsidRPr="00D00371">
        <w:rPr>
          <w:color w:val="000000"/>
          <w:sz w:val="27"/>
          <w:szCs w:val="27"/>
        </w:rPr>
        <w:t xml:space="preserve"> обеспечение расчетов за топливно-энергетические ресурсы, потребляемые муниципальными учреждениями</w:t>
      </w:r>
      <w:r w:rsidR="00E11C2D" w:rsidRPr="00D00371">
        <w:rPr>
          <w:color w:val="000000"/>
          <w:sz w:val="27"/>
          <w:szCs w:val="27"/>
        </w:rPr>
        <w:t xml:space="preserve"> на 2021 год</w:t>
      </w:r>
    </w:p>
    <w:p w:rsidR="00D91455" w:rsidRPr="00D91455" w:rsidRDefault="00D91455" w:rsidP="002A6C48">
      <w:pPr>
        <w:pStyle w:val="af4"/>
        <w:jc w:val="center"/>
        <w:rPr>
          <w:color w:val="000000"/>
          <w:sz w:val="16"/>
          <w:szCs w:val="16"/>
        </w:rPr>
      </w:pPr>
    </w:p>
    <w:p w:rsidR="002E27F3" w:rsidRPr="002E27F3" w:rsidRDefault="002E27F3" w:rsidP="002A6C48">
      <w:pPr>
        <w:pStyle w:val="af4"/>
        <w:jc w:val="center"/>
        <w:rPr>
          <w:color w:val="000000"/>
          <w:sz w:val="4"/>
          <w:szCs w:val="4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2A6C48" w:rsidTr="00D92D5C">
        <w:trPr>
          <w:cantSplit/>
          <w:trHeight w:val="54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2A6C48" w:rsidRDefault="000B353C" w:rsidP="002A6C4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2A6C48" w:rsidRDefault="000B353C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2A6C48" w:rsidRDefault="000B353C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2A6C48" w:rsidTr="002A6C4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2A6C48" w:rsidRDefault="000B353C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2A6C48" w:rsidRDefault="000B353C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2A6C48" w:rsidRDefault="000B353C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3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Зиминский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45,6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144,7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206,4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Переясловский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Победимский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9021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1D1BB1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67,0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633209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1</w:t>
            </w:r>
            <w:r w:rsidR="001D1BB1" w:rsidRPr="002A6C48">
              <w:rPr>
                <w:sz w:val="24"/>
                <w:szCs w:val="24"/>
              </w:rPr>
              <w:t>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72,6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633209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1</w:t>
            </w:r>
            <w:r w:rsidR="001D1BB1" w:rsidRPr="002A6C48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Фунтиковский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45,</w:t>
            </w:r>
            <w:r w:rsidR="001D1BB1" w:rsidRPr="002A6C48">
              <w:rPr>
                <w:color w:val="000000"/>
                <w:sz w:val="24"/>
                <w:szCs w:val="24"/>
              </w:rPr>
              <w:t>5</w:t>
            </w:r>
          </w:p>
        </w:tc>
      </w:tr>
      <w:tr w:rsidR="00E11C2D" w:rsidRPr="002A6C48" w:rsidTr="00D92D5C">
        <w:trPr>
          <w:trHeight w:val="28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633209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1</w:t>
            </w:r>
            <w:r w:rsidR="001D1BB1" w:rsidRPr="002A6C48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117,</w:t>
            </w:r>
            <w:r w:rsidR="001D1BB1" w:rsidRPr="002A6C48">
              <w:rPr>
                <w:color w:val="000000"/>
                <w:sz w:val="24"/>
                <w:szCs w:val="24"/>
              </w:rPr>
              <w:t>6</w:t>
            </w:r>
          </w:p>
        </w:tc>
      </w:tr>
      <w:tr w:rsidR="00E11C2D" w:rsidRPr="002A6C48" w:rsidTr="004B52DB">
        <w:trPr>
          <w:trHeight w:val="38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353C" w:rsidRPr="002A6C48" w:rsidRDefault="000B353C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1C2D" w:rsidRPr="002A6C48" w:rsidRDefault="00E11C2D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1156,</w:t>
            </w:r>
            <w:r w:rsidR="008643F8" w:rsidRPr="002A6C48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D4669F" w:rsidRPr="007D42C7" w:rsidRDefault="00D4669F" w:rsidP="003E39CD">
      <w:pPr>
        <w:pStyle w:val="af4"/>
        <w:rPr>
          <w:sz w:val="16"/>
          <w:szCs w:val="16"/>
        </w:rPr>
      </w:pPr>
    </w:p>
    <w:p w:rsidR="00D4669F" w:rsidRPr="00D00371" w:rsidRDefault="00D4669F" w:rsidP="002A6C48">
      <w:pPr>
        <w:pStyle w:val="af4"/>
        <w:jc w:val="right"/>
        <w:rPr>
          <w:sz w:val="27"/>
          <w:szCs w:val="27"/>
        </w:rPr>
      </w:pPr>
      <w:r w:rsidRPr="00D00371">
        <w:rPr>
          <w:sz w:val="27"/>
          <w:szCs w:val="27"/>
        </w:rPr>
        <w:t>Таблица 8</w:t>
      </w:r>
    </w:p>
    <w:p w:rsidR="00D4669F" w:rsidRPr="00D00371" w:rsidRDefault="00D4669F" w:rsidP="002A6C48">
      <w:pPr>
        <w:pStyle w:val="af4"/>
        <w:jc w:val="center"/>
        <w:rPr>
          <w:sz w:val="27"/>
          <w:szCs w:val="27"/>
        </w:rPr>
      </w:pPr>
      <w:r w:rsidRPr="00D00371">
        <w:rPr>
          <w:sz w:val="27"/>
          <w:szCs w:val="27"/>
        </w:rPr>
        <w:t>Распределение иных межбюджетных трансфертов между бюджетами</w:t>
      </w:r>
    </w:p>
    <w:p w:rsidR="00D4669F" w:rsidRDefault="00D4669F" w:rsidP="002A6C48">
      <w:pPr>
        <w:pStyle w:val="af4"/>
        <w:jc w:val="center"/>
        <w:rPr>
          <w:color w:val="000000"/>
          <w:sz w:val="27"/>
          <w:szCs w:val="27"/>
        </w:rPr>
      </w:pPr>
      <w:r w:rsidRPr="00D00371">
        <w:rPr>
          <w:sz w:val="27"/>
          <w:szCs w:val="27"/>
        </w:rPr>
        <w:lastRenderedPageBreak/>
        <w:t xml:space="preserve">сельских поселений </w:t>
      </w:r>
      <w:r w:rsidRPr="00D00371">
        <w:rPr>
          <w:color w:val="000000"/>
          <w:sz w:val="27"/>
          <w:szCs w:val="27"/>
        </w:rPr>
        <w:t>на ремонт теплового комплекса муниципальных учреждений на 2021 год</w:t>
      </w:r>
    </w:p>
    <w:p w:rsidR="00D91455" w:rsidRPr="00D91455" w:rsidRDefault="00D91455" w:rsidP="002A6C48">
      <w:pPr>
        <w:pStyle w:val="af4"/>
        <w:jc w:val="center"/>
        <w:rPr>
          <w:color w:val="000000"/>
          <w:sz w:val="16"/>
          <w:szCs w:val="16"/>
        </w:rPr>
      </w:pPr>
    </w:p>
    <w:p w:rsidR="002E27F3" w:rsidRPr="002E27F3" w:rsidRDefault="002E27F3" w:rsidP="002A6C48">
      <w:pPr>
        <w:pStyle w:val="af4"/>
        <w:jc w:val="center"/>
        <w:rPr>
          <w:color w:val="000000"/>
          <w:sz w:val="4"/>
          <w:szCs w:val="4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D4669F" w:rsidRPr="002A6C48" w:rsidTr="00D92D5C">
        <w:trPr>
          <w:cantSplit/>
          <w:trHeight w:val="62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Сумма, тыс. рублей</w:t>
            </w:r>
          </w:p>
        </w:tc>
      </w:tr>
      <w:tr w:rsidR="00D4669F" w:rsidRPr="002A6C48" w:rsidTr="002A6C4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3</w:t>
            </w:r>
          </w:p>
        </w:tc>
      </w:tr>
      <w:tr w:rsidR="00D4669F" w:rsidRPr="002A6C48" w:rsidTr="00D92D5C">
        <w:trPr>
          <w:trHeight w:val="36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9F" w:rsidRPr="002A6C48" w:rsidRDefault="00D4669F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Макарьевский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Pr="002A6C48" w:rsidRDefault="00B1120E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865,5</w:t>
            </w:r>
          </w:p>
        </w:tc>
      </w:tr>
      <w:tr w:rsidR="00D4669F" w:rsidRPr="002A6C48" w:rsidTr="00D92D5C">
        <w:trPr>
          <w:trHeight w:val="3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9F" w:rsidRPr="002A6C48" w:rsidRDefault="00D4669F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Pr="002A6C48" w:rsidRDefault="00B1120E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1130,8</w:t>
            </w:r>
          </w:p>
        </w:tc>
      </w:tr>
      <w:tr w:rsidR="00D4669F" w:rsidRPr="002A6C48" w:rsidTr="004B52DB">
        <w:trPr>
          <w:trHeight w:val="41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9F" w:rsidRPr="002A6C48" w:rsidRDefault="00D4669F" w:rsidP="002A6C48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669F" w:rsidRPr="002A6C48" w:rsidRDefault="00D4669F" w:rsidP="002A6C48">
            <w:pPr>
              <w:pStyle w:val="af4"/>
              <w:rPr>
                <w:sz w:val="24"/>
                <w:szCs w:val="24"/>
              </w:rPr>
            </w:pPr>
            <w:r w:rsidRPr="002A6C48">
              <w:rPr>
                <w:sz w:val="24"/>
                <w:szCs w:val="24"/>
              </w:rPr>
              <w:t>И Т О Г О</w:t>
            </w:r>
            <w:r w:rsidR="000D5146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669F" w:rsidRPr="002A6C48" w:rsidRDefault="00D4669F" w:rsidP="002A6C48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 w:rsidRPr="002A6C48">
              <w:rPr>
                <w:color w:val="000000"/>
                <w:sz w:val="24"/>
                <w:szCs w:val="24"/>
              </w:rPr>
              <w:t>1996,3</w:t>
            </w:r>
          </w:p>
        </w:tc>
      </w:tr>
    </w:tbl>
    <w:p w:rsidR="00D4669F" w:rsidRPr="007D42C7" w:rsidRDefault="00D4669F" w:rsidP="003E39CD">
      <w:pPr>
        <w:pStyle w:val="af4"/>
        <w:rPr>
          <w:sz w:val="16"/>
          <w:szCs w:val="16"/>
        </w:rPr>
      </w:pPr>
    </w:p>
    <w:p w:rsidR="000B353C" w:rsidRPr="0061714E" w:rsidRDefault="000B353C" w:rsidP="002A6C48">
      <w:pPr>
        <w:pStyle w:val="af4"/>
        <w:jc w:val="right"/>
        <w:rPr>
          <w:sz w:val="27"/>
          <w:szCs w:val="27"/>
        </w:rPr>
      </w:pPr>
      <w:r w:rsidRPr="0061714E">
        <w:rPr>
          <w:sz w:val="27"/>
          <w:szCs w:val="27"/>
        </w:rPr>
        <w:t xml:space="preserve">Таблица </w:t>
      </w:r>
      <w:r w:rsidR="00D4669F" w:rsidRPr="0061714E">
        <w:rPr>
          <w:sz w:val="27"/>
          <w:szCs w:val="27"/>
        </w:rPr>
        <w:t>9</w:t>
      </w:r>
    </w:p>
    <w:p w:rsidR="00E11C2D" w:rsidRPr="0061714E" w:rsidRDefault="000B353C" w:rsidP="002A6C48">
      <w:pPr>
        <w:pStyle w:val="af4"/>
        <w:jc w:val="center"/>
        <w:rPr>
          <w:sz w:val="27"/>
          <w:szCs w:val="27"/>
        </w:rPr>
      </w:pPr>
      <w:r w:rsidRPr="0061714E">
        <w:rPr>
          <w:sz w:val="27"/>
          <w:szCs w:val="27"/>
        </w:rPr>
        <w:t>Распределение иных межбюджетных трансфертов между бюджетами</w:t>
      </w:r>
    </w:p>
    <w:p w:rsidR="00E11C2D" w:rsidRDefault="000B353C" w:rsidP="002A6C48">
      <w:pPr>
        <w:pStyle w:val="af4"/>
        <w:jc w:val="center"/>
        <w:rPr>
          <w:color w:val="000000"/>
          <w:sz w:val="27"/>
          <w:szCs w:val="27"/>
        </w:rPr>
      </w:pPr>
      <w:r w:rsidRPr="0061714E">
        <w:rPr>
          <w:sz w:val="27"/>
          <w:szCs w:val="27"/>
        </w:rPr>
        <w:t>сельских поселений</w:t>
      </w:r>
      <w:r w:rsidR="00865E34" w:rsidRPr="0061714E">
        <w:rPr>
          <w:sz w:val="27"/>
          <w:szCs w:val="27"/>
        </w:rPr>
        <w:t xml:space="preserve"> </w:t>
      </w:r>
      <w:r w:rsidR="00E11C2D" w:rsidRPr="0061714E">
        <w:rPr>
          <w:color w:val="000000"/>
          <w:sz w:val="27"/>
          <w:szCs w:val="27"/>
        </w:rPr>
        <w:t>на</w:t>
      </w:r>
      <w:r w:rsidR="00C64A11" w:rsidRPr="0061714E">
        <w:rPr>
          <w:color w:val="000000"/>
          <w:sz w:val="27"/>
          <w:szCs w:val="27"/>
        </w:rPr>
        <w:t xml:space="preserve"> </w:t>
      </w:r>
      <w:r w:rsidR="001D1BB1" w:rsidRPr="0061714E">
        <w:rPr>
          <w:color w:val="000000"/>
          <w:sz w:val="27"/>
          <w:szCs w:val="27"/>
        </w:rPr>
        <w:t>п</w:t>
      </w:r>
      <w:r w:rsidR="00633209" w:rsidRPr="0061714E">
        <w:rPr>
          <w:color w:val="000000"/>
          <w:sz w:val="27"/>
          <w:szCs w:val="27"/>
        </w:rPr>
        <w:t>редотвращение и ликвидаци</w:t>
      </w:r>
      <w:r w:rsidR="001D1BB1" w:rsidRPr="0061714E">
        <w:rPr>
          <w:color w:val="000000"/>
          <w:sz w:val="27"/>
          <w:szCs w:val="27"/>
        </w:rPr>
        <w:t>ю</w:t>
      </w:r>
      <w:r w:rsidR="00C64A11" w:rsidRPr="0061714E">
        <w:rPr>
          <w:color w:val="000000"/>
          <w:sz w:val="27"/>
          <w:szCs w:val="27"/>
        </w:rPr>
        <w:t xml:space="preserve"> стихийных бедствий и чрезвычайных ситуаций</w:t>
      </w:r>
      <w:r w:rsidR="001D1BB1" w:rsidRPr="0061714E">
        <w:rPr>
          <w:color w:val="000000"/>
          <w:sz w:val="27"/>
          <w:szCs w:val="27"/>
        </w:rPr>
        <w:t xml:space="preserve"> на 2021 год</w:t>
      </w:r>
    </w:p>
    <w:p w:rsidR="002E27F3" w:rsidRPr="002E27F3" w:rsidRDefault="002E27F3" w:rsidP="002A6C48">
      <w:pPr>
        <w:pStyle w:val="af4"/>
        <w:jc w:val="center"/>
        <w:rPr>
          <w:color w:val="000000"/>
          <w:sz w:val="4"/>
          <w:szCs w:val="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0B353C" w:rsidRPr="00BF4417" w:rsidTr="00E11C2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BF4417" w:rsidRDefault="000B353C" w:rsidP="00BF4417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3C" w:rsidRPr="00BF4417" w:rsidRDefault="000B353C" w:rsidP="00BF4417">
            <w:pPr>
              <w:pStyle w:val="af4"/>
              <w:jc w:val="center"/>
              <w:rPr>
                <w:sz w:val="24"/>
                <w:szCs w:val="24"/>
              </w:rPr>
            </w:pPr>
            <w:r w:rsidRPr="00BF4417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3C" w:rsidRPr="00BF4417" w:rsidRDefault="000B353C" w:rsidP="003C470B">
            <w:pPr>
              <w:pStyle w:val="af4"/>
              <w:jc w:val="center"/>
              <w:rPr>
                <w:sz w:val="24"/>
                <w:szCs w:val="24"/>
              </w:rPr>
            </w:pPr>
            <w:r w:rsidRPr="00BF4417">
              <w:rPr>
                <w:sz w:val="24"/>
                <w:szCs w:val="24"/>
              </w:rPr>
              <w:t>Сумма, тыс. рублей</w:t>
            </w:r>
          </w:p>
        </w:tc>
      </w:tr>
      <w:tr w:rsidR="000B353C" w:rsidRPr="00BF4417" w:rsidTr="00E11C2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BF4417" w:rsidRDefault="000B353C" w:rsidP="00BF4417">
            <w:pPr>
              <w:pStyle w:val="af4"/>
              <w:jc w:val="center"/>
              <w:rPr>
                <w:sz w:val="24"/>
                <w:szCs w:val="24"/>
              </w:rPr>
            </w:pPr>
            <w:r w:rsidRPr="00BF4417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53C" w:rsidRPr="00BF4417" w:rsidRDefault="000B353C" w:rsidP="00BF4417">
            <w:pPr>
              <w:pStyle w:val="af4"/>
              <w:jc w:val="center"/>
              <w:rPr>
                <w:sz w:val="24"/>
                <w:szCs w:val="24"/>
              </w:rPr>
            </w:pPr>
            <w:r w:rsidRPr="00BF4417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53C" w:rsidRPr="00BF4417" w:rsidRDefault="000B353C" w:rsidP="003C470B">
            <w:pPr>
              <w:pStyle w:val="af4"/>
              <w:jc w:val="center"/>
              <w:rPr>
                <w:sz w:val="24"/>
                <w:szCs w:val="24"/>
              </w:rPr>
            </w:pPr>
            <w:r w:rsidRPr="00BF4417">
              <w:rPr>
                <w:sz w:val="24"/>
                <w:szCs w:val="24"/>
              </w:rPr>
              <w:t>3</w:t>
            </w:r>
          </w:p>
        </w:tc>
      </w:tr>
      <w:tr w:rsidR="00BF4417" w:rsidRPr="00BF4417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417" w:rsidRPr="00BF4417" w:rsidRDefault="00BF4417" w:rsidP="00BF4417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4417" w:rsidRPr="00BF4417" w:rsidRDefault="003C470B" w:rsidP="00BF4417">
            <w:pPr>
              <w:pStyle w:val="af4"/>
              <w:rPr>
                <w:sz w:val="24"/>
                <w:szCs w:val="24"/>
              </w:rPr>
            </w:pPr>
            <w:r w:rsidRPr="00BF4417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4417" w:rsidRPr="00BF4417" w:rsidRDefault="003C470B" w:rsidP="003C470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C470B" w:rsidRPr="00BF4417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Парфёновский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3C470B" w:rsidRPr="00BF4417" w:rsidTr="004B52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3C470B" w:rsidRPr="00BF4417" w:rsidTr="004B52D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rPr>
                <w:sz w:val="24"/>
                <w:szCs w:val="24"/>
              </w:rPr>
            </w:pPr>
            <w:r w:rsidRPr="00BF4417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43,6</w:t>
            </w:r>
          </w:p>
        </w:tc>
      </w:tr>
      <w:tr w:rsidR="003C470B" w:rsidRPr="00BF4417" w:rsidTr="004B52D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Чистюньский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</w:t>
            </w:r>
          </w:p>
        </w:tc>
      </w:tr>
      <w:tr w:rsidR="003C470B" w:rsidRPr="00BF4417" w:rsidTr="004B52DB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rPr>
                <w:sz w:val="24"/>
                <w:szCs w:val="24"/>
              </w:rPr>
            </w:pPr>
            <w:r w:rsidRPr="00BF4417">
              <w:rPr>
                <w:sz w:val="24"/>
                <w:szCs w:val="24"/>
              </w:rPr>
              <w:t>И Т О Г О</w:t>
            </w:r>
            <w:r w:rsidR="000D5146">
              <w:rPr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470B" w:rsidRPr="00BF4417" w:rsidRDefault="003C470B" w:rsidP="003C470B">
            <w:pPr>
              <w:pStyle w:val="af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  <w:r w:rsidRPr="00BF4417">
              <w:rPr>
                <w:color w:val="000000"/>
                <w:sz w:val="24"/>
                <w:szCs w:val="24"/>
              </w:rPr>
              <w:t>,0».</w:t>
            </w:r>
          </w:p>
        </w:tc>
      </w:tr>
    </w:tbl>
    <w:p w:rsidR="00D4669F" w:rsidRPr="00D92D5C" w:rsidRDefault="00D4669F" w:rsidP="003E39CD">
      <w:pPr>
        <w:pStyle w:val="af4"/>
        <w:rPr>
          <w:sz w:val="27"/>
          <w:szCs w:val="27"/>
        </w:rPr>
      </w:pPr>
    </w:p>
    <w:p w:rsidR="00F16B3B" w:rsidRPr="0061714E" w:rsidRDefault="008A415A" w:rsidP="003C470B">
      <w:pPr>
        <w:pStyle w:val="af4"/>
        <w:ind w:firstLine="708"/>
        <w:jc w:val="both"/>
        <w:rPr>
          <w:sz w:val="27"/>
          <w:szCs w:val="27"/>
        </w:rPr>
      </w:pPr>
      <w:r w:rsidRPr="0061714E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61714E" w:rsidRDefault="008A415A" w:rsidP="003C470B">
      <w:pPr>
        <w:pStyle w:val="af4"/>
        <w:ind w:firstLine="708"/>
        <w:jc w:val="both"/>
        <w:rPr>
          <w:sz w:val="27"/>
          <w:szCs w:val="27"/>
        </w:rPr>
      </w:pPr>
      <w:r w:rsidRPr="0061714E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7D42C7" w:rsidRDefault="007D42C7" w:rsidP="003C470B">
      <w:pPr>
        <w:pStyle w:val="af4"/>
        <w:jc w:val="both"/>
        <w:rPr>
          <w:sz w:val="27"/>
          <w:szCs w:val="27"/>
        </w:rPr>
      </w:pPr>
    </w:p>
    <w:p w:rsidR="007D42C7" w:rsidRPr="00D92D5C" w:rsidRDefault="007D42C7" w:rsidP="003C470B">
      <w:pPr>
        <w:pStyle w:val="af4"/>
        <w:jc w:val="both"/>
        <w:rPr>
          <w:sz w:val="27"/>
          <w:szCs w:val="27"/>
        </w:rPr>
      </w:pPr>
    </w:p>
    <w:p w:rsidR="00F16B3B" w:rsidRPr="0061714E" w:rsidRDefault="008A415A" w:rsidP="003C470B">
      <w:pPr>
        <w:pStyle w:val="af4"/>
        <w:jc w:val="both"/>
        <w:rPr>
          <w:sz w:val="27"/>
          <w:szCs w:val="27"/>
        </w:rPr>
      </w:pPr>
      <w:r w:rsidRPr="0061714E">
        <w:rPr>
          <w:sz w:val="27"/>
          <w:szCs w:val="27"/>
        </w:rPr>
        <w:t xml:space="preserve">Председатель районного Совета депутатов                 </w:t>
      </w:r>
      <w:r w:rsidR="0061714E">
        <w:rPr>
          <w:sz w:val="27"/>
          <w:szCs w:val="27"/>
        </w:rPr>
        <w:t xml:space="preserve">     </w:t>
      </w:r>
      <w:r w:rsidRPr="0061714E">
        <w:rPr>
          <w:sz w:val="27"/>
          <w:szCs w:val="27"/>
        </w:rPr>
        <w:t xml:space="preserve">              </w:t>
      </w:r>
      <w:r w:rsidR="003C470B" w:rsidRPr="0061714E">
        <w:rPr>
          <w:sz w:val="27"/>
          <w:szCs w:val="27"/>
        </w:rPr>
        <w:t xml:space="preserve">   </w:t>
      </w:r>
      <w:r w:rsidRPr="0061714E">
        <w:rPr>
          <w:sz w:val="27"/>
          <w:szCs w:val="27"/>
        </w:rPr>
        <w:t xml:space="preserve">  </w:t>
      </w:r>
      <w:r w:rsidR="002D1F69" w:rsidRPr="0061714E">
        <w:rPr>
          <w:sz w:val="27"/>
          <w:szCs w:val="27"/>
        </w:rPr>
        <w:t xml:space="preserve">     </w:t>
      </w:r>
      <w:r w:rsidRPr="0061714E">
        <w:rPr>
          <w:sz w:val="27"/>
          <w:szCs w:val="27"/>
        </w:rPr>
        <w:t>С.Н. Дудкина</w:t>
      </w:r>
    </w:p>
    <w:sectPr w:rsidR="00F16B3B" w:rsidRPr="0061714E" w:rsidSect="00F03A31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A12FD3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0A426C"/>
    <w:multiLevelType w:val="hybridMultilevel"/>
    <w:tmpl w:val="F4A89196"/>
    <w:lvl w:ilvl="0" w:tplc="185844B2">
      <w:start w:val="488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CF3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D4C7EBB"/>
    <w:multiLevelType w:val="hybridMultilevel"/>
    <w:tmpl w:val="B1E88D2C"/>
    <w:lvl w:ilvl="0" w:tplc="44F623CC">
      <w:start w:val="693"/>
      <w:numFmt w:val="decimal"/>
      <w:lvlText w:val="%1"/>
      <w:lvlJc w:val="left"/>
      <w:pPr>
        <w:ind w:left="727" w:hanging="3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527339"/>
    <w:multiLevelType w:val="hybridMultilevel"/>
    <w:tmpl w:val="87F2B8BE"/>
    <w:lvl w:ilvl="0" w:tplc="C6B6B59A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3" w15:restartNumberingAfterBreak="0">
    <w:nsid w:val="74B936D6"/>
    <w:multiLevelType w:val="hybridMultilevel"/>
    <w:tmpl w:val="7B2EF0BC"/>
    <w:lvl w:ilvl="0" w:tplc="D6CE15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6B3B"/>
    <w:rsid w:val="000019BA"/>
    <w:rsid w:val="000025AB"/>
    <w:rsid w:val="00003014"/>
    <w:rsid w:val="00003B95"/>
    <w:rsid w:val="00004C45"/>
    <w:rsid w:val="00005B86"/>
    <w:rsid w:val="00007D3B"/>
    <w:rsid w:val="00010262"/>
    <w:rsid w:val="0001064B"/>
    <w:rsid w:val="0001200E"/>
    <w:rsid w:val="00013FE1"/>
    <w:rsid w:val="00016261"/>
    <w:rsid w:val="0001710E"/>
    <w:rsid w:val="0002088B"/>
    <w:rsid w:val="00022311"/>
    <w:rsid w:val="00023E48"/>
    <w:rsid w:val="00025BAC"/>
    <w:rsid w:val="00026506"/>
    <w:rsid w:val="0003058B"/>
    <w:rsid w:val="00031C96"/>
    <w:rsid w:val="000348E4"/>
    <w:rsid w:val="00040B85"/>
    <w:rsid w:val="00043081"/>
    <w:rsid w:val="00044FFE"/>
    <w:rsid w:val="000455A2"/>
    <w:rsid w:val="00051FAD"/>
    <w:rsid w:val="000522DA"/>
    <w:rsid w:val="000553E3"/>
    <w:rsid w:val="000568E6"/>
    <w:rsid w:val="00056E82"/>
    <w:rsid w:val="0006009E"/>
    <w:rsid w:val="00060EAD"/>
    <w:rsid w:val="00063215"/>
    <w:rsid w:val="000643FB"/>
    <w:rsid w:val="00065ACA"/>
    <w:rsid w:val="000721C4"/>
    <w:rsid w:val="000725FD"/>
    <w:rsid w:val="000727F8"/>
    <w:rsid w:val="0007286F"/>
    <w:rsid w:val="00074127"/>
    <w:rsid w:val="000750A7"/>
    <w:rsid w:val="00077494"/>
    <w:rsid w:val="00083836"/>
    <w:rsid w:val="000849D4"/>
    <w:rsid w:val="00087FC8"/>
    <w:rsid w:val="00090203"/>
    <w:rsid w:val="00090E04"/>
    <w:rsid w:val="00094D83"/>
    <w:rsid w:val="00096C80"/>
    <w:rsid w:val="000A1317"/>
    <w:rsid w:val="000A4A45"/>
    <w:rsid w:val="000A5AB7"/>
    <w:rsid w:val="000A5C38"/>
    <w:rsid w:val="000A6395"/>
    <w:rsid w:val="000A7BF7"/>
    <w:rsid w:val="000B2271"/>
    <w:rsid w:val="000B353C"/>
    <w:rsid w:val="000B55C1"/>
    <w:rsid w:val="000B6BB6"/>
    <w:rsid w:val="000C1E24"/>
    <w:rsid w:val="000C2034"/>
    <w:rsid w:val="000C2120"/>
    <w:rsid w:val="000C4EE6"/>
    <w:rsid w:val="000C68F5"/>
    <w:rsid w:val="000C6E15"/>
    <w:rsid w:val="000C7408"/>
    <w:rsid w:val="000D14D6"/>
    <w:rsid w:val="000D16AA"/>
    <w:rsid w:val="000D40F6"/>
    <w:rsid w:val="000D5146"/>
    <w:rsid w:val="000D522D"/>
    <w:rsid w:val="000D7638"/>
    <w:rsid w:val="000E4A61"/>
    <w:rsid w:val="000E509A"/>
    <w:rsid w:val="000E51D5"/>
    <w:rsid w:val="000E6144"/>
    <w:rsid w:val="000E7005"/>
    <w:rsid w:val="000E7062"/>
    <w:rsid w:val="000F120C"/>
    <w:rsid w:val="000F16A3"/>
    <w:rsid w:val="000F1FED"/>
    <w:rsid w:val="000F23AD"/>
    <w:rsid w:val="000F2C19"/>
    <w:rsid w:val="000F36BD"/>
    <w:rsid w:val="000F4170"/>
    <w:rsid w:val="00103C37"/>
    <w:rsid w:val="001107D2"/>
    <w:rsid w:val="0011321B"/>
    <w:rsid w:val="0011754E"/>
    <w:rsid w:val="001178BB"/>
    <w:rsid w:val="00121B77"/>
    <w:rsid w:val="0012300D"/>
    <w:rsid w:val="0012764B"/>
    <w:rsid w:val="001369DC"/>
    <w:rsid w:val="0013783E"/>
    <w:rsid w:val="00137D2E"/>
    <w:rsid w:val="001433ED"/>
    <w:rsid w:val="00143FE4"/>
    <w:rsid w:val="00150F6A"/>
    <w:rsid w:val="001548B8"/>
    <w:rsid w:val="001572D7"/>
    <w:rsid w:val="00163682"/>
    <w:rsid w:val="00167667"/>
    <w:rsid w:val="001714D9"/>
    <w:rsid w:val="00173A8B"/>
    <w:rsid w:val="001751A9"/>
    <w:rsid w:val="00175C7C"/>
    <w:rsid w:val="001760C8"/>
    <w:rsid w:val="00176E01"/>
    <w:rsid w:val="00176F11"/>
    <w:rsid w:val="00181055"/>
    <w:rsid w:val="001825F4"/>
    <w:rsid w:val="00183664"/>
    <w:rsid w:val="00184112"/>
    <w:rsid w:val="00186272"/>
    <w:rsid w:val="00186FA8"/>
    <w:rsid w:val="00187745"/>
    <w:rsid w:val="001879A7"/>
    <w:rsid w:val="00191E79"/>
    <w:rsid w:val="00192FA8"/>
    <w:rsid w:val="00193416"/>
    <w:rsid w:val="0019390F"/>
    <w:rsid w:val="001A19DD"/>
    <w:rsid w:val="001A3E6E"/>
    <w:rsid w:val="001A3E6F"/>
    <w:rsid w:val="001A432C"/>
    <w:rsid w:val="001A48AF"/>
    <w:rsid w:val="001A4DB5"/>
    <w:rsid w:val="001A5577"/>
    <w:rsid w:val="001A6432"/>
    <w:rsid w:val="001B0819"/>
    <w:rsid w:val="001B1B7A"/>
    <w:rsid w:val="001B4CFA"/>
    <w:rsid w:val="001B52A5"/>
    <w:rsid w:val="001B75EA"/>
    <w:rsid w:val="001B766A"/>
    <w:rsid w:val="001B7813"/>
    <w:rsid w:val="001C0FD0"/>
    <w:rsid w:val="001C18EB"/>
    <w:rsid w:val="001C3483"/>
    <w:rsid w:val="001C45E5"/>
    <w:rsid w:val="001C5F58"/>
    <w:rsid w:val="001D1BB1"/>
    <w:rsid w:val="001D3474"/>
    <w:rsid w:val="001D419B"/>
    <w:rsid w:val="001D432A"/>
    <w:rsid w:val="001D50D2"/>
    <w:rsid w:val="001D60BB"/>
    <w:rsid w:val="001D7C80"/>
    <w:rsid w:val="001E12F2"/>
    <w:rsid w:val="001E1D92"/>
    <w:rsid w:val="001E3B4D"/>
    <w:rsid w:val="001E63B8"/>
    <w:rsid w:val="001E7A6F"/>
    <w:rsid w:val="001F4ED2"/>
    <w:rsid w:val="002013BF"/>
    <w:rsid w:val="00202F0E"/>
    <w:rsid w:val="0020411C"/>
    <w:rsid w:val="002072C9"/>
    <w:rsid w:val="00210299"/>
    <w:rsid w:val="00210914"/>
    <w:rsid w:val="002120DC"/>
    <w:rsid w:val="00213B06"/>
    <w:rsid w:val="00215291"/>
    <w:rsid w:val="00223237"/>
    <w:rsid w:val="00223B16"/>
    <w:rsid w:val="00225A13"/>
    <w:rsid w:val="0022669D"/>
    <w:rsid w:val="002278F2"/>
    <w:rsid w:val="00227DF2"/>
    <w:rsid w:val="00230100"/>
    <w:rsid w:val="00230409"/>
    <w:rsid w:val="00230766"/>
    <w:rsid w:val="00232472"/>
    <w:rsid w:val="00232519"/>
    <w:rsid w:val="00233A42"/>
    <w:rsid w:val="00236202"/>
    <w:rsid w:val="00237767"/>
    <w:rsid w:val="00240157"/>
    <w:rsid w:val="00240337"/>
    <w:rsid w:val="00241DCD"/>
    <w:rsid w:val="002448B8"/>
    <w:rsid w:val="00245C14"/>
    <w:rsid w:val="00247985"/>
    <w:rsid w:val="0025350B"/>
    <w:rsid w:val="002549B9"/>
    <w:rsid w:val="00257DB5"/>
    <w:rsid w:val="00262303"/>
    <w:rsid w:val="00263CE7"/>
    <w:rsid w:val="00264CFF"/>
    <w:rsid w:val="00271011"/>
    <w:rsid w:val="00271678"/>
    <w:rsid w:val="00271BFD"/>
    <w:rsid w:val="002751BB"/>
    <w:rsid w:val="00275A90"/>
    <w:rsid w:val="002765B1"/>
    <w:rsid w:val="00280284"/>
    <w:rsid w:val="00281BD4"/>
    <w:rsid w:val="00284655"/>
    <w:rsid w:val="00286E9B"/>
    <w:rsid w:val="0029157D"/>
    <w:rsid w:val="00291D7E"/>
    <w:rsid w:val="002940DF"/>
    <w:rsid w:val="00294A88"/>
    <w:rsid w:val="00296F85"/>
    <w:rsid w:val="002A130D"/>
    <w:rsid w:val="002A28B4"/>
    <w:rsid w:val="002A292C"/>
    <w:rsid w:val="002A43B7"/>
    <w:rsid w:val="002A455F"/>
    <w:rsid w:val="002A6C48"/>
    <w:rsid w:val="002B1B92"/>
    <w:rsid w:val="002B438A"/>
    <w:rsid w:val="002B4A27"/>
    <w:rsid w:val="002B547D"/>
    <w:rsid w:val="002B5C74"/>
    <w:rsid w:val="002B64A7"/>
    <w:rsid w:val="002B6E69"/>
    <w:rsid w:val="002B7348"/>
    <w:rsid w:val="002C11CC"/>
    <w:rsid w:val="002C134B"/>
    <w:rsid w:val="002C4923"/>
    <w:rsid w:val="002C66CF"/>
    <w:rsid w:val="002C6CA9"/>
    <w:rsid w:val="002C7A89"/>
    <w:rsid w:val="002C7C1C"/>
    <w:rsid w:val="002D1233"/>
    <w:rsid w:val="002D1F69"/>
    <w:rsid w:val="002D2F9B"/>
    <w:rsid w:val="002D3D0F"/>
    <w:rsid w:val="002E1231"/>
    <w:rsid w:val="002E27F3"/>
    <w:rsid w:val="002E4305"/>
    <w:rsid w:val="002E594F"/>
    <w:rsid w:val="002E5997"/>
    <w:rsid w:val="002E65A8"/>
    <w:rsid w:val="002E6B99"/>
    <w:rsid w:val="002E7FD9"/>
    <w:rsid w:val="002F046B"/>
    <w:rsid w:val="002F08C0"/>
    <w:rsid w:val="002F4222"/>
    <w:rsid w:val="002F462E"/>
    <w:rsid w:val="002F492B"/>
    <w:rsid w:val="002F634A"/>
    <w:rsid w:val="002F6BDA"/>
    <w:rsid w:val="002F704A"/>
    <w:rsid w:val="00300E10"/>
    <w:rsid w:val="003040DF"/>
    <w:rsid w:val="003059C9"/>
    <w:rsid w:val="003060A3"/>
    <w:rsid w:val="003065BB"/>
    <w:rsid w:val="00306FCC"/>
    <w:rsid w:val="0030767B"/>
    <w:rsid w:val="00307E4C"/>
    <w:rsid w:val="00310684"/>
    <w:rsid w:val="00313333"/>
    <w:rsid w:val="003146D0"/>
    <w:rsid w:val="00314BBF"/>
    <w:rsid w:val="00317760"/>
    <w:rsid w:val="0032020E"/>
    <w:rsid w:val="0032291F"/>
    <w:rsid w:val="0032384E"/>
    <w:rsid w:val="003245B0"/>
    <w:rsid w:val="003246C4"/>
    <w:rsid w:val="00324A65"/>
    <w:rsid w:val="00324E12"/>
    <w:rsid w:val="003256CB"/>
    <w:rsid w:val="00325898"/>
    <w:rsid w:val="003263DA"/>
    <w:rsid w:val="00326AA3"/>
    <w:rsid w:val="00326D58"/>
    <w:rsid w:val="00332A6D"/>
    <w:rsid w:val="003345AA"/>
    <w:rsid w:val="00340278"/>
    <w:rsid w:val="0034050B"/>
    <w:rsid w:val="00340ADC"/>
    <w:rsid w:val="003416A1"/>
    <w:rsid w:val="00342468"/>
    <w:rsid w:val="00344601"/>
    <w:rsid w:val="00345CAA"/>
    <w:rsid w:val="003532A5"/>
    <w:rsid w:val="00353356"/>
    <w:rsid w:val="003534FF"/>
    <w:rsid w:val="003535DD"/>
    <w:rsid w:val="00353B27"/>
    <w:rsid w:val="00357DD6"/>
    <w:rsid w:val="00357E7B"/>
    <w:rsid w:val="003637D2"/>
    <w:rsid w:val="00366FE4"/>
    <w:rsid w:val="00371EA7"/>
    <w:rsid w:val="0037246F"/>
    <w:rsid w:val="00372F2F"/>
    <w:rsid w:val="00373353"/>
    <w:rsid w:val="00373B51"/>
    <w:rsid w:val="00377906"/>
    <w:rsid w:val="0038062E"/>
    <w:rsid w:val="003817FD"/>
    <w:rsid w:val="00381A0D"/>
    <w:rsid w:val="0038312C"/>
    <w:rsid w:val="00383467"/>
    <w:rsid w:val="003844A2"/>
    <w:rsid w:val="00385F75"/>
    <w:rsid w:val="003874B5"/>
    <w:rsid w:val="0039305D"/>
    <w:rsid w:val="00397252"/>
    <w:rsid w:val="003A09E0"/>
    <w:rsid w:val="003A12E7"/>
    <w:rsid w:val="003A142D"/>
    <w:rsid w:val="003A2103"/>
    <w:rsid w:val="003A5A9B"/>
    <w:rsid w:val="003A5F69"/>
    <w:rsid w:val="003A7CA9"/>
    <w:rsid w:val="003B173A"/>
    <w:rsid w:val="003B2F10"/>
    <w:rsid w:val="003B3081"/>
    <w:rsid w:val="003B4FBB"/>
    <w:rsid w:val="003B525C"/>
    <w:rsid w:val="003B75FB"/>
    <w:rsid w:val="003B798D"/>
    <w:rsid w:val="003B7B88"/>
    <w:rsid w:val="003B7C69"/>
    <w:rsid w:val="003C3B32"/>
    <w:rsid w:val="003C470B"/>
    <w:rsid w:val="003C7824"/>
    <w:rsid w:val="003D25BA"/>
    <w:rsid w:val="003D3673"/>
    <w:rsid w:val="003D3B60"/>
    <w:rsid w:val="003D6873"/>
    <w:rsid w:val="003D6AC0"/>
    <w:rsid w:val="003D72C4"/>
    <w:rsid w:val="003D72F1"/>
    <w:rsid w:val="003D73C5"/>
    <w:rsid w:val="003D78EB"/>
    <w:rsid w:val="003D7C1B"/>
    <w:rsid w:val="003E0622"/>
    <w:rsid w:val="003E1259"/>
    <w:rsid w:val="003E39CD"/>
    <w:rsid w:val="003E3C2A"/>
    <w:rsid w:val="003E3D74"/>
    <w:rsid w:val="003E6271"/>
    <w:rsid w:val="003E62E3"/>
    <w:rsid w:val="003E6545"/>
    <w:rsid w:val="003E66D6"/>
    <w:rsid w:val="003E69EA"/>
    <w:rsid w:val="003F1858"/>
    <w:rsid w:val="003F353D"/>
    <w:rsid w:val="00401ABB"/>
    <w:rsid w:val="00403A1E"/>
    <w:rsid w:val="00406B63"/>
    <w:rsid w:val="00406F72"/>
    <w:rsid w:val="00406FE9"/>
    <w:rsid w:val="004123C9"/>
    <w:rsid w:val="00412D3F"/>
    <w:rsid w:val="0041417D"/>
    <w:rsid w:val="004145B3"/>
    <w:rsid w:val="00421761"/>
    <w:rsid w:val="00423E52"/>
    <w:rsid w:val="0042541B"/>
    <w:rsid w:val="004259FE"/>
    <w:rsid w:val="00425E85"/>
    <w:rsid w:val="0043046E"/>
    <w:rsid w:val="004308C1"/>
    <w:rsid w:val="004320D8"/>
    <w:rsid w:val="004335CF"/>
    <w:rsid w:val="00434F66"/>
    <w:rsid w:val="00440B13"/>
    <w:rsid w:val="004449F9"/>
    <w:rsid w:val="004455D7"/>
    <w:rsid w:val="00450D6D"/>
    <w:rsid w:val="00453404"/>
    <w:rsid w:val="004538AA"/>
    <w:rsid w:val="0045664B"/>
    <w:rsid w:val="00461B23"/>
    <w:rsid w:val="00462C11"/>
    <w:rsid w:val="00463716"/>
    <w:rsid w:val="00465FDF"/>
    <w:rsid w:val="0046613A"/>
    <w:rsid w:val="00470F67"/>
    <w:rsid w:val="004718C4"/>
    <w:rsid w:val="00473B28"/>
    <w:rsid w:val="00473C4A"/>
    <w:rsid w:val="004745FB"/>
    <w:rsid w:val="004760ED"/>
    <w:rsid w:val="0047691F"/>
    <w:rsid w:val="00476CC5"/>
    <w:rsid w:val="00477510"/>
    <w:rsid w:val="004779A7"/>
    <w:rsid w:val="00481B15"/>
    <w:rsid w:val="00485645"/>
    <w:rsid w:val="004870B8"/>
    <w:rsid w:val="00491718"/>
    <w:rsid w:val="00493426"/>
    <w:rsid w:val="00494B46"/>
    <w:rsid w:val="004970F0"/>
    <w:rsid w:val="00497EC9"/>
    <w:rsid w:val="004A01B4"/>
    <w:rsid w:val="004A053B"/>
    <w:rsid w:val="004A121D"/>
    <w:rsid w:val="004A45A4"/>
    <w:rsid w:val="004A4861"/>
    <w:rsid w:val="004A4E31"/>
    <w:rsid w:val="004B0B8E"/>
    <w:rsid w:val="004B1C2D"/>
    <w:rsid w:val="004B2545"/>
    <w:rsid w:val="004B2D67"/>
    <w:rsid w:val="004B308D"/>
    <w:rsid w:val="004B311D"/>
    <w:rsid w:val="004B3F05"/>
    <w:rsid w:val="004B4736"/>
    <w:rsid w:val="004B52DB"/>
    <w:rsid w:val="004B6AE8"/>
    <w:rsid w:val="004B77A9"/>
    <w:rsid w:val="004B797F"/>
    <w:rsid w:val="004C0BE3"/>
    <w:rsid w:val="004C2097"/>
    <w:rsid w:val="004C669E"/>
    <w:rsid w:val="004C7869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4F5B1F"/>
    <w:rsid w:val="004F7C97"/>
    <w:rsid w:val="00501D9A"/>
    <w:rsid w:val="00504233"/>
    <w:rsid w:val="005061B0"/>
    <w:rsid w:val="00507992"/>
    <w:rsid w:val="00507EF0"/>
    <w:rsid w:val="00511192"/>
    <w:rsid w:val="005130EE"/>
    <w:rsid w:val="00514F42"/>
    <w:rsid w:val="00515301"/>
    <w:rsid w:val="00515F97"/>
    <w:rsid w:val="00521F17"/>
    <w:rsid w:val="005257DC"/>
    <w:rsid w:val="00525BE8"/>
    <w:rsid w:val="00525FCC"/>
    <w:rsid w:val="005263DD"/>
    <w:rsid w:val="00530D80"/>
    <w:rsid w:val="005327AE"/>
    <w:rsid w:val="00534416"/>
    <w:rsid w:val="0053473C"/>
    <w:rsid w:val="0053554B"/>
    <w:rsid w:val="00540D17"/>
    <w:rsid w:val="00541712"/>
    <w:rsid w:val="005432C4"/>
    <w:rsid w:val="00544555"/>
    <w:rsid w:val="00545721"/>
    <w:rsid w:val="00547EE6"/>
    <w:rsid w:val="005536B8"/>
    <w:rsid w:val="005549FC"/>
    <w:rsid w:val="00555E72"/>
    <w:rsid w:val="00557C5F"/>
    <w:rsid w:val="00557E9B"/>
    <w:rsid w:val="005627F6"/>
    <w:rsid w:val="00564916"/>
    <w:rsid w:val="00564FAC"/>
    <w:rsid w:val="0056667D"/>
    <w:rsid w:val="00573426"/>
    <w:rsid w:val="00574245"/>
    <w:rsid w:val="005752FB"/>
    <w:rsid w:val="005801E0"/>
    <w:rsid w:val="00580C8C"/>
    <w:rsid w:val="005811E0"/>
    <w:rsid w:val="00581950"/>
    <w:rsid w:val="00584DC0"/>
    <w:rsid w:val="005852CD"/>
    <w:rsid w:val="005856EF"/>
    <w:rsid w:val="00586A7E"/>
    <w:rsid w:val="00586C14"/>
    <w:rsid w:val="00587D78"/>
    <w:rsid w:val="005900EE"/>
    <w:rsid w:val="00590438"/>
    <w:rsid w:val="005906CD"/>
    <w:rsid w:val="00591800"/>
    <w:rsid w:val="00591E60"/>
    <w:rsid w:val="00592684"/>
    <w:rsid w:val="00593EA3"/>
    <w:rsid w:val="005950CB"/>
    <w:rsid w:val="005A2EB7"/>
    <w:rsid w:val="005A3C9C"/>
    <w:rsid w:val="005A5B21"/>
    <w:rsid w:val="005A6012"/>
    <w:rsid w:val="005B2B00"/>
    <w:rsid w:val="005B3004"/>
    <w:rsid w:val="005B40CD"/>
    <w:rsid w:val="005B475F"/>
    <w:rsid w:val="005B652A"/>
    <w:rsid w:val="005B6F79"/>
    <w:rsid w:val="005C70C6"/>
    <w:rsid w:val="005D0996"/>
    <w:rsid w:val="005D1D32"/>
    <w:rsid w:val="005D57B6"/>
    <w:rsid w:val="005D6669"/>
    <w:rsid w:val="005D7B5D"/>
    <w:rsid w:val="005E4AF3"/>
    <w:rsid w:val="005E4C8A"/>
    <w:rsid w:val="005E6C72"/>
    <w:rsid w:val="005E7749"/>
    <w:rsid w:val="005E7FB4"/>
    <w:rsid w:val="005F29DA"/>
    <w:rsid w:val="005F2E31"/>
    <w:rsid w:val="005F59A6"/>
    <w:rsid w:val="005F69FA"/>
    <w:rsid w:val="005F7064"/>
    <w:rsid w:val="00600A65"/>
    <w:rsid w:val="00601657"/>
    <w:rsid w:val="006033C1"/>
    <w:rsid w:val="0060536A"/>
    <w:rsid w:val="00605D3E"/>
    <w:rsid w:val="00607C8E"/>
    <w:rsid w:val="00610446"/>
    <w:rsid w:val="00611779"/>
    <w:rsid w:val="00611864"/>
    <w:rsid w:val="00612436"/>
    <w:rsid w:val="00612659"/>
    <w:rsid w:val="00614544"/>
    <w:rsid w:val="006154BA"/>
    <w:rsid w:val="00616989"/>
    <w:rsid w:val="00616A38"/>
    <w:rsid w:val="0061714E"/>
    <w:rsid w:val="00617808"/>
    <w:rsid w:val="00617DD2"/>
    <w:rsid w:val="006214E0"/>
    <w:rsid w:val="00633209"/>
    <w:rsid w:val="0063395E"/>
    <w:rsid w:val="00634A5C"/>
    <w:rsid w:val="00634BA6"/>
    <w:rsid w:val="00634C44"/>
    <w:rsid w:val="00636212"/>
    <w:rsid w:val="00637F10"/>
    <w:rsid w:val="00642D90"/>
    <w:rsid w:val="00647889"/>
    <w:rsid w:val="006504C6"/>
    <w:rsid w:val="00651A91"/>
    <w:rsid w:val="00652FD9"/>
    <w:rsid w:val="00653E99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5EC7"/>
    <w:rsid w:val="00666FDB"/>
    <w:rsid w:val="00667BF3"/>
    <w:rsid w:val="00667C33"/>
    <w:rsid w:val="00671C5B"/>
    <w:rsid w:val="0067309D"/>
    <w:rsid w:val="006734D7"/>
    <w:rsid w:val="00675856"/>
    <w:rsid w:val="00682464"/>
    <w:rsid w:val="00683066"/>
    <w:rsid w:val="00683E39"/>
    <w:rsid w:val="006845DB"/>
    <w:rsid w:val="006862C6"/>
    <w:rsid w:val="0068631C"/>
    <w:rsid w:val="00686C2E"/>
    <w:rsid w:val="0069230D"/>
    <w:rsid w:val="00692EC9"/>
    <w:rsid w:val="00694212"/>
    <w:rsid w:val="006944EB"/>
    <w:rsid w:val="00695354"/>
    <w:rsid w:val="006966FA"/>
    <w:rsid w:val="0069682C"/>
    <w:rsid w:val="006973A1"/>
    <w:rsid w:val="00697547"/>
    <w:rsid w:val="006A010F"/>
    <w:rsid w:val="006A23E4"/>
    <w:rsid w:val="006A3907"/>
    <w:rsid w:val="006A3D95"/>
    <w:rsid w:val="006A4469"/>
    <w:rsid w:val="006A5F32"/>
    <w:rsid w:val="006A7BA7"/>
    <w:rsid w:val="006B3976"/>
    <w:rsid w:val="006B597A"/>
    <w:rsid w:val="006B7DFB"/>
    <w:rsid w:val="006C289C"/>
    <w:rsid w:val="006C2EED"/>
    <w:rsid w:val="006C49A9"/>
    <w:rsid w:val="006C51BD"/>
    <w:rsid w:val="006C5220"/>
    <w:rsid w:val="006C7634"/>
    <w:rsid w:val="006D4A9B"/>
    <w:rsid w:val="006D7971"/>
    <w:rsid w:val="006E0960"/>
    <w:rsid w:val="006E2B90"/>
    <w:rsid w:val="006E3DEF"/>
    <w:rsid w:val="006E5D26"/>
    <w:rsid w:val="006F0C49"/>
    <w:rsid w:val="006F26E4"/>
    <w:rsid w:val="006F4478"/>
    <w:rsid w:val="006F5CD2"/>
    <w:rsid w:val="006F7794"/>
    <w:rsid w:val="007046F8"/>
    <w:rsid w:val="00705D5C"/>
    <w:rsid w:val="00707690"/>
    <w:rsid w:val="00707AC1"/>
    <w:rsid w:val="00711C95"/>
    <w:rsid w:val="00711E34"/>
    <w:rsid w:val="0071233D"/>
    <w:rsid w:val="0071247C"/>
    <w:rsid w:val="00713D5A"/>
    <w:rsid w:val="00715C75"/>
    <w:rsid w:val="00717391"/>
    <w:rsid w:val="0072089F"/>
    <w:rsid w:val="0072393A"/>
    <w:rsid w:val="00724E24"/>
    <w:rsid w:val="007251C2"/>
    <w:rsid w:val="00725B1F"/>
    <w:rsid w:val="0073270E"/>
    <w:rsid w:val="00732D98"/>
    <w:rsid w:val="00733A80"/>
    <w:rsid w:val="00735437"/>
    <w:rsid w:val="007357D7"/>
    <w:rsid w:val="00737CB3"/>
    <w:rsid w:val="00740DF6"/>
    <w:rsid w:val="007418A9"/>
    <w:rsid w:val="00743BD7"/>
    <w:rsid w:val="00743E48"/>
    <w:rsid w:val="007452AF"/>
    <w:rsid w:val="007455AD"/>
    <w:rsid w:val="00746A08"/>
    <w:rsid w:val="00750554"/>
    <w:rsid w:val="00750723"/>
    <w:rsid w:val="00752BB0"/>
    <w:rsid w:val="00754815"/>
    <w:rsid w:val="00756D08"/>
    <w:rsid w:val="00757305"/>
    <w:rsid w:val="007579C3"/>
    <w:rsid w:val="00757A1C"/>
    <w:rsid w:val="007629E2"/>
    <w:rsid w:val="00762C47"/>
    <w:rsid w:val="007640DC"/>
    <w:rsid w:val="00764210"/>
    <w:rsid w:val="00764545"/>
    <w:rsid w:val="00764660"/>
    <w:rsid w:val="007648D2"/>
    <w:rsid w:val="00766112"/>
    <w:rsid w:val="007676F9"/>
    <w:rsid w:val="00773A3E"/>
    <w:rsid w:val="00780C3D"/>
    <w:rsid w:val="00782C8A"/>
    <w:rsid w:val="007830A2"/>
    <w:rsid w:val="007831A2"/>
    <w:rsid w:val="00787D73"/>
    <w:rsid w:val="007921C2"/>
    <w:rsid w:val="00793432"/>
    <w:rsid w:val="00793A4B"/>
    <w:rsid w:val="00794ED7"/>
    <w:rsid w:val="007A17A6"/>
    <w:rsid w:val="007A6223"/>
    <w:rsid w:val="007A692A"/>
    <w:rsid w:val="007A7F81"/>
    <w:rsid w:val="007B218F"/>
    <w:rsid w:val="007B29B4"/>
    <w:rsid w:val="007B2FF1"/>
    <w:rsid w:val="007B42B6"/>
    <w:rsid w:val="007B6EAE"/>
    <w:rsid w:val="007B7D4C"/>
    <w:rsid w:val="007C0A55"/>
    <w:rsid w:val="007C0D05"/>
    <w:rsid w:val="007C197B"/>
    <w:rsid w:val="007C4D5C"/>
    <w:rsid w:val="007C65FB"/>
    <w:rsid w:val="007C73D4"/>
    <w:rsid w:val="007D2083"/>
    <w:rsid w:val="007D3387"/>
    <w:rsid w:val="007D349B"/>
    <w:rsid w:val="007D3F41"/>
    <w:rsid w:val="007D418F"/>
    <w:rsid w:val="007D42C7"/>
    <w:rsid w:val="007E0BA0"/>
    <w:rsid w:val="007E357D"/>
    <w:rsid w:val="007E42F8"/>
    <w:rsid w:val="007E4F10"/>
    <w:rsid w:val="007E565C"/>
    <w:rsid w:val="007E6FEE"/>
    <w:rsid w:val="007F410B"/>
    <w:rsid w:val="007F4513"/>
    <w:rsid w:val="007F5FEC"/>
    <w:rsid w:val="00801621"/>
    <w:rsid w:val="00801C31"/>
    <w:rsid w:val="00804A9E"/>
    <w:rsid w:val="00805CB7"/>
    <w:rsid w:val="0080699E"/>
    <w:rsid w:val="0080710E"/>
    <w:rsid w:val="008116F0"/>
    <w:rsid w:val="00811835"/>
    <w:rsid w:val="00814CDA"/>
    <w:rsid w:val="00816C63"/>
    <w:rsid w:val="0081720A"/>
    <w:rsid w:val="008222F0"/>
    <w:rsid w:val="00822CA3"/>
    <w:rsid w:val="0082399E"/>
    <w:rsid w:val="008243E0"/>
    <w:rsid w:val="008251ED"/>
    <w:rsid w:val="008274CD"/>
    <w:rsid w:val="0083138F"/>
    <w:rsid w:val="00833028"/>
    <w:rsid w:val="008345AA"/>
    <w:rsid w:val="008346AD"/>
    <w:rsid w:val="00835955"/>
    <w:rsid w:val="00836E41"/>
    <w:rsid w:val="008371F0"/>
    <w:rsid w:val="00841A4C"/>
    <w:rsid w:val="00842241"/>
    <w:rsid w:val="008422C6"/>
    <w:rsid w:val="00843FDD"/>
    <w:rsid w:val="00846AE7"/>
    <w:rsid w:val="0085002B"/>
    <w:rsid w:val="00851D4C"/>
    <w:rsid w:val="00853873"/>
    <w:rsid w:val="008557E3"/>
    <w:rsid w:val="00856370"/>
    <w:rsid w:val="0085647F"/>
    <w:rsid w:val="00861045"/>
    <w:rsid w:val="0086120B"/>
    <w:rsid w:val="00862503"/>
    <w:rsid w:val="0086322F"/>
    <w:rsid w:val="00863624"/>
    <w:rsid w:val="008643F8"/>
    <w:rsid w:val="00864C08"/>
    <w:rsid w:val="00865266"/>
    <w:rsid w:val="008658DD"/>
    <w:rsid w:val="00865E34"/>
    <w:rsid w:val="0086693B"/>
    <w:rsid w:val="0086756E"/>
    <w:rsid w:val="00872CE3"/>
    <w:rsid w:val="0087393A"/>
    <w:rsid w:val="008739F2"/>
    <w:rsid w:val="00874E82"/>
    <w:rsid w:val="00875695"/>
    <w:rsid w:val="00876294"/>
    <w:rsid w:val="00876D75"/>
    <w:rsid w:val="008805EA"/>
    <w:rsid w:val="00880C1D"/>
    <w:rsid w:val="00885314"/>
    <w:rsid w:val="00885A8B"/>
    <w:rsid w:val="008867B1"/>
    <w:rsid w:val="008868BF"/>
    <w:rsid w:val="00887559"/>
    <w:rsid w:val="00891A0E"/>
    <w:rsid w:val="00891DBB"/>
    <w:rsid w:val="0089240C"/>
    <w:rsid w:val="0089309D"/>
    <w:rsid w:val="008930DD"/>
    <w:rsid w:val="00893440"/>
    <w:rsid w:val="00895201"/>
    <w:rsid w:val="00895C49"/>
    <w:rsid w:val="008A026C"/>
    <w:rsid w:val="008A36E8"/>
    <w:rsid w:val="008A415A"/>
    <w:rsid w:val="008A6E17"/>
    <w:rsid w:val="008A7063"/>
    <w:rsid w:val="008A7FEE"/>
    <w:rsid w:val="008B0D24"/>
    <w:rsid w:val="008B1382"/>
    <w:rsid w:val="008B21AC"/>
    <w:rsid w:val="008B3A4C"/>
    <w:rsid w:val="008B49C1"/>
    <w:rsid w:val="008B5645"/>
    <w:rsid w:val="008B6FCE"/>
    <w:rsid w:val="008C08D0"/>
    <w:rsid w:val="008C12EA"/>
    <w:rsid w:val="008C2F0B"/>
    <w:rsid w:val="008C79CE"/>
    <w:rsid w:val="008D0D50"/>
    <w:rsid w:val="008D1A29"/>
    <w:rsid w:val="008D3E85"/>
    <w:rsid w:val="008D43CD"/>
    <w:rsid w:val="008D5F22"/>
    <w:rsid w:val="008D79A6"/>
    <w:rsid w:val="008E0252"/>
    <w:rsid w:val="008E132A"/>
    <w:rsid w:val="008E2E8B"/>
    <w:rsid w:val="008E47DF"/>
    <w:rsid w:val="008E5A92"/>
    <w:rsid w:val="008E619F"/>
    <w:rsid w:val="008E6823"/>
    <w:rsid w:val="008E784C"/>
    <w:rsid w:val="008F0832"/>
    <w:rsid w:val="008F0F0C"/>
    <w:rsid w:val="008F5BF9"/>
    <w:rsid w:val="008F70D0"/>
    <w:rsid w:val="00900F19"/>
    <w:rsid w:val="009014D6"/>
    <w:rsid w:val="0090214C"/>
    <w:rsid w:val="009049A9"/>
    <w:rsid w:val="009100C3"/>
    <w:rsid w:val="009135BE"/>
    <w:rsid w:val="00913BB4"/>
    <w:rsid w:val="009143EE"/>
    <w:rsid w:val="0091708C"/>
    <w:rsid w:val="00917125"/>
    <w:rsid w:val="00922671"/>
    <w:rsid w:val="0092359E"/>
    <w:rsid w:val="009258DE"/>
    <w:rsid w:val="00925AB8"/>
    <w:rsid w:val="009306D2"/>
    <w:rsid w:val="0093088D"/>
    <w:rsid w:val="00930B44"/>
    <w:rsid w:val="00933873"/>
    <w:rsid w:val="009339A9"/>
    <w:rsid w:val="009357D0"/>
    <w:rsid w:val="00937204"/>
    <w:rsid w:val="0093735E"/>
    <w:rsid w:val="00943307"/>
    <w:rsid w:val="00943836"/>
    <w:rsid w:val="00944E78"/>
    <w:rsid w:val="00945FD9"/>
    <w:rsid w:val="009460C1"/>
    <w:rsid w:val="0094616C"/>
    <w:rsid w:val="009467C6"/>
    <w:rsid w:val="00950027"/>
    <w:rsid w:val="009502D2"/>
    <w:rsid w:val="00950785"/>
    <w:rsid w:val="0095398F"/>
    <w:rsid w:val="0095433A"/>
    <w:rsid w:val="0095594B"/>
    <w:rsid w:val="00960059"/>
    <w:rsid w:val="009606FE"/>
    <w:rsid w:val="009614E9"/>
    <w:rsid w:val="009648FB"/>
    <w:rsid w:val="00966481"/>
    <w:rsid w:val="009666AF"/>
    <w:rsid w:val="009670CC"/>
    <w:rsid w:val="00967505"/>
    <w:rsid w:val="00971071"/>
    <w:rsid w:val="00973F2E"/>
    <w:rsid w:val="009748D7"/>
    <w:rsid w:val="00975977"/>
    <w:rsid w:val="00976D4B"/>
    <w:rsid w:val="00980056"/>
    <w:rsid w:val="00981566"/>
    <w:rsid w:val="009817EF"/>
    <w:rsid w:val="00981CE1"/>
    <w:rsid w:val="00983559"/>
    <w:rsid w:val="009869FC"/>
    <w:rsid w:val="009904DE"/>
    <w:rsid w:val="009922B7"/>
    <w:rsid w:val="00992A1A"/>
    <w:rsid w:val="00995A3C"/>
    <w:rsid w:val="0099796B"/>
    <w:rsid w:val="009A202E"/>
    <w:rsid w:val="009A612B"/>
    <w:rsid w:val="009A6D41"/>
    <w:rsid w:val="009A71E2"/>
    <w:rsid w:val="009A78D5"/>
    <w:rsid w:val="009B1D05"/>
    <w:rsid w:val="009B2315"/>
    <w:rsid w:val="009B25FC"/>
    <w:rsid w:val="009B3663"/>
    <w:rsid w:val="009B50CA"/>
    <w:rsid w:val="009B5737"/>
    <w:rsid w:val="009C00AB"/>
    <w:rsid w:val="009C0128"/>
    <w:rsid w:val="009C060C"/>
    <w:rsid w:val="009C13A8"/>
    <w:rsid w:val="009C2606"/>
    <w:rsid w:val="009C77BE"/>
    <w:rsid w:val="009D054B"/>
    <w:rsid w:val="009D321F"/>
    <w:rsid w:val="009D48B9"/>
    <w:rsid w:val="009D5A94"/>
    <w:rsid w:val="009D60CB"/>
    <w:rsid w:val="009D7BDD"/>
    <w:rsid w:val="009E6357"/>
    <w:rsid w:val="009E6B4C"/>
    <w:rsid w:val="009E7069"/>
    <w:rsid w:val="009E7D4B"/>
    <w:rsid w:val="009F4EE5"/>
    <w:rsid w:val="009F61D5"/>
    <w:rsid w:val="009F79E8"/>
    <w:rsid w:val="00A04D58"/>
    <w:rsid w:val="00A05C81"/>
    <w:rsid w:val="00A065F5"/>
    <w:rsid w:val="00A10AB8"/>
    <w:rsid w:val="00A11ABC"/>
    <w:rsid w:val="00A11BD4"/>
    <w:rsid w:val="00A1351A"/>
    <w:rsid w:val="00A135BA"/>
    <w:rsid w:val="00A160B8"/>
    <w:rsid w:val="00A212E2"/>
    <w:rsid w:val="00A2241C"/>
    <w:rsid w:val="00A23233"/>
    <w:rsid w:val="00A27CCD"/>
    <w:rsid w:val="00A30411"/>
    <w:rsid w:val="00A34106"/>
    <w:rsid w:val="00A417D0"/>
    <w:rsid w:val="00A4210E"/>
    <w:rsid w:val="00A4255B"/>
    <w:rsid w:val="00A45DBE"/>
    <w:rsid w:val="00A46239"/>
    <w:rsid w:val="00A47687"/>
    <w:rsid w:val="00A569D5"/>
    <w:rsid w:val="00A56F24"/>
    <w:rsid w:val="00A57A8E"/>
    <w:rsid w:val="00A639D0"/>
    <w:rsid w:val="00A646FA"/>
    <w:rsid w:val="00A6518F"/>
    <w:rsid w:val="00A664F2"/>
    <w:rsid w:val="00A67F65"/>
    <w:rsid w:val="00A70B3B"/>
    <w:rsid w:val="00A73145"/>
    <w:rsid w:val="00A747A2"/>
    <w:rsid w:val="00A755B9"/>
    <w:rsid w:val="00A75D86"/>
    <w:rsid w:val="00A832E4"/>
    <w:rsid w:val="00A84E57"/>
    <w:rsid w:val="00A877D9"/>
    <w:rsid w:val="00A904A8"/>
    <w:rsid w:val="00A93988"/>
    <w:rsid w:val="00A94FF5"/>
    <w:rsid w:val="00AA0647"/>
    <w:rsid w:val="00AA1304"/>
    <w:rsid w:val="00AB1FEA"/>
    <w:rsid w:val="00AB3B9A"/>
    <w:rsid w:val="00AB4D01"/>
    <w:rsid w:val="00AB6982"/>
    <w:rsid w:val="00AC025E"/>
    <w:rsid w:val="00AC039E"/>
    <w:rsid w:val="00AC26C0"/>
    <w:rsid w:val="00AC5A02"/>
    <w:rsid w:val="00AC7C64"/>
    <w:rsid w:val="00AD0C73"/>
    <w:rsid w:val="00AD3616"/>
    <w:rsid w:val="00AD57B9"/>
    <w:rsid w:val="00AD5BB7"/>
    <w:rsid w:val="00AE0132"/>
    <w:rsid w:val="00AE0542"/>
    <w:rsid w:val="00AE0FA1"/>
    <w:rsid w:val="00AE18A3"/>
    <w:rsid w:val="00AE437E"/>
    <w:rsid w:val="00AF02E4"/>
    <w:rsid w:val="00AF1C8E"/>
    <w:rsid w:val="00AF31A3"/>
    <w:rsid w:val="00AF5E44"/>
    <w:rsid w:val="00AF709A"/>
    <w:rsid w:val="00AF7866"/>
    <w:rsid w:val="00B056CB"/>
    <w:rsid w:val="00B07C86"/>
    <w:rsid w:val="00B10F16"/>
    <w:rsid w:val="00B1120E"/>
    <w:rsid w:val="00B14DF4"/>
    <w:rsid w:val="00B150AB"/>
    <w:rsid w:val="00B1575F"/>
    <w:rsid w:val="00B15DB8"/>
    <w:rsid w:val="00B16E69"/>
    <w:rsid w:val="00B21596"/>
    <w:rsid w:val="00B21F50"/>
    <w:rsid w:val="00B23AC9"/>
    <w:rsid w:val="00B24754"/>
    <w:rsid w:val="00B27A64"/>
    <w:rsid w:val="00B328AC"/>
    <w:rsid w:val="00B338A5"/>
    <w:rsid w:val="00B353FF"/>
    <w:rsid w:val="00B37473"/>
    <w:rsid w:val="00B3771E"/>
    <w:rsid w:val="00B41B87"/>
    <w:rsid w:val="00B44143"/>
    <w:rsid w:val="00B46D58"/>
    <w:rsid w:val="00B53660"/>
    <w:rsid w:val="00B5462A"/>
    <w:rsid w:val="00B54858"/>
    <w:rsid w:val="00B5497F"/>
    <w:rsid w:val="00B5516E"/>
    <w:rsid w:val="00B55B9A"/>
    <w:rsid w:val="00B575FA"/>
    <w:rsid w:val="00B57EE4"/>
    <w:rsid w:val="00B60749"/>
    <w:rsid w:val="00B61259"/>
    <w:rsid w:val="00B612A9"/>
    <w:rsid w:val="00B61BF5"/>
    <w:rsid w:val="00B61D1C"/>
    <w:rsid w:val="00B6341D"/>
    <w:rsid w:val="00B65FEC"/>
    <w:rsid w:val="00B6644F"/>
    <w:rsid w:val="00B66C14"/>
    <w:rsid w:val="00B7048F"/>
    <w:rsid w:val="00B71B92"/>
    <w:rsid w:val="00B7273F"/>
    <w:rsid w:val="00B74D6D"/>
    <w:rsid w:val="00B802C5"/>
    <w:rsid w:val="00B8693A"/>
    <w:rsid w:val="00B87088"/>
    <w:rsid w:val="00B8765C"/>
    <w:rsid w:val="00B87AF0"/>
    <w:rsid w:val="00B91F7B"/>
    <w:rsid w:val="00B95EA1"/>
    <w:rsid w:val="00B96C7D"/>
    <w:rsid w:val="00BA0D71"/>
    <w:rsid w:val="00BA1978"/>
    <w:rsid w:val="00BA1DC0"/>
    <w:rsid w:val="00BA3DC0"/>
    <w:rsid w:val="00BA4A85"/>
    <w:rsid w:val="00BA4D6C"/>
    <w:rsid w:val="00BA4F93"/>
    <w:rsid w:val="00BB2F2E"/>
    <w:rsid w:val="00BB4312"/>
    <w:rsid w:val="00BB5AB3"/>
    <w:rsid w:val="00BB673C"/>
    <w:rsid w:val="00BB7EC1"/>
    <w:rsid w:val="00BC172A"/>
    <w:rsid w:val="00BC2552"/>
    <w:rsid w:val="00BC36A0"/>
    <w:rsid w:val="00BC41D6"/>
    <w:rsid w:val="00BC612B"/>
    <w:rsid w:val="00BC6A7A"/>
    <w:rsid w:val="00BC6F17"/>
    <w:rsid w:val="00BD136B"/>
    <w:rsid w:val="00BD1756"/>
    <w:rsid w:val="00BD38A2"/>
    <w:rsid w:val="00BD45D8"/>
    <w:rsid w:val="00BD6E07"/>
    <w:rsid w:val="00BD71F2"/>
    <w:rsid w:val="00BE174E"/>
    <w:rsid w:val="00BE27E7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BF4417"/>
    <w:rsid w:val="00BF633F"/>
    <w:rsid w:val="00BF640A"/>
    <w:rsid w:val="00C01484"/>
    <w:rsid w:val="00C063C0"/>
    <w:rsid w:val="00C066D1"/>
    <w:rsid w:val="00C10512"/>
    <w:rsid w:val="00C11113"/>
    <w:rsid w:val="00C113FB"/>
    <w:rsid w:val="00C142AE"/>
    <w:rsid w:val="00C151BE"/>
    <w:rsid w:val="00C15E47"/>
    <w:rsid w:val="00C162EB"/>
    <w:rsid w:val="00C24131"/>
    <w:rsid w:val="00C2522F"/>
    <w:rsid w:val="00C25F9F"/>
    <w:rsid w:val="00C2687D"/>
    <w:rsid w:val="00C30DB4"/>
    <w:rsid w:val="00C31465"/>
    <w:rsid w:val="00C3361E"/>
    <w:rsid w:val="00C37009"/>
    <w:rsid w:val="00C3758B"/>
    <w:rsid w:val="00C4009A"/>
    <w:rsid w:val="00C41092"/>
    <w:rsid w:val="00C454DF"/>
    <w:rsid w:val="00C472AE"/>
    <w:rsid w:val="00C52E89"/>
    <w:rsid w:val="00C53A7E"/>
    <w:rsid w:val="00C55D24"/>
    <w:rsid w:val="00C55FCA"/>
    <w:rsid w:val="00C601DC"/>
    <w:rsid w:val="00C63CE9"/>
    <w:rsid w:val="00C63DCC"/>
    <w:rsid w:val="00C64998"/>
    <w:rsid w:val="00C64A11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4BF5"/>
    <w:rsid w:val="00C8566D"/>
    <w:rsid w:val="00C85EFA"/>
    <w:rsid w:val="00C8620D"/>
    <w:rsid w:val="00C92FCC"/>
    <w:rsid w:val="00C930CC"/>
    <w:rsid w:val="00C93A36"/>
    <w:rsid w:val="00C955F3"/>
    <w:rsid w:val="00C96149"/>
    <w:rsid w:val="00C9764C"/>
    <w:rsid w:val="00CA46A4"/>
    <w:rsid w:val="00CA4BF4"/>
    <w:rsid w:val="00CA7311"/>
    <w:rsid w:val="00CB00CF"/>
    <w:rsid w:val="00CB334A"/>
    <w:rsid w:val="00CB3A44"/>
    <w:rsid w:val="00CC157F"/>
    <w:rsid w:val="00CC3331"/>
    <w:rsid w:val="00CC45CB"/>
    <w:rsid w:val="00CC5A0A"/>
    <w:rsid w:val="00CC5FA8"/>
    <w:rsid w:val="00CC6FCC"/>
    <w:rsid w:val="00CC783B"/>
    <w:rsid w:val="00CD12AE"/>
    <w:rsid w:val="00CD21C4"/>
    <w:rsid w:val="00CD3AD5"/>
    <w:rsid w:val="00CD4AB3"/>
    <w:rsid w:val="00CD6507"/>
    <w:rsid w:val="00CD73D7"/>
    <w:rsid w:val="00CE00A2"/>
    <w:rsid w:val="00CE0D66"/>
    <w:rsid w:val="00CE210B"/>
    <w:rsid w:val="00CE2646"/>
    <w:rsid w:val="00CE4855"/>
    <w:rsid w:val="00CE6171"/>
    <w:rsid w:val="00CE7A6A"/>
    <w:rsid w:val="00CF1093"/>
    <w:rsid w:val="00CF13C0"/>
    <w:rsid w:val="00CF4069"/>
    <w:rsid w:val="00CF437A"/>
    <w:rsid w:val="00CF4523"/>
    <w:rsid w:val="00CF501B"/>
    <w:rsid w:val="00CF70B6"/>
    <w:rsid w:val="00CF7B5E"/>
    <w:rsid w:val="00CF7CA8"/>
    <w:rsid w:val="00CF7D48"/>
    <w:rsid w:val="00D00371"/>
    <w:rsid w:val="00D037DB"/>
    <w:rsid w:val="00D04A0D"/>
    <w:rsid w:val="00D05C22"/>
    <w:rsid w:val="00D06105"/>
    <w:rsid w:val="00D0669D"/>
    <w:rsid w:val="00D107DA"/>
    <w:rsid w:val="00D10ACC"/>
    <w:rsid w:val="00D12353"/>
    <w:rsid w:val="00D16714"/>
    <w:rsid w:val="00D16885"/>
    <w:rsid w:val="00D16A0E"/>
    <w:rsid w:val="00D16E96"/>
    <w:rsid w:val="00D21863"/>
    <w:rsid w:val="00D21C0A"/>
    <w:rsid w:val="00D22963"/>
    <w:rsid w:val="00D25B25"/>
    <w:rsid w:val="00D301B5"/>
    <w:rsid w:val="00D30BA9"/>
    <w:rsid w:val="00D30D7A"/>
    <w:rsid w:val="00D324C9"/>
    <w:rsid w:val="00D32AFD"/>
    <w:rsid w:val="00D35BCE"/>
    <w:rsid w:val="00D40A23"/>
    <w:rsid w:val="00D40AB3"/>
    <w:rsid w:val="00D430A3"/>
    <w:rsid w:val="00D434C7"/>
    <w:rsid w:val="00D435E6"/>
    <w:rsid w:val="00D45474"/>
    <w:rsid w:val="00D45AAE"/>
    <w:rsid w:val="00D45BDE"/>
    <w:rsid w:val="00D45C09"/>
    <w:rsid w:val="00D4669F"/>
    <w:rsid w:val="00D47854"/>
    <w:rsid w:val="00D51731"/>
    <w:rsid w:val="00D52959"/>
    <w:rsid w:val="00D54653"/>
    <w:rsid w:val="00D5624D"/>
    <w:rsid w:val="00D56864"/>
    <w:rsid w:val="00D56FF3"/>
    <w:rsid w:val="00D62842"/>
    <w:rsid w:val="00D642B6"/>
    <w:rsid w:val="00D65D43"/>
    <w:rsid w:val="00D66978"/>
    <w:rsid w:val="00D6791A"/>
    <w:rsid w:val="00D70352"/>
    <w:rsid w:val="00D71022"/>
    <w:rsid w:val="00D712BB"/>
    <w:rsid w:val="00D716AE"/>
    <w:rsid w:val="00D72F65"/>
    <w:rsid w:val="00D7349A"/>
    <w:rsid w:val="00D73942"/>
    <w:rsid w:val="00D76A29"/>
    <w:rsid w:val="00D76F6D"/>
    <w:rsid w:val="00D8043D"/>
    <w:rsid w:val="00D80BC9"/>
    <w:rsid w:val="00D819AF"/>
    <w:rsid w:val="00D8301C"/>
    <w:rsid w:val="00D84B5E"/>
    <w:rsid w:val="00D86530"/>
    <w:rsid w:val="00D91455"/>
    <w:rsid w:val="00D916BB"/>
    <w:rsid w:val="00D92745"/>
    <w:rsid w:val="00D92D5C"/>
    <w:rsid w:val="00D92ED6"/>
    <w:rsid w:val="00D92F8D"/>
    <w:rsid w:val="00D944CB"/>
    <w:rsid w:val="00D95B55"/>
    <w:rsid w:val="00D97CF1"/>
    <w:rsid w:val="00DA1A66"/>
    <w:rsid w:val="00DA2082"/>
    <w:rsid w:val="00DB06FE"/>
    <w:rsid w:val="00DB1B16"/>
    <w:rsid w:val="00DB4A98"/>
    <w:rsid w:val="00DB5448"/>
    <w:rsid w:val="00DB73F4"/>
    <w:rsid w:val="00DB7DDF"/>
    <w:rsid w:val="00DC0259"/>
    <w:rsid w:val="00DC0412"/>
    <w:rsid w:val="00DC3961"/>
    <w:rsid w:val="00DC4E73"/>
    <w:rsid w:val="00DC502F"/>
    <w:rsid w:val="00DC5443"/>
    <w:rsid w:val="00DC6CB6"/>
    <w:rsid w:val="00DD0D00"/>
    <w:rsid w:val="00DD17F6"/>
    <w:rsid w:val="00DD1A3F"/>
    <w:rsid w:val="00DD3D4E"/>
    <w:rsid w:val="00DD605A"/>
    <w:rsid w:val="00DD7170"/>
    <w:rsid w:val="00DD7FB4"/>
    <w:rsid w:val="00DE09B4"/>
    <w:rsid w:val="00DE0D36"/>
    <w:rsid w:val="00DE0DFA"/>
    <w:rsid w:val="00DE3EB3"/>
    <w:rsid w:val="00DE4BEC"/>
    <w:rsid w:val="00DF2730"/>
    <w:rsid w:val="00DF53C4"/>
    <w:rsid w:val="00DF6251"/>
    <w:rsid w:val="00DF7686"/>
    <w:rsid w:val="00DF795B"/>
    <w:rsid w:val="00E02C3E"/>
    <w:rsid w:val="00E05C23"/>
    <w:rsid w:val="00E07DAE"/>
    <w:rsid w:val="00E11BAC"/>
    <w:rsid w:val="00E11C2D"/>
    <w:rsid w:val="00E125B2"/>
    <w:rsid w:val="00E137A4"/>
    <w:rsid w:val="00E154F5"/>
    <w:rsid w:val="00E15D2A"/>
    <w:rsid w:val="00E17D3B"/>
    <w:rsid w:val="00E22001"/>
    <w:rsid w:val="00E22437"/>
    <w:rsid w:val="00E23CBA"/>
    <w:rsid w:val="00E24129"/>
    <w:rsid w:val="00E242B3"/>
    <w:rsid w:val="00E24676"/>
    <w:rsid w:val="00E24BCF"/>
    <w:rsid w:val="00E25B0A"/>
    <w:rsid w:val="00E27621"/>
    <w:rsid w:val="00E32262"/>
    <w:rsid w:val="00E342C8"/>
    <w:rsid w:val="00E435C6"/>
    <w:rsid w:val="00E445EE"/>
    <w:rsid w:val="00E460DE"/>
    <w:rsid w:val="00E46710"/>
    <w:rsid w:val="00E47E51"/>
    <w:rsid w:val="00E5069A"/>
    <w:rsid w:val="00E50944"/>
    <w:rsid w:val="00E5146A"/>
    <w:rsid w:val="00E52A98"/>
    <w:rsid w:val="00E5351C"/>
    <w:rsid w:val="00E56FC8"/>
    <w:rsid w:val="00E57FA0"/>
    <w:rsid w:val="00E61457"/>
    <w:rsid w:val="00E61700"/>
    <w:rsid w:val="00E61EAE"/>
    <w:rsid w:val="00E642BD"/>
    <w:rsid w:val="00E64B79"/>
    <w:rsid w:val="00E67264"/>
    <w:rsid w:val="00E70017"/>
    <w:rsid w:val="00E729DF"/>
    <w:rsid w:val="00E74160"/>
    <w:rsid w:val="00E75642"/>
    <w:rsid w:val="00E75DDB"/>
    <w:rsid w:val="00E77921"/>
    <w:rsid w:val="00E77B9D"/>
    <w:rsid w:val="00E82CDC"/>
    <w:rsid w:val="00E86A24"/>
    <w:rsid w:val="00E86E44"/>
    <w:rsid w:val="00E87508"/>
    <w:rsid w:val="00E9021D"/>
    <w:rsid w:val="00E91324"/>
    <w:rsid w:val="00E923AA"/>
    <w:rsid w:val="00E92D20"/>
    <w:rsid w:val="00E95450"/>
    <w:rsid w:val="00EA0268"/>
    <w:rsid w:val="00EA0327"/>
    <w:rsid w:val="00EA0888"/>
    <w:rsid w:val="00EA5054"/>
    <w:rsid w:val="00EA720D"/>
    <w:rsid w:val="00EB1CC8"/>
    <w:rsid w:val="00EB22E7"/>
    <w:rsid w:val="00EB2A0A"/>
    <w:rsid w:val="00EB39FD"/>
    <w:rsid w:val="00EB3C03"/>
    <w:rsid w:val="00EC17DE"/>
    <w:rsid w:val="00EC23EF"/>
    <w:rsid w:val="00EC4721"/>
    <w:rsid w:val="00EC48B0"/>
    <w:rsid w:val="00EC6ACE"/>
    <w:rsid w:val="00EC7F12"/>
    <w:rsid w:val="00ED36E3"/>
    <w:rsid w:val="00ED393B"/>
    <w:rsid w:val="00ED60FB"/>
    <w:rsid w:val="00ED6609"/>
    <w:rsid w:val="00EE08D3"/>
    <w:rsid w:val="00EE1F84"/>
    <w:rsid w:val="00EE6F44"/>
    <w:rsid w:val="00EF01CC"/>
    <w:rsid w:val="00EF0F83"/>
    <w:rsid w:val="00EF1698"/>
    <w:rsid w:val="00EF2E65"/>
    <w:rsid w:val="00EF4BD6"/>
    <w:rsid w:val="00EF6111"/>
    <w:rsid w:val="00EF6750"/>
    <w:rsid w:val="00EF7755"/>
    <w:rsid w:val="00F00625"/>
    <w:rsid w:val="00F01FD2"/>
    <w:rsid w:val="00F02266"/>
    <w:rsid w:val="00F02A37"/>
    <w:rsid w:val="00F03A31"/>
    <w:rsid w:val="00F051E9"/>
    <w:rsid w:val="00F16B3B"/>
    <w:rsid w:val="00F212B0"/>
    <w:rsid w:val="00F212B6"/>
    <w:rsid w:val="00F23DBE"/>
    <w:rsid w:val="00F274A1"/>
    <w:rsid w:val="00F302AD"/>
    <w:rsid w:val="00F31F4E"/>
    <w:rsid w:val="00F3511E"/>
    <w:rsid w:val="00F36179"/>
    <w:rsid w:val="00F3790A"/>
    <w:rsid w:val="00F41A61"/>
    <w:rsid w:val="00F4326E"/>
    <w:rsid w:val="00F432FA"/>
    <w:rsid w:val="00F43C4D"/>
    <w:rsid w:val="00F465B9"/>
    <w:rsid w:val="00F51363"/>
    <w:rsid w:val="00F52B27"/>
    <w:rsid w:val="00F53DEB"/>
    <w:rsid w:val="00F5759B"/>
    <w:rsid w:val="00F60052"/>
    <w:rsid w:val="00F62A28"/>
    <w:rsid w:val="00F63C65"/>
    <w:rsid w:val="00F64677"/>
    <w:rsid w:val="00F65BFE"/>
    <w:rsid w:val="00F6652A"/>
    <w:rsid w:val="00F70C7D"/>
    <w:rsid w:val="00F72915"/>
    <w:rsid w:val="00F763C0"/>
    <w:rsid w:val="00F80790"/>
    <w:rsid w:val="00F80B77"/>
    <w:rsid w:val="00F85355"/>
    <w:rsid w:val="00F8576A"/>
    <w:rsid w:val="00F85F70"/>
    <w:rsid w:val="00F861B0"/>
    <w:rsid w:val="00F92376"/>
    <w:rsid w:val="00F923D2"/>
    <w:rsid w:val="00F933E3"/>
    <w:rsid w:val="00F958A5"/>
    <w:rsid w:val="00F97FEB"/>
    <w:rsid w:val="00FA067C"/>
    <w:rsid w:val="00FA2B03"/>
    <w:rsid w:val="00FA2C0B"/>
    <w:rsid w:val="00FA3507"/>
    <w:rsid w:val="00FB04D2"/>
    <w:rsid w:val="00FB13F9"/>
    <w:rsid w:val="00FB1B17"/>
    <w:rsid w:val="00FB20CD"/>
    <w:rsid w:val="00FB2A1A"/>
    <w:rsid w:val="00FB64B5"/>
    <w:rsid w:val="00FC3116"/>
    <w:rsid w:val="00FC3A6C"/>
    <w:rsid w:val="00FC78C2"/>
    <w:rsid w:val="00FD1805"/>
    <w:rsid w:val="00FD189D"/>
    <w:rsid w:val="00FD292B"/>
    <w:rsid w:val="00FD7130"/>
    <w:rsid w:val="00FD7FEF"/>
    <w:rsid w:val="00FE0A77"/>
    <w:rsid w:val="00FE23A3"/>
    <w:rsid w:val="00FE2E23"/>
    <w:rsid w:val="00FE57F5"/>
    <w:rsid w:val="00FF1DE8"/>
    <w:rsid w:val="00FF3EFA"/>
    <w:rsid w:val="00FF47AD"/>
    <w:rsid w:val="00FF4AD6"/>
    <w:rsid w:val="00FF50EF"/>
    <w:rsid w:val="00FF5320"/>
    <w:rsid w:val="00FF642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C7BF"/>
  <w15:docId w15:val="{117DDD07-6842-46C3-A6DB-8FFAFE04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210">
    <w:name w:val="Заголовок 21"/>
    <w:basedOn w:val="a"/>
    <w:link w:val="20"/>
    <w:qFormat/>
    <w:rsid w:val="004E5103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10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410">
    <w:name w:val="Заголовок 41"/>
    <w:basedOn w:val="a"/>
    <w:link w:val="40"/>
    <w:qFormat/>
    <w:rsid w:val="004E5103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0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510">
    <w:name w:val="Заголовок 51"/>
    <w:basedOn w:val="a"/>
    <w:link w:val="50"/>
    <w:qFormat/>
    <w:rsid w:val="004E5103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customStyle="1" w:styleId="50">
    <w:name w:val="Заголовок 5 Знак"/>
    <w:basedOn w:val="a0"/>
    <w:link w:val="510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15">
    <w:name w:val="Заголовок1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a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6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c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e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e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17">
    <w:name w:val="Указатель1"/>
    <w:basedOn w:val="a"/>
    <w:link w:val="18"/>
    <w:qFormat/>
    <w:rsid w:val="004E5103"/>
    <w:pPr>
      <w:suppressLineNumbers/>
    </w:pPr>
    <w:rPr>
      <w:rFonts w:cs="Mangal"/>
      <w:lang w:eastAsia="zh-CN"/>
    </w:rPr>
  </w:style>
  <w:style w:type="paragraph" w:customStyle="1" w:styleId="18">
    <w:name w:val="Верхний колонтитул1"/>
    <w:basedOn w:val="a"/>
    <w:link w:val="17"/>
    <w:rsid w:val="004E5103"/>
    <w:rPr>
      <w:lang w:eastAsia="zh-CN"/>
    </w:rPr>
  </w:style>
  <w:style w:type="paragraph" w:customStyle="1" w:styleId="19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a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4E510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4E5103"/>
    <w:rPr>
      <w:lang w:eastAsia="zh-CN"/>
    </w:rPr>
  </w:style>
  <w:style w:type="paragraph" w:customStyle="1" w:styleId="af3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4">
    <w:name w:val="No Spacing"/>
    <w:link w:val="af5"/>
    <w:uiPriority w:val="1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5">
    <w:name w:val="Без интервала Знак"/>
    <w:link w:val="af4"/>
    <w:uiPriority w:val="1"/>
    <w:rsid w:val="008A6E17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6">
    <w:name w:val="Hyperlink"/>
    <w:uiPriority w:val="99"/>
    <w:rsid w:val="005752FB"/>
    <w:rPr>
      <w:color w:val="0000FF"/>
      <w:u w:val="single"/>
    </w:rPr>
  </w:style>
  <w:style w:type="character" w:customStyle="1" w:styleId="1b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c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7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8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8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9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afb"/>
    <w:uiPriority w:val="99"/>
    <w:semiHidden/>
    <w:unhideWhenUsed/>
    <w:rsid w:val="00D52959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52959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353356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3533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0">
    <w:name w:val="msonormal"/>
    <w:basedOn w:val="a"/>
    <w:rsid w:val="007357D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357D7"/>
    <w:pPr>
      <w:suppressAutoHyphens w:val="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7357D7"/>
    <w:pP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7">
    <w:name w:val="xl77"/>
    <w:basedOn w:val="a"/>
    <w:rsid w:val="007357D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357D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7357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7357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7357D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357D7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7357D7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8">
    <w:name w:val="xl88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0">
    <w:name w:val="xl90"/>
    <w:basedOn w:val="a"/>
    <w:rsid w:val="007357D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1">
    <w:name w:val="xl91"/>
    <w:basedOn w:val="a"/>
    <w:rsid w:val="007357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2">
    <w:name w:val="xl92"/>
    <w:basedOn w:val="a"/>
    <w:rsid w:val="007357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7357D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4">
    <w:name w:val="xl94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</w:style>
  <w:style w:type="paragraph" w:customStyle="1" w:styleId="xl99">
    <w:name w:val="xl99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357D7"/>
    <w:pP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735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AE0FA1"/>
    <w:rPr>
      <w:color w:val="954F72"/>
      <w:u w:val="single"/>
    </w:rPr>
  </w:style>
  <w:style w:type="paragraph" w:customStyle="1" w:styleId="font5">
    <w:name w:val="font5"/>
    <w:basedOn w:val="a"/>
    <w:rsid w:val="00AE0FA1"/>
    <w:pP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AE0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">
    <w:name w:val="annotation reference"/>
    <w:basedOn w:val="a0"/>
    <w:uiPriority w:val="99"/>
    <w:semiHidden/>
    <w:unhideWhenUsed/>
    <w:rsid w:val="00D478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D47854"/>
  </w:style>
  <w:style w:type="character" w:customStyle="1" w:styleId="aff1">
    <w:name w:val="Текст примечания Знак"/>
    <w:basedOn w:val="a0"/>
    <w:link w:val="aff0"/>
    <w:uiPriority w:val="99"/>
    <w:semiHidden/>
    <w:rsid w:val="00D47854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4785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47854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48FD-35A9-4616-8FAC-E3310A29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5027</TotalTime>
  <Pages>95</Pages>
  <Words>26123</Words>
  <Characters>148904</Characters>
  <Application>Microsoft Office Word</Application>
  <DocSecurity>0</DocSecurity>
  <Lines>1240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491</cp:revision>
  <cp:lastPrinted>2021-06-08T02:56:00Z</cp:lastPrinted>
  <dcterms:created xsi:type="dcterms:W3CDTF">2019-09-15T12:39:00Z</dcterms:created>
  <dcterms:modified xsi:type="dcterms:W3CDTF">2021-06-25T11:07:00Z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