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E04A4E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E04A4E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E04A4E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E04A4E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E04A4E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E04A4E">
      <w:pPr>
        <w:pStyle w:val="a3"/>
        <w:keepNext/>
        <w:keepLines/>
        <w:contextualSpacing/>
        <w:rPr>
          <w:sz w:val="20"/>
        </w:rPr>
      </w:pPr>
    </w:p>
    <w:p w:rsidR="00F16B3B" w:rsidRDefault="00F16B3B" w:rsidP="00E04A4E">
      <w:pPr>
        <w:pStyle w:val="a3"/>
        <w:keepNext/>
        <w:keepLines/>
        <w:contextualSpacing/>
        <w:rPr>
          <w:sz w:val="20"/>
        </w:rPr>
      </w:pPr>
    </w:p>
    <w:p w:rsidR="00F16B3B" w:rsidRDefault="00006A4C" w:rsidP="00C3002C">
      <w:pPr>
        <w:pStyle w:val="a3"/>
        <w:keepNext/>
        <w:keepLines/>
        <w:ind w:right="-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09.12</w:t>
      </w:r>
      <w:r w:rsidR="00F1393E">
        <w:rPr>
          <w:rFonts w:ascii="Arial" w:hAnsi="Arial" w:cs="Arial"/>
          <w:sz w:val="24"/>
          <w:szCs w:val="24"/>
        </w:rPr>
        <w:t>.</w:t>
      </w:r>
      <w:r w:rsidR="00371EA7">
        <w:rPr>
          <w:rFonts w:ascii="Arial" w:hAnsi="Arial" w:cs="Arial"/>
          <w:sz w:val="24"/>
          <w:szCs w:val="24"/>
        </w:rPr>
        <w:t>2020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0D522D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 xml:space="preserve"> 30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16B3B" w:rsidRPr="007742E9" w:rsidRDefault="008A415A" w:rsidP="00E04A4E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 w:rsidRPr="007742E9">
        <w:rPr>
          <w:rFonts w:ascii="Arial" w:hAnsi="Arial" w:cs="Arial"/>
          <w:b/>
          <w:sz w:val="18"/>
          <w:szCs w:val="18"/>
        </w:rPr>
        <w:t>с. Топчиха</w:t>
      </w:r>
    </w:p>
    <w:p w:rsidR="00F16B3B" w:rsidRDefault="00F16B3B" w:rsidP="00E04A4E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Pr="00C329DA" w:rsidRDefault="008A415A" w:rsidP="00E57182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 w:rsidRPr="00C329DA">
        <w:rPr>
          <w:sz w:val="27"/>
          <w:szCs w:val="27"/>
        </w:rPr>
        <w:t xml:space="preserve">О внесении изменений </w:t>
      </w:r>
      <w:r w:rsidR="00A62642" w:rsidRPr="00C329DA">
        <w:rPr>
          <w:sz w:val="27"/>
          <w:szCs w:val="27"/>
        </w:rPr>
        <w:t xml:space="preserve">и дополнений </w:t>
      </w:r>
      <w:r w:rsidRPr="00C329DA">
        <w:rPr>
          <w:sz w:val="27"/>
          <w:szCs w:val="27"/>
        </w:rPr>
        <w:t>в бюджет муниципального образования Топчихинск</w:t>
      </w:r>
      <w:r w:rsidR="00371EA7" w:rsidRPr="00C329DA">
        <w:rPr>
          <w:sz w:val="27"/>
          <w:szCs w:val="27"/>
        </w:rPr>
        <w:t xml:space="preserve">ий район Алтайского края </w:t>
      </w:r>
      <w:r w:rsidR="008E0334" w:rsidRPr="00C329DA">
        <w:rPr>
          <w:sz w:val="27"/>
          <w:szCs w:val="27"/>
        </w:rPr>
        <w:t>н</w:t>
      </w:r>
      <w:r w:rsidR="00371EA7" w:rsidRPr="00C329DA">
        <w:rPr>
          <w:sz w:val="27"/>
          <w:szCs w:val="27"/>
        </w:rPr>
        <w:t>а 2020</w:t>
      </w:r>
      <w:r w:rsidRPr="00C329DA">
        <w:rPr>
          <w:sz w:val="27"/>
          <w:szCs w:val="27"/>
        </w:rPr>
        <w:t xml:space="preserve"> год</w:t>
      </w:r>
      <w:r w:rsidR="00371EA7" w:rsidRPr="00C329DA">
        <w:rPr>
          <w:sz w:val="27"/>
          <w:szCs w:val="27"/>
        </w:rPr>
        <w:t xml:space="preserve"> и плановый период 2021 и 2022 годов</w:t>
      </w:r>
      <w:r w:rsidRPr="00C329DA">
        <w:rPr>
          <w:sz w:val="27"/>
          <w:szCs w:val="27"/>
        </w:rPr>
        <w:t>, утвержденный решением районног</w:t>
      </w:r>
      <w:r w:rsidR="00371EA7" w:rsidRPr="00C329DA">
        <w:rPr>
          <w:sz w:val="27"/>
          <w:szCs w:val="27"/>
        </w:rPr>
        <w:t>о Совета депутатов от 29.12.2019 № 55</w:t>
      </w:r>
      <w:r w:rsidRPr="00C329DA">
        <w:rPr>
          <w:sz w:val="27"/>
          <w:szCs w:val="27"/>
        </w:rPr>
        <w:t xml:space="preserve"> </w:t>
      </w:r>
    </w:p>
    <w:p w:rsidR="004B4736" w:rsidRPr="00C329DA" w:rsidRDefault="004B4736" w:rsidP="00E57182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C329DA" w:rsidRDefault="00065ACA" w:rsidP="00C3002C">
      <w:pPr>
        <w:pStyle w:val="a3"/>
        <w:keepNext/>
        <w:keepLines/>
        <w:spacing w:line="240" w:lineRule="auto"/>
        <w:ind w:right="-1"/>
        <w:contextualSpacing/>
        <w:rPr>
          <w:sz w:val="27"/>
          <w:szCs w:val="27"/>
        </w:rPr>
      </w:pPr>
      <w:r w:rsidRPr="00C329DA">
        <w:rPr>
          <w:sz w:val="27"/>
          <w:szCs w:val="27"/>
        </w:rPr>
        <w:tab/>
        <w:t xml:space="preserve">Руководствуясь статьями 24, 60-62 </w:t>
      </w:r>
      <w:r w:rsidR="008A415A" w:rsidRPr="00C329DA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C329DA">
        <w:rPr>
          <w:spacing w:val="40"/>
          <w:sz w:val="27"/>
          <w:szCs w:val="27"/>
        </w:rPr>
        <w:t>решил:</w:t>
      </w:r>
    </w:p>
    <w:p w:rsidR="009E7069" w:rsidRPr="00C329DA" w:rsidRDefault="008A415A" w:rsidP="00C3002C">
      <w:pPr>
        <w:pStyle w:val="a3"/>
        <w:keepNext/>
        <w:keepLines/>
        <w:spacing w:line="240" w:lineRule="auto"/>
        <w:ind w:right="-1" w:firstLine="705"/>
        <w:contextualSpacing/>
        <w:rPr>
          <w:sz w:val="27"/>
          <w:szCs w:val="27"/>
        </w:rPr>
      </w:pPr>
      <w:r w:rsidRPr="00C329DA">
        <w:rPr>
          <w:sz w:val="27"/>
          <w:szCs w:val="27"/>
        </w:rPr>
        <w:t>1. Внести в бюджет муниципального образования Топчихински</w:t>
      </w:r>
      <w:r w:rsidR="00371EA7" w:rsidRPr="00C329DA">
        <w:rPr>
          <w:sz w:val="27"/>
          <w:szCs w:val="27"/>
        </w:rPr>
        <w:t>й район Алтайского края на 2020</w:t>
      </w:r>
      <w:r w:rsidRPr="00C329DA">
        <w:rPr>
          <w:sz w:val="27"/>
          <w:szCs w:val="27"/>
        </w:rPr>
        <w:t xml:space="preserve"> год</w:t>
      </w:r>
      <w:r w:rsidR="00371EA7" w:rsidRPr="00C329DA">
        <w:rPr>
          <w:sz w:val="27"/>
          <w:szCs w:val="27"/>
        </w:rPr>
        <w:t xml:space="preserve"> и плановый период 2021 и 2022 годов</w:t>
      </w:r>
      <w:r w:rsidRPr="00C329DA">
        <w:rPr>
          <w:sz w:val="27"/>
          <w:szCs w:val="27"/>
        </w:rPr>
        <w:t xml:space="preserve">, утвержденный решением </w:t>
      </w:r>
      <w:r w:rsidR="00371EA7" w:rsidRPr="00C329DA">
        <w:rPr>
          <w:sz w:val="27"/>
          <w:szCs w:val="27"/>
        </w:rPr>
        <w:t>районного Совета депутатов от 29</w:t>
      </w:r>
      <w:r w:rsidR="00EC6ACE" w:rsidRPr="00C329DA">
        <w:rPr>
          <w:sz w:val="27"/>
          <w:szCs w:val="27"/>
        </w:rPr>
        <w:t>.12.201</w:t>
      </w:r>
      <w:r w:rsidR="00371EA7" w:rsidRPr="00C329DA">
        <w:rPr>
          <w:sz w:val="27"/>
          <w:szCs w:val="27"/>
        </w:rPr>
        <w:t>9 № 55</w:t>
      </w:r>
      <w:r w:rsidRPr="00C329DA">
        <w:rPr>
          <w:sz w:val="27"/>
          <w:szCs w:val="27"/>
        </w:rPr>
        <w:t>, следующие изменения</w:t>
      </w:r>
      <w:r w:rsidR="00A62642" w:rsidRPr="00C329DA">
        <w:rPr>
          <w:sz w:val="27"/>
          <w:szCs w:val="27"/>
        </w:rPr>
        <w:t xml:space="preserve"> и дополнения</w:t>
      </w:r>
      <w:r w:rsidRPr="00C329DA">
        <w:rPr>
          <w:sz w:val="27"/>
          <w:szCs w:val="27"/>
        </w:rPr>
        <w:t xml:space="preserve">: </w:t>
      </w:r>
    </w:p>
    <w:p w:rsidR="00F16B3B" w:rsidRPr="00C329DA" w:rsidRDefault="008A415A" w:rsidP="00C3002C">
      <w:pPr>
        <w:pStyle w:val="a3"/>
        <w:keepNext/>
        <w:keepLines/>
        <w:spacing w:line="240" w:lineRule="auto"/>
        <w:ind w:right="-1" w:firstLine="705"/>
        <w:contextualSpacing/>
        <w:outlineLvl w:val="0"/>
        <w:rPr>
          <w:sz w:val="27"/>
          <w:szCs w:val="27"/>
        </w:rPr>
      </w:pPr>
      <w:r w:rsidRPr="00C329DA">
        <w:rPr>
          <w:sz w:val="27"/>
          <w:szCs w:val="27"/>
        </w:rPr>
        <w:t xml:space="preserve">1) часть </w:t>
      </w:r>
      <w:r w:rsidR="0010434C" w:rsidRPr="00C329DA">
        <w:rPr>
          <w:sz w:val="27"/>
          <w:szCs w:val="27"/>
        </w:rPr>
        <w:t>2</w:t>
      </w:r>
      <w:r w:rsidRPr="00C329DA">
        <w:rPr>
          <w:sz w:val="27"/>
          <w:szCs w:val="27"/>
        </w:rPr>
        <w:t xml:space="preserve"> статьи 1 изложить в следующей редакции:</w:t>
      </w:r>
    </w:p>
    <w:p w:rsidR="0010434C" w:rsidRPr="00420F4E" w:rsidRDefault="008A415A" w:rsidP="0010434C">
      <w:pPr>
        <w:ind w:firstLine="708"/>
        <w:jc w:val="both"/>
        <w:rPr>
          <w:sz w:val="27"/>
          <w:szCs w:val="27"/>
        </w:rPr>
      </w:pPr>
      <w:r w:rsidRPr="00C329DA">
        <w:rPr>
          <w:sz w:val="27"/>
          <w:szCs w:val="27"/>
        </w:rPr>
        <w:t>«</w:t>
      </w:r>
      <w:r w:rsidR="0010434C" w:rsidRPr="00C329DA">
        <w:rPr>
          <w:sz w:val="27"/>
          <w:szCs w:val="27"/>
        </w:rPr>
        <w:t>2. Утвердить основные характеристики районного бюджета на 202</w:t>
      </w:r>
      <w:r w:rsidR="00420F4E">
        <w:rPr>
          <w:sz w:val="27"/>
          <w:szCs w:val="27"/>
        </w:rPr>
        <w:t>1</w:t>
      </w:r>
      <w:r w:rsidR="0010434C" w:rsidRPr="00C329DA">
        <w:rPr>
          <w:sz w:val="27"/>
          <w:szCs w:val="27"/>
        </w:rPr>
        <w:t xml:space="preserve"> год и </w:t>
      </w:r>
      <w:r w:rsidR="0010434C" w:rsidRPr="00420F4E">
        <w:rPr>
          <w:sz w:val="27"/>
          <w:szCs w:val="27"/>
        </w:rPr>
        <w:t>на 202</w:t>
      </w:r>
      <w:r w:rsidR="00420F4E" w:rsidRPr="00420F4E">
        <w:rPr>
          <w:sz w:val="27"/>
          <w:szCs w:val="27"/>
        </w:rPr>
        <w:t>2</w:t>
      </w:r>
      <w:r w:rsidR="0010434C" w:rsidRPr="00420F4E">
        <w:rPr>
          <w:sz w:val="27"/>
          <w:szCs w:val="27"/>
        </w:rPr>
        <w:t xml:space="preserve"> год:</w:t>
      </w:r>
    </w:p>
    <w:p w:rsidR="0010434C" w:rsidRPr="00420F4E" w:rsidRDefault="0010434C" w:rsidP="0010434C">
      <w:pPr>
        <w:ind w:firstLine="708"/>
        <w:jc w:val="both"/>
        <w:rPr>
          <w:sz w:val="27"/>
          <w:szCs w:val="27"/>
        </w:rPr>
      </w:pPr>
      <w:r w:rsidRPr="00420F4E">
        <w:rPr>
          <w:sz w:val="27"/>
          <w:szCs w:val="27"/>
        </w:rPr>
        <w:t>1) прогнозируемый общий объем доходов районного бюджета на 202</w:t>
      </w:r>
      <w:r w:rsidR="00420F4E" w:rsidRPr="00420F4E">
        <w:rPr>
          <w:sz w:val="27"/>
          <w:szCs w:val="27"/>
        </w:rPr>
        <w:t>1</w:t>
      </w:r>
      <w:r w:rsidRPr="00420F4E">
        <w:rPr>
          <w:sz w:val="27"/>
          <w:szCs w:val="27"/>
        </w:rPr>
        <w:t xml:space="preserve"> год – </w:t>
      </w:r>
      <w:r w:rsidR="00420F4E" w:rsidRPr="00420F4E">
        <w:rPr>
          <w:sz w:val="27"/>
          <w:szCs w:val="27"/>
        </w:rPr>
        <w:t>604689,7</w:t>
      </w:r>
      <w:r w:rsidRPr="00420F4E">
        <w:rPr>
          <w:sz w:val="27"/>
          <w:szCs w:val="27"/>
        </w:rPr>
        <w:t xml:space="preserve"> тыс. рублей, в том числе объем межбюджетных трансфертов, получаемых из других бюджетов – </w:t>
      </w:r>
      <w:r w:rsidR="00420F4E" w:rsidRPr="00420F4E">
        <w:rPr>
          <w:sz w:val="27"/>
          <w:szCs w:val="27"/>
        </w:rPr>
        <w:t>429962,3</w:t>
      </w:r>
      <w:r w:rsidRPr="00420F4E">
        <w:rPr>
          <w:sz w:val="27"/>
          <w:szCs w:val="27"/>
        </w:rPr>
        <w:t xml:space="preserve"> тыс. рублей и на 202</w:t>
      </w:r>
      <w:r w:rsidR="00420F4E" w:rsidRPr="00420F4E">
        <w:rPr>
          <w:sz w:val="27"/>
          <w:szCs w:val="27"/>
        </w:rPr>
        <w:t>2</w:t>
      </w:r>
      <w:r w:rsidRPr="00420F4E">
        <w:rPr>
          <w:sz w:val="27"/>
          <w:szCs w:val="27"/>
        </w:rPr>
        <w:t xml:space="preserve"> год – </w:t>
      </w:r>
      <w:r w:rsidR="00420F4E" w:rsidRPr="00420F4E">
        <w:rPr>
          <w:sz w:val="27"/>
          <w:szCs w:val="27"/>
        </w:rPr>
        <w:t>461954,6</w:t>
      </w:r>
      <w:r w:rsidRPr="00420F4E">
        <w:rPr>
          <w:sz w:val="27"/>
          <w:szCs w:val="27"/>
        </w:rPr>
        <w:t xml:space="preserve"> тыс. рублей, в том числе объем межбюджетных трансфертов, получаемых из других бюджетов – </w:t>
      </w:r>
      <w:r w:rsidR="00420F4E" w:rsidRPr="00420F4E">
        <w:rPr>
          <w:sz w:val="27"/>
          <w:szCs w:val="27"/>
        </w:rPr>
        <w:t>281020,8</w:t>
      </w:r>
      <w:r w:rsidRPr="00420F4E">
        <w:rPr>
          <w:sz w:val="27"/>
          <w:szCs w:val="27"/>
        </w:rPr>
        <w:t xml:space="preserve"> тыс. рублей;</w:t>
      </w:r>
    </w:p>
    <w:p w:rsidR="0010434C" w:rsidRPr="00420F4E" w:rsidRDefault="0010434C" w:rsidP="0010434C">
      <w:pPr>
        <w:ind w:firstLine="708"/>
        <w:jc w:val="both"/>
        <w:rPr>
          <w:sz w:val="27"/>
          <w:szCs w:val="27"/>
        </w:rPr>
      </w:pPr>
      <w:r w:rsidRPr="00420F4E">
        <w:rPr>
          <w:sz w:val="27"/>
          <w:szCs w:val="27"/>
        </w:rPr>
        <w:t>2) общий объем расходов районного бюджета на 202</w:t>
      </w:r>
      <w:r w:rsidR="00420F4E" w:rsidRPr="00420F4E">
        <w:rPr>
          <w:sz w:val="27"/>
          <w:szCs w:val="27"/>
        </w:rPr>
        <w:t>1</w:t>
      </w:r>
      <w:r w:rsidRPr="00420F4E">
        <w:rPr>
          <w:sz w:val="27"/>
          <w:szCs w:val="27"/>
        </w:rPr>
        <w:t xml:space="preserve"> год – </w:t>
      </w:r>
      <w:r w:rsidR="00420F4E" w:rsidRPr="00420F4E">
        <w:rPr>
          <w:sz w:val="27"/>
          <w:szCs w:val="27"/>
        </w:rPr>
        <w:t>622162,4</w:t>
      </w:r>
      <w:r w:rsidRPr="00420F4E">
        <w:rPr>
          <w:sz w:val="27"/>
          <w:szCs w:val="27"/>
        </w:rPr>
        <w:t xml:space="preserve"> тыс. рублей, в том числе условно утвержденные расходы в сумме </w:t>
      </w:r>
      <w:r w:rsidR="00420F4E" w:rsidRPr="00420F4E">
        <w:rPr>
          <w:sz w:val="27"/>
          <w:szCs w:val="27"/>
        </w:rPr>
        <w:t>5100</w:t>
      </w:r>
      <w:r w:rsidRPr="00420F4E">
        <w:rPr>
          <w:sz w:val="27"/>
          <w:szCs w:val="27"/>
        </w:rPr>
        <w:t>,0 тыс. рублей; на 202</w:t>
      </w:r>
      <w:r w:rsidR="00420F4E" w:rsidRPr="00420F4E">
        <w:rPr>
          <w:sz w:val="27"/>
          <w:szCs w:val="27"/>
        </w:rPr>
        <w:t>2</w:t>
      </w:r>
      <w:r w:rsidRPr="00420F4E">
        <w:rPr>
          <w:sz w:val="27"/>
          <w:szCs w:val="27"/>
        </w:rPr>
        <w:t xml:space="preserve"> год – </w:t>
      </w:r>
      <w:r w:rsidR="00420F4E" w:rsidRPr="00420F4E">
        <w:rPr>
          <w:sz w:val="27"/>
          <w:szCs w:val="27"/>
        </w:rPr>
        <w:t>480048,0</w:t>
      </w:r>
      <w:r w:rsidRPr="00420F4E">
        <w:rPr>
          <w:sz w:val="27"/>
          <w:szCs w:val="27"/>
        </w:rPr>
        <w:t xml:space="preserve"> тыс. рублей, в том числе условно утвержденные расходы в сумме </w:t>
      </w:r>
      <w:r w:rsidR="00420F4E" w:rsidRPr="00420F4E">
        <w:rPr>
          <w:sz w:val="27"/>
          <w:szCs w:val="27"/>
        </w:rPr>
        <w:t>10500</w:t>
      </w:r>
      <w:r w:rsidRPr="00420F4E">
        <w:rPr>
          <w:sz w:val="27"/>
          <w:szCs w:val="27"/>
        </w:rPr>
        <w:t>,0 тыс. рублей;</w:t>
      </w:r>
    </w:p>
    <w:p w:rsidR="0010434C" w:rsidRPr="00420F4E" w:rsidRDefault="0010434C" w:rsidP="0010434C">
      <w:pPr>
        <w:ind w:firstLine="708"/>
        <w:jc w:val="both"/>
        <w:rPr>
          <w:sz w:val="27"/>
          <w:szCs w:val="27"/>
        </w:rPr>
      </w:pPr>
      <w:r w:rsidRPr="00420F4E">
        <w:rPr>
          <w:sz w:val="27"/>
          <w:szCs w:val="27"/>
        </w:rPr>
        <w:t>3) верхний предел муниципального долга Топчихинского района на 01.01.202</w:t>
      </w:r>
      <w:r w:rsidR="00420F4E" w:rsidRPr="00420F4E">
        <w:rPr>
          <w:sz w:val="27"/>
          <w:szCs w:val="27"/>
        </w:rPr>
        <w:t>2</w:t>
      </w:r>
      <w:r w:rsidRPr="00420F4E">
        <w:rPr>
          <w:sz w:val="27"/>
          <w:szCs w:val="27"/>
        </w:rPr>
        <w:t xml:space="preserve"> в сумме 0,0 тыс. руб., и на 01.01.202</w:t>
      </w:r>
      <w:r w:rsidR="00420F4E" w:rsidRPr="00420F4E">
        <w:rPr>
          <w:sz w:val="27"/>
          <w:szCs w:val="27"/>
        </w:rPr>
        <w:t>3</w:t>
      </w:r>
      <w:r w:rsidRPr="00420F4E">
        <w:rPr>
          <w:sz w:val="27"/>
          <w:szCs w:val="27"/>
        </w:rPr>
        <w:t xml:space="preserve"> в сумме 0,0 тыс. рублей, в том числе верхний предел долга по муниципальным гарантиям Топчихинского района на 01.01.202</w:t>
      </w:r>
      <w:r w:rsidR="00420F4E" w:rsidRPr="00420F4E">
        <w:rPr>
          <w:sz w:val="27"/>
          <w:szCs w:val="27"/>
        </w:rPr>
        <w:t>2</w:t>
      </w:r>
      <w:r w:rsidRPr="00420F4E">
        <w:rPr>
          <w:sz w:val="27"/>
          <w:szCs w:val="27"/>
        </w:rPr>
        <w:t xml:space="preserve"> в сумме 0,0 тыс. рублей и на 01.01.202</w:t>
      </w:r>
      <w:r w:rsidR="00420F4E" w:rsidRPr="00420F4E">
        <w:rPr>
          <w:sz w:val="27"/>
          <w:szCs w:val="27"/>
        </w:rPr>
        <w:t>3</w:t>
      </w:r>
      <w:r w:rsidRPr="00420F4E">
        <w:rPr>
          <w:sz w:val="27"/>
          <w:szCs w:val="27"/>
        </w:rPr>
        <w:t xml:space="preserve"> в сумме 0,0 тыс. рублей;</w:t>
      </w:r>
    </w:p>
    <w:p w:rsidR="009E7069" w:rsidRPr="00C329DA" w:rsidRDefault="0010434C" w:rsidP="0010434C">
      <w:pPr>
        <w:ind w:firstLine="708"/>
        <w:jc w:val="both"/>
        <w:rPr>
          <w:sz w:val="27"/>
          <w:szCs w:val="27"/>
        </w:rPr>
      </w:pPr>
      <w:r w:rsidRPr="00420F4E">
        <w:rPr>
          <w:sz w:val="27"/>
          <w:szCs w:val="27"/>
        </w:rPr>
        <w:t>4) дефицит районного бюджета на 202</w:t>
      </w:r>
      <w:r w:rsidR="00420F4E" w:rsidRPr="00420F4E">
        <w:rPr>
          <w:sz w:val="27"/>
          <w:szCs w:val="27"/>
        </w:rPr>
        <w:t>1</w:t>
      </w:r>
      <w:r w:rsidRPr="00420F4E">
        <w:rPr>
          <w:sz w:val="27"/>
          <w:szCs w:val="27"/>
        </w:rPr>
        <w:t xml:space="preserve"> год в сумме </w:t>
      </w:r>
      <w:r w:rsidR="00420F4E" w:rsidRPr="00420F4E">
        <w:rPr>
          <w:sz w:val="27"/>
          <w:szCs w:val="27"/>
        </w:rPr>
        <w:t>17472,7</w:t>
      </w:r>
      <w:r w:rsidRPr="00420F4E">
        <w:rPr>
          <w:sz w:val="27"/>
          <w:szCs w:val="27"/>
        </w:rPr>
        <w:t xml:space="preserve"> тыс. рублей; на</w:t>
      </w:r>
      <w:r w:rsidRPr="00C329DA">
        <w:rPr>
          <w:sz w:val="27"/>
          <w:szCs w:val="27"/>
        </w:rPr>
        <w:t xml:space="preserve"> 202</w:t>
      </w:r>
      <w:r w:rsidR="00420F4E">
        <w:rPr>
          <w:sz w:val="27"/>
          <w:szCs w:val="27"/>
        </w:rPr>
        <w:t>2</w:t>
      </w:r>
      <w:r w:rsidRPr="00C329DA">
        <w:rPr>
          <w:sz w:val="27"/>
          <w:szCs w:val="27"/>
        </w:rPr>
        <w:t xml:space="preserve"> год в сумме </w:t>
      </w:r>
      <w:r w:rsidR="00420F4E">
        <w:rPr>
          <w:sz w:val="27"/>
          <w:szCs w:val="27"/>
        </w:rPr>
        <w:t>18093,4</w:t>
      </w:r>
      <w:r w:rsidRPr="00C329DA">
        <w:rPr>
          <w:sz w:val="27"/>
          <w:szCs w:val="27"/>
        </w:rPr>
        <w:t xml:space="preserve"> тыс. рублей».</w:t>
      </w:r>
    </w:p>
    <w:p w:rsidR="00C329DA" w:rsidRPr="00C329DA" w:rsidRDefault="00C329DA" w:rsidP="00A25987">
      <w:pPr>
        <w:pStyle w:val="af4"/>
        <w:ind w:firstLine="708"/>
        <w:jc w:val="both"/>
        <w:rPr>
          <w:sz w:val="27"/>
          <w:szCs w:val="27"/>
        </w:rPr>
      </w:pPr>
    </w:p>
    <w:p w:rsidR="00A25987" w:rsidRPr="00C329DA" w:rsidRDefault="00F00D00" w:rsidP="00A25987">
      <w:pPr>
        <w:pStyle w:val="af4"/>
        <w:ind w:firstLine="708"/>
        <w:jc w:val="both"/>
        <w:rPr>
          <w:sz w:val="27"/>
          <w:szCs w:val="27"/>
        </w:rPr>
      </w:pPr>
      <w:r w:rsidRPr="00C329DA">
        <w:rPr>
          <w:sz w:val="27"/>
          <w:szCs w:val="27"/>
        </w:rPr>
        <w:t>4</w:t>
      </w:r>
      <w:r w:rsidR="008A415A" w:rsidRPr="00C329DA">
        <w:rPr>
          <w:sz w:val="27"/>
          <w:szCs w:val="27"/>
        </w:rPr>
        <w:t>)  приложение 1 изложить в следующей редакции:</w:t>
      </w:r>
    </w:p>
    <w:p w:rsidR="00C329DA" w:rsidRDefault="00C329DA" w:rsidP="00A25987">
      <w:pPr>
        <w:pStyle w:val="af4"/>
        <w:ind w:firstLine="708"/>
        <w:jc w:val="both"/>
        <w:rPr>
          <w:sz w:val="27"/>
          <w:szCs w:val="27"/>
        </w:rPr>
      </w:pPr>
    </w:p>
    <w:p w:rsidR="00C329DA" w:rsidRDefault="00C329DA" w:rsidP="00A25987">
      <w:pPr>
        <w:pStyle w:val="af4"/>
        <w:ind w:firstLine="708"/>
        <w:jc w:val="both"/>
        <w:rPr>
          <w:sz w:val="27"/>
          <w:szCs w:val="27"/>
        </w:rPr>
      </w:pPr>
    </w:p>
    <w:p w:rsidR="00C329DA" w:rsidRPr="00C329DA" w:rsidRDefault="00C329DA" w:rsidP="00A25987">
      <w:pPr>
        <w:pStyle w:val="af4"/>
        <w:ind w:firstLine="708"/>
        <w:jc w:val="both"/>
        <w:rPr>
          <w:sz w:val="27"/>
          <w:szCs w:val="27"/>
        </w:rPr>
      </w:pPr>
    </w:p>
    <w:p w:rsidR="00A25987" w:rsidRPr="00C329DA" w:rsidRDefault="008A415A" w:rsidP="00A25987">
      <w:pPr>
        <w:ind w:left="5529"/>
        <w:jc w:val="both"/>
        <w:rPr>
          <w:rStyle w:val="ListLabel1"/>
          <w:szCs w:val="27"/>
        </w:rPr>
      </w:pPr>
      <w:r w:rsidRPr="00C329DA">
        <w:rPr>
          <w:rStyle w:val="ListLabel1"/>
          <w:szCs w:val="27"/>
        </w:rPr>
        <w:lastRenderedPageBreak/>
        <w:t>«ПРИЛОЖЕНИЕ 1</w:t>
      </w:r>
      <w:r w:rsidR="00C3002C" w:rsidRPr="00C329DA">
        <w:rPr>
          <w:rStyle w:val="ListLabel1"/>
          <w:szCs w:val="27"/>
        </w:rPr>
        <w:t xml:space="preserve"> </w:t>
      </w:r>
    </w:p>
    <w:p w:rsidR="00A25987" w:rsidRPr="00C329DA" w:rsidRDefault="00BA1DC0" w:rsidP="00A25987">
      <w:pPr>
        <w:ind w:left="5529"/>
        <w:jc w:val="both"/>
        <w:rPr>
          <w:rStyle w:val="ListLabel1"/>
          <w:szCs w:val="27"/>
        </w:rPr>
      </w:pPr>
      <w:r w:rsidRPr="00C329DA">
        <w:rPr>
          <w:rStyle w:val="ListLabel1"/>
          <w:szCs w:val="27"/>
        </w:rPr>
        <w:t>к решению «О бюджете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муниципального образования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Топчихинский район Алтайского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края на 2020 год и плановый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период 2021 и 2022 годов»</w:t>
      </w:r>
    </w:p>
    <w:p w:rsidR="00A25987" w:rsidRPr="00C329DA" w:rsidRDefault="00A25987" w:rsidP="00A25987">
      <w:pPr>
        <w:rPr>
          <w:rStyle w:val="ListLabel1"/>
          <w:szCs w:val="27"/>
        </w:rPr>
      </w:pPr>
    </w:p>
    <w:p w:rsidR="0010434C" w:rsidRPr="00C329DA" w:rsidRDefault="0010434C" w:rsidP="0010434C">
      <w:pPr>
        <w:jc w:val="center"/>
        <w:rPr>
          <w:sz w:val="27"/>
          <w:szCs w:val="27"/>
        </w:rPr>
      </w:pPr>
      <w:r w:rsidRPr="00C329DA">
        <w:rPr>
          <w:sz w:val="27"/>
          <w:szCs w:val="27"/>
        </w:rPr>
        <w:t>Источники финансирования дефицита районного бюджета на 2020 год</w:t>
      </w:r>
    </w:p>
    <w:p w:rsidR="0010434C" w:rsidRPr="00C329DA" w:rsidRDefault="0010434C" w:rsidP="0010434C">
      <w:pPr>
        <w:jc w:val="center"/>
        <w:rPr>
          <w:sz w:val="27"/>
          <w:szCs w:val="27"/>
        </w:rPr>
      </w:pPr>
      <w:r w:rsidRPr="00C329DA">
        <w:rPr>
          <w:sz w:val="27"/>
          <w:szCs w:val="27"/>
        </w:rPr>
        <w:t>и плановый период 2021 и 2022 годов</w:t>
      </w:r>
    </w:p>
    <w:p w:rsidR="0010434C" w:rsidRPr="00784C9F" w:rsidRDefault="0010434C" w:rsidP="0010434C">
      <w:pPr>
        <w:jc w:val="right"/>
        <w:rPr>
          <w:sz w:val="28"/>
          <w:szCs w:val="28"/>
        </w:rPr>
      </w:pPr>
      <w:r w:rsidRPr="00A150EB">
        <w:t>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915"/>
        <w:gridCol w:w="1150"/>
        <w:gridCol w:w="1150"/>
        <w:gridCol w:w="1156"/>
      </w:tblGrid>
      <w:tr w:rsidR="0010434C" w:rsidRPr="00784C9F" w:rsidTr="000E5588">
        <w:trPr>
          <w:trHeight w:val="49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bCs/>
                <w:sz w:val="24"/>
                <w:szCs w:val="24"/>
              </w:rPr>
              <w:t>дефицита районного бюджета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2020 год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Плановый период</w:t>
            </w:r>
          </w:p>
        </w:tc>
      </w:tr>
      <w:tr w:rsidR="0010434C" w:rsidRPr="00784C9F" w:rsidTr="000E5588">
        <w:trPr>
          <w:trHeight w:val="49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rPr>
                <w:bCs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10434C" w:rsidP="0010434C">
            <w:pPr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2021 год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10434C" w:rsidP="0010434C">
            <w:pPr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2022 год</w:t>
            </w:r>
          </w:p>
        </w:tc>
      </w:tr>
      <w:tr w:rsidR="0010434C" w:rsidRPr="00784C9F" w:rsidTr="000E5588">
        <w:trPr>
          <w:trHeight w:val="2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</w:p>
        </w:tc>
      </w:tr>
      <w:tr w:rsidR="0010434C" w:rsidRPr="00784C9F" w:rsidTr="000E5588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01 05 00 00 00 0000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CD35A3">
            <w:pPr>
              <w:jc w:val="both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right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23113,6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10434C" w:rsidP="0010434C">
            <w:pPr>
              <w:jc w:val="right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18093,4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10434C" w:rsidP="0010434C">
            <w:pPr>
              <w:jc w:val="right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18841,2</w:t>
            </w:r>
          </w:p>
        </w:tc>
      </w:tr>
      <w:tr w:rsidR="0010434C" w:rsidRPr="00784C9F" w:rsidTr="000E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268" w:type="dxa"/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  <w:highlight w:val="yellow"/>
              </w:rPr>
            </w:pPr>
            <w:r w:rsidRPr="00EB5B6F">
              <w:rPr>
                <w:sz w:val="24"/>
                <w:szCs w:val="24"/>
              </w:rPr>
              <w:t>01 06 00 00 05 0000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10434C" w:rsidRPr="00EB5B6F" w:rsidRDefault="0010434C" w:rsidP="00CD35A3">
            <w:pPr>
              <w:jc w:val="both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0434C" w:rsidRPr="00EB5B6F" w:rsidRDefault="0010434C" w:rsidP="0010434C">
            <w:pPr>
              <w:jc w:val="right"/>
              <w:rPr>
                <w:sz w:val="24"/>
                <w:szCs w:val="24"/>
              </w:rPr>
            </w:pPr>
            <w:r w:rsidRPr="00EB5B6F">
              <w:rPr>
                <w:bCs/>
                <w:sz w:val="24"/>
                <w:szCs w:val="24"/>
              </w:rPr>
              <w:t>-10000</w:t>
            </w:r>
          </w:p>
        </w:tc>
        <w:tc>
          <w:tcPr>
            <w:tcW w:w="1150" w:type="dxa"/>
            <w:vAlign w:val="center"/>
          </w:tcPr>
          <w:p w:rsidR="0010434C" w:rsidRPr="00EB5B6F" w:rsidRDefault="00BE1ACF" w:rsidP="00104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  <w:vAlign w:val="center"/>
          </w:tcPr>
          <w:p w:rsidR="0010434C" w:rsidRPr="00EB5B6F" w:rsidRDefault="00BE1ACF" w:rsidP="00104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34C" w:rsidRPr="00784C9F" w:rsidTr="000E5588">
        <w:trPr>
          <w:trHeight w:val="7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center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01 06 04 01 05 0000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CD35A3">
            <w:pPr>
              <w:jc w:val="both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34C" w:rsidRPr="00EB5B6F" w:rsidRDefault="0010434C" w:rsidP="0010434C">
            <w:pPr>
              <w:jc w:val="right"/>
              <w:rPr>
                <w:sz w:val="24"/>
                <w:szCs w:val="24"/>
              </w:rPr>
            </w:pPr>
            <w:r w:rsidRPr="00EB5B6F">
              <w:rPr>
                <w:sz w:val="24"/>
                <w:szCs w:val="24"/>
              </w:rPr>
              <w:t>-10000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BE1ACF" w:rsidP="00104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4C" w:rsidRPr="00EB5B6F" w:rsidRDefault="00BE1ACF" w:rsidP="001043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E7069" w:rsidRPr="00C86AE9" w:rsidRDefault="009E7069" w:rsidP="00A25987">
      <w:pPr>
        <w:rPr>
          <w:sz w:val="16"/>
          <w:szCs w:val="16"/>
        </w:rPr>
      </w:pPr>
    </w:p>
    <w:p w:rsidR="00F16B3B" w:rsidRPr="00C329DA" w:rsidRDefault="00F00D00" w:rsidP="00A25987">
      <w:pPr>
        <w:ind w:firstLine="708"/>
        <w:rPr>
          <w:sz w:val="27"/>
          <w:szCs w:val="27"/>
        </w:rPr>
      </w:pPr>
      <w:r w:rsidRPr="00C329DA">
        <w:rPr>
          <w:sz w:val="27"/>
          <w:szCs w:val="27"/>
        </w:rPr>
        <w:t>5</w:t>
      </w:r>
      <w:r w:rsidR="008A415A" w:rsidRPr="00C329DA">
        <w:rPr>
          <w:sz w:val="27"/>
          <w:szCs w:val="27"/>
        </w:rPr>
        <w:t xml:space="preserve">) приложение </w:t>
      </w:r>
      <w:r w:rsidR="00CD35A3" w:rsidRPr="00C329DA">
        <w:rPr>
          <w:sz w:val="27"/>
          <w:szCs w:val="27"/>
        </w:rPr>
        <w:t>7</w:t>
      </w:r>
      <w:r w:rsidR="008A415A" w:rsidRPr="00C329DA">
        <w:rPr>
          <w:sz w:val="27"/>
          <w:szCs w:val="27"/>
        </w:rPr>
        <w:t xml:space="preserve"> изложить в следующей редакции:</w:t>
      </w:r>
    </w:p>
    <w:p w:rsidR="00C3002C" w:rsidRPr="00C329DA" w:rsidRDefault="00C3002C" w:rsidP="00A25987">
      <w:pPr>
        <w:rPr>
          <w:sz w:val="27"/>
          <w:szCs w:val="27"/>
        </w:rPr>
      </w:pPr>
    </w:p>
    <w:p w:rsidR="00C3002C" w:rsidRPr="00C329DA" w:rsidRDefault="00580C8C" w:rsidP="00A25987">
      <w:pPr>
        <w:ind w:left="5529"/>
        <w:jc w:val="both"/>
        <w:rPr>
          <w:rStyle w:val="ListLabel1"/>
          <w:szCs w:val="27"/>
        </w:rPr>
      </w:pPr>
      <w:r w:rsidRPr="00C329DA">
        <w:rPr>
          <w:rStyle w:val="ListLabel1"/>
          <w:szCs w:val="27"/>
        </w:rPr>
        <w:t xml:space="preserve">«ПРИЛОЖЕНИЕ </w:t>
      </w:r>
      <w:r w:rsidR="00CD35A3" w:rsidRPr="00C329DA">
        <w:rPr>
          <w:rStyle w:val="ListLabel1"/>
          <w:szCs w:val="27"/>
        </w:rPr>
        <w:t>7</w:t>
      </w:r>
    </w:p>
    <w:p w:rsidR="00580C8C" w:rsidRPr="00C329DA" w:rsidRDefault="00580C8C" w:rsidP="00A25987">
      <w:pPr>
        <w:ind w:left="5529"/>
        <w:jc w:val="both"/>
        <w:rPr>
          <w:rStyle w:val="ListLabel1"/>
          <w:szCs w:val="27"/>
        </w:rPr>
      </w:pPr>
      <w:r w:rsidRPr="00C329DA">
        <w:rPr>
          <w:rStyle w:val="ListLabel1"/>
          <w:szCs w:val="27"/>
        </w:rPr>
        <w:t>к решению «О бюджете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муниципального образования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Топчихинский район Алтайского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края на 2020 год и плановый</w:t>
      </w:r>
      <w:r w:rsidR="00C3002C" w:rsidRPr="00C329DA">
        <w:rPr>
          <w:rStyle w:val="ListLabel1"/>
          <w:szCs w:val="27"/>
        </w:rPr>
        <w:t xml:space="preserve"> </w:t>
      </w:r>
      <w:r w:rsidRPr="00C329DA">
        <w:rPr>
          <w:rStyle w:val="ListLabel1"/>
          <w:szCs w:val="27"/>
        </w:rPr>
        <w:t>период 2021 и 2022 годов»</w:t>
      </w:r>
    </w:p>
    <w:p w:rsidR="001433B8" w:rsidRPr="00C329DA" w:rsidRDefault="001433B8" w:rsidP="00A25987">
      <w:pPr>
        <w:jc w:val="center"/>
        <w:rPr>
          <w:sz w:val="27"/>
          <w:szCs w:val="27"/>
        </w:rPr>
      </w:pPr>
    </w:p>
    <w:p w:rsidR="00C86AE9" w:rsidRPr="00C329DA" w:rsidRDefault="00C86AE9" w:rsidP="00C86AE9">
      <w:pPr>
        <w:pStyle w:val="af4"/>
        <w:jc w:val="center"/>
        <w:rPr>
          <w:sz w:val="27"/>
          <w:szCs w:val="27"/>
        </w:rPr>
      </w:pPr>
      <w:r w:rsidRPr="00C329DA">
        <w:rPr>
          <w:sz w:val="27"/>
          <w:szCs w:val="27"/>
        </w:rPr>
        <w:t>Распределение бюджетных ассигнований по разделам и подразделам классификации расходов районного бюджета на 202</w:t>
      </w:r>
      <w:r w:rsidR="00CC7F7D">
        <w:rPr>
          <w:sz w:val="27"/>
          <w:szCs w:val="27"/>
        </w:rPr>
        <w:t>1</w:t>
      </w:r>
      <w:r w:rsidRPr="00C329DA">
        <w:rPr>
          <w:sz w:val="27"/>
          <w:szCs w:val="27"/>
        </w:rPr>
        <w:t xml:space="preserve"> и 202</w:t>
      </w:r>
      <w:r w:rsidR="00CC7F7D">
        <w:rPr>
          <w:sz w:val="27"/>
          <w:szCs w:val="27"/>
        </w:rPr>
        <w:t>2</w:t>
      </w:r>
      <w:r w:rsidRPr="00C329DA">
        <w:rPr>
          <w:sz w:val="27"/>
          <w:szCs w:val="27"/>
        </w:rPr>
        <w:t xml:space="preserve"> годы</w:t>
      </w:r>
    </w:p>
    <w:p w:rsidR="00C86AE9" w:rsidRPr="00953E90" w:rsidRDefault="00C86AE9" w:rsidP="00C86AE9">
      <w:pPr>
        <w:pStyle w:val="af4"/>
        <w:rPr>
          <w:sz w:val="16"/>
          <w:szCs w:val="16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490"/>
        <w:gridCol w:w="510"/>
        <w:gridCol w:w="1268"/>
        <w:gridCol w:w="1275"/>
      </w:tblGrid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center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5588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E5588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Сумма на 2021 год, тыс. рублей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Сумма на 2022 год, тыс. рублей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47 236,0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22 061,3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17 680,2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7 951,5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1 543,2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868,5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11 007,9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10 766,5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9 898,6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10 202,5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1 058,3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513,0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92 189,9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362 473,6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288 633,3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69 135,6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48 535,8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252 615,2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215 680,5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29 386,8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18 941,0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11 007,5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5 147,5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67 544,1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17 310,3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67 544,1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17 871,8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16 784,3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20 220,6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19 390,7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0E5588" w:rsidRPr="000E5588" w:rsidTr="000E5588">
        <w:trPr>
          <w:trHeight w:val="70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0E5588" w:rsidRPr="000E5588" w:rsidTr="000E5588">
        <w:trPr>
          <w:trHeight w:val="315"/>
        </w:trPr>
        <w:tc>
          <w:tcPr>
            <w:tcW w:w="6091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E5588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0E5588" w:rsidRPr="000E5588" w:rsidTr="000E5588">
        <w:trPr>
          <w:trHeight w:val="315"/>
        </w:trPr>
        <w:tc>
          <w:tcPr>
            <w:tcW w:w="7091" w:type="dxa"/>
            <w:gridSpan w:val="3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622 162,4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E5588" w:rsidRPr="000E5588" w:rsidRDefault="000E5588" w:rsidP="000E5588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E5588">
              <w:rPr>
                <w:b/>
                <w:bCs/>
                <w:color w:val="000000"/>
                <w:sz w:val="24"/>
                <w:szCs w:val="24"/>
              </w:rPr>
              <w:t>480 048,0</w:t>
            </w:r>
          </w:p>
        </w:tc>
      </w:tr>
    </w:tbl>
    <w:p w:rsidR="009D4A62" w:rsidRPr="0021313F" w:rsidRDefault="009D4A62" w:rsidP="009D4A62">
      <w:pPr>
        <w:pStyle w:val="ac"/>
        <w:ind w:left="1065"/>
        <w:rPr>
          <w:sz w:val="16"/>
          <w:szCs w:val="16"/>
        </w:rPr>
      </w:pPr>
    </w:p>
    <w:p w:rsidR="00F16B3B" w:rsidRPr="00386C52" w:rsidRDefault="00462C11" w:rsidP="00386C52">
      <w:pPr>
        <w:pStyle w:val="ac"/>
        <w:numPr>
          <w:ilvl w:val="0"/>
          <w:numId w:val="12"/>
        </w:numPr>
        <w:rPr>
          <w:sz w:val="27"/>
          <w:szCs w:val="27"/>
        </w:rPr>
      </w:pPr>
      <w:r w:rsidRPr="00386C52">
        <w:rPr>
          <w:sz w:val="27"/>
          <w:szCs w:val="27"/>
        </w:rPr>
        <w:t xml:space="preserve">приложение </w:t>
      </w:r>
      <w:r w:rsidR="00CD35A3">
        <w:rPr>
          <w:sz w:val="27"/>
          <w:szCs w:val="27"/>
        </w:rPr>
        <w:t>9</w:t>
      </w:r>
      <w:r w:rsidR="008A415A" w:rsidRPr="00386C52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E97F9A" w:rsidRPr="00F3342E" w:rsidRDefault="008A415A" w:rsidP="00A25987">
      <w:pPr>
        <w:rPr>
          <w:sz w:val="16"/>
          <w:szCs w:val="16"/>
        </w:rPr>
      </w:pPr>
      <w:r w:rsidRPr="00F037BE">
        <w:rPr>
          <w:sz w:val="27"/>
          <w:szCs w:val="27"/>
        </w:rPr>
        <w:t xml:space="preserve">                             </w:t>
      </w:r>
      <w:r w:rsidR="006F7794" w:rsidRPr="00F037BE">
        <w:rPr>
          <w:sz w:val="27"/>
          <w:szCs w:val="27"/>
        </w:rPr>
        <w:t xml:space="preserve">                               </w:t>
      </w:r>
    </w:p>
    <w:p w:rsidR="00E97F9A" w:rsidRPr="00F037BE" w:rsidRDefault="00580C8C" w:rsidP="00F037BE">
      <w:pPr>
        <w:ind w:left="5529"/>
        <w:jc w:val="both"/>
        <w:rPr>
          <w:rStyle w:val="ListLabel1"/>
          <w:szCs w:val="27"/>
        </w:rPr>
      </w:pPr>
      <w:r w:rsidRPr="00F037BE">
        <w:rPr>
          <w:rStyle w:val="ListLabel1"/>
          <w:szCs w:val="27"/>
        </w:rPr>
        <w:t xml:space="preserve">«ПРИЛОЖЕНИЕ </w:t>
      </w:r>
      <w:r w:rsidR="00CD35A3">
        <w:rPr>
          <w:rStyle w:val="ListLabel1"/>
          <w:szCs w:val="27"/>
        </w:rPr>
        <w:t>9</w:t>
      </w:r>
      <w:r w:rsidR="00E97F9A" w:rsidRPr="00F037BE">
        <w:rPr>
          <w:rStyle w:val="ListLabel1"/>
          <w:szCs w:val="27"/>
        </w:rPr>
        <w:t xml:space="preserve"> </w:t>
      </w:r>
    </w:p>
    <w:p w:rsidR="00580C8C" w:rsidRPr="00F037BE" w:rsidRDefault="00580C8C" w:rsidP="00F037BE">
      <w:pPr>
        <w:ind w:left="5529"/>
        <w:jc w:val="both"/>
        <w:rPr>
          <w:rStyle w:val="ListLabel1"/>
          <w:szCs w:val="27"/>
        </w:rPr>
      </w:pPr>
      <w:r w:rsidRPr="00F037BE">
        <w:rPr>
          <w:rStyle w:val="ListLabel1"/>
          <w:szCs w:val="27"/>
        </w:rPr>
        <w:t>к решению «О бюджете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муниципального образования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Топчихинский район Алтайского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края на 2020 год и плановый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период 2021 и 2022 годов»</w:t>
      </w:r>
    </w:p>
    <w:p w:rsidR="007921C2" w:rsidRPr="00F3342E" w:rsidRDefault="00917125" w:rsidP="00A25987">
      <w:pPr>
        <w:rPr>
          <w:sz w:val="16"/>
          <w:szCs w:val="16"/>
        </w:rPr>
      </w:pPr>
      <w:r w:rsidRPr="00F037BE">
        <w:rPr>
          <w:sz w:val="27"/>
          <w:szCs w:val="27"/>
        </w:rPr>
        <w:t xml:space="preserve">                                              </w:t>
      </w:r>
      <w:r w:rsidR="008A415A" w:rsidRPr="00F037BE">
        <w:rPr>
          <w:sz w:val="27"/>
          <w:szCs w:val="27"/>
        </w:rPr>
        <w:t xml:space="preserve"> </w:t>
      </w:r>
      <w:r w:rsidR="00403A1E" w:rsidRPr="00F037BE">
        <w:rPr>
          <w:sz w:val="27"/>
          <w:szCs w:val="27"/>
        </w:rPr>
        <w:t xml:space="preserve">   </w:t>
      </w:r>
    </w:p>
    <w:p w:rsidR="004C477F" w:rsidRPr="00532F61" w:rsidRDefault="004C477F" w:rsidP="004C477F">
      <w:pPr>
        <w:pStyle w:val="af4"/>
        <w:jc w:val="center"/>
        <w:rPr>
          <w:sz w:val="28"/>
          <w:szCs w:val="28"/>
        </w:rPr>
      </w:pPr>
      <w:r w:rsidRPr="00532F61">
        <w:rPr>
          <w:sz w:val="28"/>
          <w:szCs w:val="28"/>
        </w:rPr>
        <w:t>Ведомственная структура расходов районного бюджета на 202</w:t>
      </w:r>
      <w:r w:rsidR="006A6F15">
        <w:rPr>
          <w:sz w:val="28"/>
          <w:szCs w:val="28"/>
        </w:rPr>
        <w:t>1 и 2022</w:t>
      </w:r>
      <w:r w:rsidRPr="00532F61">
        <w:rPr>
          <w:sz w:val="28"/>
          <w:szCs w:val="28"/>
        </w:rPr>
        <w:t xml:space="preserve"> годы</w:t>
      </w:r>
    </w:p>
    <w:p w:rsidR="00F16B3B" w:rsidRPr="005752FB" w:rsidRDefault="008A415A" w:rsidP="00A25987">
      <w:r w:rsidRPr="005752FB">
        <w:t xml:space="preserve">                                                                                                                             </w:t>
      </w:r>
    </w:p>
    <w:tbl>
      <w:tblPr>
        <w:tblW w:w="95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19"/>
        <w:gridCol w:w="456"/>
        <w:gridCol w:w="510"/>
        <w:gridCol w:w="1721"/>
        <w:gridCol w:w="576"/>
        <w:gridCol w:w="1223"/>
        <w:gridCol w:w="1181"/>
      </w:tblGrid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342E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73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3342E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588">
              <w:rPr>
                <w:color w:val="000000"/>
                <w:sz w:val="24"/>
                <w:szCs w:val="24"/>
              </w:rPr>
              <w:t>на 2021 год</w:t>
            </w:r>
            <w:r w:rsidRPr="00F3342E"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5588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E5588">
              <w:rPr>
                <w:color w:val="000000"/>
                <w:sz w:val="24"/>
                <w:szCs w:val="24"/>
              </w:rPr>
              <w:t xml:space="preserve"> год</w:t>
            </w:r>
            <w:r w:rsidRPr="00F3342E">
              <w:rPr>
                <w:color w:val="000000"/>
                <w:sz w:val="24"/>
                <w:szCs w:val="24"/>
              </w:rPr>
              <w:t>, тыс. рублей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color w:val="000000"/>
                <w:sz w:val="24"/>
                <w:szCs w:val="24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9 458,0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6 612,5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9 458,0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6 612,5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Дополнительное образование детей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9 458,0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6 612,5</w:t>
            </w:r>
          </w:p>
        </w:tc>
      </w:tr>
      <w:tr w:rsidR="00F3342E" w:rsidRPr="00F3342E" w:rsidTr="00F3342E">
        <w:trPr>
          <w:trHeight w:val="169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9 446,0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6 611,5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8 427,0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6 611,5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8 126,0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6 571,5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40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271,0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F3342E">
        <w:trPr>
          <w:trHeight w:val="276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F3342E" w:rsidTr="00F3342E">
        <w:trPr>
          <w:trHeight w:val="6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369 167,6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297 612,8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356 483,7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292 394,7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353 015,6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282 020,8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69 135,6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48 535,8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166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68 962,0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48 524,8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20 030,0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7 179,8</w:t>
            </w:r>
          </w:p>
        </w:tc>
      </w:tr>
      <w:tr w:rsidR="00F3342E" w:rsidRPr="00F3342E" w:rsidTr="00F3342E">
        <w:trPr>
          <w:trHeight w:val="276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16 349,0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6 261,8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2 863,0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2 516,0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2 516,0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276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41 315,0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41 315,0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40 558,0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40 558,0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F3342E" w:rsidRPr="00F3342E" w:rsidTr="00F3342E">
        <w:trPr>
          <w:trHeight w:val="44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1 324,0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1 324,0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252 615,2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215 680,5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F3342E" w:rsidRPr="00F3342E" w:rsidTr="00F3342E">
        <w:trPr>
          <w:trHeight w:val="171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707,4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251 751,2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215 640,9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12 956,0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1 089,3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10 450,0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1 174,0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880,5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1 177,0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19 225,8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988,2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F3342E" w:rsidRPr="00F3342E" w:rsidTr="00F3342E">
        <w:trPr>
          <w:trHeight w:val="220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10 834,4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11 195,6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10 398,4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10 759,6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7 839,8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7 231,8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1 337,0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1 337,0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14 305,0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14 305,0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78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179 926,0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179 926,0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168 221,0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168 221,0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3 638,0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8 013,0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8 013,0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3 216,0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3 054,0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3 054,0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1 123,0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1 123,0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19 928,8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12 328,5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19 850,0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12 308,5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16 745,0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12 308,5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15 750,0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11 812,5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1 225,0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1 620,0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11 007,5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5 147,5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3 610,0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2 220,5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2 746,0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1 356,5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2 746,0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1 356,5</w:t>
            </w: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2 703,0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1 351,5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803,0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6 209,0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2 807,0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6 209,0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2 807,0</w:t>
            </w: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5 904,0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2 807,0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5 592,0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2 796,0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220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1 939,0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1 935,0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13 653,0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13 618,0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Топчихинского района»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42 678,0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35 758,4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13 336,5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6 927,0</w:t>
            </w:r>
          </w:p>
        </w:tc>
      </w:tr>
      <w:tr w:rsidR="00F3342E" w:rsidRPr="00F3342E" w:rsidTr="00F3342E">
        <w:trPr>
          <w:trHeight w:val="15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5 868,0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5 705,0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2 852,5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7 207,5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4 011,5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5 069,0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2 458,0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5 069,0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2 458,0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5 069,0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2 458,0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4 892,0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2 446,0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F3342E" w:rsidTr="00F3342E">
        <w:trPr>
          <w:trHeight w:val="265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выполнение</w:t>
            </w:r>
            <w:r w:rsidR="00054F9E">
              <w:rPr>
                <w:color w:val="000000"/>
                <w:sz w:val="24"/>
                <w:szCs w:val="24"/>
              </w:rPr>
              <w:t xml:space="preserve"> </w:t>
            </w:r>
            <w:r w:rsidRPr="00F3342E">
              <w:rPr>
                <w:color w:val="000000"/>
                <w:sz w:val="24"/>
                <w:szCs w:val="24"/>
              </w:rPr>
              <w:t>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7 593,6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7 897,5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7 593,6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7 897,5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7 593,6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7 897,5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7 593,6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7 897,5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4 795,6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5 099,5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2 798,0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2 798,0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20 220,6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19 390,7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276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0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F3342E" w:rsidTr="00F3342E">
        <w:trPr>
          <w:trHeight w:val="105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F3342E" w:rsidTr="00054F9E">
        <w:trPr>
          <w:trHeight w:val="98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3 510,8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1 319,0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3 510,8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1 319,0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3 510,8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1 319,0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2 979,0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1 299,0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2 979,0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1 299,0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2 635,0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1 299,0</w:t>
            </w: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1 870,0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935,0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6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459,8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192 248,0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128 245,3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30 388,7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13 815,3</w:t>
            </w:r>
          </w:p>
        </w:tc>
      </w:tr>
      <w:tr w:rsidR="00F3342E" w:rsidRPr="00F3342E" w:rsidTr="00F3342E">
        <w:trPr>
          <w:trHeight w:val="9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20 671,0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19 963,0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9 981,5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483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F3342E">
        <w:trPr>
          <w:trHeight w:val="49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6 961,9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2 621,0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818,0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501,0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4 940,0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1 970,0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4 940,0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1 970,0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4 940,0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1 970,0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054F9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4 940,0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1 970,0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7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75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F3342E" w:rsidRPr="00F3342E" w:rsidTr="00054F9E">
        <w:trPr>
          <w:trHeight w:val="276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</w:t>
            </w:r>
            <w:r w:rsidRPr="00F3342E">
              <w:rPr>
                <w:color w:val="000000"/>
                <w:sz w:val="24"/>
                <w:szCs w:val="24"/>
              </w:rPr>
              <w:lastRenderedPageBreak/>
              <w:t xml:space="preserve">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54F9E" w:rsidRDefault="00054F9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1 696,0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826,5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1 633,0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816,5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3 414,3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2 869,0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F3342E" w:rsidTr="00F3342E">
        <w:trPr>
          <w:trHeight w:val="375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6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</w:tr>
      <w:tr w:rsidR="00F3342E" w:rsidRPr="00F3342E" w:rsidTr="00F3342E">
        <w:trPr>
          <w:trHeight w:val="12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2 305,0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1 058,3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513,0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252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465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342E" w:rsidRPr="00F3342E" w:rsidTr="00054F9E">
        <w:trPr>
          <w:trHeight w:val="276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F3342E" w:rsidTr="00054F9E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05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10 873,0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10 873,0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75 010,1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F3342E" w:rsidTr="00F3342E">
        <w:trPr>
          <w:trHeight w:val="15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75 010,1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75 010,1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67 544,1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67 544,1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67 303,1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18 621,0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F3342E" w:rsidTr="00F3342E">
        <w:trPr>
          <w:trHeight w:val="46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18 621,0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45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2 717,0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40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2 717,0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 на 2016 -2022 годы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44 324,1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4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23 918,0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4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23 918,0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20 406,1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20 406,1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40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20 406,1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63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40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2 279,8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1 192,3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854,4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1 166,6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157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1 166,6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1 166,6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F3342E" w:rsidTr="00F3342E">
        <w:trPr>
          <w:trHeight w:val="189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F3342E" w:rsidTr="00F3342E">
        <w:trPr>
          <w:trHeight w:val="220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F3342E" w:rsidTr="00F3342E">
        <w:trPr>
          <w:trHeight w:val="94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2046C1">
        <w:trPr>
          <w:trHeight w:val="77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vMerge w:val="restart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300"/>
        </w:trPr>
        <w:tc>
          <w:tcPr>
            <w:tcW w:w="3367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bottom"/>
            <w:hideMark/>
          </w:tcPr>
          <w:p w:rsidR="00F3342E" w:rsidRPr="00F3342E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</w:p>
        </w:tc>
      </w:tr>
      <w:tr w:rsidR="00F3342E" w:rsidRPr="00F3342E" w:rsidTr="00F3342E">
        <w:trPr>
          <w:trHeight w:val="126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F3342E" w:rsidTr="00F3342E">
        <w:trPr>
          <w:trHeight w:val="630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F3342E" w:rsidTr="00F3342E">
        <w:trPr>
          <w:trHeight w:val="315"/>
        </w:trPr>
        <w:tc>
          <w:tcPr>
            <w:tcW w:w="3367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3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F3342E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F3342E" w:rsidRPr="00F3342E" w:rsidTr="00F3342E">
        <w:trPr>
          <w:trHeight w:val="315"/>
        </w:trPr>
        <w:tc>
          <w:tcPr>
            <w:tcW w:w="7124" w:type="dxa"/>
            <w:gridSpan w:val="6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622 162,4</w:t>
            </w:r>
          </w:p>
        </w:tc>
        <w:tc>
          <w:tcPr>
            <w:tcW w:w="1205" w:type="dxa"/>
            <w:shd w:val="clear" w:color="auto" w:fill="auto"/>
            <w:vAlign w:val="bottom"/>
            <w:hideMark/>
          </w:tcPr>
          <w:p w:rsidR="00F3342E" w:rsidRPr="00F3342E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3342E">
              <w:rPr>
                <w:b/>
                <w:bCs/>
                <w:color w:val="000000"/>
                <w:sz w:val="24"/>
                <w:szCs w:val="24"/>
              </w:rPr>
              <w:t>480 048,0</w:t>
            </w:r>
          </w:p>
        </w:tc>
      </w:tr>
    </w:tbl>
    <w:p w:rsidR="0089309D" w:rsidRPr="005752FB" w:rsidRDefault="0089309D" w:rsidP="00A25987"/>
    <w:p w:rsidR="00E729DF" w:rsidRPr="00386C52" w:rsidRDefault="00040B85" w:rsidP="00386C52">
      <w:pPr>
        <w:pStyle w:val="ac"/>
        <w:numPr>
          <w:ilvl w:val="0"/>
          <w:numId w:val="12"/>
        </w:numPr>
        <w:rPr>
          <w:sz w:val="27"/>
          <w:szCs w:val="27"/>
        </w:rPr>
      </w:pPr>
      <w:r w:rsidRPr="00386C52">
        <w:rPr>
          <w:sz w:val="27"/>
          <w:szCs w:val="27"/>
        </w:rPr>
        <w:t>приложение 1</w:t>
      </w:r>
      <w:r w:rsidR="009D4A62">
        <w:rPr>
          <w:sz w:val="27"/>
          <w:szCs w:val="27"/>
        </w:rPr>
        <w:t>1</w:t>
      </w:r>
      <w:r w:rsidR="008A415A" w:rsidRPr="00386C52">
        <w:rPr>
          <w:sz w:val="27"/>
          <w:szCs w:val="27"/>
        </w:rPr>
        <w:t xml:space="preserve"> изложить в следующей редакции:</w:t>
      </w:r>
    </w:p>
    <w:p w:rsidR="00040B85" w:rsidRPr="00965363" w:rsidRDefault="00040B85" w:rsidP="00A25987">
      <w:pPr>
        <w:rPr>
          <w:sz w:val="16"/>
          <w:szCs w:val="16"/>
        </w:rPr>
      </w:pPr>
    </w:p>
    <w:p w:rsidR="00386C52" w:rsidRDefault="00040B85" w:rsidP="00386C52">
      <w:pPr>
        <w:ind w:left="5529"/>
        <w:jc w:val="both"/>
        <w:rPr>
          <w:rStyle w:val="ListLabel1"/>
          <w:szCs w:val="27"/>
        </w:rPr>
      </w:pPr>
      <w:r w:rsidRPr="00386C52">
        <w:rPr>
          <w:rStyle w:val="ListLabel1"/>
          <w:szCs w:val="27"/>
        </w:rPr>
        <w:t>«ПРИЛОЖЕНИЕ 1</w:t>
      </w:r>
      <w:r w:rsidR="009D4A62">
        <w:rPr>
          <w:rStyle w:val="ListLabel1"/>
          <w:szCs w:val="27"/>
        </w:rPr>
        <w:t>1</w:t>
      </w:r>
      <w:r w:rsidR="00386C52">
        <w:rPr>
          <w:rStyle w:val="ListLabel1"/>
          <w:szCs w:val="27"/>
        </w:rPr>
        <w:t xml:space="preserve"> </w:t>
      </w:r>
    </w:p>
    <w:p w:rsidR="00040B85" w:rsidRPr="00386C52" w:rsidRDefault="00040B85" w:rsidP="00386C52">
      <w:pPr>
        <w:ind w:left="5529"/>
        <w:jc w:val="both"/>
        <w:rPr>
          <w:rStyle w:val="ListLabel1"/>
          <w:szCs w:val="27"/>
        </w:rPr>
      </w:pPr>
      <w:r w:rsidRPr="00386C52">
        <w:rPr>
          <w:rStyle w:val="ListLabel1"/>
          <w:szCs w:val="27"/>
        </w:rPr>
        <w:t>к решению «О бюджете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муниципального образования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Топчихинский район Алтайского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края на 2020 год и плановый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период 2021 и 2022 годов»</w:t>
      </w:r>
    </w:p>
    <w:p w:rsidR="00F16B3B" w:rsidRPr="00965363" w:rsidRDefault="00F16B3B" w:rsidP="00A25987">
      <w:pPr>
        <w:rPr>
          <w:rStyle w:val="ListLabel1"/>
          <w:sz w:val="16"/>
          <w:szCs w:val="16"/>
        </w:rPr>
      </w:pPr>
    </w:p>
    <w:p w:rsidR="0047499F" w:rsidRPr="0047499F" w:rsidRDefault="0047499F" w:rsidP="0047499F">
      <w:pPr>
        <w:keepNext/>
        <w:keepLines/>
        <w:tabs>
          <w:tab w:val="left" w:pos="4820"/>
        </w:tabs>
        <w:ind w:right="-284"/>
        <w:contextualSpacing/>
        <w:jc w:val="center"/>
        <w:rPr>
          <w:sz w:val="27"/>
          <w:szCs w:val="27"/>
        </w:rPr>
      </w:pPr>
      <w:r w:rsidRPr="0047499F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2021 и 2022 годы</w:t>
      </w:r>
    </w:p>
    <w:p w:rsidR="005752FB" w:rsidRPr="005752FB" w:rsidRDefault="005752FB" w:rsidP="00A25987">
      <w:r w:rsidRPr="005752FB">
        <w:t xml:space="preserve">                                                                                                                  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1712"/>
        <w:gridCol w:w="576"/>
        <w:gridCol w:w="1230"/>
        <w:gridCol w:w="1301"/>
      </w:tblGrid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center"/>
            <w:hideMark/>
          </w:tcPr>
          <w:p w:rsidR="00F3342E" w:rsidRPr="002423A9" w:rsidRDefault="00F3342E" w:rsidP="0096536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23A9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423A9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Сумма</w:t>
            </w:r>
            <w:r w:rsidR="002423A9">
              <w:rPr>
                <w:color w:val="000000"/>
                <w:sz w:val="24"/>
                <w:szCs w:val="24"/>
              </w:rPr>
              <w:t xml:space="preserve"> на 2021 год</w:t>
            </w:r>
            <w:r w:rsidRPr="002423A9">
              <w:rPr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Сумма</w:t>
            </w:r>
            <w:r w:rsidR="002423A9">
              <w:rPr>
                <w:color w:val="000000"/>
                <w:sz w:val="24"/>
                <w:szCs w:val="24"/>
              </w:rPr>
              <w:t xml:space="preserve"> на 2022 год</w:t>
            </w:r>
            <w:r w:rsidRPr="002423A9">
              <w:rPr>
                <w:color w:val="000000"/>
                <w:sz w:val="24"/>
                <w:szCs w:val="24"/>
              </w:rPr>
              <w:t>, тыс. рублей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47 236,0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22 061,3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2423A9" w:rsidTr="00965363">
        <w:trPr>
          <w:trHeight w:val="22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21 670,0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20 671,0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10 090,5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423A9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19 963,0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65363" w:rsidRDefault="00965363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9 981,5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699,0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6 129,0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5 868,0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2 915,5</w:t>
            </w:r>
          </w:p>
        </w:tc>
      </w:tr>
      <w:tr w:rsidR="00F3342E" w:rsidRPr="002423A9" w:rsidTr="00965363">
        <w:trPr>
          <w:trHeight w:val="22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5 705,0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2 852,5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49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17 680,2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7 951,5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3 797,0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3 576,0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1 579,0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3 232,0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1 579,0</w:t>
            </w:r>
          </w:p>
        </w:tc>
      </w:tr>
      <w:tr w:rsidR="00F3342E" w:rsidRPr="002423A9" w:rsidTr="00965363">
        <w:trPr>
          <w:trHeight w:val="22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2 430,0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1 215,0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344,0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3342E" w:rsidRPr="002423A9" w:rsidTr="00965363">
        <w:trPr>
          <w:trHeight w:val="7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3342E" w:rsidRPr="002423A9" w:rsidTr="00965363">
        <w:trPr>
          <w:trHeight w:val="204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10 009,0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4 428,0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10 009,0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4 428,0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10 009,0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4 428,0</w:t>
            </w:r>
          </w:p>
        </w:tc>
      </w:tr>
      <w:tr w:rsidR="00F3342E" w:rsidRPr="002423A9" w:rsidTr="00965363">
        <w:trPr>
          <w:trHeight w:val="199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9 832,0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4 416,0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313,9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F3342E" w:rsidRPr="002423A9" w:rsidTr="00965363">
        <w:trPr>
          <w:trHeight w:val="131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«Профилактика преступлений и иных правонарушений в Топчихинском районе» на 2016-2022</w:t>
            </w:r>
            <w:r w:rsidR="002423A9">
              <w:rPr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«Патриотическое воспитание граждан в Топчихинском районе» на 2016-2022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342E" w:rsidRPr="002423A9" w:rsidTr="00965363">
        <w:trPr>
          <w:trHeight w:val="6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768,0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7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1 150,8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1 150,8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1 150,8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1 150,8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2423A9" w:rsidTr="00965363">
        <w:trPr>
          <w:trHeight w:val="10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1 527,3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1 543,2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868,5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F3342E" w:rsidRPr="002423A9" w:rsidTr="00965363">
        <w:trPr>
          <w:trHeight w:val="19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1 738,0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868,5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1 696,0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826,5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1 633,0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816,5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81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11 007,9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10 766,5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9 898,6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10 202,5</w:t>
            </w:r>
          </w:p>
        </w:tc>
      </w:tr>
      <w:tr w:rsidR="00F3342E" w:rsidRPr="002423A9" w:rsidTr="00965363">
        <w:trPr>
          <w:trHeight w:val="10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9 898,6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10 202,5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7 593,6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7 897,5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4 795,6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5 099,5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2 798,0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2 798,0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2 305,0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2 305,0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1 058,3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513,0</w:t>
            </w:r>
          </w:p>
        </w:tc>
      </w:tr>
      <w:tr w:rsidR="00F3342E" w:rsidRPr="002423A9" w:rsidTr="00965363">
        <w:trPr>
          <w:trHeight w:val="10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F3342E" w:rsidRPr="002423A9" w:rsidTr="00965363">
        <w:trPr>
          <w:trHeight w:val="78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163,0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159,0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736,3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4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2423A9" w:rsidTr="00965363">
        <w:trPr>
          <w:trHeight w:val="37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86 383,1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39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10 873,0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10 873,0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71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75 010,1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75 010,1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75 010,1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92 189,9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362 473,6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288 633,3</w:t>
            </w:r>
          </w:p>
        </w:tc>
      </w:tr>
      <w:tr w:rsidR="00F3342E" w:rsidRPr="002423A9" w:rsidTr="00965363">
        <w:trPr>
          <w:trHeight w:val="7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350 337,7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283 414,2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69 135,6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48 535,8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2423A9" w:rsidTr="00965363">
        <w:trPr>
          <w:trHeight w:val="73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2423A9" w:rsidTr="00965363">
        <w:trPr>
          <w:trHeight w:val="193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68 962,0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48 524,8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20 030,0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7 179,8</w:t>
            </w:r>
          </w:p>
        </w:tc>
      </w:tr>
      <w:tr w:rsidR="00F3342E" w:rsidRPr="002423A9" w:rsidTr="00965363">
        <w:trPr>
          <w:trHeight w:val="21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16 349,0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6 261,8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2 863,0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2 516,0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2 516,0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41 315,0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41 315,0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40 558,0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40 558,0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1 324,0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252 615,2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215 680,5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19,6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4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F3342E" w:rsidRPr="002423A9" w:rsidTr="00965363">
        <w:trPr>
          <w:trHeight w:val="19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707,4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49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251 751,2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215 640,9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12 956,0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1 089,3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10 450,0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F3342E" w:rsidRPr="002423A9" w:rsidTr="00965363">
        <w:trPr>
          <w:trHeight w:val="4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1 174,0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880,5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1 177,0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58,8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19 225,8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F3342E" w:rsidRPr="002423A9" w:rsidTr="00965363">
        <w:trPr>
          <w:trHeight w:val="48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988,2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F3342E" w:rsidRPr="002423A9" w:rsidTr="00965363">
        <w:trPr>
          <w:trHeight w:val="18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10 834,4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11 195,6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10 398,4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10 759,6</w:t>
            </w:r>
          </w:p>
        </w:tc>
      </w:tr>
      <w:tr w:rsidR="00F3342E" w:rsidRPr="002423A9" w:rsidTr="00965363">
        <w:trPr>
          <w:trHeight w:val="46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F3342E" w:rsidRPr="002423A9" w:rsidTr="00965363">
        <w:trPr>
          <w:trHeight w:val="106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7 839,8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7 231,8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1 337,0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1 337,0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14 305,0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14 305,0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179 926,0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179 926,0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168 221,0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168 221,0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3 638,0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F3342E" w:rsidRPr="002423A9" w:rsidTr="00965363">
        <w:trPr>
          <w:trHeight w:val="43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8 013,0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8 013,0</w:t>
            </w:r>
          </w:p>
        </w:tc>
      </w:tr>
      <w:tr w:rsidR="00F3342E" w:rsidRPr="002423A9" w:rsidTr="00965363">
        <w:trPr>
          <w:trHeight w:val="16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3 216,0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3 054,0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3 054,0</w:t>
            </w:r>
          </w:p>
        </w:tc>
      </w:tr>
      <w:tr w:rsidR="00F3342E" w:rsidRPr="002423A9" w:rsidTr="00965363">
        <w:trPr>
          <w:trHeight w:val="4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F3342E" w:rsidRPr="002423A9" w:rsidTr="00965363">
        <w:trPr>
          <w:trHeight w:val="111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1 123,0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1 123,0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29 386,8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18 941,0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7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204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F3342E" w:rsidRPr="002423A9" w:rsidTr="00965363">
        <w:trPr>
          <w:trHeight w:val="6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29 296,0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18 920,0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25 172,0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18 920,0</w:t>
            </w:r>
          </w:p>
        </w:tc>
      </w:tr>
      <w:tr w:rsidR="00F3342E" w:rsidRPr="002423A9" w:rsidTr="00965363">
        <w:trPr>
          <w:trHeight w:val="228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23 876,0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18 384,0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426,0</w:t>
            </w:r>
          </w:p>
        </w:tc>
      </w:tr>
      <w:tr w:rsidR="00F3342E" w:rsidRPr="002423A9" w:rsidTr="00965363">
        <w:trPr>
          <w:trHeight w:val="117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1 861,0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22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1 861,0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2 003,0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2 003,0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F3342E" w:rsidRPr="002423A9" w:rsidTr="00965363">
        <w:trPr>
          <w:trHeight w:val="46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11 007,5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5 147,5</w:t>
            </w:r>
          </w:p>
        </w:tc>
      </w:tr>
      <w:tr w:rsidR="00F3342E" w:rsidRPr="002423A9" w:rsidTr="00965363">
        <w:trPr>
          <w:trHeight w:val="157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3 610,0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2 220,5</w:t>
            </w:r>
          </w:p>
        </w:tc>
      </w:tr>
      <w:tr w:rsidR="00F3342E" w:rsidRPr="002423A9" w:rsidTr="00965363">
        <w:trPr>
          <w:trHeight w:val="7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2 746,0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1 356,5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2 746,0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1 356,5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2 703,0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1 351,5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803,0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6 209,0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2 807,0</w:t>
            </w:r>
          </w:p>
        </w:tc>
      </w:tr>
      <w:tr w:rsidR="00F3342E" w:rsidRPr="002423A9" w:rsidTr="00965363">
        <w:trPr>
          <w:trHeight w:val="10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6 209,0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2 807,0</w:t>
            </w:r>
          </w:p>
        </w:tc>
      </w:tr>
      <w:tr w:rsidR="00F3342E" w:rsidRPr="002423A9" w:rsidTr="00965363">
        <w:trPr>
          <w:trHeight w:val="196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5 904,0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2 807,0</w:t>
            </w:r>
          </w:p>
        </w:tc>
      </w:tr>
      <w:tr w:rsidR="00F3342E" w:rsidRPr="002423A9" w:rsidTr="00965363">
        <w:trPr>
          <w:trHeight w:val="22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5 592,0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2 796,0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1 054,0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205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03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790,0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0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52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134,5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67 544,1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67 544,1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2423A9" w:rsidTr="00965363">
        <w:trPr>
          <w:trHeight w:val="78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67 303,1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18 621,0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2423A9" w:rsidTr="00965363">
        <w:trPr>
          <w:trHeight w:val="3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18 621,0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17 310,3</w:t>
            </w:r>
          </w:p>
        </w:tc>
      </w:tr>
      <w:tr w:rsidR="00F3342E" w:rsidRPr="002423A9" w:rsidTr="00965363">
        <w:trPr>
          <w:trHeight w:val="105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49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1 641,0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2 717,0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2 717,0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66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 на 2016 -2022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44 324,1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4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23 918,0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55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4 00 S0990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23 918,0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20 406,1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20 406,1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4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20 406,1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210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241,0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17 871,8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16 784,3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F3342E" w:rsidRPr="002423A9" w:rsidTr="00965363">
        <w:trPr>
          <w:trHeight w:val="4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2 021,0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854,4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F3342E" w:rsidRPr="002423A9" w:rsidTr="00965363">
        <w:trPr>
          <w:trHeight w:val="73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F3342E" w:rsidRPr="002423A9" w:rsidTr="00965363">
        <w:trPr>
          <w:trHeight w:val="4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F3342E" w:rsidRPr="002423A9" w:rsidTr="00965363">
        <w:trPr>
          <w:trHeight w:val="3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554,4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1 166,6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1 166,6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1 166,6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3342E" w:rsidRPr="002423A9" w:rsidTr="00965363">
        <w:trPr>
          <w:trHeight w:val="7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F3342E" w:rsidRPr="002423A9" w:rsidTr="00965363">
        <w:trPr>
          <w:trHeight w:val="18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1 939,0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1 935,0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F3342E" w:rsidRPr="002423A9" w:rsidTr="00965363">
        <w:trPr>
          <w:trHeight w:val="79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13 653,0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13 618,0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2423A9" w:rsidTr="00965363">
        <w:trPr>
          <w:trHeight w:val="157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2423A9" w:rsidTr="00965363">
        <w:trPr>
          <w:trHeight w:val="63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2423A9" w:rsidTr="00965363">
        <w:trPr>
          <w:trHeight w:val="190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111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4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39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9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3342E" w:rsidRPr="002423A9" w:rsidTr="00965363">
        <w:trPr>
          <w:trHeight w:val="42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3342E" w:rsidRPr="002423A9" w:rsidTr="00965363">
        <w:trPr>
          <w:trHeight w:val="133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20 220,6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19 390,7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2423A9" w:rsidTr="00965363">
        <w:trPr>
          <w:trHeight w:val="1260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1 488,1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1 199,4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2423A9" w:rsidTr="00965363">
        <w:trPr>
          <w:trHeight w:val="315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18 732,5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18 191,3</w:t>
            </w:r>
          </w:p>
        </w:tc>
      </w:tr>
      <w:tr w:rsidR="00F3342E" w:rsidRPr="002423A9" w:rsidTr="00965363">
        <w:trPr>
          <w:trHeight w:val="77"/>
        </w:trPr>
        <w:tc>
          <w:tcPr>
            <w:tcW w:w="3681" w:type="dxa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2423A9">
              <w:rPr>
                <w:color w:val="000000"/>
                <w:sz w:val="24"/>
                <w:szCs w:val="24"/>
              </w:rPr>
              <w:t>10 500,0</w:t>
            </w:r>
          </w:p>
        </w:tc>
      </w:tr>
      <w:tr w:rsidR="00F3342E" w:rsidRPr="002423A9" w:rsidTr="00965363">
        <w:trPr>
          <w:trHeight w:val="315"/>
        </w:trPr>
        <w:tc>
          <w:tcPr>
            <w:tcW w:w="7103" w:type="dxa"/>
            <w:gridSpan w:val="5"/>
            <w:shd w:val="clear" w:color="auto" w:fill="auto"/>
            <w:vAlign w:val="bottom"/>
            <w:hideMark/>
          </w:tcPr>
          <w:p w:rsidR="00F3342E" w:rsidRPr="002423A9" w:rsidRDefault="00F3342E" w:rsidP="0096536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622 162,4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F3342E" w:rsidRPr="002423A9" w:rsidRDefault="00F3342E" w:rsidP="00F3342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423A9">
              <w:rPr>
                <w:b/>
                <w:bCs/>
                <w:color w:val="000000"/>
                <w:sz w:val="24"/>
                <w:szCs w:val="24"/>
              </w:rPr>
              <w:t>480 048,0</w:t>
            </w:r>
          </w:p>
        </w:tc>
      </w:tr>
    </w:tbl>
    <w:p w:rsidR="00F16B3B" w:rsidRPr="005752FB" w:rsidRDefault="00F16B3B" w:rsidP="00A25987"/>
    <w:p w:rsidR="00F16B3B" w:rsidRPr="00016777" w:rsidRDefault="00462C11" w:rsidP="00934C7C">
      <w:pPr>
        <w:pStyle w:val="ac"/>
        <w:numPr>
          <w:ilvl w:val="0"/>
          <w:numId w:val="12"/>
        </w:numPr>
        <w:rPr>
          <w:sz w:val="27"/>
          <w:szCs w:val="27"/>
        </w:rPr>
      </w:pPr>
      <w:r w:rsidRPr="00016777">
        <w:rPr>
          <w:sz w:val="27"/>
          <w:szCs w:val="27"/>
        </w:rPr>
        <w:t>приложение 1</w:t>
      </w:r>
      <w:r w:rsidR="00016777" w:rsidRPr="00016777">
        <w:rPr>
          <w:sz w:val="27"/>
          <w:szCs w:val="27"/>
        </w:rPr>
        <w:t>3</w:t>
      </w:r>
      <w:r w:rsidR="008A415A" w:rsidRPr="00016777">
        <w:rPr>
          <w:sz w:val="27"/>
          <w:szCs w:val="27"/>
        </w:rPr>
        <w:t xml:space="preserve"> изложить в следующей редакции:</w:t>
      </w:r>
    </w:p>
    <w:p w:rsidR="00F16B3B" w:rsidRPr="00016777" w:rsidRDefault="00F16B3B" w:rsidP="00A25987">
      <w:pPr>
        <w:rPr>
          <w:sz w:val="27"/>
          <w:szCs w:val="27"/>
        </w:rPr>
      </w:pPr>
    </w:p>
    <w:p w:rsidR="00462C11" w:rsidRPr="00016777" w:rsidRDefault="008E116E" w:rsidP="00934C7C">
      <w:pPr>
        <w:ind w:left="5529"/>
        <w:rPr>
          <w:rStyle w:val="ListLabel1"/>
          <w:szCs w:val="27"/>
        </w:rPr>
      </w:pPr>
      <w:r w:rsidRPr="00016777">
        <w:rPr>
          <w:rStyle w:val="ListLabel1"/>
          <w:szCs w:val="27"/>
        </w:rPr>
        <w:t xml:space="preserve"> </w:t>
      </w:r>
      <w:r w:rsidR="00462C11" w:rsidRPr="00016777">
        <w:rPr>
          <w:rStyle w:val="ListLabel1"/>
          <w:szCs w:val="27"/>
        </w:rPr>
        <w:t>«ПРИЛОЖЕНИЕ 1</w:t>
      </w:r>
      <w:r w:rsidR="00016777" w:rsidRPr="00016777">
        <w:rPr>
          <w:rStyle w:val="ListLabel1"/>
          <w:szCs w:val="27"/>
        </w:rPr>
        <w:t>3</w:t>
      </w:r>
    </w:p>
    <w:p w:rsidR="00462C11" w:rsidRPr="00016777" w:rsidRDefault="00462C11" w:rsidP="00934C7C">
      <w:pPr>
        <w:ind w:left="5529"/>
        <w:jc w:val="both"/>
        <w:rPr>
          <w:rStyle w:val="ListLabel1"/>
          <w:szCs w:val="27"/>
        </w:rPr>
      </w:pPr>
      <w:r w:rsidRPr="00016777">
        <w:rPr>
          <w:rStyle w:val="ListLabel1"/>
          <w:szCs w:val="27"/>
        </w:rPr>
        <w:t>к решению «О бюджете</w:t>
      </w:r>
      <w:r w:rsidR="00934C7C" w:rsidRPr="00016777">
        <w:rPr>
          <w:rStyle w:val="ListLabel1"/>
          <w:szCs w:val="27"/>
        </w:rPr>
        <w:t xml:space="preserve"> </w:t>
      </w:r>
      <w:r w:rsidRPr="00016777">
        <w:rPr>
          <w:rStyle w:val="ListLabel1"/>
          <w:szCs w:val="27"/>
        </w:rPr>
        <w:t>муниципального образования</w:t>
      </w:r>
      <w:r w:rsidR="00934C7C" w:rsidRPr="00016777">
        <w:rPr>
          <w:rStyle w:val="ListLabel1"/>
          <w:szCs w:val="27"/>
        </w:rPr>
        <w:t xml:space="preserve"> </w:t>
      </w:r>
      <w:r w:rsidRPr="00016777">
        <w:rPr>
          <w:rStyle w:val="ListLabel1"/>
          <w:szCs w:val="27"/>
        </w:rPr>
        <w:t>Топчихинский район</w:t>
      </w:r>
      <w:r w:rsidR="00934C7C" w:rsidRPr="00016777">
        <w:rPr>
          <w:rStyle w:val="ListLabel1"/>
          <w:szCs w:val="27"/>
        </w:rPr>
        <w:t xml:space="preserve"> </w:t>
      </w:r>
      <w:r w:rsidRPr="00016777">
        <w:rPr>
          <w:rStyle w:val="ListLabel1"/>
          <w:szCs w:val="27"/>
        </w:rPr>
        <w:t>Алтайского</w:t>
      </w:r>
      <w:r w:rsidR="00934C7C" w:rsidRPr="00016777">
        <w:rPr>
          <w:rStyle w:val="ListLabel1"/>
          <w:szCs w:val="27"/>
        </w:rPr>
        <w:t xml:space="preserve"> </w:t>
      </w:r>
      <w:r w:rsidRPr="00016777">
        <w:rPr>
          <w:rStyle w:val="ListLabel1"/>
          <w:szCs w:val="27"/>
        </w:rPr>
        <w:t>края на 2020 год и плановый</w:t>
      </w:r>
      <w:r w:rsidR="00934C7C" w:rsidRPr="00016777">
        <w:rPr>
          <w:rStyle w:val="ListLabel1"/>
          <w:szCs w:val="27"/>
        </w:rPr>
        <w:t xml:space="preserve"> </w:t>
      </w:r>
      <w:r w:rsidRPr="00016777">
        <w:rPr>
          <w:rStyle w:val="ListLabel1"/>
          <w:szCs w:val="27"/>
        </w:rPr>
        <w:t>период 2021 и 2022 годов»</w:t>
      </w:r>
    </w:p>
    <w:p w:rsidR="005C58FF" w:rsidRPr="00965363" w:rsidRDefault="008A415A" w:rsidP="00A25987">
      <w:pPr>
        <w:rPr>
          <w:rStyle w:val="ListLabel1"/>
          <w:sz w:val="16"/>
          <w:szCs w:val="16"/>
        </w:rPr>
      </w:pPr>
      <w:r w:rsidRPr="00965363">
        <w:rPr>
          <w:sz w:val="16"/>
          <w:szCs w:val="16"/>
        </w:rPr>
        <w:t xml:space="preserve">             </w:t>
      </w:r>
    </w:p>
    <w:p w:rsidR="00016777" w:rsidRPr="00016777" w:rsidRDefault="00016777" w:rsidP="00016777">
      <w:pPr>
        <w:pStyle w:val="af4"/>
        <w:jc w:val="right"/>
        <w:rPr>
          <w:sz w:val="27"/>
          <w:szCs w:val="27"/>
        </w:rPr>
      </w:pPr>
      <w:r w:rsidRPr="00016777">
        <w:rPr>
          <w:sz w:val="27"/>
          <w:szCs w:val="27"/>
        </w:rPr>
        <w:t>Таблица 1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>Распределение иных межбюджетных трансфертов между бюджетами сельских поселений на выравнивание бюджетной обеспеченности сельских поселений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>на 202</w:t>
      </w:r>
      <w:r>
        <w:rPr>
          <w:sz w:val="27"/>
          <w:szCs w:val="27"/>
        </w:rPr>
        <w:t>1</w:t>
      </w:r>
      <w:r w:rsidRPr="00016777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016777">
        <w:rPr>
          <w:sz w:val="27"/>
          <w:szCs w:val="27"/>
        </w:rPr>
        <w:t xml:space="preserve"> годы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016777" w:rsidRPr="001904D1" w:rsidTr="00965363">
        <w:trPr>
          <w:cantSplit/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777" w:rsidRPr="00FA491C" w:rsidRDefault="00016777" w:rsidP="00016777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Сумма на 2021 год,</w:t>
            </w:r>
          </w:p>
          <w:p w:rsidR="00016777" w:rsidRPr="00FA491C" w:rsidRDefault="00016777" w:rsidP="00016777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Сумма на 2022 год,</w:t>
            </w:r>
          </w:p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тыс. рублей</w:t>
            </w:r>
          </w:p>
        </w:tc>
      </w:tr>
      <w:tr w:rsidR="00016777" w:rsidRPr="001904D1" w:rsidTr="00016777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777" w:rsidRPr="00FA491C" w:rsidRDefault="00FA491C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777" w:rsidRPr="00016777" w:rsidRDefault="00FA491C" w:rsidP="00F93F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491C" w:rsidRPr="001904D1" w:rsidTr="00965363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49,6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39,8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Володарский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47,7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38,7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26,6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21,3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Кировский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91,8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74,0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Ключевский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30,5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26,1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24,0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19,5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44,1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36,4</w:t>
            </w:r>
          </w:p>
        </w:tc>
      </w:tr>
      <w:tr w:rsidR="00FA491C" w:rsidRPr="001904D1" w:rsidTr="00953E90">
        <w:trPr>
          <w:trHeight w:val="2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122,9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98,7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56,3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45,5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99,5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79,9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Покровский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27,4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22,0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34,8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29,3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617,3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494,9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87,1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69,9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28,9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23,6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18,7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15,0</w:t>
            </w:r>
          </w:p>
        </w:tc>
      </w:tr>
      <w:tr w:rsidR="00FA491C" w:rsidRPr="001904D1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80,9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64,8</w:t>
            </w:r>
          </w:p>
        </w:tc>
      </w:tr>
      <w:tr w:rsidR="00FA491C" w:rsidRPr="001904D1" w:rsidTr="00965363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A491C" w:rsidRPr="00FA491C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FA491C">
              <w:rPr>
                <w:sz w:val="24"/>
                <w:szCs w:val="24"/>
              </w:rPr>
              <w:t>1488,1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491C" w:rsidRPr="00016777" w:rsidRDefault="00FA491C" w:rsidP="00FA491C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1199,4</w:t>
            </w:r>
          </w:p>
        </w:tc>
      </w:tr>
    </w:tbl>
    <w:p w:rsidR="00016777" w:rsidRPr="00016777" w:rsidRDefault="00016777" w:rsidP="00016777">
      <w:pPr>
        <w:pStyle w:val="af4"/>
        <w:jc w:val="right"/>
        <w:rPr>
          <w:sz w:val="27"/>
          <w:szCs w:val="27"/>
        </w:rPr>
      </w:pPr>
      <w:r w:rsidRPr="00016777">
        <w:rPr>
          <w:sz w:val="27"/>
          <w:szCs w:val="27"/>
        </w:rPr>
        <w:t>Таблица 2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 xml:space="preserve">Распределение </w:t>
      </w:r>
      <w:r w:rsidR="00ED61E1">
        <w:rPr>
          <w:sz w:val="27"/>
          <w:szCs w:val="27"/>
        </w:rPr>
        <w:t>иных межбюджетных трансфертов</w:t>
      </w:r>
      <w:r w:rsidRPr="00016777">
        <w:rPr>
          <w:sz w:val="27"/>
          <w:szCs w:val="27"/>
        </w:rPr>
        <w:t xml:space="preserve"> между бюджетами сельских поселений</w:t>
      </w:r>
      <w:r w:rsidR="00ED61E1">
        <w:rPr>
          <w:sz w:val="27"/>
          <w:szCs w:val="27"/>
        </w:rPr>
        <w:t xml:space="preserve"> </w:t>
      </w:r>
      <w:r w:rsidRPr="00016777">
        <w:rPr>
          <w:sz w:val="27"/>
          <w:szCs w:val="27"/>
        </w:rPr>
        <w:t>на обеспечение сбалансированности бюджетов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>сельских поселений на 202</w:t>
      </w:r>
      <w:r>
        <w:rPr>
          <w:sz w:val="27"/>
          <w:szCs w:val="27"/>
        </w:rPr>
        <w:t>1</w:t>
      </w:r>
      <w:r w:rsidRPr="00016777">
        <w:rPr>
          <w:sz w:val="27"/>
          <w:szCs w:val="27"/>
        </w:rPr>
        <w:t xml:space="preserve"> и 202</w:t>
      </w:r>
      <w:r>
        <w:rPr>
          <w:sz w:val="27"/>
          <w:szCs w:val="27"/>
        </w:rPr>
        <w:t>2</w:t>
      </w:r>
      <w:r w:rsidRPr="00016777">
        <w:rPr>
          <w:sz w:val="27"/>
          <w:szCs w:val="27"/>
        </w:rPr>
        <w:t xml:space="preserve"> годы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016777" w:rsidRPr="007B6571" w:rsidTr="00016777">
        <w:trPr>
          <w:cantSplit/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777" w:rsidRPr="002869B8" w:rsidRDefault="00016777" w:rsidP="00016777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Сумма на 202</w:t>
            </w:r>
            <w:r w:rsidR="00ED61E1" w:rsidRPr="002869B8">
              <w:rPr>
                <w:sz w:val="24"/>
                <w:szCs w:val="24"/>
              </w:rPr>
              <w:t>1</w:t>
            </w:r>
            <w:r w:rsidRPr="002869B8">
              <w:rPr>
                <w:sz w:val="24"/>
                <w:szCs w:val="24"/>
              </w:rPr>
              <w:t xml:space="preserve"> год,</w:t>
            </w:r>
          </w:p>
          <w:p w:rsidR="00016777" w:rsidRPr="002869B8" w:rsidRDefault="00016777" w:rsidP="00016777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Сумма на 2022 год,</w:t>
            </w:r>
          </w:p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тыс. рублей</w:t>
            </w:r>
          </w:p>
        </w:tc>
      </w:tr>
      <w:tr w:rsidR="00016777" w:rsidRPr="001904D1" w:rsidTr="0010432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777" w:rsidRPr="002869B8" w:rsidRDefault="002869B8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77" w:rsidRPr="00016777" w:rsidRDefault="002869B8" w:rsidP="00F93F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505,9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491,3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Володарский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886,0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874,8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473,1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444,5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Кировский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1415,4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1386,6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Ключевский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1327,4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1308,7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1046,7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1038,1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661,0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636,0</w:t>
            </w:r>
          </w:p>
        </w:tc>
      </w:tr>
      <w:tr w:rsidR="002869B8" w:rsidTr="00953E90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1940,3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1893,8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1267,3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1249,0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1230,9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1210,5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Покровский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699,6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691,8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1209,4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1197,8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1984,7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1739,0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692,1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679,6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825,7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815,8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1895,2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1893,9</w:t>
            </w:r>
          </w:p>
        </w:tc>
      </w:tr>
      <w:tr w:rsidR="002869B8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671,8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640,1</w:t>
            </w:r>
          </w:p>
        </w:tc>
      </w:tr>
      <w:tr w:rsidR="002869B8" w:rsidTr="0010432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869B8" w:rsidRPr="002869B8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2869B8">
              <w:rPr>
                <w:sz w:val="24"/>
                <w:szCs w:val="24"/>
              </w:rPr>
              <w:t>18732,5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B8" w:rsidRPr="00016777" w:rsidRDefault="002869B8" w:rsidP="002869B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18191,3</w:t>
            </w:r>
          </w:p>
        </w:tc>
      </w:tr>
    </w:tbl>
    <w:p w:rsidR="00016777" w:rsidRPr="00377654" w:rsidRDefault="00016777" w:rsidP="00016777">
      <w:pPr>
        <w:pStyle w:val="af4"/>
        <w:jc w:val="right"/>
        <w:rPr>
          <w:sz w:val="10"/>
          <w:szCs w:val="10"/>
        </w:rPr>
      </w:pPr>
    </w:p>
    <w:p w:rsidR="00016777" w:rsidRPr="00016777" w:rsidRDefault="00016777" w:rsidP="00016777">
      <w:pPr>
        <w:pStyle w:val="af4"/>
        <w:jc w:val="right"/>
        <w:rPr>
          <w:sz w:val="27"/>
          <w:szCs w:val="27"/>
        </w:rPr>
      </w:pPr>
      <w:r w:rsidRPr="00016777">
        <w:rPr>
          <w:sz w:val="27"/>
          <w:szCs w:val="27"/>
        </w:rPr>
        <w:t>Таблица 3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>Распределение субвенции между бюджетами сельских поселений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>на осуществление полномочий по первичному воинскому учету</w:t>
      </w:r>
    </w:p>
    <w:p w:rsidR="00016777" w:rsidRPr="00016777" w:rsidRDefault="00016777" w:rsidP="00016777">
      <w:pPr>
        <w:pStyle w:val="af4"/>
        <w:jc w:val="center"/>
        <w:rPr>
          <w:sz w:val="27"/>
          <w:szCs w:val="27"/>
        </w:rPr>
      </w:pPr>
      <w:r w:rsidRPr="00016777">
        <w:rPr>
          <w:sz w:val="27"/>
          <w:szCs w:val="27"/>
        </w:rPr>
        <w:t>на территориях, где отсутствуют военные комиссариаты,</w:t>
      </w:r>
      <w:r w:rsidR="00965363">
        <w:rPr>
          <w:sz w:val="27"/>
          <w:szCs w:val="27"/>
        </w:rPr>
        <w:t xml:space="preserve"> </w:t>
      </w:r>
      <w:r w:rsidRPr="00016777">
        <w:rPr>
          <w:sz w:val="27"/>
          <w:szCs w:val="27"/>
        </w:rPr>
        <w:t>на 2022 и 2023 годы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A75907" w:rsidRPr="00C51FAC" w:rsidTr="00953E90">
        <w:trPr>
          <w:cantSplit/>
          <w:trHeight w:val="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Сумма на 2021 год,</w:t>
            </w:r>
          </w:p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Сумма на 2022 год,</w:t>
            </w:r>
          </w:p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тыс. рублей</w:t>
            </w:r>
          </w:p>
        </w:tc>
      </w:tr>
      <w:tr w:rsidR="00A75907" w:rsidRPr="00404D88" w:rsidTr="00016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87,7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88,6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Володарский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87,1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87,9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85,2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85,7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Кировский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115,3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116,8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Ключевский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60,8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61,3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60,6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61,0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86,9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87,7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215,5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218,1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88,1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89,1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140,1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141,9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Покровский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61,4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61,9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61,9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62,4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139,8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141,5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61,7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62,3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60,0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60,3</w:t>
            </w:r>
          </w:p>
        </w:tc>
      </w:tr>
      <w:tr w:rsidR="00A75907" w:rsidRPr="00C51FAC" w:rsidTr="00953E9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115,2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116,7</w:t>
            </w:r>
          </w:p>
        </w:tc>
      </w:tr>
      <w:tr w:rsidR="00A75907" w:rsidRPr="00C51FAC" w:rsidTr="00965363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75907" w:rsidRPr="00A7590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A75907">
              <w:rPr>
                <w:sz w:val="24"/>
                <w:szCs w:val="24"/>
              </w:rPr>
              <w:t>1527,3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5907" w:rsidRPr="00016777" w:rsidRDefault="00A75907" w:rsidP="00A75907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1543,2</w:t>
            </w:r>
          </w:p>
        </w:tc>
      </w:tr>
    </w:tbl>
    <w:p w:rsidR="00016777" w:rsidRPr="00965363" w:rsidRDefault="00016777" w:rsidP="00016777">
      <w:pPr>
        <w:pStyle w:val="af4"/>
        <w:jc w:val="right"/>
        <w:rPr>
          <w:sz w:val="27"/>
          <w:szCs w:val="27"/>
        </w:rPr>
      </w:pPr>
      <w:r w:rsidRPr="00965363">
        <w:rPr>
          <w:sz w:val="27"/>
          <w:szCs w:val="27"/>
        </w:rPr>
        <w:t>Таблица 4</w:t>
      </w:r>
    </w:p>
    <w:p w:rsidR="00016777" w:rsidRPr="00965363" w:rsidRDefault="00016777" w:rsidP="00016777">
      <w:pPr>
        <w:pStyle w:val="af4"/>
        <w:jc w:val="center"/>
        <w:rPr>
          <w:sz w:val="27"/>
          <w:szCs w:val="27"/>
        </w:rPr>
      </w:pPr>
      <w:r w:rsidRPr="00965363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2022 и 2023 годы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764"/>
        <w:gridCol w:w="2764"/>
      </w:tblGrid>
      <w:tr w:rsidR="00016777" w:rsidRPr="007B6571" w:rsidTr="00016777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2021</w:t>
            </w:r>
            <w:r w:rsidRPr="00016777">
              <w:rPr>
                <w:sz w:val="24"/>
                <w:szCs w:val="24"/>
              </w:rPr>
              <w:t xml:space="preserve"> год,</w:t>
            </w:r>
          </w:p>
          <w:p w:rsidR="00016777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тыс. рублей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Сумма на 2022 год,</w:t>
            </w:r>
          </w:p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тыс. рублей</w:t>
            </w:r>
          </w:p>
        </w:tc>
      </w:tr>
      <w:tr w:rsidR="00016777" w:rsidRPr="00C824B9" w:rsidTr="00016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77" w:rsidRPr="00016777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777" w:rsidRPr="00D14328" w:rsidRDefault="00D14328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77" w:rsidRPr="00016777" w:rsidRDefault="00D14328" w:rsidP="00F93F84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78,4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78,4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Володарский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78,4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78,4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75,6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75,6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Кировский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92,5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92,5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Ключевский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71,0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71,0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70,3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70,3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83,3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83,3</w:t>
            </w:r>
          </w:p>
        </w:tc>
      </w:tr>
      <w:tr w:rsidR="00D14328" w:rsidTr="00953E90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95,3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95,3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84,3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84,3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93,1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93,1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Покровский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70,5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70,5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Сидоровский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82,3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82,3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244,8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244,8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91,9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91,9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70,7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70,7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Чаузовский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74,7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74,7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016777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86,4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86,4</w:t>
            </w:r>
          </w:p>
        </w:tc>
      </w:tr>
      <w:tr w:rsidR="00D14328" w:rsidTr="00965363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И Т О Г О: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1543,5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016777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016777">
              <w:rPr>
                <w:sz w:val="24"/>
                <w:szCs w:val="24"/>
              </w:rPr>
              <w:t>1543,5</w:t>
            </w:r>
          </w:p>
        </w:tc>
      </w:tr>
    </w:tbl>
    <w:p w:rsidR="00016777" w:rsidRPr="00377654" w:rsidRDefault="00016777" w:rsidP="00016777">
      <w:pPr>
        <w:pStyle w:val="af4"/>
        <w:rPr>
          <w:sz w:val="10"/>
          <w:szCs w:val="10"/>
        </w:rPr>
      </w:pPr>
    </w:p>
    <w:p w:rsidR="00016777" w:rsidRPr="00965363" w:rsidRDefault="00016777" w:rsidP="00965363">
      <w:pPr>
        <w:pStyle w:val="af4"/>
        <w:jc w:val="right"/>
        <w:rPr>
          <w:sz w:val="26"/>
          <w:szCs w:val="26"/>
        </w:rPr>
      </w:pPr>
      <w:r w:rsidRPr="00965363">
        <w:rPr>
          <w:sz w:val="26"/>
          <w:szCs w:val="26"/>
        </w:rPr>
        <w:t>Таблица 5</w:t>
      </w:r>
    </w:p>
    <w:p w:rsidR="00016777" w:rsidRPr="00965363" w:rsidRDefault="00016777" w:rsidP="00965363">
      <w:pPr>
        <w:pStyle w:val="af4"/>
        <w:jc w:val="center"/>
        <w:rPr>
          <w:sz w:val="26"/>
          <w:szCs w:val="26"/>
        </w:rPr>
      </w:pPr>
      <w:r w:rsidRPr="00965363">
        <w:rPr>
          <w:sz w:val="26"/>
          <w:szCs w:val="26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 w:rsidR="00965363" w:rsidRPr="00965363">
        <w:rPr>
          <w:sz w:val="26"/>
          <w:szCs w:val="26"/>
        </w:rPr>
        <w:t xml:space="preserve"> </w:t>
      </w:r>
      <w:r w:rsidRPr="00965363">
        <w:rPr>
          <w:sz w:val="26"/>
          <w:szCs w:val="26"/>
        </w:rPr>
        <w:t>на 2021 и 2022 годы</w:t>
      </w:r>
    </w:p>
    <w:tbl>
      <w:tblPr>
        <w:tblW w:w="9497" w:type="dxa"/>
        <w:tblInd w:w="108" w:type="dxa"/>
        <w:tblLook w:val="0000" w:firstRow="0" w:lastRow="0" w:firstColumn="0" w:lastColumn="0" w:noHBand="0" w:noVBand="0"/>
      </w:tblPr>
      <w:tblGrid>
        <w:gridCol w:w="540"/>
        <w:gridCol w:w="3571"/>
        <w:gridCol w:w="2693"/>
        <w:gridCol w:w="2693"/>
      </w:tblGrid>
      <w:tr w:rsidR="00016777" w:rsidRPr="007B6571" w:rsidTr="00965363">
        <w:trPr>
          <w:cantSplit/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9663AE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777" w:rsidRPr="009663AE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Наименование посел</w:t>
            </w:r>
            <w:bookmarkStart w:id="0" w:name="_GoBack"/>
            <w:bookmarkEnd w:id="0"/>
            <w:r w:rsidRPr="009663AE">
              <w:rPr>
                <w:sz w:val="24"/>
                <w:szCs w:val="24"/>
              </w:rPr>
              <w:t>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Сумма на 2021 год,</w:t>
            </w:r>
          </w:p>
          <w:p w:rsidR="00016777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тыс. рублей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777" w:rsidRPr="009663AE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Сумма на 2022 год,</w:t>
            </w:r>
          </w:p>
          <w:p w:rsidR="00016777" w:rsidRPr="009663AE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тыс. рублей</w:t>
            </w:r>
          </w:p>
        </w:tc>
      </w:tr>
      <w:tr w:rsidR="00016777" w:rsidRPr="00116B08" w:rsidTr="00016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77" w:rsidRPr="009663AE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777" w:rsidRPr="009663AE" w:rsidRDefault="00016777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777" w:rsidRPr="00D14328" w:rsidRDefault="00D14328" w:rsidP="00F93F84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77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22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Володарский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22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12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62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Ключевский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15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11</w:t>
            </w:r>
          </w:p>
        </w:tc>
      </w:tr>
      <w:tr w:rsidR="00D14328" w:rsidTr="00965363">
        <w:trPr>
          <w:trHeight w:val="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20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82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25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66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Покровский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12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Сидоровский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16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2300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58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13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Чаузовский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8</w:t>
            </w:r>
          </w:p>
        </w:tc>
      </w:tr>
      <w:tr w:rsidR="00D14328" w:rsidTr="006B5F80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proofErr w:type="spellStart"/>
            <w:r w:rsidRPr="009663AE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54</w:t>
            </w:r>
          </w:p>
        </w:tc>
      </w:tr>
      <w:tr w:rsidR="00D14328" w:rsidTr="00953E90">
        <w:trPr>
          <w:trHeight w:val="3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И Т О Г 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4328" w:rsidRPr="00D14328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D14328">
              <w:rPr>
                <w:sz w:val="24"/>
                <w:szCs w:val="24"/>
              </w:rPr>
              <w:t>2798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4328" w:rsidRPr="009663AE" w:rsidRDefault="00D14328" w:rsidP="00D14328">
            <w:pPr>
              <w:pStyle w:val="af4"/>
              <w:jc w:val="center"/>
              <w:rPr>
                <w:sz w:val="24"/>
                <w:szCs w:val="24"/>
              </w:rPr>
            </w:pPr>
            <w:r w:rsidRPr="009663AE">
              <w:rPr>
                <w:sz w:val="24"/>
                <w:szCs w:val="24"/>
              </w:rPr>
              <w:t>2798</w:t>
            </w:r>
          </w:p>
        </w:tc>
      </w:tr>
    </w:tbl>
    <w:p w:rsidR="00E5069A" w:rsidRPr="00364679" w:rsidRDefault="00E5069A" w:rsidP="00364679">
      <w:pPr>
        <w:jc w:val="both"/>
        <w:rPr>
          <w:sz w:val="27"/>
          <w:szCs w:val="27"/>
        </w:rPr>
      </w:pPr>
    </w:p>
    <w:p w:rsidR="00F16B3B" w:rsidRPr="00364679" w:rsidRDefault="008A415A" w:rsidP="00364679">
      <w:pPr>
        <w:ind w:firstLine="708"/>
        <w:jc w:val="both"/>
        <w:rPr>
          <w:sz w:val="27"/>
          <w:szCs w:val="27"/>
        </w:rPr>
      </w:pPr>
      <w:r w:rsidRPr="0036467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364679" w:rsidRDefault="008A415A" w:rsidP="00364679">
      <w:pPr>
        <w:ind w:firstLine="708"/>
        <w:jc w:val="both"/>
        <w:rPr>
          <w:sz w:val="27"/>
          <w:szCs w:val="27"/>
        </w:rPr>
      </w:pPr>
      <w:r w:rsidRPr="0036467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364679" w:rsidRDefault="00F16B3B" w:rsidP="00364679">
      <w:pPr>
        <w:jc w:val="both"/>
        <w:rPr>
          <w:sz w:val="27"/>
          <w:szCs w:val="27"/>
        </w:rPr>
      </w:pPr>
    </w:p>
    <w:p w:rsidR="00F16B3B" w:rsidRPr="00364679" w:rsidRDefault="00F16B3B" w:rsidP="00364679">
      <w:pPr>
        <w:jc w:val="both"/>
        <w:rPr>
          <w:sz w:val="27"/>
          <w:szCs w:val="27"/>
        </w:rPr>
      </w:pPr>
    </w:p>
    <w:p w:rsidR="00F16B3B" w:rsidRPr="00364679" w:rsidRDefault="008A415A" w:rsidP="00364679">
      <w:pPr>
        <w:jc w:val="both"/>
        <w:rPr>
          <w:sz w:val="27"/>
          <w:szCs w:val="27"/>
        </w:rPr>
      </w:pPr>
      <w:r w:rsidRPr="00364679">
        <w:rPr>
          <w:sz w:val="27"/>
          <w:szCs w:val="27"/>
        </w:rPr>
        <w:t xml:space="preserve">Председатель районного Совета депутатов     </w:t>
      </w:r>
      <w:r w:rsidR="00364679">
        <w:rPr>
          <w:sz w:val="27"/>
          <w:szCs w:val="27"/>
        </w:rPr>
        <w:t xml:space="preserve">   </w:t>
      </w:r>
      <w:r w:rsidRPr="00364679">
        <w:rPr>
          <w:sz w:val="27"/>
          <w:szCs w:val="27"/>
        </w:rPr>
        <w:t xml:space="preserve">                                 </w:t>
      </w:r>
      <w:r w:rsidR="002D1F69" w:rsidRPr="00364679">
        <w:rPr>
          <w:sz w:val="27"/>
          <w:szCs w:val="27"/>
        </w:rPr>
        <w:t xml:space="preserve">     </w:t>
      </w:r>
      <w:r w:rsidRPr="00364679">
        <w:rPr>
          <w:sz w:val="27"/>
          <w:szCs w:val="27"/>
        </w:rPr>
        <w:t xml:space="preserve">С.Н. Дудкина           </w:t>
      </w:r>
    </w:p>
    <w:sectPr w:rsidR="00F16B3B" w:rsidRPr="00364679" w:rsidSect="00C86AE9">
      <w:pgSz w:w="11906" w:h="16838"/>
      <w:pgMar w:top="1134" w:right="567" w:bottom="993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19E2A66"/>
    <w:multiLevelType w:val="hybridMultilevel"/>
    <w:tmpl w:val="4EF0CAF0"/>
    <w:lvl w:ilvl="0" w:tplc="C22A46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1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26E3C"/>
    <w:multiLevelType w:val="hybridMultilevel"/>
    <w:tmpl w:val="6B46B550"/>
    <w:lvl w:ilvl="0" w:tplc="59324B4E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E16CCB"/>
    <w:multiLevelType w:val="hybridMultilevel"/>
    <w:tmpl w:val="F176FB1C"/>
    <w:lvl w:ilvl="0" w:tplc="035888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17A45C8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80483A"/>
    <w:multiLevelType w:val="hybridMultilevel"/>
    <w:tmpl w:val="DF0A094A"/>
    <w:lvl w:ilvl="0" w:tplc="72D6E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AA00E5"/>
    <w:multiLevelType w:val="hybridMultilevel"/>
    <w:tmpl w:val="DB76F5E6"/>
    <w:lvl w:ilvl="0" w:tplc="C31A6FD0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3B65691"/>
    <w:multiLevelType w:val="hybridMultilevel"/>
    <w:tmpl w:val="0AAA571C"/>
    <w:lvl w:ilvl="0" w:tplc="D1B0D28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3" w15:restartNumberingAfterBreak="0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6" w15:restartNumberingAfterBreak="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A32908"/>
    <w:multiLevelType w:val="hybridMultilevel"/>
    <w:tmpl w:val="6AAE3182"/>
    <w:lvl w:ilvl="0" w:tplc="36EEA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9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5"/>
  </w:num>
  <w:num w:numId="10">
    <w:abstractNumId w:val="24"/>
  </w:num>
  <w:num w:numId="11">
    <w:abstractNumId w:val="3"/>
  </w:num>
  <w:num w:numId="12">
    <w:abstractNumId w:val="15"/>
  </w:num>
  <w:num w:numId="13">
    <w:abstractNumId w:val="28"/>
  </w:num>
  <w:num w:numId="14">
    <w:abstractNumId w:val="31"/>
  </w:num>
  <w:num w:numId="15">
    <w:abstractNumId w:val="26"/>
  </w:num>
  <w:num w:numId="16">
    <w:abstractNumId w:val="11"/>
  </w:num>
  <w:num w:numId="17">
    <w:abstractNumId w:val="22"/>
  </w:num>
  <w:num w:numId="18">
    <w:abstractNumId w:val="29"/>
  </w:num>
  <w:num w:numId="19">
    <w:abstractNumId w:val="8"/>
  </w:num>
  <w:num w:numId="20">
    <w:abstractNumId w:val="27"/>
  </w:num>
  <w:num w:numId="21">
    <w:abstractNumId w:val="30"/>
  </w:num>
  <w:num w:numId="22">
    <w:abstractNumId w:val="33"/>
  </w:num>
  <w:num w:numId="23">
    <w:abstractNumId w:val="7"/>
  </w:num>
  <w:num w:numId="24">
    <w:abstractNumId w:val="5"/>
  </w:num>
  <w:num w:numId="25">
    <w:abstractNumId w:val="6"/>
  </w:num>
  <w:num w:numId="26">
    <w:abstractNumId w:val="14"/>
  </w:num>
  <w:num w:numId="27">
    <w:abstractNumId w:val="34"/>
  </w:num>
  <w:num w:numId="28">
    <w:abstractNumId w:val="36"/>
  </w:num>
  <w:num w:numId="29">
    <w:abstractNumId w:val="13"/>
  </w:num>
  <w:num w:numId="30">
    <w:abstractNumId w:val="4"/>
  </w:num>
  <w:num w:numId="31">
    <w:abstractNumId w:val="21"/>
  </w:num>
  <w:num w:numId="32">
    <w:abstractNumId w:val="12"/>
  </w:num>
  <w:num w:numId="33">
    <w:abstractNumId w:val="35"/>
  </w:num>
  <w:num w:numId="34">
    <w:abstractNumId w:val="16"/>
  </w:num>
  <w:num w:numId="35">
    <w:abstractNumId w:val="37"/>
  </w:num>
  <w:num w:numId="36">
    <w:abstractNumId w:val="19"/>
  </w:num>
  <w:num w:numId="37">
    <w:abstractNumId w:val="1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19BA"/>
    <w:rsid w:val="00003014"/>
    <w:rsid w:val="00003B95"/>
    <w:rsid w:val="00004C45"/>
    <w:rsid w:val="00005B86"/>
    <w:rsid w:val="00005BDB"/>
    <w:rsid w:val="00006A4C"/>
    <w:rsid w:val="00010262"/>
    <w:rsid w:val="0001064B"/>
    <w:rsid w:val="0001200E"/>
    <w:rsid w:val="00013FE1"/>
    <w:rsid w:val="00016777"/>
    <w:rsid w:val="0001710E"/>
    <w:rsid w:val="0002088B"/>
    <w:rsid w:val="00022311"/>
    <w:rsid w:val="00023E48"/>
    <w:rsid w:val="00025BAC"/>
    <w:rsid w:val="0003058B"/>
    <w:rsid w:val="00031C96"/>
    <w:rsid w:val="0003353F"/>
    <w:rsid w:val="000348E4"/>
    <w:rsid w:val="00037001"/>
    <w:rsid w:val="00040696"/>
    <w:rsid w:val="00040B85"/>
    <w:rsid w:val="00043081"/>
    <w:rsid w:val="0004481B"/>
    <w:rsid w:val="00044FFE"/>
    <w:rsid w:val="000455A2"/>
    <w:rsid w:val="00047DE7"/>
    <w:rsid w:val="00051FAD"/>
    <w:rsid w:val="000522DA"/>
    <w:rsid w:val="00054F9E"/>
    <w:rsid w:val="000553E3"/>
    <w:rsid w:val="00056E82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81F7F"/>
    <w:rsid w:val="00083836"/>
    <w:rsid w:val="000849D4"/>
    <w:rsid w:val="00087FC8"/>
    <w:rsid w:val="00090203"/>
    <w:rsid w:val="00090E04"/>
    <w:rsid w:val="000911CE"/>
    <w:rsid w:val="00094D83"/>
    <w:rsid w:val="000A1317"/>
    <w:rsid w:val="000A4A45"/>
    <w:rsid w:val="000A5893"/>
    <w:rsid w:val="000A5AB7"/>
    <w:rsid w:val="000A5C38"/>
    <w:rsid w:val="000A5D56"/>
    <w:rsid w:val="000A6395"/>
    <w:rsid w:val="000A7BF7"/>
    <w:rsid w:val="000B1A4E"/>
    <w:rsid w:val="000B2271"/>
    <w:rsid w:val="000B3DD2"/>
    <w:rsid w:val="000B5409"/>
    <w:rsid w:val="000B55C1"/>
    <w:rsid w:val="000C1A22"/>
    <w:rsid w:val="000C1E24"/>
    <w:rsid w:val="000C2034"/>
    <w:rsid w:val="000C2120"/>
    <w:rsid w:val="000C4EE6"/>
    <w:rsid w:val="000C68F5"/>
    <w:rsid w:val="000C7408"/>
    <w:rsid w:val="000D11C5"/>
    <w:rsid w:val="000D14D6"/>
    <w:rsid w:val="000D16AA"/>
    <w:rsid w:val="000D2DD3"/>
    <w:rsid w:val="000D40F6"/>
    <w:rsid w:val="000D522D"/>
    <w:rsid w:val="000D7638"/>
    <w:rsid w:val="000E4A61"/>
    <w:rsid w:val="000E509A"/>
    <w:rsid w:val="000E51D5"/>
    <w:rsid w:val="000E5588"/>
    <w:rsid w:val="000E6144"/>
    <w:rsid w:val="000E7005"/>
    <w:rsid w:val="000E7062"/>
    <w:rsid w:val="000F120C"/>
    <w:rsid w:val="000F16A3"/>
    <w:rsid w:val="000F1FED"/>
    <w:rsid w:val="000F23AD"/>
    <w:rsid w:val="000F36BD"/>
    <w:rsid w:val="000F4170"/>
    <w:rsid w:val="000F4B25"/>
    <w:rsid w:val="00102021"/>
    <w:rsid w:val="00103C37"/>
    <w:rsid w:val="00104320"/>
    <w:rsid w:val="0010434C"/>
    <w:rsid w:val="001107D2"/>
    <w:rsid w:val="0011249C"/>
    <w:rsid w:val="0011321B"/>
    <w:rsid w:val="0011754E"/>
    <w:rsid w:val="00121A4A"/>
    <w:rsid w:val="00121B77"/>
    <w:rsid w:val="00122F2C"/>
    <w:rsid w:val="0012300D"/>
    <w:rsid w:val="0012764B"/>
    <w:rsid w:val="001377A9"/>
    <w:rsid w:val="0013783E"/>
    <w:rsid w:val="00137D2E"/>
    <w:rsid w:val="001433B8"/>
    <w:rsid w:val="001433ED"/>
    <w:rsid w:val="00143FE4"/>
    <w:rsid w:val="001471F6"/>
    <w:rsid w:val="00150F6A"/>
    <w:rsid w:val="001548B8"/>
    <w:rsid w:val="00154B69"/>
    <w:rsid w:val="001572D7"/>
    <w:rsid w:val="00157528"/>
    <w:rsid w:val="00163682"/>
    <w:rsid w:val="00167667"/>
    <w:rsid w:val="001714D9"/>
    <w:rsid w:val="00173A8B"/>
    <w:rsid w:val="001751A9"/>
    <w:rsid w:val="00175C7C"/>
    <w:rsid w:val="001760C8"/>
    <w:rsid w:val="00176E01"/>
    <w:rsid w:val="00176F11"/>
    <w:rsid w:val="00181055"/>
    <w:rsid w:val="00181C02"/>
    <w:rsid w:val="001825F4"/>
    <w:rsid w:val="00184112"/>
    <w:rsid w:val="00186272"/>
    <w:rsid w:val="00186FA8"/>
    <w:rsid w:val="00187745"/>
    <w:rsid w:val="001879A7"/>
    <w:rsid w:val="00187C42"/>
    <w:rsid w:val="00191E79"/>
    <w:rsid w:val="00192FA8"/>
    <w:rsid w:val="00193416"/>
    <w:rsid w:val="0019390F"/>
    <w:rsid w:val="001942F6"/>
    <w:rsid w:val="001A19DD"/>
    <w:rsid w:val="001A1FA6"/>
    <w:rsid w:val="001A30B2"/>
    <w:rsid w:val="001A3E6E"/>
    <w:rsid w:val="001A432C"/>
    <w:rsid w:val="001A48AF"/>
    <w:rsid w:val="001A4DB5"/>
    <w:rsid w:val="001A5577"/>
    <w:rsid w:val="001A6432"/>
    <w:rsid w:val="001B0479"/>
    <w:rsid w:val="001B0819"/>
    <w:rsid w:val="001B1B7A"/>
    <w:rsid w:val="001B4CFA"/>
    <w:rsid w:val="001B4EB5"/>
    <w:rsid w:val="001B52A5"/>
    <w:rsid w:val="001B52EA"/>
    <w:rsid w:val="001B5787"/>
    <w:rsid w:val="001B75EA"/>
    <w:rsid w:val="001B766A"/>
    <w:rsid w:val="001B7813"/>
    <w:rsid w:val="001C0FD0"/>
    <w:rsid w:val="001C18EB"/>
    <w:rsid w:val="001C3483"/>
    <w:rsid w:val="001C45E5"/>
    <w:rsid w:val="001C5F58"/>
    <w:rsid w:val="001D3474"/>
    <w:rsid w:val="001D419B"/>
    <w:rsid w:val="001D432A"/>
    <w:rsid w:val="001D50D2"/>
    <w:rsid w:val="001D60BB"/>
    <w:rsid w:val="001E0ED7"/>
    <w:rsid w:val="001E12F2"/>
    <w:rsid w:val="001E1D92"/>
    <w:rsid w:val="001E345A"/>
    <w:rsid w:val="001E3B4D"/>
    <w:rsid w:val="001E5FA0"/>
    <w:rsid w:val="001E63B8"/>
    <w:rsid w:val="001F6FC2"/>
    <w:rsid w:val="002013BF"/>
    <w:rsid w:val="00201933"/>
    <w:rsid w:val="00202F0E"/>
    <w:rsid w:val="0020411C"/>
    <w:rsid w:val="002046C1"/>
    <w:rsid w:val="002072C9"/>
    <w:rsid w:val="00210299"/>
    <w:rsid w:val="00210914"/>
    <w:rsid w:val="0021270D"/>
    <w:rsid w:val="0021313F"/>
    <w:rsid w:val="00213B06"/>
    <w:rsid w:val="00215291"/>
    <w:rsid w:val="002220F5"/>
    <w:rsid w:val="00223237"/>
    <w:rsid w:val="00224962"/>
    <w:rsid w:val="002257D3"/>
    <w:rsid w:val="00225A13"/>
    <w:rsid w:val="0022669D"/>
    <w:rsid w:val="00227DF2"/>
    <w:rsid w:val="00230100"/>
    <w:rsid w:val="00230409"/>
    <w:rsid w:val="00230766"/>
    <w:rsid w:val="00232472"/>
    <w:rsid w:val="00232519"/>
    <w:rsid w:val="002336C4"/>
    <w:rsid w:val="00233A42"/>
    <w:rsid w:val="00234E92"/>
    <w:rsid w:val="00236202"/>
    <w:rsid w:val="00237767"/>
    <w:rsid w:val="00240157"/>
    <w:rsid w:val="00240337"/>
    <w:rsid w:val="00241DCD"/>
    <w:rsid w:val="002423A9"/>
    <w:rsid w:val="002448B8"/>
    <w:rsid w:val="00247985"/>
    <w:rsid w:val="0025350B"/>
    <w:rsid w:val="002549B9"/>
    <w:rsid w:val="00257DB5"/>
    <w:rsid w:val="00262303"/>
    <w:rsid w:val="00263CE7"/>
    <w:rsid w:val="00264CFF"/>
    <w:rsid w:val="00264F18"/>
    <w:rsid w:val="00271011"/>
    <w:rsid w:val="00271B87"/>
    <w:rsid w:val="00271BFD"/>
    <w:rsid w:val="002751BB"/>
    <w:rsid w:val="0027554A"/>
    <w:rsid w:val="00275A90"/>
    <w:rsid w:val="002765B1"/>
    <w:rsid w:val="00280284"/>
    <w:rsid w:val="00281BD4"/>
    <w:rsid w:val="002854EE"/>
    <w:rsid w:val="002869B8"/>
    <w:rsid w:val="00287A1A"/>
    <w:rsid w:val="0029157D"/>
    <w:rsid w:val="002940DF"/>
    <w:rsid w:val="00294A88"/>
    <w:rsid w:val="00296F85"/>
    <w:rsid w:val="002A130D"/>
    <w:rsid w:val="002A210B"/>
    <w:rsid w:val="002A28B4"/>
    <w:rsid w:val="002A292C"/>
    <w:rsid w:val="002A43B7"/>
    <w:rsid w:val="002A5C06"/>
    <w:rsid w:val="002A7CAD"/>
    <w:rsid w:val="002B0FF2"/>
    <w:rsid w:val="002B1B92"/>
    <w:rsid w:val="002B4A27"/>
    <w:rsid w:val="002B547D"/>
    <w:rsid w:val="002B5C74"/>
    <w:rsid w:val="002B6425"/>
    <w:rsid w:val="002B64A7"/>
    <w:rsid w:val="002B6E69"/>
    <w:rsid w:val="002B7348"/>
    <w:rsid w:val="002C11CC"/>
    <w:rsid w:val="002C134B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337F"/>
    <w:rsid w:val="002E4305"/>
    <w:rsid w:val="002E594F"/>
    <w:rsid w:val="002E5997"/>
    <w:rsid w:val="002E65A8"/>
    <w:rsid w:val="002E7FD9"/>
    <w:rsid w:val="002F046B"/>
    <w:rsid w:val="002F08C0"/>
    <w:rsid w:val="002F22BB"/>
    <w:rsid w:val="002F462E"/>
    <w:rsid w:val="002F492B"/>
    <w:rsid w:val="002F6BDA"/>
    <w:rsid w:val="002F704A"/>
    <w:rsid w:val="00300E10"/>
    <w:rsid w:val="003040DF"/>
    <w:rsid w:val="003065BB"/>
    <w:rsid w:val="0030767B"/>
    <w:rsid w:val="00310684"/>
    <w:rsid w:val="003121CF"/>
    <w:rsid w:val="00313333"/>
    <w:rsid w:val="003146D0"/>
    <w:rsid w:val="00314BBF"/>
    <w:rsid w:val="00314EDF"/>
    <w:rsid w:val="00317760"/>
    <w:rsid w:val="0032020E"/>
    <w:rsid w:val="0032291F"/>
    <w:rsid w:val="0032384E"/>
    <w:rsid w:val="00323922"/>
    <w:rsid w:val="003245B0"/>
    <w:rsid w:val="003246C4"/>
    <w:rsid w:val="00324A65"/>
    <w:rsid w:val="00324E12"/>
    <w:rsid w:val="003256CB"/>
    <w:rsid w:val="003263DA"/>
    <w:rsid w:val="00326AA3"/>
    <w:rsid w:val="00326CFC"/>
    <w:rsid w:val="00326D58"/>
    <w:rsid w:val="00331899"/>
    <w:rsid w:val="00332A6D"/>
    <w:rsid w:val="00332D05"/>
    <w:rsid w:val="003345AA"/>
    <w:rsid w:val="00340278"/>
    <w:rsid w:val="0034050B"/>
    <w:rsid w:val="00340ADC"/>
    <w:rsid w:val="003416A1"/>
    <w:rsid w:val="0034208B"/>
    <w:rsid w:val="00342468"/>
    <w:rsid w:val="00344601"/>
    <w:rsid w:val="00345CAA"/>
    <w:rsid w:val="003532A5"/>
    <w:rsid w:val="003534FF"/>
    <w:rsid w:val="003535DD"/>
    <w:rsid w:val="00353B27"/>
    <w:rsid w:val="00356E20"/>
    <w:rsid w:val="00357DD6"/>
    <w:rsid w:val="00357E7B"/>
    <w:rsid w:val="00362B84"/>
    <w:rsid w:val="003637D2"/>
    <w:rsid w:val="00364679"/>
    <w:rsid w:val="0036527A"/>
    <w:rsid w:val="00366FE4"/>
    <w:rsid w:val="00371EA7"/>
    <w:rsid w:val="0037246F"/>
    <w:rsid w:val="00372F2F"/>
    <w:rsid w:val="00373353"/>
    <w:rsid w:val="00373B51"/>
    <w:rsid w:val="00377906"/>
    <w:rsid w:val="003817FD"/>
    <w:rsid w:val="00381A0D"/>
    <w:rsid w:val="00383467"/>
    <w:rsid w:val="003844A2"/>
    <w:rsid w:val="00384AB4"/>
    <w:rsid w:val="00386C52"/>
    <w:rsid w:val="003874B5"/>
    <w:rsid w:val="00396DD1"/>
    <w:rsid w:val="00397252"/>
    <w:rsid w:val="003A09E0"/>
    <w:rsid w:val="003A12E7"/>
    <w:rsid w:val="003A142D"/>
    <w:rsid w:val="003A2103"/>
    <w:rsid w:val="003A5A9B"/>
    <w:rsid w:val="003A5F69"/>
    <w:rsid w:val="003A6E95"/>
    <w:rsid w:val="003A7CA9"/>
    <w:rsid w:val="003A7EF7"/>
    <w:rsid w:val="003B173A"/>
    <w:rsid w:val="003B3081"/>
    <w:rsid w:val="003B4FBB"/>
    <w:rsid w:val="003B525C"/>
    <w:rsid w:val="003B75FB"/>
    <w:rsid w:val="003B798D"/>
    <w:rsid w:val="003B7C69"/>
    <w:rsid w:val="003C3B32"/>
    <w:rsid w:val="003C6FF5"/>
    <w:rsid w:val="003C7824"/>
    <w:rsid w:val="003D09A1"/>
    <w:rsid w:val="003D25BA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3D74"/>
    <w:rsid w:val="003E6271"/>
    <w:rsid w:val="003E62E3"/>
    <w:rsid w:val="003E6545"/>
    <w:rsid w:val="003E66D6"/>
    <w:rsid w:val="003E69EA"/>
    <w:rsid w:val="003F04B5"/>
    <w:rsid w:val="003F1858"/>
    <w:rsid w:val="003F18DF"/>
    <w:rsid w:val="003F353D"/>
    <w:rsid w:val="003F4F0D"/>
    <w:rsid w:val="00401A3B"/>
    <w:rsid w:val="00401ABB"/>
    <w:rsid w:val="00403A1E"/>
    <w:rsid w:val="00406F72"/>
    <w:rsid w:val="00406FE9"/>
    <w:rsid w:val="004123C9"/>
    <w:rsid w:val="0041417D"/>
    <w:rsid w:val="004145B3"/>
    <w:rsid w:val="00416DCB"/>
    <w:rsid w:val="00420912"/>
    <w:rsid w:val="00420F4E"/>
    <w:rsid w:val="00421761"/>
    <w:rsid w:val="00423E52"/>
    <w:rsid w:val="0042541B"/>
    <w:rsid w:val="004259FE"/>
    <w:rsid w:val="00425E85"/>
    <w:rsid w:val="004308C1"/>
    <w:rsid w:val="004320D8"/>
    <w:rsid w:val="004335CF"/>
    <w:rsid w:val="00434F6E"/>
    <w:rsid w:val="00440B13"/>
    <w:rsid w:val="00444B3F"/>
    <w:rsid w:val="004455D7"/>
    <w:rsid w:val="00450D6D"/>
    <w:rsid w:val="00453404"/>
    <w:rsid w:val="004538AA"/>
    <w:rsid w:val="0045664B"/>
    <w:rsid w:val="004569E9"/>
    <w:rsid w:val="00461B23"/>
    <w:rsid w:val="00462C11"/>
    <w:rsid w:val="00463716"/>
    <w:rsid w:val="00464BF2"/>
    <w:rsid w:val="00465DE8"/>
    <w:rsid w:val="00465FDF"/>
    <w:rsid w:val="0046613A"/>
    <w:rsid w:val="00470F67"/>
    <w:rsid w:val="004718C4"/>
    <w:rsid w:val="00472F23"/>
    <w:rsid w:val="00473B28"/>
    <w:rsid w:val="00473C4A"/>
    <w:rsid w:val="004745FB"/>
    <w:rsid w:val="0047499F"/>
    <w:rsid w:val="004760ED"/>
    <w:rsid w:val="0047691F"/>
    <w:rsid w:val="00476CC5"/>
    <w:rsid w:val="00477510"/>
    <w:rsid w:val="004779A7"/>
    <w:rsid w:val="00481B15"/>
    <w:rsid w:val="00485645"/>
    <w:rsid w:val="0048616E"/>
    <w:rsid w:val="00486695"/>
    <w:rsid w:val="004870B8"/>
    <w:rsid w:val="0049012D"/>
    <w:rsid w:val="00491718"/>
    <w:rsid w:val="00493426"/>
    <w:rsid w:val="00494B46"/>
    <w:rsid w:val="004970F0"/>
    <w:rsid w:val="00497BC8"/>
    <w:rsid w:val="00497EC9"/>
    <w:rsid w:val="004A01B4"/>
    <w:rsid w:val="004A053B"/>
    <w:rsid w:val="004A121D"/>
    <w:rsid w:val="004A2617"/>
    <w:rsid w:val="004A45A4"/>
    <w:rsid w:val="004A4861"/>
    <w:rsid w:val="004A4E31"/>
    <w:rsid w:val="004A7428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477F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21AC"/>
    <w:rsid w:val="004F5B1F"/>
    <w:rsid w:val="004F7C97"/>
    <w:rsid w:val="00501D9A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473C"/>
    <w:rsid w:val="0053554B"/>
    <w:rsid w:val="00540D17"/>
    <w:rsid w:val="00541712"/>
    <w:rsid w:val="00542AF1"/>
    <w:rsid w:val="005432C4"/>
    <w:rsid w:val="00544555"/>
    <w:rsid w:val="00545721"/>
    <w:rsid w:val="00550B66"/>
    <w:rsid w:val="00552B55"/>
    <w:rsid w:val="005536B8"/>
    <w:rsid w:val="005549FC"/>
    <w:rsid w:val="00555E72"/>
    <w:rsid w:val="00557C5F"/>
    <w:rsid w:val="005627F6"/>
    <w:rsid w:val="00564064"/>
    <w:rsid w:val="00564916"/>
    <w:rsid w:val="00570B70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897"/>
    <w:rsid w:val="00591E60"/>
    <w:rsid w:val="00592684"/>
    <w:rsid w:val="00593EA3"/>
    <w:rsid w:val="00595061"/>
    <w:rsid w:val="005950CB"/>
    <w:rsid w:val="00597628"/>
    <w:rsid w:val="005A2EB7"/>
    <w:rsid w:val="005A3C9C"/>
    <w:rsid w:val="005A58E9"/>
    <w:rsid w:val="005A5B21"/>
    <w:rsid w:val="005A6012"/>
    <w:rsid w:val="005B1BF7"/>
    <w:rsid w:val="005B2B00"/>
    <w:rsid w:val="005B3004"/>
    <w:rsid w:val="005B40CD"/>
    <w:rsid w:val="005B475F"/>
    <w:rsid w:val="005B61D6"/>
    <w:rsid w:val="005B652A"/>
    <w:rsid w:val="005C58FF"/>
    <w:rsid w:val="005C70C6"/>
    <w:rsid w:val="005D0996"/>
    <w:rsid w:val="005D1D32"/>
    <w:rsid w:val="005D57B6"/>
    <w:rsid w:val="005D6669"/>
    <w:rsid w:val="005D7B5D"/>
    <w:rsid w:val="005E4AF3"/>
    <w:rsid w:val="005E51AB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7C8E"/>
    <w:rsid w:val="00610446"/>
    <w:rsid w:val="00611779"/>
    <w:rsid w:val="00612436"/>
    <w:rsid w:val="006144F3"/>
    <w:rsid w:val="00614544"/>
    <w:rsid w:val="00616A38"/>
    <w:rsid w:val="0061770A"/>
    <w:rsid w:val="00617808"/>
    <w:rsid w:val="00617DD2"/>
    <w:rsid w:val="00620377"/>
    <w:rsid w:val="006214E0"/>
    <w:rsid w:val="0063257E"/>
    <w:rsid w:val="0063395E"/>
    <w:rsid w:val="00634A5C"/>
    <w:rsid w:val="00634BA6"/>
    <w:rsid w:val="00634C44"/>
    <w:rsid w:val="00636212"/>
    <w:rsid w:val="00637F10"/>
    <w:rsid w:val="00642C18"/>
    <w:rsid w:val="00642D90"/>
    <w:rsid w:val="006504C6"/>
    <w:rsid w:val="00651253"/>
    <w:rsid w:val="00651A91"/>
    <w:rsid w:val="006529F7"/>
    <w:rsid w:val="00652FD9"/>
    <w:rsid w:val="00653E99"/>
    <w:rsid w:val="0065464D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7309D"/>
    <w:rsid w:val="006734D7"/>
    <w:rsid w:val="00675856"/>
    <w:rsid w:val="00677AC1"/>
    <w:rsid w:val="00677AD0"/>
    <w:rsid w:val="00682464"/>
    <w:rsid w:val="00683066"/>
    <w:rsid w:val="006845DB"/>
    <w:rsid w:val="006862C6"/>
    <w:rsid w:val="0068631C"/>
    <w:rsid w:val="00686C2E"/>
    <w:rsid w:val="0068755F"/>
    <w:rsid w:val="0069230D"/>
    <w:rsid w:val="00692EC9"/>
    <w:rsid w:val="00693DD6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6F15"/>
    <w:rsid w:val="006A7BA7"/>
    <w:rsid w:val="006B597A"/>
    <w:rsid w:val="006B5F80"/>
    <w:rsid w:val="006B7DFB"/>
    <w:rsid w:val="006C1C5B"/>
    <w:rsid w:val="006C2472"/>
    <w:rsid w:val="006C289C"/>
    <w:rsid w:val="006C49A9"/>
    <w:rsid w:val="006C51BD"/>
    <w:rsid w:val="006C5220"/>
    <w:rsid w:val="006C7634"/>
    <w:rsid w:val="006D4A9B"/>
    <w:rsid w:val="006D624B"/>
    <w:rsid w:val="006D7971"/>
    <w:rsid w:val="006E0960"/>
    <w:rsid w:val="006E2B90"/>
    <w:rsid w:val="006E3DEF"/>
    <w:rsid w:val="006E494B"/>
    <w:rsid w:val="006E5A16"/>
    <w:rsid w:val="006E5D26"/>
    <w:rsid w:val="006F0C49"/>
    <w:rsid w:val="006F1C87"/>
    <w:rsid w:val="006F26E4"/>
    <w:rsid w:val="006F4478"/>
    <w:rsid w:val="006F55BF"/>
    <w:rsid w:val="006F5CD2"/>
    <w:rsid w:val="006F7794"/>
    <w:rsid w:val="007046F8"/>
    <w:rsid w:val="00705D5C"/>
    <w:rsid w:val="0070604B"/>
    <w:rsid w:val="0070626C"/>
    <w:rsid w:val="00707690"/>
    <w:rsid w:val="00707AC1"/>
    <w:rsid w:val="00711C95"/>
    <w:rsid w:val="00711E34"/>
    <w:rsid w:val="0071233D"/>
    <w:rsid w:val="0071247C"/>
    <w:rsid w:val="00713D5A"/>
    <w:rsid w:val="00715C75"/>
    <w:rsid w:val="00717391"/>
    <w:rsid w:val="00724E24"/>
    <w:rsid w:val="007251C2"/>
    <w:rsid w:val="00725B1F"/>
    <w:rsid w:val="0073270E"/>
    <w:rsid w:val="00732D98"/>
    <w:rsid w:val="00733A80"/>
    <w:rsid w:val="00737CB3"/>
    <w:rsid w:val="00740DF6"/>
    <w:rsid w:val="00741424"/>
    <w:rsid w:val="007418A9"/>
    <w:rsid w:val="00743BD7"/>
    <w:rsid w:val="00743E48"/>
    <w:rsid w:val="007452AF"/>
    <w:rsid w:val="007455AD"/>
    <w:rsid w:val="00746A08"/>
    <w:rsid w:val="00750723"/>
    <w:rsid w:val="00752BB0"/>
    <w:rsid w:val="00753045"/>
    <w:rsid w:val="00754815"/>
    <w:rsid w:val="00755A4A"/>
    <w:rsid w:val="00756D08"/>
    <w:rsid w:val="007579C3"/>
    <w:rsid w:val="00757A1C"/>
    <w:rsid w:val="007629BC"/>
    <w:rsid w:val="007629E2"/>
    <w:rsid w:val="00762C47"/>
    <w:rsid w:val="007640DC"/>
    <w:rsid w:val="00764210"/>
    <w:rsid w:val="00764545"/>
    <w:rsid w:val="00764660"/>
    <w:rsid w:val="007648D2"/>
    <w:rsid w:val="00766112"/>
    <w:rsid w:val="007676F9"/>
    <w:rsid w:val="00773A3E"/>
    <w:rsid w:val="007742E9"/>
    <w:rsid w:val="007764EB"/>
    <w:rsid w:val="00780C3D"/>
    <w:rsid w:val="00782944"/>
    <w:rsid w:val="007830A2"/>
    <w:rsid w:val="007831A2"/>
    <w:rsid w:val="00787D73"/>
    <w:rsid w:val="00790379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495A"/>
    <w:rsid w:val="007B7D4C"/>
    <w:rsid w:val="007C0654"/>
    <w:rsid w:val="007C0A55"/>
    <w:rsid w:val="007C1318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4764"/>
    <w:rsid w:val="007E4F10"/>
    <w:rsid w:val="007E565C"/>
    <w:rsid w:val="007E6FEE"/>
    <w:rsid w:val="007F1444"/>
    <w:rsid w:val="007F406B"/>
    <w:rsid w:val="007F410B"/>
    <w:rsid w:val="007F4513"/>
    <w:rsid w:val="007F5FEC"/>
    <w:rsid w:val="007F690F"/>
    <w:rsid w:val="00801621"/>
    <w:rsid w:val="00801C31"/>
    <w:rsid w:val="00804A9E"/>
    <w:rsid w:val="00805CB7"/>
    <w:rsid w:val="0080710E"/>
    <w:rsid w:val="008116F0"/>
    <w:rsid w:val="00814CDA"/>
    <w:rsid w:val="00815049"/>
    <w:rsid w:val="008153C1"/>
    <w:rsid w:val="00816C63"/>
    <w:rsid w:val="0081720A"/>
    <w:rsid w:val="008222F0"/>
    <w:rsid w:val="00822CA3"/>
    <w:rsid w:val="008236BD"/>
    <w:rsid w:val="0082399E"/>
    <w:rsid w:val="0082405E"/>
    <w:rsid w:val="008243E0"/>
    <w:rsid w:val="008251ED"/>
    <w:rsid w:val="008274CD"/>
    <w:rsid w:val="00831AAB"/>
    <w:rsid w:val="00833028"/>
    <w:rsid w:val="008345AA"/>
    <w:rsid w:val="00835955"/>
    <w:rsid w:val="00836E41"/>
    <w:rsid w:val="008371F0"/>
    <w:rsid w:val="00841A4C"/>
    <w:rsid w:val="00842241"/>
    <w:rsid w:val="00843FDD"/>
    <w:rsid w:val="00844AFD"/>
    <w:rsid w:val="00846AE7"/>
    <w:rsid w:val="0085002B"/>
    <w:rsid w:val="00851D4C"/>
    <w:rsid w:val="008557E3"/>
    <w:rsid w:val="00856370"/>
    <w:rsid w:val="00861045"/>
    <w:rsid w:val="0086120B"/>
    <w:rsid w:val="00862503"/>
    <w:rsid w:val="0086322F"/>
    <w:rsid w:val="00863624"/>
    <w:rsid w:val="00864C08"/>
    <w:rsid w:val="00865266"/>
    <w:rsid w:val="008658DD"/>
    <w:rsid w:val="0086693B"/>
    <w:rsid w:val="00866CE1"/>
    <w:rsid w:val="0086756E"/>
    <w:rsid w:val="00872CE3"/>
    <w:rsid w:val="0087393A"/>
    <w:rsid w:val="008739F2"/>
    <w:rsid w:val="00873D91"/>
    <w:rsid w:val="00874E82"/>
    <w:rsid w:val="00875292"/>
    <w:rsid w:val="00876294"/>
    <w:rsid w:val="00876D75"/>
    <w:rsid w:val="008805EA"/>
    <w:rsid w:val="00880C1D"/>
    <w:rsid w:val="00885314"/>
    <w:rsid w:val="00885A8B"/>
    <w:rsid w:val="008867B1"/>
    <w:rsid w:val="008868BF"/>
    <w:rsid w:val="00887559"/>
    <w:rsid w:val="008904AE"/>
    <w:rsid w:val="00891A0E"/>
    <w:rsid w:val="00891DBB"/>
    <w:rsid w:val="0089240C"/>
    <w:rsid w:val="00892AE4"/>
    <w:rsid w:val="0089309D"/>
    <w:rsid w:val="00895201"/>
    <w:rsid w:val="008A026C"/>
    <w:rsid w:val="008A36E8"/>
    <w:rsid w:val="008A415A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B70A2"/>
    <w:rsid w:val="008B778D"/>
    <w:rsid w:val="008C08D0"/>
    <w:rsid w:val="008C5E0B"/>
    <w:rsid w:val="008C79CE"/>
    <w:rsid w:val="008D0D50"/>
    <w:rsid w:val="008D1A29"/>
    <w:rsid w:val="008D3E85"/>
    <w:rsid w:val="008D43CD"/>
    <w:rsid w:val="008D5F22"/>
    <w:rsid w:val="008D7993"/>
    <w:rsid w:val="008D79A6"/>
    <w:rsid w:val="008E0252"/>
    <w:rsid w:val="008E0334"/>
    <w:rsid w:val="008E116E"/>
    <w:rsid w:val="008E132A"/>
    <w:rsid w:val="008E2E8B"/>
    <w:rsid w:val="008E429F"/>
    <w:rsid w:val="008E47DF"/>
    <w:rsid w:val="008E619F"/>
    <w:rsid w:val="008E6823"/>
    <w:rsid w:val="008E784C"/>
    <w:rsid w:val="008F0832"/>
    <w:rsid w:val="008F0F0C"/>
    <w:rsid w:val="008F5BF9"/>
    <w:rsid w:val="008F70D0"/>
    <w:rsid w:val="00900F19"/>
    <w:rsid w:val="00901433"/>
    <w:rsid w:val="009014D6"/>
    <w:rsid w:val="0090214C"/>
    <w:rsid w:val="009049A9"/>
    <w:rsid w:val="00906FE8"/>
    <w:rsid w:val="009100C3"/>
    <w:rsid w:val="009135BE"/>
    <w:rsid w:val="00913BB4"/>
    <w:rsid w:val="009143EE"/>
    <w:rsid w:val="00917125"/>
    <w:rsid w:val="00922671"/>
    <w:rsid w:val="0092359E"/>
    <w:rsid w:val="009258DE"/>
    <w:rsid w:val="00925AB8"/>
    <w:rsid w:val="009300D4"/>
    <w:rsid w:val="0093088D"/>
    <w:rsid w:val="00930B44"/>
    <w:rsid w:val="00933873"/>
    <w:rsid w:val="009339A9"/>
    <w:rsid w:val="00934C7C"/>
    <w:rsid w:val="009357D0"/>
    <w:rsid w:val="00937204"/>
    <w:rsid w:val="0093735E"/>
    <w:rsid w:val="009414DA"/>
    <w:rsid w:val="00943307"/>
    <w:rsid w:val="00944E78"/>
    <w:rsid w:val="0094566D"/>
    <w:rsid w:val="00945FD9"/>
    <w:rsid w:val="009460C1"/>
    <w:rsid w:val="0094616C"/>
    <w:rsid w:val="009467C6"/>
    <w:rsid w:val="00950027"/>
    <w:rsid w:val="009502D2"/>
    <w:rsid w:val="00950785"/>
    <w:rsid w:val="0095398F"/>
    <w:rsid w:val="00953E90"/>
    <w:rsid w:val="0095594B"/>
    <w:rsid w:val="00960059"/>
    <w:rsid w:val="009606FE"/>
    <w:rsid w:val="009614E9"/>
    <w:rsid w:val="009648FB"/>
    <w:rsid w:val="00965363"/>
    <w:rsid w:val="009663AE"/>
    <w:rsid w:val="00966481"/>
    <w:rsid w:val="009666AF"/>
    <w:rsid w:val="00967505"/>
    <w:rsid w:val="00971071"/>
    <w:rsid w:val="00973F2E"/>
    <w:rsid w:val="009748D7"/>
    <w:rsid w:val="00975977"/>
    <w:rsid w:val="00980056"/>
    <w:rsid w:val="00981566"/>
    <w:rsid w:val="009817EF"/>
    <w:rsid w:val="00981CE1"/>
    <w:rsid w:val="00983559"/>
    <w:rsid w:val="009869FC"/>
    <w:rsid w:val="009904DE"/>
    <w:rsid w:val="009922B7"/>
    <w:rsid w:val="00992A1A"/>
    <w:rsid w:val="00996A66"/>
    <w:rsid w:val="009A0A1E"/>
    <w:rsid w:val="009A202E"/>
    <w:rsid w:val="009A59CA"/>
    <w:rsid w:val="009A6F2D"/>
    <w:rsid w:val="009A71E2"/>
    <w:rsid w:val="009A78D5"/>
    <w:rsid w:val="009B1D05"/>
    <w:rsid w:val="009B2315"/>
    <w:rsid w:val="009B25FC"/>
    <w:rsid w:val="009B3663"/>
    <w:rsid w:val="009B3EE6"/>
    <w:rsid w:val="009B50CA"/>
    <w:rsid w:val="009B5737"/>
    <w:rsid w:val="009B5FC4"/>
    <w:rsid w:val="009C00AB"/>
    <w:rsid w:val="009C0128"/>
    <w:rsid w:val="009C060C"/>
    <w:rsid w:val="009C13A8"/>
    <w:rsid w:val="009C2606"/>
    <w:rsid w:val="009C77BE"/>
    <w:rsid w:val="009C784F"/>
    <w:rsid w:val="009D054B"/>
    <w:rsid w:val="009D321F"/>
    <w:rsid w:val="009D48B9"/>
    <w:rsid w:val="009D4A62"/>
    <w:rsid w:val="009D5A94"/>
    <w:rsid w:val="009D60CB"/>
    <w:rsid w:val="009D7BDD"/>
    <w:rsid w:val="009E08AB"/>
    <w:rsid w:val="009E5EB5"/>
    <w:rsid w:val="009E6357"/>
    <w:rsid w:val="009E6B4C"/>
    <w:rsid w:val="009E7069"/>
    <w:rsid w:val="009E7D4B"/>
    <w:rsid w:val="009F29F4"/>
    <w:rsid w:val="009F4EE5"/>
    <w:rsid w:val="009F61D5"/>
    <w:rsid w:val="009F79E8"/>
    <w:rsid w:val="00A04D58"/>
    <w:rsid w:val="00A05C81"/>
    <w:rsid w:val="00A065F5"/>
    <w:rsid w:val="00A0679D"/>
    <w:rsid w:val="00A10AB8"/>
    <w:rsid w:val="00A11ABC"/>
    <w:rsid w:val="00A11BD4"/>
    <w:rsid w:val="00A13197"/>
    <w:rsid w:val="00A1351A"/>
    <w:rsid w:val="00A179C1"/>
    <w:rsid w:val="00A212E2"/>
    <w:rsid w:val="00A2241C"/>
    <w:rsid w:val="00A23233"/>
    <w:rsid w:val="00A25987"/>
    <w:rsid w:val="00A27CCD"/>
    <w:rsid w:val="00A315DB"/>
    <w:rsid w:val="00A33FFC"/>
    <w:rsid w:val="00A3658C"/>
    <w:rsid w:val="00A417D0"/>
    <w:rsid w:val="00A4210E"/>
    <w:rsid w:val="00A4255B"/>
    <w:rsid w:val="00A43211"/>
    <w:rsid w:val="00A4514B"/>
    <w:rsid w:val="00A45DBE"/>
    <w:rsid w:val="00A46239"/>
    <w:rsid w:val="00A47687"/>
    <w:rsid w:val="00A47F76"/>
    <w:rsid w:val="00A569D5"/>
    <w:rsid w:val="00A56F24"/>
    <w:rsid w:val="00A57A8E"/>
    <w:rsid w:val="00A62642"/>
    <w:rsid w:val="00A639D0"/>
    <w:rsid w:val="00A646FA"/>
    <w:rsid w:val="00A6518F"/>
    <w:rsid w:val="00A664F2"/>
    <w:rsid w:val="00A67F65"/>
    <w:rsid w:val="00A70B3B"/>
    <w:rsid w:val="00A73145"/>
    <w:rsid w:val="00A747A2"/>
    <w:rsid w:val="00A755B9"/>
    <w:rsid w:val="00A75907"/>
    <w:rsid w:val="00A75D86"/>
    <w:rsid w:val="00A80479"/>
    <w:rsid w:val="00A832E4"/>
    <w:rsid w:val="00A83666"/>
    <w:rsid w:val="00A8447E"/>
    <w:rsid w:val="00A84E57"/>
    <w:rsid w:val="00A904A8"/>
    <w:rsid w:val="00A93988"/>
    <w:rsid w:val="00A94FF5"/>
    <w:rsid w:val="00AA0344"/>
    <w:rsid w:val="00AA0647"/>
    <w:rsid w:val="00AA1304"/>
    <w:rsid w:val="00AB1FEA"/>
    <w:rsid w:val="00AB3B9A"/>
    <w:rsid w:val="00AB4D01"/>
    <w:rsid w:val="00AB6982"/>
    <w:rsid w:val="00AC025E"/>
    <w:rsid w:val="00AC039E"/>
    <w:rsid w:val="00AC26C0"/>
    <w:rsid w:val="00AC5A02"/>
    <w:rsid w:val="00AC6CFD"/>
    <w:rsid w:val="00AC7C64"/>
    <w:rsid w:val="00AD0C73"/>
    <w:rsid w:val="00AD3616"/>
    <w:rsid w:val="00AD57B9"/>
    <w:rsid w:val="00AD5BB7"/>
    <w:rsid w:val="00AE0132"/>
    <w:rsid w:val="00AE0409"/>
    <w:rsid w:val="00AE0542"/>
    <w:rsid w:val="00AE18A3"/>
    <w:rsid w:val="00AE437E"/>
    <w:rsid w:val="00AF02E4"/>
    <w:rsid w:val="00AF1C8E"/>
    <w:rsid w:val="00AF31A3"/>
    <w:rsid w:val="00AF5D7F"/>
    <w:rsid w:val="00AF5E44"/>
    <w:rsid w:val="00AF709A"/>
    <w:rsid w:val="00AF7866"/>
    <w:rsid w:val="00AF7909"/>
    <w:rsid w:val="00B01A09"/>
    <w:rsid w:val="00B04E9F"/>
    <w:rsid w:val="00B056CB"/>
    <w:rsid w:val="00B05AF0"/>
    <w:rsid w:val="00B07C86"/>
    <w:rsid w:val="00B11370"/>
    <w:rsid w:val="00B131FE"/>
    <w:rsid w:val="00B14DF4"/>
    <w:rsid w:val="00B150AB"/>
    <w:rsid w:val="00B15DB8"/>
    <w:rsid w:val="00B16E69"/>
    <w:rsid w:val="00B21596"/>
    <w:rsid w:val="00B21F50"/>
    <w:rsid w:val="00B23AC9"/>
    <w:rsid w:val="00B24754"/>
    <w:rsid w:val="00B25467"/>
    <w:rsid w:val="00B27A64"/>
    <w:rsid w:val="00B328AC"/>
    <w:rsid w:val="00B338A5"/>
    <w:rsid w:val="00B353FF"/>
    <w:rsid w:val="00B37473"/>
    <w:rsid w:val="00B41B87"/>
    <w:rsid w:val="00B42110"/>
    <w:rsid w:val="00B425C4"/>
    <w:rsid w:val="00B44143"/>
    <w:rsid w:val="00B46D58"/>
    <w:rsid w:val="00B53660"/>
    <w:rsid w:val="00B5462A"/>
    <w:rsid w:val="00B54858"/>
    <w:rsid w:val="00B5497F"/>
    <w:rsid w:val="00B55B9A"/>
    <w:rsid w:val="00B575FA"/>
    <w:rsid w:val="00B57EE4"/>
    <w:rsid w:val="00B6063C"/>
    <w:rsid w:val="00B6074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7403A"/>
    <w:rsid w:val="00B802C5"/>
    <w:rsid w:val="00B8693A"/>
    <w:rsid w:val="00B87088"/>
    <w:rsid w:val="00B8765C"/>
    <w:rsid w:val="00B87AF0"/>
    <w:rsid w:val="00B91F7B"/>
    <w:rsid w:val="00B93310"/>
    <w:rsid w:val="00B944F2"/>
    <w:rsid w:val="00B95EA1"/>
    <w:rsid w:val="00B96C7D"/>
    <w:rsid w:val="00BA0D71"/>
    <w:rsid w:val="00BA1978"/>
    <w:rsid w:val="00BA1DC0"/>
    <w:rsid w:val="00BA3DC0"/>
    <w:rsid w:val="00BA4A85"/>
    <w:rsid w:val="00BA4D6C"/>
    <w:rsid w:val="00BA4F93"/>
    <w:rsid w:val="00BB068D"/>
    <w:rsid w:val="00BB2F2E"/>
    <w:rsid w:val="00BB4312"/>
    <w:rsid w:val="00BB5488"/>
    <w:rsid w:val="00BB673C"/>
    <w:rsid w:val="00BB7EC1"/>
    <w:rsid w:val="00BC172A"/>
    <w:rsid w:val="00BC2552"/>
    <w:rsid w:val="00BC36A0"/>
    <w:rsid w:val="00BC41D6"/>
    <w:rsid w:val="00BC612B"/>
    <w:rsid w:val="00BC6F17"/>
    <w:rsid w:val="00BD136B"/>
    <w:rsid w:val="00BD1756"/>
    <w:rsid w:val="00BD45D8"/>
    <w:rsid w:val="00BD6E07"/>
    <w:rsid w:val="00BD71F2"/>
    <w:rsid w:val="00BD73B2"/>
    <w:rsid w:val="00BD7454"/>
    <w:rsid w:val="00BE075D"/>
    <w:rsid w:val="00BE174E"/>
    <w:rsid w:val="00BE1ACF"/>
    <w:rsid w:val="00BE27E7"/>
    <w:rsid w:val="00BE43EF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33F"/>
    <w:rsid w:val="00BF640A"/>
    <w:rsid w:val="00BF6E01"/>
    <w:rsid w:val="00BF7413"/>
    <w:rsid w:val="00C01484"/>
    <w:rsid w:val="00C063C0"/>
    <w:rsid w:val="00C066D1"/>
    <w:rsid w:val="00C10512"/>
    <w:rsid w:val="00C10AC1"/>
    <w:rsid w:val="00C11113"/>
    <w:rsid w:val="00C113FB"/>
    <w:rsid w:val="00C142AE"/>
    <w:rsid w:val="00C151BE"/>
    <w:rsid w:val="00C15E47"/>
    <w:rsid w:val="00C162EB"/>
    <w:rsid w:val="00C2522F"/>
    <w:rsid w:val="00C25F9F"/>
    <w:rsid w:val="00C263C5"/>
    <w:rsid w:val="00C2687D"/>
    <w:rsid w:val="00C3002C"/>
    <w:rsid w:val="00C30DB4"/>
    <w:rsid w:val="00C31465"/>
    <w:rsid w:val="00C32493"/>
    <w:rsid w:val="00C329DA"/>
    <w:rsid w:val="00C3361E"/>
    <w:rsid w:val="00C34AFC"/>
    <w:rsid w:val="00C35E4C"/>
    <w:rsid w:val="00C37009"/>
    <w:rsid w:val="00C3758B"/>
    <w:rsid w:val="00C4009A"/>
    <w:rsid w:val="00C40F42"/>
    <w:rsid w:val="00C41092"/>
    <w:rsid w:val="00C454DF"/>
    <w:rsid w:val="00C472AE"/>
    <w:rsid w:val="00C53A7E"/>
    <w:rsid w:val="00C55D24"/>
    <w:rsid w:val="00C55FCA"/>
    <w:rsid w:val="00C601DC"/>
    <w:rsid w:val="00C63CE9"/>
    <w:rsid w:val="00C63DCC"/>
    <w:rsid w:val="00C64998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86AE9"/>
    <w:rsid w:val="00C87112"/>
    <w:rsid w:val="00C91F2D"/>
    <w:rsid w:val="00C92FCC"/>
    <w:rsid w:val="00C930CC"/>
    <w:rsid w:val="00C93A36"/>
    <w:rsid w:val="00C955F3"/>
    <w:rsid w:val="00C96149"/>
    <w:rsid w:val="00C96F5C"/>
    <w:rsid w:val="00C9764C"/>
    <w:rsid w:val="00CA46A4"/>
    <w:rsid w:val="00CA4BF4"/>
    <w:rsid w:val="00CA7311"/>
    <w:rsid w:val="00CA7FE5"/>
    <w:rsid w:val="00CB00CF"/>
    <w:rsid w:val="00CB334A"/>
    <w:rsid w:val="00CB3A44"/>
    <w:rsid w:val="00CB40C5"/>
    <w:rsid w:val="00CC157F"/>
    <w:rsid w:val="00CC3078"/>
    <w:rsid w:val="00CC3331"/>
    <w:rsid w:val="00CC45CB"/>
    <w:rsid w:val="00CC6FCC"/>
    <w:rsid w:val="00CC783B"/>
    <w:rsid w:val="00CC7F7D"/>
    <w:rsid w:val="00CD12AE"/>
    <w:rsid w:val="00CD21C4"/>
    <w:rsid w:val="00CD35A3"/>
    <w:rsid w:val="00CD3906"/>
    <w:rsid w:val="00CD3AD5"/>
    <w:rsid w:val="00CD4AB3"/>
    <w:rsid w:val="00CD6507"/>
    <w:rsid w:val="00CD73D7"/>
    <w:rsid w:val="00CE00A2"/>
    <w:rsid w:val="00CE0D66"/>
    <w:rsid w:val="00CE210B"/>
    <w:rsid w:val="00CE2646"/>
    <w:rsid w:val="00CE4691"/>
    <w:rsid w:val="00CE6171"/>
    <w:rsid w:val="00CE7A6A"/>
    <w:rsid w:val="00CF1093"/>
    <w:rsid w:val="00CF13C0"/>
    <w:rsid w:val="00CF4069"/>
    <w:rsid w:val="00CF437A"/>
    <w:rsid w:val="00CF4523"/>
    <w:rsid w:val="00CF501B"/>
    <w:rsid w:val="00CF61AA"/>
    <w:rsid w:val="00CF70B6"/>
    <w:rsid w:val="00CF7B5E"/>
    <w:rsid w:val="00CF7CA8"/>
    <w:rsid w:val="00CF7D48"/>
    <w:rsid w:val="00CF7EB7"/>
    <w:rsid w:val="00D037DB"/>
    <w:rsid w:val="00D04A0D"/>
    <w:rsid w:val="00D05C22"/>
    <w:rsid w:val="00D06105"/>
    <w:rsid w:val="00D0669D"/>
    <w:rsid w:val="00D107DA"/>
    <w:rsid w:val="00D10ACC"/>
    <w:rsid w:val="00D12353"/>
    <w:rsid w:val="00D14328"/>
    <w:rsid w:val="00D16714"/>
    <w:rsid w:val="00D16885"/>
    <w:rsid w:val="00D16A0E"/>
    <w:rsid w:val="00D16E96"/>
    <w:rsid w:val="00D21387"/>
    <w:rsid w:val="00D21863"/>
    <w:rsid w:val="00D21C0A"/>
    <w:rsid w:val="00D22963"/>
    <w:rsid w:val="00D23B7D"/>
    <w:rsid w:val="00D25B25"/>
    <w:rsid w:val="00D275F2"/>
    <w:rsid w:val="00D301B5"/>
    <w:rsid w:val="00D30BA9"/>
    <w:rsid w:val="00D30D7A"/>
    <w:rsid w:val="00D324C9"/>
    <w:rsid w:val="00D32AFD"/>
    <w:rsid w:val="00D35BCE"/>
    <w:rsid w:val="00D40AB3"/>
    <w:rsid w:val="00D430A3"/>
    <w:rsid w:val="00D434C7"/>
    <w:rsid w:val="00D435E6"/>
    <w:rsid w:val="00D45474"/>
    <w:rsid w:val="00D45AAE"/>
    <w:rsid w:val="00D45BDE"/>
    <w:rsid w:val="00D45C09"/>
    <w:rsid w:val="00D52959"/>
    <w:rsid w:val="00D54653"/>
    <w:rsid w:val="00D55170"/>
    <w:rsid w:val="00D558C9"/>
    <w:rsid w:val="00D5624D"/>
    <w:rsid w:val="00D56864"/>
    <w:rsid w:val="00D56FF3"/>
    <w:rsid w:val="00D62842"/>
    <w:rsid w:val="00D63A09"/>
    <w:rsid w:val="00D65D43"/>
    <w:rsid w:val="00D6791A"/>
    <w:rsid w:val="00D70352"/>
    <w:rsid w:val="00D71022"/>
    <w:rsid w:val="00D716AE"/>
    <w:rsid w:val="00D72F65"/>
    <w:rsid w:val="00D7349A"/>
    <w:rsid w:val="00D73942"/>
    <w:rsid w:val="00D76A29"/>
    <w:rsid w:val="00D76F6D"/>
    <w:rsid w:val="00D8043D"/>
    <w:rsid w:val="00D80BC9"/>
    <w:rsid w:val="00D815C4"/>
    <w:rsid w:val="00D819AF"/>
    <w:rsid w:val="00D8301C"/>
    <w:rsid w:val="00D84B5E"/>
    <w:rsid w:val="00D86530"/>
    <w:rsid w:val="00D90768"/>
    <w:rsid w:val="00D916BB"/>
    <w:rsid w:val="00D92745"/>
    <w:rsid w:val="00D92ED6"/>
    <w:rsid w:val="00D92F8D"/>
    <w:rsid w:val="00D9319F"/>
    <w:rsid w:val="00D93569"/>
    <w:rsid w:val="00D944CB"/>
    <w:rsid w:val="00D95B55"/>
    <w:rsid w:val="00D97CF1"/>
    <w:rsid w:val="00DA1A66"/>
    <w:rsid w:val="00DA2082"/>
    <w:rsid w:val="00DA5139"/>
    <w:rsid w:val="00DA51AE"/>
    <w:rsid w:val="00DA6C5C"/>
    <w:rsid w:val="00DB06FE"/>
    <w:rsid w:val="00DB1B16"/>
    <w:rsid w:val="00DB4193"/>
    <w:rsid w:val="00DB4A98"/>
    <w:rsid w:val="00DB5448"/>
    <w:rsid w:val="00DB73F4"/>
    <w:rsid w:val="00DB7DDF"/>
    <w:rsid w:val="00DC0412"/>
    <w:rsid w:val="00DC1D09"/>
    <w:rsid w:val="00DC3961"/>
    <w:rsid w:val="00DC486E"/>
    <w:rsid w:val="00DC4E73"/>
    <w:rsid w:val="00DC502F"/>
    <w:rsid w:val="00DC5443"/>
    <w:rsid w:val="00DC6CB6"/>
    <w:rsid w:val="00DD0A9F"/>
    <w:rsid w:val="00DD0D00"/>
    <w:rsid w:val="00DD17F6"/>
    <w:rsid w:val="00DD1A3F"/>
    <w:rsid w:val="00DD3D4E"/>
    <w:rsid w:val="00DD4E3B"/>
    <w:rsid w:val="00DD7170"/>
    <w:rsid w:val="00DD7FB4"/>
    <w:rsid w:val="00DD7FF2"/>
    <w:rsid w:val="00DE09B4"/>
    <w:rsid w:val="00DE0D36"/>
    <w:rsid w:val="00DE0DFA"/>
    <w:rsid w:val="00DE3EB3"/>
    <w:rsid w:val="00DE4BEC"/>
    <w:rsid w:val="00DF2730"/>
    <w:rsid w:val="00DF53C4"/>
    <w:rsid w:val="00DF6251"/>
    <w:rsid w:val="00DF7686"/>
    <w:rsid w:val="00DF7837"/>
    <w:rsid w:val="00DF795B"/>
    <w:rsid w:val="00E02C3E"/>
    <w:rsid w:val="00E030E6"/>
    <w:rsid w:val="00E04A4E"/>
    <w:rsid w:val="00E05C23"/>
    <w:rsid w:val="00E1059E"/>
    <w:rsid w:val="00E125B2"/>
    <w:rsid w:val="00E131E3"/>
    <w:rsid w:val="00E137A4"/>
    <w:rsid w:val="00E154F5"/>
    <w:rsid w:val="00E15D2A"/>
    <w:rsid w:val="00E17D3B"/>
    <w:rsid w:val="00E22001"/>
    <w:rsid w:val="00E23CBA"/>
    <w:rsid w:val="00E24129"/>
    <w:rsid w:val="00E242B3"/>
    <w:rsid w:val="00E256EC"/>
    <w:rsid w:val="00E25B0A"/>
    <w:rsid w:val="00E27621"/>
    <w:rsid w:val="00E32262"/>
    <w:rsid w:val="00E342C8"/>
    <w:rsid w:val="00E34BFC"/>
    <w:rsid w:val="00E43362"/>
    <w:rsid w:val="00E435C6"/>
    <w:rsid w:val="00E445EE"/>
    <w:rsid w:val="00E460DE"/>
    <w:rsid w:val="00E46710"/>
    <w:rsid w:val="00E47E51"/>
    <w:rsid w:val="00E5069A"/>
    <w:rsid w:val="00E50944"/>
    <w:rsid w:val="00E52A98"/>
    <w:rsid w:val="00E5351C"/>
    <w:rsid w:val="00E56FC8"/>
    <w:rsid w:val="00E57182"/>
    <w:rsid w:val="00E57FA0"/>
    <w:rsid w:val="00E609B5"/>
    <w:rsid w:val="00E61457"/>
    <w:rsid w:val="00E61700"/>
    <w:rsid w:val="00E61EAE"/>
    <w:rsid w:val="00E642BD"/>
    <w:rsid w:val="00E6475B"/>
    <w:rsid w:val="00E64B79"/>
    <w:rsid w:val="00E67264"/>
    <w:rsid w:val="00E70017"/>
    <w:rsid w:val="00E70C18"/>
    <w:rsid w:val="00E729DF"/>
    <w:rsid w:val="00E7398B"/>
    <w:rsid w:val="00E74160"/>
    <w:rsid w:val="00E74995"/>
    <w:rsid w:val="00E75642"/>
    <w:rsid w:val="00E75DDB"/>
    <w:rsid w:val="00E77921"/>
    <w:rsid w:val="00E77B9D"/>
    <w:rsid w:val="00E82896"/>
    <w:rsid w:val="00E82CDC"/>
    <w:rsid w:val="00E86A24"/>
    <w:rsid w:val="00E86E44"/>
    <w:rsid w:val="00E8704F"/>
    <w:rsid w:val="00E87508"/>
    <w:rsid w:val="00E91324"/>
    <w:rsid w:val="00E923AA"/>
    <w:rsid w:val="00E92D20"/>
    <w:rsid w:val="00E95450"/>
    <w:rsid w:val="00E97F9A"/>
    <w:rsid w:val="00EA0268"/>
    <w:rsid w:val="00EA0888"/>
    <w:rsid w:val="00EA494C"/>
    <w:rsid w:val="00EA5054"/>
    <w:rsid w:val="00EA746C"/>
    <w:rsid w:val="00EB1CC8"/>
    <w:rsid w:val="00EB22E7"/>
    <w:rsid w:val="00EB2A0A"/>
    <w:rsid w:val="00EB34EA"/>
    <w:rsid w:val="00EB39FD"/>
    <w:rsid w:val="00EB3C03"/>
    <w:rsid w:val="00EB5B6F"/>
    <w:rsid w:val="00EB751B"/>
    <w:rsid w:val="00EC17DE"/>
    <w:rsid w:val="00EC23EF"/>
    <w:rsid w:val="00EC4721"/>
    <w:rsid w:val="00EC5EF1"/>
    <w:rsid w:val="00EC6ACE"/>
    <w:rsid w:val="00ED36E3"/>
    <w:rsid w:val="00ED393B"/>
    <w:rsid w:val="00ED3BAD"/>
    <w:rsid w:val="00ED5084"/>
    <w:rsid w:val="00ED60FB"/>
    <w:rsid w:val="00ED61E1"/>
    <w:rsid w:val="00ED6609"/>
    <w:rsid w:val="00ED6A8F"/>
    <w:rsid w:val="00EE08D3"/>
    <w:rsid w:val="00EE1F84"/>
    <w:rsid w:val="00EE6F44"/>
    <w:rsid w:val="00EF01CC"/>
    <w:rsid w:val="00EF0F83"/>
    <w:rsid w:val="00EF1698"/>
    <w:rsid w:val="00EF2C63"/>
    <w:rsid w:val="00EF2E65"/>
    <w:rsid w:val="00EF4BD6"/>
    <w:rsid w:val="00EF6111"/>
    <w:rsid w:val="00EF6750"/>
    <w:rsid w:val="00EF7755"/>
    <w:rsid w:val="00F00625"/>
    <w:rsid w:val="00F00D00"/>
    <w:rsid w:val="00F01FD2"/>
    <w:rsid w:val="00F02266"/>
    <w:rsid w:val="00F037BE"/>
    <w:rsid w:val="00F051E9"/>
    <w:rsid w:val="00F05CE9"/>
    <w:rsid w:val="00F1393E"/>
    <w:rsid w:val="00F16B3B"/>
    <w:rsid w:val="00F212B0"/>
    <w:rsid w:val="00F212B6"/>
    <w:rsid w:val="00F23DBE"/>
    <w:rsid w:val="00F274A1"/>
    <w:rsid w:val="00F31F4E"/>
    <w:rsid w:val="00F3342E"/>
    <w:rsid w:val="00F3511E"/>
    <w:rsid w:val="00F36179"/>
    <w:rsid w:val="00F3790A"/>
    <w:rsid w:val="00F41A61"/>
    <w:rsid w:val="00F41AC7"/>
    <w:rsid w:val="00F4326E"/>
    <w:rsid w:val="00F43390"/>
    <w:rsid w:val="00F43C4D"/>
    <w:rsid w:val="00F465B9"/>
    <w:rsid w:val="00F51363"/>
    <w:rsid w:val="00F52B27"/>
    <w:rsid w:val="00F53DEB"/>
    <w:rsid w:val="00F57338"/>
    <w:rsid w:val="00F5759B"/>
    <w:rsid w:val="00F60052"/>
    <w:rsid w:val="00F60CF1"/>
    <w:rsid w:val="00F62A28"/>
    <w:rsid w:val="00F63C65"/>
    <w:rsid w:val="00F64677"/>
    <w:rsid w:val="00F65BFE"/>
    <w:rsid w:val="00F6652A"/>
    <w:rsid w:val="00F70C7D"/>
    <w:rsid w:val="00F75E87"/>
    <w:rsid w:val="00F763C0"/>
    <w:rsid w:val="00F80790"/>
    <w:rsid w:val="00F80B77"/>
    <w:rsid w:val="00F85355"/>
    <w:rsid w:val="00F8576A"/>
    <w:rsid w:val="00F85F70"/>
    <w:rsid w:val="00F861B0"/>
    <w:rsid w:val="00F904E5"/>
    <w:rsid w:val="00F92324"/>
    <w:rsid w:val="00F92376"/>
    <w:rsid w:val="00F923D2"/>
    <w:rsid w:val="00F933E3"/>
    <w:rsid w:val="00F93F84"/>
    <w:rsid w:val="00F958A5"/>
    <w:rsid w:val="00F97FEB"/>
    <w:rsid w:val="00FA067C"/>
    <w:rsid w:val="00FA2B03"/>
    <w:rsid w:val="00FA2C0B"/>
    <w:rsid w:val="00FA3507"/>
    <w:rsid w:val="00FA491C"/>
    <w:rsid w:val="00FB04D2"/>
    <w:rsid w:val="00FB1B17"/>
    <w:rsid w:val="00FB20CD"/>
    <w:rsid w:val="00FB2A1A"/>
    <w:rsid w:val="00FB64B5"/>
    <w:rsid w:val="00FC3116"/>
    <w:rsid w:val="00FD1805"/>
    <w:rsid w:val="00FD189D"/>
    <w:rsid w:val="00FD2E2C"/>
    <w:rsid w:val="00FD7130"/>
    <w:rsid w:val="00FE0A77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36D"/>
  <w15:docId w15:val="{ECD872F6-9A9F-4695-A4D5-E3EDDFE2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D35A3"/>
    <w:pPr>
      <w:keepNext/>
      <w:suppressAutoHyphens w:val="0"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2">
    <w:name w:val="Основной шрифт абзаца1"/>
    <w:qFormat/>
    <w:rsid w:val="004E5103"/>
  </w:style>
  <w:style w:type="character" w:styleId="a5">
    <w:name w:val="page number"/>
    <w:basedOn w:val="12"/>
    <w:qFormat/>
    <w:rsid w:val="004E5103"/>
  </w:style>
  <w:style w:type="character" w:customStyle="1" w:styleId="messagein1">
    <w:name w:val="messagein1"/>
    <w:basedOn w:val="12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link w:val="23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5">
    <w:name w:val="Верхний колонтитул Знак1"/>
    <w:basedOn w:val="a0"/>
    <w:link w:val="16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7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1"/>
    <w:rsid w:val="004E5103"/>
    <w:pPr>
      <w:spacing w:line="288" w:lineRule="auto"/>
      <w:jc w:val="both"/>
    </w:pPr>
    <w:rPr>
      <w:sz w:val="28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8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4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5">
    <w:name w:val="Основной текст с отступом Знак2"/>
    <w:basedOn w:val="a"/>
    <w:link w:val="ae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link w:val="1a"/>
    <w:qFormat/>
    <w:rsid w:val="004E5103"/>
    <w:pPr>
      <w:suppressLineNumbers/>
    </w:pPr>
    <w:rPr>
      <w:rFonts w:cs="Mangal"/>
      <w:lang w:eastAsia="zh-CN"/>
    </w:rPr>
  </w:style>
  <w:style w:type="paragraph" w:customStyle="1" w:styleId="1b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6">
    <w:name w:val="Нижний колонтитул1"/>
    <w:basedOn w:val="a"/>
    <w:link w:val="15"/>
    <w:rsid w:val="004E5103"/>
    <w:rPr>
      <w:lang w:eastAsia="zh-CN"/>
    </w:rPr>
  </w:style>
  <w:style w:type="paragraph" w:styleId="ae">
    <w:name w:val="Body Text Indent"/>
    <w:basedOn w:val="a"/>
    <w:link w:val="25"/>
    <w:rsid w:val="004E5103"/>
    <w:pPr>
      <w:ind w:firstLine="851"/>
      <w:jc w:val="both"/>
    </w:pPr>
    <w:rPr>
      <w:sz w:val="28"/>
      <w:lang w:eastAsia="zh-CN"/>
    </w:rPr>
  </w:style>
  <w:style w:type="paragraph" w:customStyle="1" w:styleId="1a">
    <w:name w:val="Верхний колонтитул1"/>
    <w:basedOn w:val="a"/>
    <w:link w:val="19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c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link w:val="af5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aliases w:val="H2 Знак,&quot;Изумруд&quot; Знак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uiPriority w:val="99"/>
    <w:rsid w:val="005752FB"/>
    <w:rPr>
      <w:color w:val="0000FF"/>
      <w:u w:val="single"/>
    </w:rPr>
  </w:style>
  <w:style w:type="character" w:customStyle="1" w:styleId="1d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6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e">
    <w:name w:val="Название объекта1"/>
    <w:basedOn w:val="a"/>
    <w:qFormat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7"/>
    <w:rsid w:val="005752FB"/>
    <w:rPr>
      <w:lang w:eastAsia="zh-CN"/>
    </w:rPr>
  </w:style>
  <w:style w:type="character" w:customStyle="1" w:styleId="27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8"/>
    <w:rsid w:val="005752FB"/>
    <w:rPr>
      <w:lang w:eastAsia="zh-CN"/>
    </w:rPr>
  </w:style>
  <w:style w:type="character" w:customStyle="1" w:styleId="28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nhideWhenUsed/>
    <w:rsid w:val="00D5295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D5295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1B0479"/>
    <w:rPr>
      <w:rFonts w:ascii="Arial" w:hAnsi="Arial" w:cs="Arial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1B0479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5">
    <w:name w:val="Без интервала Знак"/>
    <w:link w:val="af4"/>
    <w:uiPriority w:val="1"/>
    <w:rsid w:val="00CD35A3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D35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CD35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3">
    <w:name w:val="Заголовок2"/>
    <w:basedOn w:val="a"/>
    <w:next w:val="afe"/>
    <w:link w:val="a9"/>
    <w:qFormat/>
    <w:rsid w:val="00CD35A3"/>
    <w:pPr>
      <w:suppressAutoHyphens w:val="0"/>
      <w:jc w:val="center"/>
    </w:pPr>
    <w:rPr>
      <w:sz w:val="28"/>
      <w:lang w:eastAsia="en-US"/>
    </w:rPr>
  </w:style>
  <w:style w:type="paragraph" w:styleId="aff">
    <w:name w:val="Normal (Web)"/>
    <w:basedOn w:val="a"/>
    <w:rsid w:val="00CD35A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29">
    <w:name w:val="Body Text 2"/>
    <w:basedOn w:val="a"/>
    <w:link w:val="2a"/>
    <w:rsid w:val="00CD35A3"/>
    <w:pPr>
      <w:suppressAutoHyphens w:val="0"/>
      <w:jc w:val="both"/>
    </w:pPr>
    <w:rPr>
      <w:sz w:val="28"/>
      <w:szCs w:val="28"/>
      <w:lang w:eastAsia="en-US"/>
    </w:rPr>
  </w:style>
  <w:style w:type="character" w:customStyle="1" w:styleId="2a">
    <w:name w:val="Основной текст 2 Знак"/>
    <w:basedOn w:val="a0"/>
    <w:link w:val="29"/>
    <w:rsid w:val="00CD35A3"/>
    <w:rPr>
      <w:rFonts w:ascii="Times New Roman" w:eastAsia="Times New Roman" w:hAnsi="Times New Roman" w:cs="Times New Roman"/>
      <w:sz w:val="28"/>
      <w:szCs w:val="28"/>
    </w:rPr>
  </w:style>
  <w:style w:type="paragraph" w:styleId="32">
    <w:name w:val="Body Text 3"/>
    <w:basedOn w:val="a"/>
    <w:link w:val="33"/>
    <w:rsid w:val="00CD35A3"/>
    <w:pPr>
      <w:suppressAutoHyphens w:val="0"/>
    </w:pPr>
    <w:rPr>
      <w:sz w:val="28"/>
      <w:szCs w:val="24"/>
      <w:lang w:val="en-US" w:eastAsia="en-US"/>
    </w:rPr>
  </w:style>
  <w:style w:type="character" w:customStyle="1" w:styleId="33">
    <w:name w:val="Основной текст 3 Знак"/>
    <w:basedOn w:val="a0"/>
    <w:link w:val="32"/>
    <w:rsid w:val="00CD35A3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ConsNonformat">
    <w:name w:val="ConsNonformat"/>
    <w:rsid w:val="00CD35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Cell">
    <w:name w:val="ConsCell"/>
    <w:rsid w:val="00CD35A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CD35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0">
    <w:name w:val="Plain Text"/>
    <w:basedOn w:val="a"/>
    <w:link w:val="aff1"/>
    <w:uiPriority w:val="99"/>
    <w:rsid w:val="00CD35A3"/>
    <w:pPr>
      <w:widowControl w:val="0"/>
      <w:suppressAutoHyphens w:val="0"/>
    </w:pPr>
    <w:rPr>
      <w:rFonts w:ascii="Courier New" w:hAnsi="Courier New"/>
      <w:lang w:val="x-none" w:eastAsia="x-none"/>
    </w:rPr>
  </w:style>
  <w:style w:type="character" w:customStyle="1" w:styleId="aff1">
    <w:name w:val="Текст Знак"/>
    <w:basedOn w:val="a0"/>
    <w:link w:val="aff0"/>
    <w:uiPriority w:val="99"/>
    <w:rsid w:val="00CD35A3"/>
    <w:rPr>
      <w:rFonts w:ascii="Courier New" w:eastAsia="Times New Roman" w:hAnsi="Courier New" w:cs="Times New Roman"/>
      <w:szCs w:val="20"/>
      <w:lang w:val="x-none" w:eastAsia="x-none"/>
    </w:rPr>
  </w:style>
  <w:style w:type="paragraph" w:customStyle="1" w:styleId="2b">
    <w:name w:val="Знак2 Знак Знак"/>
    <w:basedOn w:val="a"/>
    <w:rsid w:val="00CD35A3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character" w:styleId="aff2">
    <w:name w:val="FollowedHyperlink"/>
    <w:uiPriority w:val="99"/>
    <w:unhideWhenUsed/>
    <w:rsid w:val="00CD35A3"/>
    <w:rPr>
      <w:color w:val="800080"/>
      <w:u w:val="single"/>
    </w:rPr>
  </w:style>
  <w:style w:type="paragraph" w:customStyle="1" w:styleId="font5">
    <w:name w:val="font5"/>
    <w:basedOn w:val="a"/>
    <w:rsid w:val="00CD35A3"/>
    <w:pPr>
      <w:suppressAutoHyphens w:val="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D35A3"/>
    <w:pP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D35A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D35A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CD35A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D35A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D35A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D35A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D35A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D35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D35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D35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D35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D35A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D35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D35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D35A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D35A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D35A3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D35A3"/>
    <w:pPr>
      <w:pBdr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D35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CD35A3"/>
    <w:pP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D35A3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CD35A3"/>
    <w:pPr>
      <w:pBdr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D35A3"/>
    <w:pP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CD35A3"/>
    <w:pPr>
      <w:pBdr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CD3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CD35A3"/>
    <w:pPr>
      <w:pBdr>
        <w:bottom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CD35A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CD35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CD35A3"/>
    <w:pPr>
      <w:pBdr>
        <w:top w:val="single" w:sz="4" w:space="0" w:color="auto"/>
        <w:lef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CD35A3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CD35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CD35A3"/>
    <w:pPr>
      <w:pBdr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D35A3"/>
    <w:pPr>
      <w:suppressAutoHyphens w:val="0"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154">
    <w:name w:val="xl154"/>
    <w:basedOn w:val="a"/>
    <w:rsid w:val="00CD35A3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55">
    <w:name w:val="xl155"/>
    <w:basedOn w:val="a"/>
    <w:rsid w:val="00CD35A3"/>
    <w:pP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CD35A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7">
    <w:name w:val="xl157"/>
    <w:basedOn w:val="a"/>
    <w:rsid w:val="00CD35A3"/>
    <w:pP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CD35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CD35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CD35A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CD35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CD35A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CD35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CD35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CD35A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CD35A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CD35A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87">
    <w:name w:val="xl187"/>
    <w:basedOn w:val="a"/>
    <w:rsid w:val="00CD35A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CD35A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CD35A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CD35A3"/>
    <w:pPr>
      <w:suppressAutoHyphens w:val="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91">
    <w:name w:val="xl191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CD35A3"/>
    <w:pP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3">
    <w:name w:val="xl193"/>
    <w:basedOn w:val="a"/>
    <w:rsid w:val="00CD35A3"/>
    <w:pP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4">
    <w:name w:val="xl194"/>
    <w:basedOn w:val="a"/>
    <w:rsid w:val="00CD35A3"/>
    <w:pP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5">
    <w:name w:val="xl195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6">
    <w:name w:val="xl196"/>
    <w:basedOn w:val="a"/>
    <w:rsid w:val="00CD35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7">
    <w:name w:val="xl197"/>
    <w:basedOn w:val="a"/>
    <w:rsid w:val="00CD35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9">
    <w:name w:val="xl199"/>
    <w:basedOn w:val="a"/>
    <w:rsid w:val="00CD35A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00">
    <w:name w:val="xl200"/>
    <w:basedOn w:val="a"/>
    <w:rsid w:val="00CD35A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CD35A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CD35A3"/>
    <w:pP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CD35A3"/>
    <w:pPr>
      <w:shd w:val="clear" w:color="000000" w:fill="D9D9D9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CD35A3"/>
    <w:pPr>
      <w:suppressAutoHyphens w:val="0"/>
      <w:spacing w:before="100" w:beforeAutospacing="1" w:after="100" w:afterAutospacing="1"/>
    </w:pPr>
    <w:rPr>
      <w:color w:val="E26B0A"/>
      <w:sz w:val="24"/>
      <w:szCs w:val="24"/>
    </w:rPr>
  </w:style>
  <w:style w:type="paragraph" w:customStyle="1" w:styleId="xl204">
    <w:name w:val="xl204"/>
    <w:basedOn w:val="a"/>
    <w:rsid w:val="00CD35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CD35A3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6">
    <w:name w:val="xl206"/>
    <w:basedOn w:val="a"/>
    <w:rsid w:val="00CD35A3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CD35A3"/>
    <w:pPr>
      <w:pBdr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CD35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CD35A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2">
    <w:name w:val="xl212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3">
    <w:name w:val="xl213"/>
    <w:basedOn w:val="a"/>
    <w:rsid w:val="00CD35A3"/>
    <w:pP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214">
    <w:name w:val="xl214"/>
    <w:basedOn w:val="a"/>
    <w:rsid w:val="00CD35A3"/>
    <w:pPr>
      <w:shd w:val="clear" w:color="000000" w:fill="CCC0DA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16">
    <w:name w:val="xl21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styleId="1f">
    <w:name w:val="index 1"/>
    <w:basedOn w:val="a"/>
    <w:next w:val="a"/>
    <w:autoRedefine/>
    <w:uiPriority w:val="99"/>
    <w:unhideWhenUsed/>
    <w:rsid w:val="00CD35A3"/>
    <w:pPr>
      <w:ind w:left="200" w:hanging="200"/>
    </w:pPr>
  </w:style>
  <w:style w:type="character" w:styleId="aff3">
    <w:name w:val="annotation reference"/>
    <w:rsid w:val="00CD35A3"/>
    <w:rPr>
      <w:sz w:val="16"/>
      <w:szCs w:val="16"/>
    </w:rPr>
  </w:style>
  <w:style w:type="paragraph" w:styleId="aff4">
    <w:name w:val="annotation text"/>
    <w:basedOn w:val="a"/>
    <w:link w:val="aff5"/>
    <w:rsid w:val="00CD35A3"/>
    <w:pPr>
      <w:suppressAutoHyphens w:val="0"/>
    </w:pPr>
    <w:rPr>
      <w:lang w:val="en-US" w:eastAsia="en-US"/>
    </w:rPr>
  </w:style>
  <w:style w:type="character" w:customStyle="1" w:styleId="aff5">
    <w:name w:val="Текст примечания Знак"/>
    <w:basedOn w:val="a0"/>
    <w:link w:val="aff4"/>
    <w:rsid w:val="00CD35A3"/>
    <w:rPr>
      <w:rFonts w:ascii="Times New Roman" w:eastAsia="Times New Roman" w:hAnsi="Times New Roman" w:cs="Times New Roman"/>
      <w:szCs w:val="20"/>
      <w:lang w:val="en-US"/>
    </w:rPr>
  </w:style>
  <w:style w:type="paragraph" w:styleId="aff6">
    <w:name w:val="annotation subject"/>
    <w:basedOn w:val="aff4"/>
    <w:next w:val="aff4"/>
    <w:link w:val="aff7"/>
    <w:rsid w:val="00CD35A3"/>
    <w:rPr>
      <w:b/>
      <w:bCs/>
    </w:rPr>
  </w:style>
  <w:style w:type="character" w:customStyle="1" w:styleId="aff7">
    <w:name w:val="Тема примечания Знак"/>
    <w:basedOn w:val="aff5"/>
    <w:link w:val="aff6"/>
    <w:rsid w:val="00CD35A3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customStyle="1" w:styleId="xl65">
    <w:name w:val="xl65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CD3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Title"/>
    <w:basedOn w:val="a"/>
    <w:next w:val="a"/>
    <w:link w:val="aff8"/>
    <w:uiPriority w:val="10"/>
    <w:qFormat/>
    <w:rsid w:val="00CD35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Заголовок Знак"/>
    <w:basedOn w:val="a0"/>
    <w:link w:val="afe"/>
    <w:uiPriority w:val="10"/>
    <w:rsid w:val="00CD35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9">
    <w:basedOn w:val="a"/>
    <w:next w:val="afe"/>
    <w:qFormat/>
    <w:rsid w:val="0047499F"/>
    <w:pPr>
      <w:suppressAutoHyphens w:val="0"/>
      <w:jc w:val="center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A9034-EFE7-49B3-A362-0CCA43C8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6497</TotalTime>
  <Pages>59</Pages>
  <Words>14255</Words>
  <Characters>81258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Председатель</cp:lastModifiedBy>
  <cp:revision>621</cp:revision>
  <cp:lastPrinted>2020-12-15T09:45:00Z</cp:lastPrinted>
  <dcterms:created xsi:type="dcterms:W3CDTF">2019-09-15T12:39:00Z</dcterms:created>
  <dcterms:modified xsi:type="dcterms:W3CDTF">2020-12-22T04:35:00Z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