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B3B" w:rsidRDefault="008A415A" w:rsidP="00E04A4E">
      <w:pPr>
        <w:keepNext/>
        <w:keepLines/>
        <w:shd w:val="clear" w:color="auto" w:fill="FFFFFF"/>
        <w:ind w:right="-144"/>
        <w:contextualSpacing/>
        <w:jc w:val="center"/>
        <w:outlineLvl w:val="0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ТОПЧИХИНСКИЙ РАЙОННЫЙ СОВЕТ ДЕПУТАТОВ</w:t>
      </w: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  <w:rPr>
          <w:rFonts w:ascii="Arial" w:hAnsi="Arial" w:cs="Arial"/>
          <w:b/>
          <w:spacing w:val="84"/>
          <w:sz w:val="28"/>
          <w:szCs w:val="28"/>
        </w:rPr>
      </w:pPr>
      <w:r>
        <w:rPr>
          <w:b/>
          <w:spacing w:val="20"/>
          <w:sz w:val="24"/>
          <w:szCs w:val="24"/>
        </w:rPr>
        <w:t>АЛТАЙСКОГО КРАЯ</w:t>
      </w: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F16B3B" w:rsidP="00E04A4E">
      <w:pPr>
        <w:keepNext/>
        <w:keepLines/>
        <w:shd w:val="clear" w:color="auto" w:fill="FFFFFF"/>
        <w:contextualSpacing/>
        <w:jc w:val="center"/>
        <w:rPr>
          <w:rFonts w:ascii="Arial" w:hAnsi="Arial" w:cs="Arial"/>
          <w:b/>
          <w:spacing w:val="84"/>
          <w:sz w:val="28"/>
          <w:szCs w:val="28"/>
        </w:rPr>
      </w:pPr>
    </w:p>
    <w:p w:rsidR="00F16B3B" w:rsidRDefault="008A415A" w:rsidP="00E04A4E">
      <w:pPr>
        <w:keepNext/>
        <w:keepLines/>
        <w:shd w:val="clear" w:color="auto" w:fill="FFFFFF"/>
        <w:contextualSpacing/>
        <w:jc w:val="center"/>
        <w:outlineLvl w:val="0"/>
      </w:pPr>
      <w:r>
        <w:rPr>
          <w:rFonts w:ascii="Arial" w:hAnsi="Arial" w:cs="Arial"/>
          <w:b/>
          <w:spacing w:val="84"/>
          <w:sz w:val="28"/>
          <w:szCs w:val="28"/>
        </w:rPr>
        <w:t>РЕШЕНИЕ</w:t>
      </w: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F16B3B" w:rsidP="00E04A4E">
      <w:pPr>
        <w:pStyle w:val="a3"/>
        <w:keepNext/>
        <w:keepLines/>
        <w:contextualSpacing/>
        <w:rPr>
          <w:sz w:val="20"/>
        </w:rPr>
      </w:pPr>
    </w:p>
    <w:p w:rsidR="00F16B3B" w:rsidRDefault="008F5471" w:rsidP="00C3002C">
      <w:pPr>
        <w:pStyle w:val="a3"/>
        <w:keepNext/>
        <w:keepLines/>
        <w:ind w:right="-1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>27.10.</w:t>
      </w:r>
      <w:r w:rsidR="00371EA7">
        <w:rPr>
          <w:rFonts w:ascii="Arial" w:hAnsi="Arial" w:cs="Arial"/>
          <w:sz w:val="24"/>
          <w:szCs w:val="24"/>
        </w:rPr>
        <w:t>2020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                                  </w:t>
      </w:r>
      <w:r w:rsidR="00590438">
        <w:rPr>
          <w:rFonts w:ascii="Arial" w:hAnsi="Arial" w:cs="Arial"/>
          <w:sz w:val="24"/>
          <w:szCs w:val="24"/>
        </w:rPr>
        <w:t xml:space="preserve"> </w:t>
      </w:r>
      <w:r w:rsidR="000D522D">
        <w:rPr>
          <w:rFonts w:ascii="Arial" w:hAnsi="Arial" w:cs="Arial"/>
          <w:sz w:val="24"/>
          <w:szCs w:val="24"/>
        </w:rPr>
        <w:t xml:space="preserve">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bookmarkStart w:id="0" w:name="_GoBack"/>
      <w:bookmarkEnd w:id="0"/>
      <w:r w:rsidR="000D522D">
        <w:rPr>
          <w:rFonts w:ascii="Arial" w:hAnsi="Arial" w:cs="Arial"/>
          <w:sz w:val="24"/>
          <w:szCs w:val="24"/>
        </w:rPr>
        <w:t xml:space="preserve">  №</w:t>
      </w:r>
      <w:r>
        <w:rPr>
          <w:rFonts w:ascii="Arial" w:hAnsi="Arial" w:cs="Arial"/>
          <w:sz w:val="24"/>
          <w:szCs w:val="24"/>
        </w:rPr>
        <w:t xml:space="preserve"> 24</w:t>
      </w:r>
      <w:r w:rsidR="008A415A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F16B3B" w:rsidRPr="007742E9" w:rsidRDefault="008A415A" w:rsidP="00E04A4E">
      <w:pPr>
        <w:pStyle w:val="a3"/>
        <w:keepNext/>
        <w:keepLines/>
        <w:contextualSpacing/>
        <w:jc w:val="center"/>
        <w:rPr>
          <w:rFonts w:ascii="Arial" w:hAnsi="Arial" w:cs="Arial"/>
          <w:b/>
          <w:szCs w:val="28"/>
        </w:rPr>
      </w:pPr>
      <w:r w:rsidRPr="007742E9">
        <w:rPr>
          <w:rFonts w:ascii="Arial" w:hAnsi="Arial" w:cs="Arial"/>
          <w:b/>
          <w:sz w:val="18"/>
          <w:szCs w:val="18"/>
        </w:rPr>
        <w:t>с. Топчиха</w:t>
      </w:r>
    </w:p>
    <w:p w:rsidR="00F16B3B" w:rsidRDefault="00F16B3B" w:rsidP="00E04A4E">
      <w:pPr>
        <w:pStyle w:val="a3"/>
        <w:keepNext/>
        <w:keepLines/>
        <w:contextualSpacing/>
        <w:rPr>
          <w:rFonts w:ascii="Arial" w:hAnsi="Arial" w:cs="Arial"/>
          <w:szCs w:val="28"/>
        </w:rPr>
      </w:pPr>
    </w:p>
    <w:p w:rsidR="00F16B3B" w:rsidRPr="00A25987" w:rsidRDefault="008A415A" w:rsidP="00E57182">
      <w:pPr>
        <w:pStyle w:val="a3"/>
        <w:keepNext/>
        <w:keepLines/>
        <w:spacing w:line="240" w:lineRule="auto"/>
        <w:ind w:right="5138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 xml:space="preserve">О внесении изменений </w:t>
      </w:r>
      <w:r w:rsidR="00A62642" w:rsidRPr="00A25987">
        <w:rPr>
          <w:sz w:val="27"/>
          <w:szCs w:val="27"/>
        </w:rPr>
        <w:t xml:space="preserve">и дополнений </w:t>
      </w:r>
      <w:r w:rsidRPr="00A25987">
        <w:rPr>
          <w:sz w:val="27"/>
          <w:szCs w:val="27"/>
        </w:rPr>
        <w:t>в бюджет муниципального образования Топчихинск</w:t>
      </w:r>
      <w:r w:rsidR="00371EA7" w:rsidRPr="00A25987">
        <w:rPr>
          <w:sz w:val="27"/>
          <w:szCs w:val="27"/>
        </w:rPr>
        <w:t xml:space="preserve">ий район Алтайского края </w:t>
      </w:r>
      <w:r w:rsidR="008E0334">
        <w:rPr>
          <w:sz w:val="27"/>
          <w:szCs w:val="27"/>
        </w:rPr>
        <w:t>н</w:t>
      </w:r>
      <w:r w:rsidR="00371EA7" w:rsidRPr="00A25987">
        <w:rPr>
          <w:sz w:val="27"/>
          <w:szCs w:val="27"/>
        </w:rPr>
        <w:t>а 2020</w:t>
      </w:r>
      <w:r w:rsidRPr="00A25987">
        <w:rPr>
          <w:sz w:val="27"/>
          <w:szCs w:val="27"/>
        </w:rPr>
        <w:t xml:space="preserve"> год</w:t>
      </w:r>
      <w:r w:rsidR="00371EA7" w:rsidRPr="00A25987">
        <w:rPr>
          <w:sz w:val="27"/>
          <w:szCs w:val="27"/>
        </w:rPr>
        <w:t xml:space="preserve"> и плановый период 2021 и 2022 годов</w:t>
      </w:r>
      <w:r w:rsidRPr="00A25987">
        <w:rPr>
          <w:sz w:val="27"/>
          <w:szCs w:val="27"/>
        </w:rPr>
        <w:t>, утвержденный решением районног</w:t>
      </w:r>
      <w:r w:rsidR="00371EA7" w:rsidRPr="00A25987">
        <w:rPr>
          <w:sz w:val="27"/>
          <w:szCs w:val="27"/>
        </w:rPr>
        <w:t>о Совета депутатов от 29.12.2019 № 55</w:t>
      </w:r>
      <w:r w:rsidRPr="00A25987">
        <w:rPr>
          <w:sz w:val="27"/>
          <w:szCs w:val="27"/>
        </w:rPr>
        <w:t xml:space="preserve"> </w:t>
      </w:r>
    </w:p>
    <w:p w:rsidR="004B4736" w:rsidRPr="00A25987" w:rsidRDefault="004B4736" w:rsidP="00E57182">
      <w:pPr>
        <w:pStyle w:val="a3"/>
        <w:keepNext/>
        <w:keepLines/>
        <w:ind w:right="5138"/>
        <w:contextualSpacing/>
        <w:rPr>
          <w:sz w:val="27"/>
          <w:szCs w:val="27"/>
        </w:rPr>
      </w:pPr>
    </w:p>
    <w:p w:rsidR="00F16B3B" w:rsidRPr="00A25987" w:rsidRDefault="00065ACA" w:rsidP="00C3002C">
      <w:pPr>
        <w:pStyle w:val="a3"/>
        <w:keepNext/>
        <w:keepLines/>
        <w:spacing w:line="240" w:lineRule="auto"/>
        <w:ind w:right="-1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ab/>
        <w:t xml:space="preserve">Руководствуясь статьями 24, 60-62 </w:t>
      </w:r>
      <w:r w:rsidR="008A415A" w:rsidRPr="00A25987">
        <w:rPr>
          <w:sz w:val="27"/>
          <w:szCs w:val="27"/>
        </w:rPr>
        <w:t xml:space="preserve">Устава муниципального образования Топчихинский район Алтайского края, районный Совет депутатов </w:t>
      </w:r>
      <w:r w:rsidR="008A415A" w:rsidRPr="00A25987">
        <w:rPr>
          <w:spacing w:val="40"/>
          <w:sz w:val="27"/>
          <w:szCs w:val="27"/>
        </w:rPr>
        <w:t>решил:</w:t>
      </w:r>
    </w:p>
    <w:p w:rsidR="009E7069" w:rsidRPr="00A25987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rPr>
          <w:sz w:val="27"/>
          <w:szCs w:val="27"/>
        </w:rPr>
      </w:pPr>
      <w:r w:rsidRPr="00A25987">
        <w:rPr>
          <w:sz w:val="27"/>
          <w:szCs w:val="27"/>
        </w:rPr>
        <w:t>1. Внести в бюджет муниципального образования Топчихински</w:t>
      </w:r>
      <w:r w:rsidR="00371EA7" w:rsidRPr="00A25987">
        <w:rPr>
          <w:sz w:val="27"/>
          <w:szCs w:val="27"/>
        </w:rPr>
        <w:t>й район Алтайского края  на 2020</w:t>
      </w:r>
      <w:r w:rsidRPr="00A25987">
        <w:rPr>
          <w:sz w:val="27"/>
          <w:szCs w:val="27"/>
        </w:rPr>
        <w:t xml:space="preserve"> год</w:t>
      </w:r>
      <w:r w:rsidR="00371EA7" w:rsidRPr="00A25987">
        <w:rPr>
          <w:sz w:val="27"/>
          <w:szCs w:val="27"/>
        </w:rPr>
        <w:t xml:space="preserve"> и плановый период 2021 и 2022 годов</w:t>
      </w:r>
      <w:r w:rsidRPr="00A25987">
        <w:rPr>
          <w:sz w:val="27"/>
          <w:szCs w:val="27"/>
        </w:rPr>
        <w:t xml:space="preserve">, утвержденный решением </w:t>
      </w:r>
      <w:r w:rsidR="00371EA7" w:rsidRPr="00A25987">
        <w:rPr>
          <w:sz w:val="27"/>
          <w:szCs w:val="27"/>
        </w:rPr>
        <w:t>районного Совета депутатов от 29</w:t>
      </w:r>
      <w:r w:rsidR="00EC6ACE" w:rsidRPr="00A25987">
        <w:rPr>
          <w:sz w:val="27"/>
          <w:szCs w:val="27"/>
        </w:rPr>
        <w:t>.12.201</w:t>
      </w:r>
      <w:r w:rsidR="00371EA7" w:rsidRPr="00A25987">
        <w:rPr>
          <w:sz w:val="27"/>
          <w:szCs w:val="27"/>
        </w:rPr>
        <w:t>9 № 55</w:t>
      </w:r>
      <w:r w:rsidRPr="00A25987">
        <w:rPr>
          <w:sz w:val="27"/>
          <w:szCs w:val="27"/>
        </w:rPr>
        <w:t>, следующие изменения</w:t>
      </w:r>
      <w:r w:rsidR="00A62642" w:rsidRPr="00A25987">
        <w:rPr>
          <w:sz w:val="27"/>
          <w:szCs w:val="27"/>
        </w:rPr>
        <w:t xml:space="preserve"> и дополнения</w:t>
      </w:r>
      <w:r w:rsidRPr="00A25987">
        <w:rPr>
          <w:sz w:val="27"/>
          <w:szCs w:val="27"/>
        </w:rPr>
        <w:t xml:space="preserve">: </w:t>
      </w:r>
    </w:p>
    <w:p w:rsidR="00F16B3B" w:rsidRPr="00A25987" w:rsidRDefault="008A415A" w:rsidP="00C3002C">
      <w:pPr>
        <w:pStyle w:val="a3"/>
        <w:keepNext/>
        <w:keepLines/>
        <w:spacing w:line="240" w:lineRule="auto"/>
        <w:ind w:right="-1" w:firstLine="705"/>
        <w:contextualSpacing/>
        <w:outlineLvl w:val="0"/>
        <w:rPr>
          <w:sz w:val="27"/>
          <w:szCs w:val="27"/>
        </w:rPr>
      </w:pPr>
      <w:r w:rsidRPr="00A25987">
        <w:rPr>
          <w:sz w:val="27"/>
          <w:szCs w:val="27"/>
        </w:rPr>
        <w:t>1) часть 1 статьи 1 изложить в следующей редакции:</w:t>
      </w:r>
    </w:p>
    <w:p w:rsidR="009E7069" w:rsidRPr="00A25987" w:rsidRDefault="008A415A" w:rsidP="00C3002C">
      <w:pPr>
        <w:keepNext/>
        <w:keepLines/>
        <w:ind w:right="-1" w:firstLine="705"/>
        <w:contextualSpacing/>
        <w:jc w:val="both"/>
        <w:rPr>
          <w:sz w:val="27"/>
          <w:szCs w:val="27"/>
        </w:rPr>
      </w:pPr>
      <w:r w:rsidRPr="00A25987">
        <w:rPr>
          <w:sz w:val="27"/>
          <w:szCs w:val="27"/>
        </w:rPr>
        <w:t>«Утвердить основные характер</w:t>
      </w:r>
      <w:r w:rsidR="00371EA7" w:rsidRPr="00A25987">
        <w:rPr>
          <w:sz w:val="27"/>
          <w:szCs w:val="27"/>
        </w:rPr>
        <w:t>истики районного бюджета на 2020</w:t>
      </w:r>
      <w:r w:rsidRPr="00A25987">
        <w:rPr>
          <w:sz w:val="27"/>
          <w:szCs w:val="27"/>
        </w:rPr>
        <w:t xml:space="preserve"> год:</w:t>
      </w:r>
    </w:p>
    <w:p w:rsidR="00F16B3B" w:rsidRPr="00A25987" w:rsidRDefault="008A415A" w:rsidP="00E97F9A">
      <w:pPr>
        <w:pStyle w:val="ac"/>
        <w:keepNext/>
        <w:keepLines/>
        <w:numPr>
          <w:ilvl w:val="0"/>
          <w:numId w:val="11"/>
        </w:numPr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 xml:space="preserve">прогнозируемый общий объем доходов районного бюджета в сумме </w:t>
      </w:r>
    </w:p>
    <w:p w:rsidR="00F16B3B" w:rsidRPr="00A25987" w:rsidRDefault="00F05CE9" w:rsidP="00C3002C">
      <w:pPr>
        <w:keepNext/>
        <w:keepLines/>
        <w:ind w:right="-1"/>
        <w:contextualSpacing/>
        <w:jc w:val="both"/>
        <w:rPr>
          <w:sz w:val="27"/>
          <w:szCs w:val="27"/>
        </w:rPr>
      </w:pPr>
      <w:r>
        <w:rPr>
          <w:sz w:val="27"/>
          <w:szCs w:val="27"/>
        </w:rPr>
        <w:t>574813,0</w:t>
      </w:r>
      <w:r w:rsidR="009C060C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>тыс. рублей, в том числе объем межбюджетных трансфертов, получаемых</w:t>
      </w:r>
      <w:r w:rsidR="00FB1B17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 xml:space="preserve">из других </w:t>
      </w:r>
      <w:r w:rsidR="00230409" w:rsidRPr="00A25987">
        <w:rPr>
          <w:sz w:val="27"/>
          <w:szCs w:val="27"/>
        </w:rPr>
        <w:t>бюджетов в</w:t>
      </w:r>
      <w:r w:rsidR="00BF32F8" w:rsidRPr="00A25987">
        <w:rPr>
          <w:sz w:val="27"/>
          <w:szCs w:val="27"/>
        </w:rPr>
        <w:t xml:space="preserve"> сумме </w:t>
      </w:r>
      <w:r>
        <w:rPr>
          <w:sz w:val="27"/>
          <w:szCs w:val="27"/>
        </w:rPr>
        <w:t>396291,0</w:t>
      </w:r>
      <w:r w:rsidR="000D40F6" w:rsidRPr="00A25987">
        <w:rPr>
          <w:sz w:val="27"/>
          <w:szCs w:val="27"/>
        </w:rPr>
        <w:t xml:space="preserve"> </w:t>
      </w:r>
      <w:r w:rsidR="008A415A" w:rsidRPr="00A25987">
        <w:rPr>
          <w:sz w:val="27"/>
          <w:szCs w:val="27"/>
        </w:rPr>
        <w:t>тыс. рублей;</w:t>
      </w:r>
    </w:p>
    <w:p w:rsidR="009E7069" w:rsidRPr="00A25987" w:rsidRDefault="008A415A" w:rsidP="00E97F9A">
      <w:pPr>
        <w:pStyle w:val="ac"/>
        <w:keepNext/>
        <w:keepLines/>
        <w:numPr>
          <w:ilvl w:val="0"/>
          <w:numId w:val="11"/>
        </w:numPr>
        <w:tabs>
          <w:tab w:val="left" w:pos="851"/>
        </w:tabs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 xml:space="preserve">общий объем расходов </w:t>
      </w:r>
      <w:r w:rsidR="00453404" w:rsidRPr="00A25987">
        <w:rPr>
          <w:sz w:val="27"/>
          <w:szCs w:val="27"/>
        </w:rPr>
        <w:t xml:space="preserve">районного бюджета в сумме </w:t>
      </w:r>
      <w:r w:rsidR="00677AC1">
        <w:rPr>
          <w:sz w:val="27"/>
          <w:szCs w:val="27"/>
        </w:rPr>
        <w:t>597926,6</w:t>
      </w:r>
      <w:r w:rsidR="000D40F6" w:rsidRPr="00A25987">
        <w:rPr>
          <w:sz w:val="27"/>
          <w:szCs w:val="27"/>
        </w:rPr>
        <w:t xml:space="preserve"> </w:t>
      </w:r>
      <w:r w:rsidRPr="00A25987">
        <w:rPr>
          <w:sz w:val="27"/>
          <w:szCs w:val="27"/>
        </w:rPr>
        <w:t>тыс. рублей;</w:t>
      </w:r>
    </w:p>
    <w:p w:rsidR="007640DC" w:rsidRPr="00A25987" w:rsidRDefault="007640DC" w:rsidP="00E97F9A">
      <w:pPr>
        <w:pStyle w:val="ac"/>
        <w:keepNext/>
        <w:keepLines/>
        <w:numPr>
          <w:ilvl w:val="0"/>
          <w:numId w:val="11"/>
        </w:numPr>
        <w:ind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верхний предел муниц</w:t>
      </w:r>
      <w:r w:rsidR="00371EA7" w:rsidRPr="00A25987">
        <w:rPr>
          <w:sz w:val="27"/>
          <w:szCs w:val="27"/>
        </w:rPr>
        <w:t>ипального долга на 1 января 2021</w:t>
      </w:r>
      <w:r w:rsidRPr="00A25987">
        <w:rPr>
          <w:sz w:val="27"/>
          <w:szCs w:val="27"/>
        </w:rPr>
        <w:t xml:space="preserve"> года в сумме </w:t>
      </w:r>
    </w:p>
    <w:p w:rsidR="009E7069" w:rsidRPr="00A25987" w:rsidRDefault="007640DC" w:rsidP="00C3002C">
      <w:pPr>
        <w:pStyle w:val="ac"/>
        <w:keepNext/>
        <w:keepLines/>
        <w:ind w:left="0" w:right="-1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10000 тыс. рублей, в том числе предельный объем по муниципальным гарантиям в сумме 10000 тыс. рублей;</w:t>
      </w:r>
    </w:p>
    <w:p w:rsidR="009E7069" w:rsidRPr="00A25987" w:rsidRDefault="008A415A" w:rsidP="00E97F9A">
      <w:pPr>
        <w:pStyle w:val="ac"/>
        <w:keepNext/>
        <w:keepLines/>
        <w:numPr>
          <w:ilvl w:val="0"/>
          <w:numId w:val="11"/>
        </w:numPr>
        <w:ind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дефицит районного бюджета в сумме </w:t>
      </w:r>
      <w:r w:rsidR="00F051E9" w:rsidRPr="00A25987">
        <w:rPr>
          <w:sz w:val="27"/>
          <w:szCs w:val="27"/>
        </w:rPr>
        <w:t>23113,6</w:t>
      </w:r>
      <w:r w:rsidRPr="00A25987">
        <w:rPr>
          <w:sz w:val="27"/>
          <w:szCs w:val="27"/>
        </w:rPr>
        <w:t xml:space="preserve"> тыс. рублей»;</w:t>
      </w:r>
    </w:p>
    <w:p w:rsidR="00371EA7" w:rsidRPr="00A25987" w:rsidRDefault="00843FDD" w:rsidP="00C3002C">
      <w:pPr>
        <w:pStyle w:val="ac"/>
        <w:keepNext/>
        <w:keepLines/>
        <w:numPr>
          <w:ilvl w:val="0"/>
          <w:numId w:val="9"/>
        </w:numPr>
        <w:tabs>
          <w:tab w:val="num" w:pos="993"/>
        </w:tabs>
        <w:ind w:right="-1"/>
        <w:rPr>
          <w:sz w:val="27"/>
          <w:szCs w:val="27"/>
        </w:rPr>
      </w:pPr>
      <w:r w:rsidRPr="00A25987">
        <w:rPr>
          <w:sz w:val="27"/>
          <w:szCs w:val="27"/>
        </w:rPr>
        <w:t>в статье 5</w:t>
      </w:r>
      <w:r w:rsidR="00371EA7" w:rsidRPr="00A25987">
        <w:rPr>
          <w:sz w:val="27"/>
          <w:szCs w:val="27"/>
        </w:rPr>
        <w:t>:</w:t>
      </w:r>
    </w:p>
    <w:p w:rsidR="00371EA7" w:rsidRPr="00A25987" w:rsidRDefault="00371EA7" w:rsidP="00C3002C">
      <w:pPr>
        <w:pStyle w:val="ac"/>
        <w:keepNext/>
        <w:keepLines/>
        <w:ind w:left="705"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 в части 4:</w:t>
      </w:r>
    </w:p>
    <w:p w:rsidR="004B4736" w:rsidRPr="00A25987" w:rsidRDefault="00B5497F" w:rsidP="00C3002C">
      <w:pPr>
        <w:pStyle w:val="ac"/>
        <w:keepNext/>
        <w:keepLines/>
        <w:ind w:left="705" w:right="-1"/>
        <w:rPr>
          <w:sz w:val="27"/>
          <w:szCs w:val="27"/>
        </w:rPr>
      </w:pPr>
      <w:r w:rsidRPr="00A25987">
        <w:rPr>
          <w:sz w:val="27"/>
          <w:szCs w:val="27"/>
        </w:rPr>
        <w:t xml:space="preserve"> слова «</w:t>
      </w:r>
      <w:r w:rsidR="00371EA7" w:rsidRPr="00A25987">
        <w:rPr>
          <w:sz w:val="27"/>
          <w:szCs w:val="27"/>
        </w:rPr>
        <w:t>9558,4</w:t>
      </w:r>
      <w:r w:rsidRPr="00A25987">
        <w:rPr>
          <w:sz w:val="27"/>
          <w:szCs w:val="27"/>
        </w:rPr>
        <w:t xml:space="preserve"> тыс. рублей» заменить словами «</w:t>
      </w:r>
      <w:r w:rsidR="00A47F76" w:rsidRPr="00A25987">
        <w:rPr>
          <w:sz w:val="27"/>
          <w:szCs w:val="27"/>
        </w:rPr>
        <w:t>21767,7</w:t>
      </w:r>
      <w:r w:rsidRPr="00A25987">
        <w:rPr>
          <w:sz w:val="27"/>
          <w:szCs w:val="27"/>
        </w:rPr>
        <w:t xml:space="preserve"> тыс. рублей»;</w:t>
      </w:r>
    </w:p>
    <w:p w:rsidR="00E57182" w:rsidRPr="00A25987" w:rsidRDefault="00E57182" w:rsidP="00C3002C">
      <w:pPr>
        <w:pStyle w:val="ac"/>
        <w:keepNext/>
        <w:keepLines/>
        <w:numPr>
          <w:ilvl w:val="0"/>
          <w:numId w:val="9"/>
        </w:numPr>
        <w:ind w:right="-1"/>
        <w:rPr>
          <w:sz w:val="27"/>
          <w:szCs w:val="27"/>
        </w:rPr>
      </w:pPr>
      <w:r w:rsidRPr="00A25987">
        <w:rPr>
          <w:sz w:val="27"/>
          <w:szCs w:val="27"/>
        </w:rPr>
        <w:t>статью 6 дополнить пунктом 8 следующего содержания:</w:t>
      </w:r>
    </w:p>
    <w:p w:rsidR="00E57182" w:rsidRPr="00A25987" w:rsidRDefault="00E57182" w:rsidP="00C3002C">
      <w:pPr>
        <w:pStyle w:val="af4"/>
        <w:keepNext/>
        <w:keepLines/>
        <w:ind w:right="-1" w:firstLine="705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</w:rPr>
        <w:t xml:space="preserve"> «Установить, что п</w:t>
      </w:r>
      <w:r w:rsidRPr="00A25987">
        <w:rPr>
          <w:sz w:val="27"/>
          <w:szCs w:val="27"/>
          <w:lang w:eastAsia="ru-RU"/>
        </w:rPr>
        <w:t xml:space="preserve">ри исполнении районного бюджета </w:t>
      </w:r>
      <w:r w:rsidRPr="00A25987">
        <w:rPr>
          <w:sz w:val="27"/>
          <w:szCs w:val="27"/>
        </w:rPr>
        <w:t xml:space="preserve">в пределах поступивших собственных доходов </w:t>
      </w:r>
      <w:r w:rsidRPr="00A25987">
        <w:rPr>
          <w:sz w:val="27"/>
          <w:szCs w:val="27"/>
          <w:lang w:eastAsia="ru-RU"/>
        </w:rPr>
        <w:t>в первоочередном порядке расходы осуществляются на: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  <w:lang w:eastAsia="ru-RU"/>
        </w:rPr>
        <w:t>- выплату заработной платы работникам бюджетной сферы и начислений на выплаты по оплате труда;</w:t>
      </w:r>
      <w:r w:rsidRPr="00A25987">
        <w:rPr>
          <w:sz w:val="27"/>
          <w:szCs w:val="27"/>
        </w:rPr>
        <w:t xml:space="preserve"> 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- уплату обязательных платежей в бюджеты всех уровней;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</w:rPr>
        <w:t>- исполнение публичных нормативных обязательств;</w:t>
      </w:r>
      <w:r w:rsidRPr="00A25987">
        <w:rPr>
          <w:sz w:val="27"/>
          <w:szCs w:val="27"/>
          <w:lang w:eastAsia="ru-RU"/>
        </w:rPr>
        <w:t xml:space="preserve"> 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  <w:lang w:eastAsia="ru-RU"/>
        </w:rPr>
        <w:lastRenderedPageBreak/>
        <w:t xml:space="preserve">- расчеты за услуги связи, приобретение ГСМ, за потребляемые муниципальными учреждениями коммунальные услуги и уголь; 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  <w:lang w:eastAsia="ru-RU"/>
        </w:rPr>
      </w:pPr>
      <w:r w:rsidRPr="00A25987">
        <w:rPr>
          <w:sz w:val="27"/>
          <w:szCs w:val="27"/>
          <w:lang w:eastAsia="ru-RU"/>
        </w:rPr>
        <w:t>- исполнение долговых обязательств Топчихинского района.</w:t>
      </w:r>
      <w:r w:rsidR="00E57182" w:rsidRPr="00A25987">
        <w:rPr>
          <w:sz w:val="27"/>
          <w:szCs w:val="27"/>
          <w:lang w:eastAsia="ru-RU"/>
        </w:rPr>
        <w:t>»;</w:t>
      </w:r>
    </w:p>
    <w:p w:rsidR="00A25987" w:rsidRPr="00A25987" w:rsidRDefault="00A25987" w:rsidP="00A25987">
      <w:pPr>
        <w:pStyle w:val="af4"/>
        <w:ind w:firstLine="708"/>
        <w:jc w:val="both"/>
        <w:rPr>
          <w:sz w:val="27"/>
          <w:szCs w:val="27"/>
          <w:lang w:eastAsia="ru-RU"/>
        </w:rPr>
      </w:pPr>
    </w:p>
    <w:p w:rsidR="00A25987" w:rsidRPr="00A25987" w:rsidRDefault="00F00D00" w:rsidP="00A25987">
      <w:pPr>
        <w:pStyle w:val="af4"/>
        <w:ind w:firstLine="708"/>
        <w:jc w:val="both"/>
        <w:rPr>
          <w:sz w:val="27"/>
          <w:szCs w:val="27"/>
        </w:rPr>
      </w:pPr>
      <w:r w:rsidRPr="00A25987">
        <w:rPr>
          <w:sz w:val="27"/>
          <w:szCs w:val="27"/>
        </w:rPr>
        <w:t>4</w:t>
      </w:r>
      <w:r w:rsidR="008A415A" w:rsidRPr="00A25987">
        <w:rPr>
          <w:sz w:val="27"/>
          <w:szCs w:val="27"/>
        </w:rPr>
        <w:t>)  приложение 1 изложить в следующей редакции:</w:t>
      </w:r>
    </w:p>
    <w:p w:rsidR="00A25987" w:rsidRPr="00A25987" w:rsidRDefault="00A25987" w:rsidP="00A25987">
      <w:pPr>
        <w:rPr>
          <w:sz w:val="27"/>
          <w:szCs w:val="27"/>
        </w:rPr>
      </w:pPr>
    </w:p>
    <w:p w:rsidR="00A25987" w:rsidRPr="00A25987" w:rsidRDefault="008A415A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«ПРИЛОЖЕНИЕ 1</w:t>
      </w:r>
      <w:r w:rsidR="00C3002C" w:rsidRPr="00A25987">
        <w:rPr>
          <w:rStyle w:val="ListLabel1"/>
          <w:szCs w:val="27"/>
        </w:rPr>
        <w:t xml:space="preserve"> </w:t>
      </w:r>
    </w:p>
    <w:p w:rsidR="00A25987" w:rsidRPr="00A25987" w:rsidRDefault="00BA1DC0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к решению «О бюджете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муниципального образования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Топчихинский район Алтайского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края на 2020 год и плановый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период 2021 и 2022 годов»</w:t>
      </w:r>
    </w:p>
    <w:p w:rsidR="00A25987" w:rsidRPr="00A25987" w:rsidRDefault="00A25987" w:rsidP="00A25987">
      <w:pPr>
        <w:rPr>
          <w:rStyle w:val="ListLabel1"/>
          <w:szCs w:val="27"/>
        </w:rPr>
      </w:pPr>
    </w:p>
    <w:p w:rsidR="003065BB" w:rsidRPr="00A25987" w:rsidRDefault="008A415A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Источники финансирования де</w:t>
      </w:r>
      <w:r w:rsidR="00324E12" w:rsidRPr="00A25987">
        <w:rPr>
          <w:sz w:val="27"/>
          <w:szCs w:val="27"/>
        </w:rPr>
        <w:t>фицита районного бюджета на 2020</w:t>
      </w:r>
      <w:r w:rsidRPr="00A25987">
        <w:rPr>
          <w:sz w:val="27"/>
          <w:szCs w:val="27"/>
        </w:rPr>
        <w:t xml:space="preserve"> год</w:t>
      </w:r>
    </w:p>
    <w:p w:rsidR="00A25987" w:rsidRPr="00A25987" w:rsidRDefault="00A25987" w:rsidP="00A25987">
      <w:pPr>
        <w:jc w:val="center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5103"/>
        <w:gridCol w:w="1984"/>
      </w:tblGrid>
      <w:tr w:rsidR="005752FB" w:rsidRPr="009A0A1E" w:rsidTr="00A25987">
        <w:trPr>
          <w:trHeight w:val="4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Источники финансирования</w:t>
            </w:r>
          </w:p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дефицита районного бюджета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Сумма, </w:t>
            </w:r>
            <w:r w:rsidRPr="00E97F9A">
              <w:rPr>
                <w:sz w:val="24"/>
                <w:szCs w:val="24"/>
              </w:rPr>
              <w:br/>
              <w:t>тыс. рублей</w:t>
            </w:r>
          </w:p>
        </w:tc>
      </w:tr>
      <w:tr w:rsidR="005752FB" w:rsidRPr="009A0A1E" w:rsidTr="00A25987">
        <w:trPr>
          <w:trHeight w:val="277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</w:t>
            </w:r>
          </w:p>
        </w:tc>
      </w:tr>
      <w:tr w:rsidR="005752FB" w:rsidRPr="009A0A1E" w:rsidTr="001433B8">
        <w:trPr>
          <w:trHeight w:val="86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01 05 00 00 00 0000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Изменение остатков средств на счетах по учету средств бюджета муниципального района в течение финансового года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F051E9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23113,6</w:t>
            </w:r>
          </w:p>
        </w:tc>
      </w:tr>
      <w:tr w:rsidR="005752FB" w:rsidRPr="009A0A1E" w:rsidTr="00A259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0"/>
        </w:trPr>
        <w:tc>
          <w:tcPr>
            <w:tcW w:w="2552" w:type="dxa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  <w:highlight w:val="yellow"/>
              </w:rPr>
            </w:pPr>
            <w:r w:rsidRPr="00E97F9A">
              <w:rPr>
                <w:sz w:val="24"/>
                <w:szCs w:val="24"/>
              </w:rPr>
              <w:t>01 06 00 00 0</w:t>
            </w:r>
            <w:r w:rsidRPr="00E97F9A">
              <w:rPr>
                <w:sz w:val="24"/>
                <w:szCs w:val="24"/>
                <w:lang w:val="en-US"/>
              </w:rPr>
              <w:t>5</w:t>
            </w:r>
            <w:r w:rsidRPr="00E97F9A">
              <w:rPr>
                <w:sz w:val="24"/>
                <w:szCs w:val="24"/>
              </w:rPr>
              <w:t xml:space="preserve"> 0000</w:t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источники внутреннего финансирования дефицита бюджета субъекта Российской Федерации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752FB" w:rsidRPr="00E97F9A" w:rsidRDefault="005752FB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  <w:lang w:val="en-US"/>
              </w:rPr>
              <w:t>-10000</w:t>
            </w:r>
            <w:r w:rsidR="00C3002C" w:rsidRPr="00E97F9A">
              <w:rPr>
                <w:bCs/>
                <w:sz w:val="24"/>
                <w:szCs w:val="24"/>
              </w:rPr>
              <w:t>,0</w:t>
            </w:r>
          </w:p>
        </w:tc>
      </w:tr>
      <w:tr w:rsidR="005752FB" w:rsidRPr="009A0A1E" w:rsidTr="001433B8">
        <w:trPr>
          <w:trHeight w:val="211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01 06 04 01 05 0000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Исполнение государственных гарантий в валюте Российской Федерации в случае, если исполнение гарантом государственных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-10000</w:t>
            </w:r>
            <w:r w:rsidR="00C3002C" w:rsidRPr="00E97F9A">
              <w:rPr>
                <w:sz w:val="24"/>
                <w:szCs w:val="24"/>
              </w:rPr>
              <w:t>,0</w:t>
            </w:r>
            <w:r w:rsidR="00323922">
              <w:rPr>
                <w:sz w:val="24"/>
                <w:szCs w:val="24"/>
              </w:rPr>
              <w:t>»;</w:t>
            </w:r>
          </w:p>
        </w:tc>
      </w:tr>
    </w:tbl>
    <w:p w:rsidR="009E7069" w:rsidRDefault="009E7069" w:rsidP="00A25987">
      <w:pPr>
        <w:rPr>
          <w:sz w:val="27"/>
          <w:szCs w:val="27"/>
        </w:rPr>
      </w:pPr>
    </w:p>
    <w:p w:rsidR="00F16B3B" w:rsidRPr="00A25987" w:rsidRDefault="00F00D00" w:rsidP="00A25987">
      <w:pPr>
        <w:ind w:firstLine="708"/>
        <w:rPr>
          <w:sz w:val="27"/>
          <w:szCs w:val="27"/>
        </w:rPr>
      </w:pPr>
      <w:r w:rsidRPr="00A25987">
        <w:rPr>
          <w:sz w:val="27"/>
          <w:szCs w:val="27"/>
        </w:rPr>
        <w:t>5</w:t>
      </w:r>
      <w:r w:rsidR="008A415A" w:rsidRPr="00A25987">
        <w:rPr>
          <w:sz w:val="27"/>
          <w:szCs w:val="27"/>
        </w:rPr>
        <w:t>)  приложение 6 изложить в следующей редакции:</w:t>
      </w:r>
    </w:p>
    <w:p w:rsidR="00C3002C" w:rsidRPr="00A25987" w:rsidRDefault="00C3002C" w:rsidP="00A25987">
      <w:pPr>
        <w:rPr>
          <w:sz w:val="27"/>
          <w:szCs w:val="27"/>
        </w:rPr>
      </w:pPr>
    </w:p>
    <w:p w:rsidR="00C3002C" w:rsidRPr="00A25987" w:rsidRDefault="00580C8C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«ПРИЛОЖЕНИЕ 6</w:t>
      </w:r>
    </w:p>
    <w:p w:rsidR="00580C8C" w:rsidRPr="00A25987" w:rsidRDefault="00580C8C" w:rsidP="00A25987">
      <w:pPr>
        <w:ind w:left="5529"/>
        <w:jc w:val="both"/>
        <w:rPr>
          <w:rStyle w:val="ListLabel1"/>
          <w:szCs w:val="27"/>
        </w:rPr>
      </w:pPr>
      <w:r w:rsidRPr="00A25987">
        <w:rPr>
          <w:rStyle w:val="ListLabel1"/>
          <w:szCs w:val="27"/>
        </w:rPr>
        <w:t>к решению «О бюджете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муниципального образования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Топчихинский район Алтайского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края на 2020 год и плановый</w:t>
      </w:r>
      <w:r w:rsidR="00C3002C" w:rsidRPr="00A25987">
        <w:rPr>
          <w:rStyle w:val="ListLabel1"/>
          <w:szCs w:val="27"/>
        </w:rPr>
        <w:t xml:space="preserve"> </w:t>
      </w:r>
      <w:r w:rsidRPr="00A25987">
        <w:rPr>
          <w:rStyle w:val="ListLabel1"/>
          <w:szCs w:val="27"/>
        </w:rPr>
        <w:t>период 2021 и 2022 годов»</w:t>
      </w:r>
    </w:p>
    <w:p w:rsidR="001433B8" w:rsidRDefault="001433B8" w:rsidP="00A25987">
      <w:pPr>
        <w:jc w:val="center"/>
        <w:rPr>
          <w:sz w:val="27"/>
          <w:szCs w:val="27"/>
        </w:rPr>
      </w:pPr>
    </w:p>
    <w:p w:rsidR="00397252" w:rsidRPr="00A25987" w:rsidRDefault="00397252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Распределение бюджетных ассигнований по разделам</w:t>
      </w:r>
    </w:p>
    <w:p w:rsidR="00397252" w:rsidRPr="00A25987" w:rsidRDefault="00397252" w:rsidP="00A25987">
      <w:pPr>
        <w:jc w:val="center"/>
        <w:rPr>
          <w:sz w:val="27"/>
          <w:szCs w:val="27"/>
        </w:rPr>
      </w:pPr>
      <w:r w:rsidRPr="00A25987">
        <w:rPr>
          <w:sz w:val="27"/>
          <w:szCs w:val="27"/>
        </w:rPr>
        <w:t>и подразделам классификации расходов районного бюджета на 2020 год</w:t>
      </w:r>
    </w:p>
    <w:p w:rsidR="00397252" w:rsidRPr="005752FB" w:rsidRDefault="00397252" w:rsidP="00A25987">
      <w:pPr>
        <w:rPr>
          <w:sz w:val="27"/>
          <w:szCs w:val="27"/>
        </w:rPr>
      </w:pPr>
    </w:p>
    <w:tbl>
      <w:tblPr>
        <w:tblW w:w="9879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7019"/>
        <w:gridCol w:w="567"/>
        <w:gridCol w:w="567"/>
        <w:gridCol w:w="1726"/>
      </w:tblGrid>
      <w:tr w:rsidR="00397252" w:rsidRPr="005752FB" w:rsidTr="001433B8">
        <w:trPr>
          <w:trHeight w:val="701"/>
          <w:tblHeader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33B8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Сумма,</w:t>
            </w:r>
          </w:p>
          <w:p w:rsidR="00397252" w:rsidRPr="00E97F9A" w:rsidRDefault="00397252" w:rsidP="001433B8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тыс. рублей</w:t>
            </w:r>
          </w:p>
        </w:tc>
      </w:tr>
      <w:tr w:rsidR="00397252" w:rsidRPr="005752FB" w:rsidTr="007418A9">
        <w:trPr>
          <w:trHeight w:val="26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3B8" w:rsidRPr="00E97F9A" w:rsidRDefault="00397252" w:rsidP="001433B8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42419,2</w:t>
            </w:r>
          </w:p>
        </w:tc>
      </w:tr>
      <w:tr w:rsidR="00397252" w:rsidRPr="005752FB" w:rsidTr="00F00D00">
        <w:trPr>
          <w:trHeight w:val="23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479"/>
        </w:trPr>
        <w:tc>
          <w:tcPr>
            <w:tcW w:w="70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17479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5808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8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17338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481B15" w:rsidTr="007418A9">
        <w:trPr>
          <w:trHeight w:val="21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1459,8</w:t>
            </w:r>
          </w:p>
        </w:tc>
      </w:tr>
      <w:tr w:rsidR="00397252" w:rsidRPr="005752FB" w:rsidTr="007418A9">
        <w:trPr>
          <w:trHeight w:val="2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397252" w:rsidRPr="005752FB" w:rsidTr="007418A9">
        <w:trPr>
          <w:trHeight w:val="6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1773,2</w:t>
            </w:r>
          </w:p>
        </w:tc>
      </w:tr>
      <w:tr w:rsidR="00397252" w:rsidRPr="005752FB" w:rsidTr="007418A9">
        <w:trPr>
          <w:trHeight w:val="26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23487,8</w:t>
            </w:r>
          </w:p>
        </w:tc>
      </w:tr>
      <w:tr w:rsidR="00397252" w:rsidRPr="005752FB" w:rsidTr="007418A9">
        <w:trPr>
          <w:trHeight w:val="21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23073,8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</w:p>
        </w:tc>
      </w:tr>
      <w:tr w:rsidR="00397252" w:rsidRPr="005752FB" w:rsidTr="007418A9">
        <w:trPr>
          <w:trHeight w:val="26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60003,6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57326,7</w:t>
            </w:r>
          </w:p>
        </w:tc>
      </w:tr>
      <w:tr w:rsidR="00397252" w:rsidRPr="005752FB" w:rsidTr="007418A9">
        <w:trPr>
          <w:trHeight w:val="245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EA746C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2676,9</w:t>
            </w:r>
          </w:p>
        </w:tc>
      </w:tr>
      <w:tr w:rsidR="00397252" w:rsidRPr="005752FB" w:rsidTr="007418A9">
        <w:trPr>
          <w:trHeight w:val="10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390620,4</w:t>
            </w:r>
          </w:p>
        </w:tc>
      </w:tr>
      <w:tr w:rsidR="00397252" w:rsidRPr="005752FB" w:rsidTr="007418A9">
        <w:trPr>
          <w:trHeight w:val="19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B1A4E" w:rsidRPr="00E97F9A">
              <w:rPr>
                <w:sz w:val="24"/>
                <w:szCs w:val="24"/>
              </w:rPr>
              <w:t>966,6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35269,5</w:t>
            </w:r>
          </w:p>
        </w:tc>
      </w:tr>
      <w:tr w:rsidR="00397252" w:rsidRPr="005752FB" w:rsidTr="007418A9">
        <w:trPr>
          <w:trHeight w:val="169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397252" w:rsidRPr="005752FB" w:rsidTr="007418A9">
        <w:trPr>
          <w:trHeight w:val="22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9776,3</w:t>
            </w:r>
          </w:p>
        </w:tc>
      </w:tr>
      <w:tr w:rsidR="00397252" w:rsidRPr="005752FB" w:rsidTr="007418A9">
        <w:trPr>
          <w:trHeight w:val="192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35843,6</w:t>
            </w:r>
          </w:p>
        </w:tc>
      </w:tr>
      <w:tr w:rsidR="00397252" w:rsidRPr="005752FB" w:rsidTr="007418A9">
        <w:trPr>
          <w:trHeight w:val="170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35843,6</w:t>
            </w:r>
          </w:p>
        </w:tc>
      </w:tr>
      <w:tr w:rsidR="00397252" w:rsidRPr="005752FB" w:rsidTr="007418A9">
        <w:trPr>
          <w:trHeight w:val="18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20564,2</w:t>
            </w:r>
          </w:p>
        </w:tc>
      </w:tr>
      <w:tr w:rsidR="00397252" w:rsidRPr="005752FB" w:rsidTr="007418A9">
        <w:trPr>
          <w:trHeight w:val="15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5307,5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14966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178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2402</w:t>
            </w:r>
            <w:r w:rsidR="001E5FA0">
              <w:rPr>
                <w:b/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2375,1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50</w:t>
            </w:r>
            <w:r w:rsidR="00486695" w:rsidRPr="00E97F9A">
              <w:rPr>
                <w:b/>
                <w:sz w:val="24"/>
                <w:szCs w:val="24"/>
              </w:rPr>
              <w:t>0</w:t>
            </w:r>
            <w:r w:rsidR="001E5FA0">
              <w:rPr>
                <w:b/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301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97252" w:rsidRPr="005752FB" w:rsidTr="007418A9">
        <w:trPr>
          <w:trHeight w:val="204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bCs/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18852,8</w:t>
            </w:r>
          </w:p>
        </w:tc>
      </w:tr>
      <w:tr w:rsidR="00397252" w:rsidRPr="005752FB" w:rsidTr="007418A9">
        <w:trPr>
          <w:trHeight w:val="177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397252" w:rsidRPr="005752FB" w:rsidTr="007418A9">
        <w:trPr>
          <w:trHeight w:val="216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0B1A4E" w:rsidP="00A25987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397252" w:rsidRPr="005752FB" w:rsidTr="007418A9">
        <w:trPr>
          <w:trHeight w:val="293"/>
        </w:trPr>
        <w:tc>
          <w:tcPr>
            <w:tcW w:w="7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97252" w:rsidRPr="00E97F9A" w:rsidRDefault="00397252" w:rsidP="00A2598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97252" w:rsidRPr="00E97F9A" w:rsidRDefault="00B131FE" w:rsidP="00A2598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="00397252" w:rsidRPr="00E97F9A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5752FB" w:rsidRDefault="00F16B3B" w:rsidP="00A25987"/>
    <w:p w:rsidR="00F16B3B" w:rsidRPr="00386C52" w:rsidRDefault="00462C11" w:rsidP="00386C52">
      <w:pPr>
        <w:pStyle w:val="ac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>приложение 8</w:t>
      </w:r>
      <w:r w:rsidR="008A415A" w:rsidRPr="00386C52">
        <w:rPr>
          <w:sz w:val="27"/>
          <w:szCs w:val="27"/>
        </w:rPr>
        <w:t xml:space="preserve"> изложить в следующей редакции:                                                                                                    </w:t>
      </w:r>
    </w:p>
    <w:p w:rsidR="00E97F9A" w:rsidRPr="00F037BE" w:rsidRDefault="008A415A" w:rsidP="00A25987">
      <w:pPr>
        <w:rPr>
          <w:sz w:val="27"/>
          <w:szCs w:val="27"/>
        </w:rPr>
      </w:pPr>
      <w:r w:rsidRPr="00F037BE">
        <w:rPr>
          <w:sz w:val="27"/>
          <w:szCs w:val="27"/>
        </w:rPr>
        <w:t xml:space="preserve">                             </w:t>
      </w:r>
      <w:r w:rsidR="006F7794" w:rsidRPr="00F037BE">
        <w:rPr>
          <w:sz w:val="27"/>
          <w:szCs w:val="27"/>
        </w:rPr>
        <w:t xml:space="preserve">                               </w:t>
      </w:r>
    </w:p>
    <w:p w:rsidR="00E97F9A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>«ПРИЛОЖЕНИЕ 8</w:t>
      </w:r>
      <w:r w:rsidR="00E97F9A" w:rsidRPr="00F037BE">
        <w:rPr>
          <w:rStyle w:val="ListLabel1"/>
          <w:szCs w:val="27"/>
        </w:rPr>
        <w:t xml:space="preserve"> </w:t>
      </w:r>
    </w:p>
    <w:p w:rsidR="00580C8C" w:rsidRPr="00F037BE" w:rsidRDefault="00580C8C" w:rsidP="00F037BE">
      <w:pPr>
        <w:ind w:left="5529"/>
        <w:jc w:val="both"/>
        <w:rPr>
          <w:rStyle w:val="ListLabel1"/>
          <w:szCs w:val="27"/>
        </w:rPr>
      </w:pPr>
      <w:r w:rsidRPr="00F037BE">
        <w:rPr>
          <w:rStyle w:val="ListLabel1"/>
          <w:szCs w:val="27"/>
        </w:rPr>
        <w:t>к решению «О бюджете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муниципального образования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Топчихинский район Алтайского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края на 2020 год и плановый</w:t>
      </w:r>
      <w:r w:rsidR="00E97F9A" w:rsidRPr="00F037BE">
        <w:rPr>
          <w:rStyle w:val="ListLabel1"/>
          <w:szCs w:val="27"/>
        </w:rPr>
        <w:t xml:space="preserve"> </w:t>
      </w:r>
      <w:r w:rsidRPr="00F037BE">
        <w:rPr>
          <w:rStyle w:val="ListLabel1"/>
          <w:szCs w:val="27"/>
        </w:rPr>
        <w:t>период 2021 и 2022 годов»</w:t>
      </w:r>
    </w:p>
    <w:p w:rsidR="007921C2" w:rsidRPr="00F037BE" w:rsidRDefault="00917125" w:rsidP="00A25987">
      <w:pPr>
        <w:rPr>
          <w:sz w:val="27"/>
          <w:szCs w:val="27"/>
        </w:rPr>
      </w:pPr>
      <w:r w:rsidRPr="00F037BE">
        <w:rPr>
          <w:sz w:val="27"/>
          <w:szCs w:val="27"/>
        </w:rPr>
        <w:t xml:space="preserve">                                              </w:t>
      </w:r>
      <w:r w:rsidR="008A415A" w:rsidRPr="00F037BE">
        <w:rPr>
          <w:sz w:val="27"/>
          <w:szCs w:val="27"/>
        </w:rPr>
        <w:t xml:space="preserve"> </w:t>
      </w:r>
      <w:r w:rsidR="00403A1E" w:rsidRPr="00F037BE">
        <w:rPr>
          <w:sz w:val="27"/>
          <w:szCs w:val="27"/>
        </w:rPr>
        <w:t xml:space="preserve">   </w:t>
      </w:r>
    </w:p>
    <w:p w:rsidR="00F16B3B" w:rsidRPr="00F037BE" w:rsidRDefault="00580C8C" w:rsidP="00F037BE">
      <w:pPr>
        <w:jc w:val="center"/>
        <w:rPr>
          <w:sz w:val="27"/>
          <w:szCs w:val="27"/>
        </w:rPr>
      </w:pPr>
      <w:r w:rsidRPr="00F037BE">
        <w:rPr>
          <w:sz w:val="27"/>
          <w:szCs w:val="27"/>
        </w:rPr>
        <w:t>Ведомственная структура</w:t>
      </w:r>
      <w:r w:rsidR="008A415A" w:rsidRPr="00F037BE">
        <w:rPr>
          <w:sz w:val="27"/>
          <w:szCs w:val="27"/>
        </w:rPr>
        <w:t xml:space="preserve"> ра</w:t>
      </w:r>
      <w:r w:rsidRPr="00F037BE">
        <w:rPr>
          <w:sz w:val="27"/>
          <w:szCs w:val="27"/>
        </w:rPr>
        <w:t>сходов районного бюджета на 2020</w:t>
      </w:r>
      <w:r w:rsidR="008A415A" w:rsidRPr="00F037BE">
        <w:rPr>
          <w:sz w:val="27"/>
          <w:szCs w:val="27"/>
        </w:rPr>
        <w:t xml:space="preserve"> год</w:t>
      </w:r>
    </w:p>
    <w:p w:rsidR="00F16B3B" w:rsidRPr="005752FB" w:rsidRDefault="008A415A" w:rsidP="00A25987">
      <w:r w:rsidRPr="005752FB">
        <w:t xml:space="preserve">                                                                                                                             </w:t>
      </w:r>
    </w:p>
    <w:tbl>
      <w:tblPr>
        <w:tblW w:w="976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4239"/>
        <w:gridCol w:w="709"/>
        <w:gridCol w:w="567"/>
        <w:gridCol w:w="567"/>
        <w:gridCol w:w="1701"/>
        <w:gridCol w:w="709"/>
        <w:gridCol w:w="1275"/>
      </w:tblGrid>
      <w:tr w:rsidR="005752FB" w:rsidRPr="005752FB" w:rsidTr="00F037BE">
        <w:trPr>
          <w:cantSplit/>
          <w:trHeight w:val="65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proofErr w:type="spellStart"/>
            <w:r w:rsidRPr="00E97F9A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Сумма, тыс. рублей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8779,0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8779,0</w:t>
            </w:r>
          </w:p>
        </w:tc>
      </w:tr>
      <w:tr w:rsidR="005752FB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 (Детская школа искусств)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E97F9A" w:rsidRDefault="005752F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8779,0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 w:rsidR="00564064"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 w:rsidR="00564064"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 w:rsidR="00564064"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</w:t>
            </w:r>
            <w:r w:rsidR="00E97F9A" w:rsidRPr="00E97F9A">
              <w:rPr>
                <w:bCs/>
                <w:sz w:val="24"/>
                <w:szCs w:val="24"/>
              </w:rPr>
              <w:t>»</w:t>
            </w:r>
            <w:r w:rsidRPr="00E97F9A">
              <w:rPr>
                <w:bCs/>
                <w:sz w:val="24"/>
                <w:szCs w:val="24"/>
              </w:rPr>
              <w:t xml:space="preserve"> на 2019-202</w:t>
            </w:r>
            <w:r w:rsidR="000B5409"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E97F9A" w:rsidRDefault="006E3DEF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«Развитие обр</w:t>
            </w:r>
            <w:r w:rsidR="00E97F9A" w:rsidRPr="00E97F9A">
              <w:rPr>
                <w:sz w:val="24"/>
                <w:szCs w:val="24"/>
              </w:rPr>
              <w:t xml:space="preserve">азования в Топчихинском районе» </w:t>
            </w: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 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8767,0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деятельности учреждений дополнительного образования детей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6148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5820</w:t>
            </w:r>
            <w:r w:rsidR="000C1E24" w:rsidRPr="00E97F9A">
              <w:rPr>
                <w:sz w:val="24"/>
                <w:szCs w:val="24"/>
              </w:rPr>
              <w:t>,8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DE09B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297,2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Уплата налогов, сборов </w:t>
            </w:r>
          </w:p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48</w:t>
            </w:r>
            <w:r w:rsidR="00DE09B4" w:rsidRPr="00E97F9A">
              <w:rPr>
                <w:sz w:val="24"/>
                <w:szCs w:val="24"/>
              </w:rPr>
              <w:t>9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48</w:t>
            </w:r>
            <w:r w:rsidR="00DE09B4" w:rsidRPr="00E97F9A">
              <w:rPr>
                <w:sz w:val="24"/>
                <w:szCs w:val="24"/>
              </w:rPr>
              <w:t>9</w:t>
            </w:r>
            <w:r w:rsidR="006E3DEF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2130</w:t>
            </w:r>
            <w:r w:rsidR="000C1E24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5FC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2130</w:t>
            </w:r>
            <w:r w:rsidR="000C1E24" w:rsidRPr="00E97F9A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bCs/>
                <w:sz w:val="24"/>
                <w:szCs w:val="24"/>
              </w:rPr>
              <w:t xml:space="preserve">Комитет по образованию </w:t>
            </w:r>
            <w:r w:rsidRPr="00E97F9A">
              <w:rPr>
                <w:b/>
                <w:sz w:val="24"/>
                <w:szCs w:val="24"/>
              </w:rPr>
              <w:t>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323922" w:rsidP="00F037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402906,2</w:t>
            </w:r>
          </w:p>
        </w:tc>
      </w:tr>
      <w:tr w:rsidR="004A742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7428" w:rsidRPr="00E97F9A" w:rsidRDefault="004A742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7428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5550,5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5550,5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1433B8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 w:rsidR="00790379"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 w:rsidR="00790379"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 w:rsidR="00F1393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19</w:t>
            </w:r>
            <w:r w:rsidR="00F037BE">
              <w:rPr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0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19 0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4669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2A5C06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жилищно-коммунальными услугами» на 2015-202</w:t>
            </w:r>
            <w:r w:rsidR="00F1393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1433B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 на 2015-2022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E04A4E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4A4E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34208B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34208B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43 2 00 S0460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</w:t>
            </w:r>
            <w:r w:rsidR="001B5787" w:rsidRPr="00E97F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4208B" w:rsidRPr="00E97F9A" w:rsidRDefault="00E04A4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881,5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4A742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  <w:r w:rsidR="002854EE" w:rsidRPr="00E97F9A">
              <w:rPr>
                <w:sz w:val="24"/>
                <w:szCs w:val="24"/>
              </w:rPr>
              <w:t>384,</w:t>
            </w:r>
            <w:r w:rsidR="00A13197" w:rsidRPr="00E97F9A">
              <w:rPr>
                <w:sz w:val="24"/>
                <w:szCs w:val="24"/>
              </w:rPr>
              <w:t>9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D11C5" w:rsidRPr="00E97F9A">
              <w:rPr>
                <w:sz w:val="24"/>
                <w:szCs w:val="24"/>
              </w:rPr>
              <w:t>9</w:t>
            </w:r>
            <w:r w:rsidR="000F4B25" w:rsidRPr="00E97F9A">
              <w:rPr>
                <w:sz w:val="24"/>
                <w:szCs w:val="24"/>
              </w:rPr>
              <w:t>66,6</w:t>
            </w:r>
          </w:p>
        </w:tc>
      </w:tr>
      <w:tr w:rsidR="007455AD" w:rsidRPr="005752FB" w:rsidTr="000B5409">
        <w:trPr>
          <w:trHeight w:val="102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4330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40,0</w:t>
            </w:r>
          </w:p>
        </w:tc>
      </w:tr>
      <w:tr w:rsidR="006E3DEF" w:rsidRPr="005752FB" w:rsidTr="00CC3078">
        <w:trPr>
          <w:trHeight w:val="16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564064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9B1D0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1D05" w:rsidRPr="00E97F9A" w:rsidRDefault="009B1D0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1D05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CC3078">
        <w:trPr>
          <w:trHeight w:val="93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6E3DEF" w:rsidRPr="00E97F9A" w:rsidRDefault="006E3DEF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0F4B25" w:rsidRPr="00E97F9A">
              <w:rPr>
                <w:sz w:val="24"/>
                <w:szCs w:val="24"/>
              </w:rPr>
              <w:t>696,6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деятельности дошкольных образовательных учреждений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218</w:t>
            </w:r>
            <w:r w:rsidR="000D11C5" w:rsidRPr="00E97F9A">
              <w:rPr>
                <w:sz w:val="24"/>
                <w:szCs w:val="24"/>
              </w:rPr>
              <w:t>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178</w:t>
            </w:r>
            <w:r w:rsidR="000D11C5" w:rsidRPr="00E97F9A">
              <w:rPr>
                <w:sz w:val="24"/>
                <w:szCs w:val="24"/>
              </w:rPr>
              <w:t>11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3165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1A5577" w:rsidRPr="005752FB" w:rsidTr="00F037BE">
        <w:trPr>
          <w:trHeight w:val="3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A5577" w:rsidRPr="00E97F9A" w:rsidRDefault="001A557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A5577" w:rsidRPr="00E97F9A" w:rsidRDefault="002E33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1A557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331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6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F7F" w:rsidRPr="00E97F9A">
              <w:rPr>
                <w:sz w:val="24"/>
                <w:szCs w:val="24"/>
              </w:rPr>
              <w:t>827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right"/>
              <w:rPr>
                <w:sz w:val="24"/>
                <w:szCs w:val="24"/>
              </w:rPr>
            </w:pPr>
          </w:p>
          <w:p w:rsidR="006E3DEF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81F7F" w:rsidRPr="00E97F9A">
              <w:rPr>
                <w:sz w:val="24"/>
                <w:szCs w:val="24"/>
              </w:rPr>
              <w:t>827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100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31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 </w:t>
            </w:r>
            <w:r w:rsidRPr="00E97F9A">
              <w:rPr>
                <w:sz w:val="24"/>
                <w:szCs w:val="24"/>
              </w:rPr>
              <w:br/>
              <w:t>образования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30242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6E3DEF" w:rsidRPr="005752FB" w:rsidTr="00F037BE">
        <w:trPr>
          <w:trHeight w:val="193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</w:p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28903,4</w:t>
            </w:r>
            <w:r w:rsidR="006E3DEF" w:rsidRPr="00E97F9A">
              <w:rPr>
                <w:sz w:val="24"/>
                <w:szCs w:val="24"/>
              </w:rPr>
              <w:t xml:space="preserve">                      </w:t>
            </w:r>
          </w:p>
        </w:tc>
      </w:tr>
      <w:tr w:rsidR="006E3DEF" w:rsidRPr="005752FB" w:rsidTr="00F037BE">
        <w:trPr>
          <w:trHeight w:val="40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6E3DEF" w:rsidRPr="00E97F9A" w:rsidRDefault="006E3DEF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6E3DEF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725,8</w:t>
            </w:r>
          </w:p>
        </w:tc>
      </w:tr>
      <w:tr w:rsidR="00C92FCC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</w:p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C92FCC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92FCC" w:rsidRPr="00E97F9A" w:rsidRDefault="00C92FC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556,8</w:t>
            </w:r>
          </w:p>
        </w:tc>
      </w:tr>
      <w:tr w:rsidR="00A84E57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84E57" w:rsidRPr="00E97F9A" w:rsidRDefault="00A84E5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84E57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406</w:t>
            </w:r>
            <w:r w:rsidRPr="00E97F9A">
              <w:rPr>
                <w:sz w:val="24"/>
                <w:szCs w:val="24"/>
              </w:rPr>
              <w:t>,</w:t>
            </w:r>
            <w:r w:rsidRPr="00E97F9A">
              <w:rPr>
                <w:sz w:val="24"/>
                <w:szCs w:val="24"/>
                <w:lang w:val="en-US"/>
              </w:rPr>
              <w:t>7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406</w:t>
            </w:r>
            <w:r w:rsidRPr="00E97F9A">
              <w:rPr>
                <w:sz w:val="24"/>
                <w:szCs w:val="24"/>
              </w:rPr>
              <w:t>,</w:t>
            </w:r>
            <w:r w:rsidRPr="00E97F9A">
              <w:rPr>
                <w:sz w:val="24"/>
                <w:szCs w:val="24"/>
                <w:lang w:val="en-US"/>
              </w:rPr>
              <w:t>7</w:t>
            </w:r>
          </w:p>
        </w:tc>
      </w:tr>
      <w:tr w:rsidR="007455AD" w:rsidRPr="005752FB" w:rsidTr="00F037BE">
        <w:trPr>
          <w:trHeight w:val="10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4923,5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81F7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4923,5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D11C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выплаты персоналу в целях обеспечения выполнения </w:t>
            </w:r>
            <w:r w:rsidRPr="00E97F9A">
              <w:rPr>
                <w:sz w:val="24"/>
                <w:szCs w:val="24"/>
              </w:rP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0D11C5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9007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1B4EB5" w:rsidRPr="00E97F9A" w:rsidRDefault="001B4EB5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C6FF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9453,4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23922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161,3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9,7</w:t>
            </w:r>
          </w:p>
        </w:tc>
      </w:tr>
      <w:tr w:rsidR="00063215" w:rsidRPr="005752FB" w:rsidTr="00F037BE">
        <w:trPr>
          <w:trHeight w:val="127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564064" w:rsidP="00DB4193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063215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6321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63215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02C3E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02C3E" w:rsidRPr="00E97F9A" w:rsidRDefault="00E02C3E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02C3E" w:rsidRPr="00E97F9A" w:rsidRDefault="000911CE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263182,3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21520,2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78,9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02021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18956,3</w:t>
            </w:r>
          </w:p>
        </w:tc>
      </w:tr>
      <w:tr w:rsidR="00B15DB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E256E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805CB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1385</w:t>
            </w:r>
            <w:r w:rsidR="001E5FA0">
              <w:rPr>
                <w:sz w:val="24"/>
                <w:szCs w:val="24"/>
              </w:rPr>
              <w:t>0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</w:t>
            </w:r>
            <w:r w:rsidR="006F1C87" w:rsidRPr="00E97F9A">
              <w:rPr>
                <w:sz w:val="24"/>
                <w:szCs w:val="24"/>
              </w:rPr>
              <w:t>678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</w:t>
            </w:r>
            <w:r w:rsidR="006F1C87" w:rsidRPr="00E97F9A">
              <w:rPr>
                <w:sz w:val="24"/>
                <w:szCs w:val="24"/>
              </w:rPr>
              <w:t>348,6</w:t>
            </w:r>
          </w:p>
        </w:tc>
      </w:tr>
      <w:tr w:rsidR="00DB1B16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1B16" w:rsidRPr="00E97F9A" w:rsidRDefault="00DB1B1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329,4</w:t>
            </w:r>
          </w:p>
        </w:tc>
      </w:tr>
      <w:tr w:rsidR="00CE4691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E4691" w:rsidRPr="00E97F9A" w:rsidRDefault="00CE4691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4691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4485,2</w:t>
            </w:r>
          </w:p>
        </w:tc>
      </w:tr>
      <w:tr w:rsidR="00D23B7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4362,2</w:t>
            </w:r>
          </w:p>
        </w:tc>
      </w:tr>
      <w:tr w:rsidR="00D23B7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3B7D" w:rsidRPr="00E97F9A" w:rsidRDefault="00D23B7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1C87" w:rsidRPr="00E97F9A">
              <w:rPr>
                <w:sz w:val="24"/>
                <w:szCs w:val="24"/>
              </w:rPr>
              <w:t>465,7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91F2D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6F1C87" w:rsidRPr="00E97F9A">
              <w:rPr>
                <w:sz w:val="24"/>
                <w:szCs w:val="24"/>
              </w:rPr>
              <w:t>008,0</w:t>
            </w:r>
          </w:p>
        </w:tc>
      </w:tr>
      <w:tr w:rsidR="00B15DB8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B15DB8" w:rsidRPr="00E97F9A">
              <w:rPr>
                <w:sz w:val="24"/>
                <w:szCs w:val="24"/>
              </w:rPr>
              <w:t>57,7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B15DB8" w:rsidRPr="00E97F9A">
              <w:rPr>
                <w:sz w:val="24"/>
                <w:szCs w:val="24"/>
              </w:rPr>
              <w:t>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F1C8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</w:t>
            </w:r>
            <w:r w:rsidR="00B15DB8"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B15DB8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15DB8" w:rsidRPr="00E97F9A" w:rsidRDefault="00B15DB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1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C35E4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10632,3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35E4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10300,8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331,5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Обеспечение государственных гарантий реализации прав на получение общедоступного и бесплатного дошкольного, </w:t>
            </w:r>
            <w:r w:rsidRPr="00E97F9A">
              <w:rPr>
                <w:sz w:val="24"/>
                <w:szCs w:val="24"/>
              </w:rPr>
              <w:br/>
              <w:t>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175</w:t>
            </w:r>
            <w:r w:rsidR="00EF2C63" w:rsidRPr="00E97F9A">
              <w:rPr>
                <w:sz w:val="24"/>
                <w:szCs w:val="24"/>
              </w:rPr>
              <w:t>961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F2C63" w:rsidRPr="00E97F9A" w:rsidRDefault="00EF2C63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EF2C63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164452,6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3610,4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904A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7844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Компенсационные выплаты на питание обучающимся </w:t>
            </w:r>
            <w:r w:rsidRPr="00E97F9A">
              <w:rPr>
                <w:sz w:val="24"/>
                <w:szCs w:val="24"/>
              </w:rPr>
              <w:br/>
              <w:t xml:space="preserve">в муниципальных </w:t>
            </w:r>
          </w:p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общеобразовательных организациях,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3455,5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F2C6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3191,5</w:t>
            </w:r>
          </w:p>
        </w:tc>
      </w:tr>
      <w:tr w:rsidR="00B87088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58 0 00 70930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87088" w:rsidRPr="00E97F9A" w:rsidRDefault="00B8708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9356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32084,4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5D7B5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58 2 </w:t>
            </w:r>
            <w:r w:rsidRPr="00E97F9A">
              <w:rPr>
                <w:sz w:val="24"/>
                <w:szCs w:val="24"/>
                <w:lang w:val="en-US"/>
              </w:rPr>
              <w:t>E</w:t>
            </w:r>
            <w:r w:rsidRPr="00E97F9A">
              <w:rPr>
                <w:sz w:val="24"/>
                <w:szCs w:val="24"/>
              </w:rPr>
              <w:t>2 50970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D7B5D" w:rsidRPr="00E97F9A" w:rsidRDefault="005D7B5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9B3EE6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26490,5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14,1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564064" w:rsidP="00564064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DB73F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73F4" w:rsidRPr="00E97F9A" w:rsidRDefault="00DB73F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73F4" w:rsidRPr="00E97F9A" w:rsidRDefault="00F923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DB73F4" w:rsidRPr="00E97F9A">
              <w:rPr>
                <w:sz w:val="24"/>
                <w:szCs w:val="24"/>
              </w:rPr>
              <w:t>3,3</w:t>
            </w:r>
          </w:p>
        </w:tc>
      </w:tr>
      <w:tr w:rsidR="007455AD" w:rsidRPr="005752FB" w:rsidTr="00DB4193">
        <w:trPr>
          <w:trHeight w:val="97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179C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26423,1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0C1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1242</w:t>
            </w:r>
            <w:r w:rsidR="003B798D" w:rsidRPr="00E97F9A">
              <w:rPr>
                <w:sz w:val="24"/>
                <w:szCs w:val="24"/>
              </w:rPr>
              <w:t>7,9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B6063C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1155</w:t>
            </w:r>
            <w:r w:rsidR="00E47E51" w:rsidRPr="00E97F9A">
              <w:rPr>
                <w:sz w:val="24"/>
                <w:szCs w:val="24"/>
              </w:rPr>
              <w:t>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0C1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727</w:t>
            </w:r>
            <w:r w:rsidR="003B798D" w:rsidRPr="00E97F9A">
              <w:rPr>
                <w:sz w:val="24"/>
                <w:szCs w:val="24"/>
              </w:rPr>
              <w:t>,9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Уплата налогов, сборов </w:t>
            </w:r>
          </w:p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  <w:r w:rsidR="00E70C18" w:rsidRPr="00E97F9A">
              <w:rPr>
                <w:sz w:val="24"/>
                <w:szCs w:val="24"/>
              </w:rPr>
              <w:t>50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47E51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A23233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47E51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58 0 00 10421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47E51" w:rsidRPr="00E97F9A" w:rsidRDefault="00E47E5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E97F9A">
              <w:rPr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  <w:p w:rsidR="00E47E51" w:rsidRPr="00E97F9A" w:rsidRDefault="00E47E51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  <w:r w:rsidR="00D32AFD" w:rsidRPr="00E97F9A">
              <w:rPr>
                <w:sz w:val="24"/>
                <w:szCs w:val="24"/>
              </w:rPr>
              <w:t>10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8E47DF" w:rsidRPr="00E97F9A" w:rsidRDefault="008E47DF" w:rsidP="00F037BE">
            <w:pPr>
              <w:jc w:val="center"/>
              <w:rPr>
                <w:sz w:val="24"/>
                <w:szCs w:val="24"/>
              </w:rPr>
            </w:pPr>
          </w:p>
          <w:p w:rsidR="00DB1B16" w:rsidRPr="00E97F9A" w:rsidRDefault="00DB1B16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2323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A2323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8B70A2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4504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8B70A2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B70A2" w:rsidRPr="00E97F9A" w:rsidRDefault="008B70A2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4504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13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866CE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2140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866CE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2140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</w:t>
            </w:r>
            <w:r w:rsidR="001B4EB5" w:rsidRPr="00386C52">
              <w:rPr>
                <w:sz w:val="24"/>
                <w:szCs w:val="24"/>
              </w:rPr>
              <w:t xml:space="preserve"> на 2019-202</w:t>
            </w:r>
            <w:r w:rsidR="001B4EB5">
              <w:rPr>
                <w:sz w:val="24"/>
                <w:szCs w:val="24"/>
              </w:rPr>
              <w:t>5</w:t>
            </w:r>
            <w:r w:rsidR="001B4EB5"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1424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58 1 00 </w:t>
            </w:r>
            <w:r w:rsidRPr="00E97F9A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1424" w:rsidRPr="00E97F9A" w:rsidRDefault="0074142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6641,2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 2019-202</w:t>
            </w:r>
            <w:r w:rsidR="00CC3078">
              <w:rPr>
                <w:sz w:val="24"/>
                <w:szCs w:val="24"/>
              </w:rPr>
              <w:t>5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321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24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321</w:t>
            </w:r>
            <w:r w:rsidRPr="00E97F9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DB73F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231,7</w:t>
            </w:r>
          </w:p>
        </w:tc>
      </w:tr>
      <w:tr w:rsidR="007455AD" w:rsidRPr="005752FB" w:rsidTr="00F037BE">
        <w:trPr>
          <w:trHeight w:val="19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74995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9737,</w:t>
            </w:r>
            <w:r w:rsidR="00A13197" w:rsidRPr="00E97F9A">
              <w:rPr>
                <w:sz w:val="24"/>
                <w:szCs w:val="24"/>
              </w:rPr>
              <w:t>7</w:t>
            </w:r>
          </w:p>
        </w:tc>
      </w:tr>
      <w:tr w:rsidR="007455AD" w:rsidRPr="005752FB" w:rsidTr="00DB4193">
        <w:trPr>
          <w:trHeight w:val="12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3444,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6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CF109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2634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</w:t>
            </w:r>
            <w:r w:rsidR="00822CA3" w:rsidRPr="00E97F9A">
              <w:rPr>
                <w:sz w:val="24"/>
                <w:szCs w:val="24"/>
              </w:rPr>
              <w:t>634</w:t>
            </w:r>
          </w:p>
        </w:tc>
      </w:tr>
      <w:tr w:rsidR="007455AD" w:rsidRPr="005752FB" w:rsidTr="00F037BE">
        <w:trPr>
          <w:trHeight w:val="59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45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</w:t>
            </w:r>
            <w:r w:rsidR="00ED6A8F" w:rsidRPr="00E97F9A">
              <w:rPr>
                <w:sz w:val="24"/>
                <w:szCs w:val="24"/>
              </w:rPr>
              <w:t>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2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5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43390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E97F9A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E97F9A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810,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749,</w:t>
            </w:r>
            <w:r w:rsidR="00A13197" w:rsidRPr="00E97F9A">
              <w:rPr>
                <w:sz w:val="24"/>
                <w:szCs w:val="24"/>
              </w:rPr>
              <w:t>4</w:t>
            </w:r>
          </w:p>
        </w:tc>
      </w:tr>
      <w:tr w:rsidR="007455AD" w:rsidRPr="005752FB" w:rsidTr="00F037BE">
        <w:trPr>
          <w:trHeight w:val="40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D6A8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5743,2</w:t>
            </w:r>
          </w:p>
        </w:tc>
      </w:tr>
      <w:tr w:rsidR="007455AD" w:rsidRPr="005752FB" w:rsidTr="00F43390">
        <w:trPr>
          <w:trHeight w:val="13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ED6A8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5743,2</w:t>
            </w:r>
          </w:p>
        </w:tc>
      </w:tr>
      <w:tr w:rsidR="007455AD" w:rsidRPr="005752FB" w:rsidTr="00F037BE">
        <w:trPr>
          <w:trHeight w:val="27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F037BE" w:rsidRDefault="00F037BE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5511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5012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498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1E5FA0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02 5 00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232,2</w:t>
            </w:r>
          </w:p>
        </w:tc>
      </w:tr>
      <w:tr w:rsidR="007455A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02 5 00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232,2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3121C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475,3</w:t>
            </w:r>
          </w:p>
        </w:tc>
      </w:tr>
      <w:tr w:rsidR="007455AD" w:rsidRPr="005752FB" w:rsidTr="00DB4193">
        <w:trPr>
          <w:trHeight w:val="120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B4EB5" w:rsidP="001B4EB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«Повышение безопасности дорожного движения в Топчихинском районе на 201</w:t>
            </w:r>
            <w:r>
              <w:rPr>
                <w:sz w:val="24"/>
                <w:szCs w:val="24"/>
              </w:rPr>
              <w:t>8</w:t>
            </w:r>
            <w:r w:rsidR="007455AD"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="007455AD" w:rsidRPr="00E97F9A">
              <w:rPr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42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8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1393E" w:rsidP="00F1393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color w:val="000000"/>
                <w:sz w:val="24"/>
                <w:szCs w:val="24"/>
              </w:rPr>
              <w:t>«Патриотическое воспитание граждан в Топчихинском районе»» на 2016-202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7455AD" w:rsidRPr="00E97F9A">
              <w:rPr>
                <w:color w:val="000000"/>
                <w:sz w:val="24"/>
                <w:szCs w:val="24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53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8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="007455AD" w:rsidRPr="00E97F9A">
              <w:rPr>
                <w:sz w:val="24"/>
                <w:szCs w:val="24"/>
              </w:rPr>
              <w:t>,5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3390" w:rsidP="00F037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139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="007455AD" w:rsidRPr="00E97F9A">
              <w:rPr>
                <w:sz w:val="24"/>
                <w:szCs w:val="24"/>
              </w:rPr>
              <w:t>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="007455AD" w:rsidRPr="00E97F9A">
              <w:rPr>
                <w:sz w:val="24"/>
                <w:szCs w:val="24"/>
              </w:rPr>
              <w:t>-20</w:t>
            </w:r>
            <w:r w:rsidR="00F1393E">
              <w:rPr>
                <w:sz w:val="24"/>
                <w:szCs w:val="24"/>
              </w:rPr>
              <w:t>22</w:t>
            </w:r>
            <w:r w:rsidR="007455AD"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E342C8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E342C8" w:rsidRPr="00E97F9A" w:rsidRDefault="00E342C8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342C8" w:rsidRPr="00E97F9A" w:rsidRDefault="00E342C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</w:t>
            </w:r>
            <w:r w:rsidR="00237767" w:rsidRPr="00E97F9A">
              <w:rPr>
                <w:sz w:val="24"/>
                <w:szCs w:val="24"/>
              </w:rPr>
              <w:t>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</w:t>
            </w:r>
            <w:r w:rsidRPr="00E97F9A">
              <w:rPr>
                <w:sz w:val="24"/>
                <w:szCs w:val="24"/>
                <w:lang w:val="en-US"/>
              </w:rPr>
              <w:t xml:space="preserve"> S</w:t>
            </w:r>
            <w:r w:rsidRPr="00E97F9A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123,</w:t>
            </w:r>
            <w:r w:rsidR="00237767" w:rsidRPr="00E97F9A">
              <w:rPr>
                <w:sz w:val="24"/>
                <w:szCs w:val="24"/>
              </w:rPr>
              <w:t>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0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23776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74,8</w:t>
            </w:r>
          </w:p>
        </w:tc>
      </w:tr>
      <w:tr w:rsidR="007455AD" w:rsidRPr="005752FB" w:rsidTr="00F037BE">
        <w:trPr>
          <w:trHeight w:val="22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Pr="00E97F9A">
              <w:rPr>
                <w:sz w:val="24"/>
                <w:szCs w:val="24"/>
              </w:rPr>
              <w:t>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8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Pr="00E97F9A">
              <w:rPr>
                <w:sz w:val="24"/>
                <w:szCs w:val="24"/>
              </w:rPr>
              <w:t>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18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455AD" w:rsidRPr="00E97F9A" w:rsidRDefault="007455AD" w:rsidP="00CC3078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на 2019-202</w:t>
            </w:r>
            <w:r w:rsidR="00CC3078">
              <w:rPr>
                <w:bCs/>
                <w:sz w:val="24"/>
                <w:szCs w:val="24"/>
              </w:rPr>
              <w:t>5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  <w:r w:rsidR="003121CF" w:rsidRPr="00E97F9A">
              <w:rPr>
                <w:sz w:val="24"/>
                <w:szCs w:val="24"/>
              </w:rPr>
              <w:t>96</w:t>
            </w:r>
            <w:r w:rsidR="00A4255B" w:rsidRPr="00E97F9A">
              <w:rPr>
                <w:sz w:val="24"/>
                <w:szCs w:val="24"/>
              </w:rPr>
              <w:t>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</w:t>
            </w:r>
            <w:r w:rsidR="00A4255B" w:rsidRPr="00E97F9A">
              <w:rPr>
                <w:sz w:val="24"/>
                <w:szCs w:val="24"/>
              </w:rPr>
              <w:t>849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9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A4255B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9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58 0 00 70700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</w:t>
            </w:r>
            <w:r w:rsidR="00A4255B" w:rsidRPr="00E97F9A">
              <w:rPr>
                <w:sz w:val="24"/>
                <w:szCs w:val="24"/>
              </w:rPr>
              <w:t>845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58 0 00 7080</w:t>
            </w:r>
            <w:r w:rsidRPr="00E97F9A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BF6E01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13117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 xml:space="preserve">58 </w:t>
            </w: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 xml:space="preserve"> 00 70800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3</w:t>
            </w:r>
            <w:r w:rsidR="00BF6E01" w:rsidRPr="00E97F9A">
              <w:rPr>
                <w:sz w:val="24"/>
                <w:szCs w:val="24"/>
              </w:rPr>
              <w:t>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56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58 0 00 </w:t>
            </w:r>
            <w:r w:rsidRPr="00E97F9A">
              <w:rPr>
                <w:sz w:val="24"/>
                <w:szCs w:val="24"/>
                <w:lang w:val="en-US"/>
              </w:rPr>
              <w:t>70800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D5517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13082</w:t>
            </w:r>
          </w:p>
        </w:tc>
      </w:tr>
      <w:tr w:rsidR="007455AD" w:rsidRPr="005752FB" w:rsidTr="00F037BE"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586,9</w:t>
            </w:r>
          </w:p>
        </w:tc>
      </w:tr>
      <w:tr w:rsidR="007455AD" w:rsidRPr="005752FB" w:rsidTr="00F037BE">
        <w:trPr>
          <w:trHeight w:val="34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560,0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1E5FA0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7455AD" w:rsidRPr="00E97F9A">
              <w:rPr>
                <w:sz w:val="24"/>
                <w:szCs w:val="24"/>
                <w:lang w:val="en-US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7455AD" w:rsidRPr="00E97F9A">
              <w:rPr>
                <w:sz w:val="24"/>
                <w:szCs w:val="24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1E5FA0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70 0 00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70 0 00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0310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80790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26,9</w:t>
            </w:r>
          </w:p>
        </w:tc>
      </w:tr>
      <w:tr w:rsidR="007455A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Комитет по финансам, налоговой и кредитной политике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53045" w:rsidP="00F037B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62705,1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12400,8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5808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</w:t>
            </w:r>
            <w:r w:rsidR="00143FE4" w:rsidRPr="00E97F9A">
              <w:rPr>
                <w:sz w:val="24"/>
                <w:szCs w:val="24"/>
              </w:rPr>
              <w:t>733</w:t>
            </w:r>
            <w:r w:rsidR="00601657" w:rsidRPr="00E97F9A">
              <w:rPr>
                <w:sz w:val="24"/>
                <w:szCs w:val="24"/>
              </w:rPr>
              <w:t>,6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5733</w:t>
            </w:r>
            <w:r w:rsidR="007455AD" w:rsidRPr="00E97F9A">
              <w:rPr>
                <w:sz w:val="24"/>
                <w:szCs w:val="24"/>
              </w:rPr>
              <w:t>,</w:t>
            </w:r>
            <w:r w:rsidR="00601657" w:rsidRPr="00E97F9A">
              <w:rPr>
                <w:sz w:val="24"/>
                <w:szCs w:val="24"/>
              </w:rPr>
              <w:t>6</w:t>
            </w:r>
          </w:p>
        </w:tc>
      </w:tr>
      <w:tr w:rsidR="007455A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5637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5348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286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</w:t>
            </w:r>
            <w:r w:rsidR="00601657" w:rsidRPr="00E97F9A">
              <w:rPr>
                <w:sz w:val="24"/>
                <w:szCs w:val="24"/>
              </w:rPr>
              <w:t>0</w:t>
            </w:r>
          </w:p>
        </w:tc>
      </w:tr>
      <w:tr w:rsidR="007455AD" w:rsidRPr="005752FB" w:rsidTr="009C784F">
        <w:trPr>
          <w:trHeight w:val="847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96,6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96,6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DC1D09">
        <w:trPr>
          <w:trHeight w:val="1370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55AD" w:rsidRPr="00E97F9A" w:rsidRDefault="007455A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F037BE">
        <w:trPr>
          <w:trHeight w:val="32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0165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74,4</w:t>
            </w:r>
          </w:p>
        </w:tc>
      </w:tr>
      <w:tr w:rsidR="007455AD" w:rsidRPr="005752FB" w:rsidTr="00DC1D09">
        <w:trPr>
          <w:trHeight w:val="405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6592</w:t>
            </w:r>
            <w:r w:rsidR="000F36BD" w:rsidRPr="00E97F9A">
              <w:rPr>
                <w:sz w:val="24"/>
                <w:szCs w:val="24"/>
              </w:rPr>
              <w:t>,8</w:t>
            </w:r>
          </w:p>
        </w:tc>
      </w:tr>
      <w:tr w:rsidR="007455AD" w:rsidRPr="005752FB" w:rsidTr="00DC1D09">
        <w:trPr>
          <w:trHeight w:val="152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232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C1D09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DC1D09" w:rsidRDefault="007455A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17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Централизованная бухгалтерия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4487,3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4032,2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453,1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85</w:t>
            </w:r>
            <w:r w:rsidRPr="00E97F9A"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290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4A121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Межбюджетные трансферты</w:t>
            </w:r>
            <w:r w:rsidRPr="00E97F9A">
              <w:rPr>
                <w:sz w:val="24"/>
                <w:szCs w:val="24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4A121D" w:rsidP="00DC1D09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0F36B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98 5 00 60510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F36BD" w:rsidRPr="00E97F9A" w:rsidRDefault="000F36B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1543,5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143FE4" w:rsidRPr="00E97F9A" w:rsidRDefault="00143FE4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43FE4" w:rsidRPr="00E97F9A" w:rsidRDefault="00143FE4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143FE4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9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25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7455AD" w:rsidP="00F037BE">
            <w:pPr>
              <w:jc w:val="right"/>
              <w:rPr>
                <w:sz w:val="24"/>
                <w:szCs w:val="24"/>
              </w:rPr>
            </w:pPr>
          </w:p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68755F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1459,8</w:t>
            </w:r>
          </w:p>
        </w:tc>
      </w:tr>
      <w:tr w:rsidR="007455AD" w:rsidRPr="00B41B87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20706,9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9C784F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Дорожное хозяйство </w:t>
            </w:r>
          </w:p>
          <w:p w:rsidR="007455AD" w:rsidRPr="00E97F9A" w:rsidRDefault="007455AD" w:rsidP="009C784F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20656,9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1B4EB5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 на 201</w:t>
            </w:r>
            <w:r w:rsidR="001B4EB5">
              <w:rPr>
                <w:sz w:val="24"/>
                <w:szCs w:val="24"/>
              </w:rPr>
              <w:t>8</w:t>
            </w:r>
            <w:r w:rsidRPr="00E97F9A">
              <w:rPr>
                <w:sz w:val="24"/>
                <w:szCs w:val="24"/>
              </w:rPr>
              <w:t>-202</w:t>
            </w:r>
            <w:r w:rsidR="00F037BE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  <w:r w:rsidR="001B4EB5">
              <w:rPr>
                <w:sz w:val="24"/>
                <w:szCs w:val="24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19350,8</w:t>
            </w:r>
          </w:p>
        </w:tc>
      </w:tr>
      <w:tr w:rsidR="007455A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455AD" w:rsidRPr="00E97F9A" w:rsidRDefault="007455A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455AD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10510,8</w:t>
            </w:r>
          </w:p>
        </w:tc>
      </w:tr>
      <w:tr w:rsidR="005F706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F7064" w:rsidRPr="00E97F9A" w:rsidRDefault="005F706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F706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10510,8</w:t>
            </w:r>
          </w:p>
        </w:tc>
      </w:tr>
      <w:tr w:rsidR="004A45A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8840,0</w:t>
            </w:r>
          </w:p>
        </w:tc>
      </w:tr>
      <w:tr w:rsidR="004A45A4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10 0 00 67280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A45A4" w:rsidRPr="00E97F9A" w:rsidRDefault="004A45A4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45A4" w:rsidRPr="00E97F9A" w:rsidRDefault="00F41AC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8840,0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вопросы в области </w:t>
            </w:r>
            <w:r w:rsidRPr="00E97F9A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A43211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11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91 2 00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14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91 2 00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1306,1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53045" w:rsidP="00F037B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2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DB4193">
        <w:trPr>
          <w:trHeight w:val="40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</w:p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50,0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</w:t>
            </w:r>
            <w:r w:rsidR="00595061" w:rsidRPr="00E97F9A">
              <w:rPr>
                <w:sz w:val="24"/>
                <w:szCs w:val="24"/>
              </w:rPr>
              <w:t>414,5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762C47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762C47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62C47" w:rsidRPr="00E97F9A" w:rsidRDefault="00762C47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62C47" w:rsidRPr="00E97F9A" w:rsidRDefault="00762C47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62C47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</w:t>
            </w:r>
            <w:r w:rsidR="007F410B" w:rsidRPr="00E97F9A">
              <w:rPr>
                <w:sz w:val="24"/>
                <w:szCs w:val="24"/>
              </w:rPr>
              <w:t>737,6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1737,6</w:t>
            </w:r>
          </w:p>
        </w:tc>
      </w:tr>
      <w:tr w:rsidR="0021270D" w:rsidRPr="005752FB" w:rsidTr="009C784F">
        <w:trPr>
          <w:trHeight w:val="2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2676,9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71B87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 w:rsidR="00271B87"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 w:rsidR="00271B87"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1744,6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932,3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1393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3117,3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7764EB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709,4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709,4</w:t>
            </w:r>
          </w:p>
        </w:tc>
      </w:tr>
      <w:tr w:rsidR="0021270D" w:rsidRPr="005752FB" w:rsidTr="00DB4193">
        <w:trPr>
          <w:trHeight w:val="147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 w:rsidR="00F1393E">
              <w:rPr>
                <w:sz w:val="24"/>
                <w:szCs w:val="24"/>
              </w:rPr>
              <w:t xml:space="preserve"> на </w:t>
            </w:r>
            <w:r w:rsidR="00F1393E" w:rsidRPr="00E97F9A">
              <w:rPr>
                <w:sz w:val="24"/>
                <w:szCs w:val="24"/>
              </w:rPr>
              <w:t>201</w:t>
            </w:r>
            <w:r w:rsidR="00F1393E">
              <w:rPr>
                <w:sz w:val="24"/>
                <w:szCs w:val="24"/>
              </w:rPr>
              <w:t>6</w:t>
            </w:r>
            <w:r w:rsidR="00F1393E"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S0180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2407,9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1815,1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1815,1</w:t>
            </w:r>
          </w:p>
        </w:tc>
      </w:tr>
      <w:tr w:rsidR="00F57338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790379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1509,1</w:t>
            </w:r>
          </w:p>
        </w:tc>
      </w:tr>
      <w:tr w:rsidR="0021270D" w:rsidRPr="005752FB" w:rsidTr="00CC3078">
        <w:trPr>
          <w:trHeight w:val="27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98 5 00 </w:t>
            </w:r>
            <w:r w:rsidRPr="00E97F9A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18852,8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E97F9A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Выравнивание бюджетной обеспеченности </w:t>
            </w:r>
            <w:r w:rsidRPr="00E97F9A">
              <w:rPr>
                <w:sz w:val="24"/>
                <w:szCs w:val="24"/>
              </w:rPr>
              <w:br/>
              <w:t>муниципальных образований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Выравнивание бюджетной </w:t>
            </w:r>
            <w:r w:rsidRPr="00E97F9A">
              <w:rPr>
                <w:sz w:val="24"/>
                <w:szCs w:val="24"/>
              </w:rPr>
              <w:br/>
              <w:t xml:space="preserve">обеспеченности поселений из районного фонда финансовой </w:t>
            </w:r>
            <w:r w:rsidRPr="00E97F9A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9C784F">
        <w:trPr>
          <w:trHeight w:val="22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1462,5</w:t>
            </w:r>
          </w:p>
        </w:tc>
      </w:tr>
      <w:tr w:rsidR="0021270D" w:rsidRPr="005752FB" w:rsidTr="009C784F">
        <w:trPr>
          <w:trHeight w:val="22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32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Межбюджетные трансферты </w:t>
            </w:r>
            <w:r w:rsidRPr="00E97F9A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9C784F">
        <w:trPr>
          <w:trHeight w:val="25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3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9C784F">
        <w:trPr>
          <w:trHeight w:val="24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17390,3</w:t>
            </w:r>
          </w:p>
        </w:tc>
      </w:tr>
      <w:tr w:rsidR="0021270D" w:rsidRPr="005752FB" w:rsidTr="00F037BE">
        <w:trPr>
          <w:trHeight w:val="58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lastRenderedPageBreak/>
              <w:t>Комитет по управлению муниципальным имуществом Администрации 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3924,0</w:t>
            </w:r>
          </w:p>
        </w:tc>
      </w:tr>
      <w:tr w:rsidR="0021270D" w:rsidRPr="005752FB" w:rsidTr="009C784F">
        <w:trPr>
          <w:trHeight w:val="26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3764,0</w:t>
            </w:r>
          </w:p>
        </w:tc>
      </w:tr>
      <w:tr w:rsidR="0021270D" w:rsidRPr="005752FB" w:rsidTr="009C784F">
        <w:trPr>
          <w:trHeight w:val="2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3764,0</w:t>
            </w:r>
          </w:p>
        </w:tc>
      </w:tr>
      <w:tr w:rsidR="0021270D" w:rsidRPr="005752FB" w:rsidTr="009C784F">
        <w:trPr>
          <w:trHeight w:val="1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2633,5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2633,5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2276,5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1603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196,5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72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1058,5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14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791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138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286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0B5409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920,5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 w:rsidR="00F1393E">
              <w:rPr>
                <w:sz w:val="24"/>
                <w:szCs w:val="24"/>
              </w:rPr>
              <w:t>унальными услугами» на 2015-2022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166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160,0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 xml:space="preserve">Администрация </w:t>
            </w:r>
          </w:p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Топчихинского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116550,2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26254,4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018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31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01 2 00 10120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1507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13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42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17479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17118,8</w:t>
            </w:r>
          </w:p>
        </w:tc>
      </w:tr>
      <w:tr w:rsidR="0021270D" w:rsidRPr="005752FB" w:rsidTr="00F037BE">
        <w:trPr>
          <w:trHeight w:val="2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0</w:t>
            </w:r>
            <w:r w:rsidRPr="00E97F9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17118,8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16195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15061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1124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DC1D09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923,8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01 2 00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923,8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</w:t>
            </w:r>
            <w:r w:rsidRPr="00E97F9A">
              <w:rPr>
                <w:sz w:val="24"/>
                <w:szCs w:val="24"/>
                <w:lang w:val="en-US"/>
              </w:rPr>
              <w:t>2</w:t>
            </w:r>
            <w:r w:rsidRPr="00E97F9A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</w:t>
            </w:r>
            <w:r w:rsidRPr="00E97F9A">
              <w:rPr>
                <w:sz w:val="24"/>
                <w:szCs w:val="24"/>
                <w:lang w:val="en-US"/>
              </w:rPr>
              <w:t>9</w:t>
            </w:r>
            <w:r w:rsidRPr="00E97F9A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386C52">
        <w:trPr>
          <w:trHeight w:val="31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F037BE">
        <w:trPr>
          <w:trHeight w:val="31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92 9 00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360,2</w:t>
            </w:r>
          </w:p>
        </w:tc>
      </w:tr>
      <w:tr w:rsidR="0021270D" w:rsidRPr="005752FB" w:rsidTr="00F037BE">
        <w:trPr>
          <w:trHeight w:val="1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139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3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37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7,2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6981,2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798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Контрольно-счетный орган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7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167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 w:rsidR="00790379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790379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DB4193">
            <w:pPr>
              <w:spacing w:line="240" w:lineRule="exact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DB4193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15,5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lastRenderedPageBreak/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54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258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color w:val="000000"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color w:val="000000"/>
                <w:sz w:val="24"/>
                <w:szCs w:val="24"/>
              </w:rPr>
            </w:pPr>
            <w:r w:rsidRPr="00E97F9A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355,7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0B5409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«Патриотическое воспитание граждан в Топчихинском районе» на 2016-202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41 0 00 60990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«Информатизация органов местного самоуправления Топчихинского района» на 2019-2023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472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</w:t>
            </w:r>
            <w:r w:rsidR="000B5409">
              <w:rPr>
                <w:sz w:val="24"/>
                <w:szCs w:val="24"/>
              </w:rPr>
              <w:t>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1259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1259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1203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1179</w:t>
            </w:r>
          </w:p>
        </w:tc>
      </w:tr>
      <w:tr w:rsidR="0021270D" w:rsidRPr="005752FB" w:rsidTr="00F037BE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E97F9A">
              <w:rPr>
                <w:sz w:val="24"/>
                <w:szCs w:val="24"/>
              </w:rPr>
              <w:t>коронавирусной</w:t>
            </w:r>
            <w:proofErr w:type="spellEnd"/>
            <w:r w:rsidRPr="00E97F9A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99 9 01 14710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99 9 01 14710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386C52">
        <w:trPr>
          <w:trHeight w:val="263"/>
        </w:trPr>
        <w:tc>
          <w:tcPr>
            <w:tcW w:w="4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86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564064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1773,2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1707,2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1612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46 0 00 10860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95,2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2780,9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вопросы в области </w:t>
            </w:r>
            <w:r w:rsidRPr="00E97F9A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0 00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Мероприятия в области </w:t>
            </w:r>
            <w:r w:rsidRPr="00E97F9A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4 00</w:t>
            </w:r>
            <w:r w:rsidRPr="00E97F9A">
              <w:rPr>
                <w:sz w:val="24"/>
                <w:szCs w:val="24"/>
                <w:lang w:val="en-US"/>
              </w:rPr>
              <w:t> </w:t>
            </w:r>
            <w:r w:rsidRPr="00E97F9A">
              <w:rPr>
                <w:sz w:val="24"/>
                <w:szCs w:val="24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Отлов и содержание </w:t>
            </w:r>
            <w:r w:rsidRPr="00E97F9A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51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районе» на 201</w:t>
            </w:r>
            <w:r w:rsidR="001B4EB5">
              <w:rPr>
                <w:sz w:val="24"/>
                <w:szCs w:val="24"/>
              </w:rPr>
              <w:t>8</w:t>
            </w:r>
            <w:r w:rsidRPr="00E97F9A">
              <w:rPr>
                <w:sz w:val="24"/>
                <w:szCs w:val="24"/>
              </w:rPr>
              <w:t>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10 0 00 </w:t>
            </w:r>
            <w:r w:rsidRPr="00E97F9A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10 0 00 </w:t>
            </w:r>
            <w:r w:rsidRPr="00E97F9A">
              <w:rPr>
                <w:sz w:val="24"/>
                <w:szCs w:val="24"/>
                <w:lang w:val="en-US"/>
              </w:rPr>
              <w:t>S1030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2416,9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1B4EB5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 Муниципальная программа </w:t>
            </w:r>
            <w:r w:rsidR="001B4EB5">
              <w:rPr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«Развитие малого и среднего предпринимательства в Топчихинском районе» на 2015-202</w:t>
            </w:r>
            <w:r w:rsidR="000B5409"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310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306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59 0 00 60990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0B5409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E97F9A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Расходы на выполнение </w:t>
            </w:r>
            <w:r w:rsidRPr="00E97F9A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21270D" w:rsidRPr="00E97F9A" w:rsidRDefault="009E5EB5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830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3,0</w:t>
            </w:r>
          </w:p>
        </w:tc>
      </w:tr>
      <w:tr w:rsidR="0021270D" w:rsidRPr="005752FB" w:rsidTr="00386C52">
        <w:trPr>
          <w:trHeight w:val="25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20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51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A5C06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 w:rsidR="00F1393E">
              <w:rPr>
                <w:sz w:val="24"/>
                <w:szCs w:val="24"/>
              </w:rPr>
              <w:t>унальными услугами» на 2015-2022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46878,6</w:t>
            </w:r>
          </w:p>
        </w:tc>
      </w:tr>
      <w:tr w:rsidR="0021270D" w:rsidRPr="005752FB" w:rsidTr="00F037BE">
        <w:trPr>
          <w:trHeight w:val="302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56,8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56,8</w:t>
            </w:r>
          </w:p>
        </w:tc>
      </w:tr>
      <w:tr w:rsidR="0021270D" w:rsidRPr="005752FB" w:rsidTr="00386C52">
        <w:trPr>
          <w:trHeight w:val="58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объектов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1323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9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43 0 00 60993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1323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DB4193">
        <w:trPr>
          <w:trHeight w:val="1244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  <w:lang w:val="en-US"/>
              </w:rPr>
              <w:t>C</w:t>
            </w:r>
            <w:proofErr w:type="spellStart"/>
            <w:r w:rsidRPr="00E97F9A">
              <w:rPr>
                <w:sz w:val="24"/>
                <w:szCs w:val="24"/>
              </w:rPr>
              <w:t>офинансирование</w:t>
            </w:r>
            <w:proofErr w:type="spellEnd"/>
            <w:r w:rsidRPr="00E97F9A">
              <w:rPr>
                <w:sz w:val="24"/>
                <w:szCs w:val="24"/>
              </w:rPr>
              <w:t xml:space="preserve">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15868,9</w:t>
            </w:r>
          </w:p>
        </w:tc>
      </w:tr>
      <w:tr w:rsidR="0021270D" w:rsidRPr="005752FB" w:rsidTr="00DB4193">
        <w:trPr>
          <w:trHeight w:val="42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0992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15868,9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17438,8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17438,8</w:t>
            </w:r>
          </w:p>
        </w:tc>
      </w:tr>
      <w:tr w:rsidR="0021270D" w:rsidRPr="005752FB" w:rsidTr="000B5409">
        <w:trPr>
          <w:trHeight w:val="1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(с. Песчаное)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12191,1</w:t>
            </w:r>
          </w:p>
        </w:tc>
      </w:tr>
      <w:tr w:rsidR="0021270D" w:rsidRPr="005752FB" w:rsidTr="00F037BE">
        <w:trPr>
          <w:trHeight w:val="81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43 0 00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3020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12191,1</w:t>
            </w:r>
          </w:p>
        </w:tc>
      </w:tr>
      <w:tr w:rsidR="0021270D" w:rsidRPr="005752FB" w:rsidTr="00F037BE">
        <w:trPr>
          <w:trHeight w:val="29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631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Функционирование комиссий по делам несовершеннолетних и защите их прав и организация </w:t>
            </w:r>
            <w:r w:rsidRPr="00E97F9A">
              <w:rPr>
                <w:sz w:val="24"/>
                <w:szCs w:val="24"/>
              </w:rPr>
              <w:br/>
              <w:t xml:space="preserve">и осуществление деятельности по опеке и попечительству над </w:t>
            </w:r>
            <w:r w:rsidRPr="00E97F9A">
              <w:rPr>
                <w:sz w:val="24"/>
                <w:szCs w:val="24"/>
              </w:rPr>
              <w:br/>
              <w:t>детьми-сиротами и детьми, оставшимися без попечения родителей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>38,6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32726,3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32726,3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15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790379" w:rsidP="00F1393E">
            <w:pPr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0A5893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32479,3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19479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22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44 0 00 10530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19479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264F18">
        <w:trPr>
          <w:trHeight w:val="872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64F1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2599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2599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4020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44 0 00 </w:t>
            </w:r>
            <w:r w:rsidRPr="00E97F9A">
              <w:rPr>
                <w:sz w:val="24"/>
                <w:szCs w:val="24"/>
                <w:lang w:val="en-US"/>
              </w:rPr>
              <w:t>S</w:t>
            </w:r>
            <w:r w:rsidRPr="00E97F9A">
              <w:rPr>
                <w:sz w:val="24"/>
                <w:szCs w:val="24"/>
              </w:rPr>
              <w:t>0430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4020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386C52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 w:rsidR="00F1393E">
              <w:rPr>
                <w:sz w:val="24"/>
                <w:szCs w:val="24"/>
              </w:rPr>
              <w:t xml:space="preserve"> на </w:t>
            </w:r>
            <w:r w:rsidR="00F1393E" w:rsidRPr="00E97F9A">
              <w:rPr>
                <w:sz w:val="24"/>
                <w:szCs w:val="24"/>
              </w:rPr>
              <w:t>201</w:t>
            </w:r>
            <w:r w:rsidR="00F1393E">
              <w:rPr>
                <w:sz w:val="24"/>
                <w:szCs w:val="24"/>
              </w:rPr>
              <w:t>6</w:t>
            </w:r>
            <w:r w:rsidR="00F1393E"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6381,3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44 4 00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44 4 00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5191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44 4 00 S0990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6281,3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564064" w:rsidP="00564064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232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5598,2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35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</w:p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287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5307,5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A5C06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«Обеспечение жильем молодых семей в Топчихинском районе» на 2016-202</w:t>
            </w:r>
            <w:r w:rsidR="002A5C06">
              <w:rPr>
                <w:sz w:val="24"/>
                <w:szCs w:val="24"/>
              </w:rPr>
              <w:t xml:space="preserve">2 </w:t>
            </w:r>
            <w:r w:rsidRPr="00E97F9A">
              <w:rPr>
                <w:sz w:val="24"/>
                <w:szCs w:val="24"/>
              </w:rPr>
              <w:t>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14 1 00 00000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14 1 00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14 1 00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4970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958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F57338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DB4193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F57338" w:rsidRPr="00E97F9A" w:rsidRDefault="00F57338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 xml:space="preserve">18 0 00 </w:t>
            </w:r>
            <w:r w:rsidRPr="00E97F9A">
              <w:rPr>
                <w:sz w:val="24"/>
                <w:szCs w:val="24"/>
                <w:lang w:val="en-US"/>
              </w:rPr>
              <w:t>L</w:t>
            </w:r>
            <w:r w:rsidRPr="00E97F9A">
              <w:rPr>
                <w:sz w:val="24"/>
                <w:szCs w:val="24"/>
              </w:rPr>
              <w:t>5765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2248,7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1393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 w:rsidR="00F1393E"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</w:t>
            </w:r>
            <w:r w:rsidR="00F1393E">
              <w:rPr>
                <w:sz w:val="24"/>
                <w:szCs w:val="24"/>
              </w:rPr>
              <w:t>22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57 0 00 60990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40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2060,8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2060,8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1377,5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90 4 00 51350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1377,5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683,3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90 4 00 51760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683,3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01 4 00 00000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683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264F18">
            <w:pPr>
              <w:spacing w:line="240" w:lineRule="exact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200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3,7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lastRenderedPageBreak/>
              <w:t xml:space="preserve">Расходы на обеспечение </w:t>
            </w:r>
            <w:r w:rsidRPr="00E97F9A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  <w:lang w:val="en-US"/>
              </w:rPr>
            </w:pPr>
            <w:r w:rsidRPr="00E97F9A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F037BE">
        <w:trPr>
          <w:trHeight w:val="319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303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02 5 00 10870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center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620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1270D" w:rsidRPr="00E97F9A" w:rsidRDefault="0021270D" w:rsidP="00F037BE">
            <w:pPr>
              <w:jc w:val="right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500</w:t>
            </w:r>
            <w:r w:rsidR="00234E92">
              <w:rPr>
                <w:sz w:val="24"/>
                <w:szCs w:val="24"/>
              </w:rPr>
              <w:t>,0</w:t>
            </w:r>
          </w:p>
        </w:tc>
      </w:tr>
      <w:tr w:rsidR="0021270D" w:rsidRPr="005752FB" w:rsidTr="005C58FF">
        <w:trPr>
          <w:trHeight w:val="240"/>
        </w:trPr>
        <w:tc>
          <w:tcPr>
            <w:tcW w:w="4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both"/>
              <w:rPr>
                <w:sz w:val="24"/>
                <w:szCs w:val="24"/>
              </w:rPr>
            </w:pPr>
            <w:r w:rsidRPr="00E97F9A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270D" w:rsidRPr="00E97F9A" w:rsidRDefault="0021270D" w:rsidP="00F037B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270D" w:rsidRPr="00E97F9A" w:rsidRDefault="00B131FE" w:rsidP="00386C52">
            <w:pPr>
              <w:ind w:left="-108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="0021270D" w:rsidRPr="00E97F9A">
              <w:rPr>
                <w:b/>
                <w:sz w:val="24"/>
                <w:szCs w:val="24"/>
              </w:rPr>
              <w:t>»;</w:t>
            </w:r>
          </w:p>
        </w:tc>
      </w:tr>
    </w:tbl>
    <w:p w:rsidR="0089309D" w:rsidRPr="005752FB" w:rsidRDefault="0089309D" w:rsidP="00A25987"/>
    <w:p w:rsidR="00E729DF" w:rsidRPr="00386C52" w:rsidRDefault="00040B85" w:rsidP="00386C52">
      <w:pPr>
        <w:pStyle w:val="ac"/>
        <w:numPr>
          <w:ilvl w:val="0"/>
          <w:numId w:val="12"/>
        </w:numPr>
        <w:rPr>
          <w:sz w:val="27"/>
          <w:szCs w:val="27"/>
        </w:rPr>
      </w:pPr>
      <w:r w:rsidRPr="00386C52">
        <w:rPr>
          <w:sz w:val="27"/>
          <w:szCs w:val="27"/>
        </w:rPr>
        <w:t>приложение 10</w:t>
      </w:r>
      <w:r w:rsidR="008A415A" w:rsidRPr="00386C52">
        <w:rPr>
          <w:sz w:val="27"/>
          <w:szCs w:val="27"/>
        </w:rPr>
        <w:t xml:space="preserve"> изложить в следующей редакции:</w:t>
      </w:r>
    </w:p>
    <w:p w:rsidR="00040B85" w:rsidRPr="00386C52" w:rsidRDefault="00040B85" w:rsidP="00A25987">
      <w:pPr>
        <w:rPr>
          <w:sz w:val="27"/>
          <w:szCs w:val="27"/>
        </w:rPr>
      </w:pPr>
    </w:p>
    <w:p w:rsid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«ПРИЛОЖЕНИЕ 10</w:t>
      </w:r>
      <w:r w:rsidR="00386C52">
        <w:rPr>
          <w:rStyle w:val="ListLabel1"/>
          <w:szCs w:val="27"/>
        </w:rPr>
        <w:t xml:space="preserve"> </w:t>
      </w:r>
    </w:p>
    <w:p w:rsidR="00040B85" w:rsidRPr="00386C52" w:rsidRDefault="00040B85" w:rsidP="00386C52">
      <w:pPr>
        <w:ind w:left="5529"/>
        <w:jc w:val="both"/>
        <w:rPr>
          <w:rStyle w:val="ListLabel1"/>
          <w:szCs w:val="27"/>
        </w:rPr>
      </w:pPr>
      <w:r w:rsidRPr="00386C52">
        <w:rPr>
          <w:rStyle w:val="ListLabel1"/>
          <w:szCs w:val="27"/>
        </w:rPr>
        <w:t>к решению «О бюджете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муниципального образования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Топчихинский район Алтайского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края на 2020 год и плановый</w:t>
      </w:r>
      <w:r w:rsidR="00386C52">
        <w:rPr>
          <w:rStyle w:val="ListLabel1"/>
          <w:szCs w:val="27"/>
        </w:rPr>
        <w:t xml:space="preserve"> </w:t>
      </w:r>
      <w:r w:rsidRPr="00386C52">
        <w:rPr>
          <w:rStyle w:val="ListLabel1"/>
          <w:szCs w:val="27"/>
        </w:rPr>
        <w:t>период 2021 и 2022 годов»</w:t>
      </w:r>
    </w:p>
    <w:p w:rsidR="00F16B3B" w:rsidRPr="00386C52" w:rsidRDefault="00F16B3B" w:rsidP="00A25987">
      <w:pPr>
        <w:rPr>
          <w:rStyle w:val="ListLabel1"/>
          <w:szCs w:val="27"/>
        </w:rPr>
      </w:pPr>
    </w:p>
    <w:p w:rsidR="005752FB" w:rsidRPr="00386C52" w:rsidRDefault="005752FB" w:rsidP="00386C52">
      <w:pPr>
        <w:jc w:val="center"/>
        <w:rPr>
          <w:sz w:val="27"/>
          <w:szCs w:val="27"/>
        </w:rPr>
      </w:pPr>
      <w:r w:rsidRPr="00386C52">
        <w:rPr>
          <w:sz w:val="27"/>
          <w:szCs w:val="27"/>
        </w:rPr>
        <w:t>Распределение бюджетных ассигнований по разделам, подразделам,</w:t>
      </w:r>
    </w:p>
    <w:p w:rsidR="005752FB" w:rsidRPr="00386C52" w:rsidRDefault="005752FB" w:rsidP="00386C52">
      <w:pPr>
        <w:jc w:val="center"/>
        <w:rPr>
          <w:sz w:val="27"/>
          <w:szCs w:val="27"/>
        </w:rPr>
      </w:pPr>
      <w:r w:rsidRPr="00386C52">
        <w:rPr>
          <w:sz w:val="27"/>
          <w:szCs w:val="27"/>
        </w:rPr>
        <w:t>целевым статьям, группам (группам и подгруппам) видов расходов классиф</w:t>
      </w:r>
      <w:r w:rsidR="00040B85" w:rsidRPr="00386C52">
        <w:rPr>
          <w:sz w:val="27"/>
          <w:szCs w:val="27"/>
        </w:rPr>
        <w:t>икации расходов бюджетов на 2020</w:t>
      </w:r>
      <w:r w:rsidRPr="00386C52">
        <w:rPr>
          <w:sz w:val="27"/>
          <w:szCs w:val="27"/>
        </w:rPr>
        <w:t xml:space="preserve"> год</w:t>
      </w:r>
    </w:p>
    <w:p w:rsidR="005752FB" w:rsidRPr="005752FB" w:rsidRDefault="005752FB" w:rsidP="00A25987">
      <w:r w:rsidRPr="005752FB">
        <w:t xml:space="preserve">                                                                                                                   </w:t>
      </w:r>
    </w:p>
    <w:tbl>
      <w:tblPr>
        <w:tblW w:w="9923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49"/>
        <w:gridCol w:w="567"/>
        <w:gridCol w:w="567"/>
        <w:gridCol w:w="1814"/>
        <w:gridCol w:w="29"/>
        <w:gridCol w:w="680"/>
        <w:gridCol w:w="1417"/>
      </w:tblGrid>
      <w:tr w:rsidR="005752FB" w:rsidRPr="005752FB" w:rsidTr="00386C52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ind w:left="142" w:right="170"/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proofErr w:type="spellStart"/>
            <w:r w:rsidRPr="00386C52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proofErr w:type="spellStart"/>
            <w:r w:rsidRPr="00386C52">
              <w:rPr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ЦСР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F22BB" w:rsidRDefault="002F22BB" w:rsidP="002F22BB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Сумма, </w:t>
            </w:r>
          </w:p>
          <w:p w:rsidR="005752FB" w:rsidRPr="00386C52" w:rsidRDefault="002F22BB" w:rsidP="002F22BB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тыс. рублей</w:t>
            </w:r>
          </w:p>
        </w:tc>
      </w:tr>
      <w:tr w:rsidR="005752FB" w:rsidRPr="005752FB" w:rsidTr="00386C52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444B3F" w:rsidP="002F22BB">
            <w:pPr>
              <w:ind w:right="141"/>
              <w:jc w:val="right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42419,2</w:t>
            </w:r>
          </w:p>
        </w:tc>
      </w:tr>
      <w:tr w:rsidR="005752FB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высшего должностного лица 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1044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2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4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17479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981CE1" w:rsidRPr="00386C52">
              <w:rPr>
                <w:sz w:val="24"/>
                <w:szCs w:val="24"/>
              </w:rPr>
              <w:t>18,8</w:t>
            </w:r>
          </w:p>
        </w:tc>
      </w:tr>
      <w:tr w:rsidR="00981CE1" w:rsidRPr="005752FB" w:rsidTr="00386C52">
        <w:trPr>
          <w:cantSplit/>
          <w:trHeight w:val="6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981CE1" w:rsidRPr="00386C52" w:rsidRDefault="00E43362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981CE1" w:rsidRPr="00386C52">
              <w:rPr>
                <w:sz w:val="24"/>
                <w:szCs w:val="24"/>
              </w:rPr>
              <w:t>18,8</w:t>
            </w:r>
          </w:p>
        </w:tc>
      </w:tr>
      <w:tr w:rsidR="00981CE1" w:rsidRPr="005752FB" w:rsidTr="00386C52">
        <w:trPr>
          <w:cantSplit/>
          <w:trHeight w:val="34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E43362" w:rsidRPr="00386C52">
              <w:rPr>
                <w:sz w:val="24"/>
                <w:szCs w:val="24"/>
              </w:rPr>
              <w:t>61</w:t>
            </w:r>
            <w:r w:rsidRPr="00386C52">
              <w:rPr>
                <w:sz w:val="24"/>
                <w:szCs w:val="24"/>
              </w:rPr>
              <w:t>95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7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E43362" w:rsidRPr="00386C52">
              <w:rPr>
                <w:sz w:val="24"/>
                <w:szCs w:val="24"/>
              </w:rPr>
              <w:t>50</w:t>
            </w:r>
            <w:r w:rsidRPr="00386C52">
              <w:rPr>
                <w:sz w:val="24"/>
                <w:szCs w:val="24"/>
              </w:rPr>
              <w:t>61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1124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5C58FF">
        <w:trPr>
          <w:cantSplit/>
          <w:trHeight w:val="256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923,8</w:t>
            </w:r>
            <w:r w:rsidR="005752FB" w:rsidRPr="00386C52">
              <w:rPr>
                <w:sz w:val="24"/>
                <w:szCs w:val="24"/>
              </w:rPr>
              <w:t xml:space="preserve"> </w:t>
            </w:r>
          </w:p>
        </w:tc>
      </w:tr>
      <w:tr w:rsidR="005752FB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923,8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</w:t>
            </w:r>
            <w:r w:rsidRPr="00386C52">
              <w:rPr>
                <w:sz w:val="24"/>
                <w:szCs w:val="24"/>
                <w:lang w:val="en-US"/>
              </w:rPr>
              <w:t>2</w:t>
            </w:r>
            <w:r w:rsidRPr="00386C52">
              <w:rPr>
                <w:sz w:val="24"/>
                <w:szCs w:val="24"/>
              </w:rPr>
              <w:t xml:space="preserve">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</w:t>
            </w:r>
            <w:r w:rsidRPr="00386C52">
              <w:rPr>
                <w:sz w:val="24"/>
                <w:szCs w:val="24"/>
                <w:lang w:val="en-US"/>
              </w:rPr>
              <w:t>9</w:t>
            </w:r>
            <w:r w:rsidRPr="00386C52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1CE1" w:rsidRPr="00386C52" w:rsidRDefault="00981CE1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33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360,2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01 4 00 51200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7,2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5808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5733,6</w:t>
            </w:r>
          </w:p>
        </w:tc>
      </w:tr>
      <w:tr w:rsidR="00981CE1" w:rsidRPr="005752FB" w:rsidTr="00386C52">
        <w:trPr>
          <w:cantSplit/>
          <w:trHeight w:val="2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5733,6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5637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5348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286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01 2 </w:t>
            </w:r>
            <w:r w:rsidRPr="00386C52">
              <w:rPr>
                <w:sz w:val="24"/>
                <w:szCs w:val="24"/>
              </w:rPr>
              <w:t xml:space="preserve">00 </w:t>
            </w:r>
            <w:r w:rsidRPr="00386C52">
              <w:rPr>
                <w:sz w:val="24"/>
                <w:szCs w:val="24"/>
                <w:lang w:val="en-US"/>
              </w:rPr>
              <w:t>1011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3,0</w:t>
            </w:r>
          </w:p>
        </w:tc>
      </w:tr>
      <w:tr w:rsidR="005752FB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96,6</w:t>
            </w:r>
          </w:p>
        </w:tc>
      </w:tr>
      <w:tr w:rsidR="005752FB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01</w:t>
            </w:r>
            <w:r w:rsidRPr="00386C52">
              <w:rPr>
                <w:sz w:val="24"/>
                <w:szCs w:val="24"/>
              </w:rPr>
              <w:t xml:space="preserve">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52FB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96,6</w:t>
            </w:r>
          </w:p>
        </w:tc>
      </w:tr>
      <w:tr w:rsidR="00557C5F" w:rsidRPr="005752FB" w:rsidTr="00386C52">
        <w:trPr>
          <w:cantSplit/>
          <w:trHeight w:val="49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lastRenderedPageBreak/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57C5F" w:rsidRPr="00386C52" w:rsidRDefault="00557C5F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</w:t>
            </w:r>
            <w:r w:rsidR="0089309D" w:rsidRPr="00386C52">
              <w:rPr>
                <w:color w:val="000000"/>
                <w:sz w:val="24"/>
                <w:szCs w:val="24"/>
              </w:rPr>
              <w:t xml:space="preserve"> </w:t>
            </w:r>
            <w:r w:rsidRPr="00386C52">
              <w:rPr>
                <w:color w:val="000000"/>
                <w:sz w:val="24"/>
                <w:szCs w:val="24"/>
              </w:rPr>
              <w:t>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557C5F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</w:p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57C5F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57C5F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74,4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расходы органов государственной власти </w:t>
            </w:r>
            <w:r w:rsidRPr="00386C52">
              <w:rPr>
                <w:sz w:val="24"/>
                <w:szCs w:val="24"/>
              </w:rPr>
              <w:br/>
              <w:t>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981CE1" w:rsidRPr="005752FB" w:rsidTr="00386C52">
        <w:trPr>
          <w:cantSplit/>
          <w:trHeight w:val="307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870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1CE1" w:rsidRPr="00386C52" w:rsidRDefault="00981CE1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17338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3448,5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</w:t>
            </w:r>
            <w:r w:rsidR="00DA5139"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</w:rPr>
              <w:t>7,5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DA513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285</w:t>
            </w:r>
            <w:r w:rsidR="008345AA" w:rsidRPr="00386C52">
              <w:rPr>
                <w:sz w:val="24"/>
                <w:szCs w:val="24"/>
              </w:rPr>
              <w:t>0,5</w:t>
            </w:r>
          </w:p>
        </w:tc>
      </w:tr>
      <w:tr w:rsidR="00271011" w:rsidRPr="005752FB" w:rsidTr="00DB4193">
        <w:trPr>
          <w:cantSplit/>
          <w:trHeight w:val="178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4A2617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214</w:t>
            </w:r>
            <w:r w:rsidR="008345AA" w:rsidRPr="00386C52">
              <w:rPr>
                <w:sz w:val="24"/>
                <w:szCs w:val="24"/>
              </w:rPr>
              <w:t>0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196,5</w:t>
            </w:r>
          </w:p>
        </w:tc>
      </w:tr>
      <w:tr w:rsidR="00271011" w:rsidRPr="005752FB" w:rsidTr="00DB4193">
        <w:trPr>
          <w:cantSplit/>
          <w:trHeight w:val="127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01 2 00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271011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01 2 00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271011" w:rsidRPr="00386C52" w:rsidRDefault="00271011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71011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27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DB4193">
        <w:trPr>
          <w:cantSplit/>
          <w:trHeight w:val="59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52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</w:t>
            </w:r>
            <w:r w:rsidR="0089309D" w:rsidRPr="00386C52">
              <w:rPr>
                <w:sz w:val="24"/>
                <w:szCs w:val="24"/>
              </w:rPr>
              <w:t>ен</w:t>
            </w:r>
            <w:r w:rsidRPr="00386C52">
              <w:rPr>
                <w:sz w:val="24"/>
                <w:szCs w:val="24"/>
              </w:rPr>
              <w:t>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8345AA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</w:t>
            </w:r>
            <w:r w:rsidR="006D624B">
              <w:rPr>
                <w:sz w:val="24"/>
                <w:szCs w:val="24"/>
              </w:rPr>
              <w:t>,0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8496,3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8041,2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Закупка товаров, работ и услуг для </w:t>
            </w:r>
            <w:r w:rsidR="007A7F81" w:rsidRPr="00386C52">
              <w:rPr>
                <w:sz w:val="24"/>
                <w:szCs w:val="24"/>
              </w:rPr>
              <w:t xml:space="preserve">обеспечения </w:t>
            </w:r>
            <w:r w:rsidRPr="00386C52">
              <w:rPr>
                <w:sz w:val="24"/>
                <w:szCs w:val="24"/>
              </w:rPr>
              <w:t>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57C5F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</w:t>
            </w:r>
            <w:r w:rsidR="005752FB"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453,1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0E61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02 5 00 1081</w:t>
            </w:r>
            <w:r w:rsidR="005752FB"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2,0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Совершенствование системы формирования и использования официальной статистической информации в рамках регионального плана статистических работ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EB1CC8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20 5 00 54690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B1CC8" w:rsidRPr="00386C52" w:rsidRDefault="00EB1CC8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355,7</w:t>
            </w:r>
          </w:p>
        </w:tc>
      </w:tr>
      <w:tr w:rsidR="005752FB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752FB" w:rsidRPr="00386C52" w:rsidRDefault="005752FB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752FB" w:rsidRPr="00386C52" w:rsidRDefault="00DA51AE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</w:t>
            </w:r>
            <w:r w:rsidR="003534FF" w:rsidRPr="00386C52">
              <w:rPr>
                <w:sz w:val="24"/>
                <w:szCs w:val="24"/>
              </w:rPr>
              <w:t>1,5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«Профилактика преступлений и иных правонарушений в Топчихинском районе» на 2016-2022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CB3A44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</w:p>
          <w:p w:rsidR="00CB3A44" w:rsidRPr="00386C52" w:rsidRDefault="00CB3A44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3A44" w:rsidRPr="00386C52" w:rsidRDefault="00CB3A44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790379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44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«Патриотическое воспитание граждан в Топчихинском районе»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на 2016-202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41 0 00 </w:t>
            </w:r>
            <w:r w:rsidRPr="00386C52">
              <w:rPr>
                <w:sz w:val="24"/>
                <w:szCs w:val="24"/>
                <w:lang w:val="en-US"/>
              </w:rPr>
              <w:t>0000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790379">
        <w:trPr>
          <w:cantSplit/>
          <w:trHeight w:val="76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«Информатизация органов местного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57 0 00 </w:t>
            </w:r>
            <w:r w:rsidRPr="00386C52">
              <w:rPr>
                <w:sz w:val="24"/>
                <w:szCs w:val="24"/>
                <w:lang w:val="en-US"/>
              </w:rPr>
              <w:t>0000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Софинансирование субсидии на уголь (отопление), потребляемый учреждениями бюджетной сферы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9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Cs/>
                <w:sz w:val="24"/>
                <w:szCs w:val="24"/>
              </w:rPr>
              <w:t>Межбюджетные трансферты</w:t>
            </w:r>
            <w:r w:rsidRPr="00386C52">
              <w:rPr>
                <w:sz w:val="24"/>
                <w:szCs w:val="24"/>
              </w:rPr>
              <w:t xml:space="preserve">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5C58FF">
        <w:trPr>
          <w:cantSplit/>
          <w:trHeight w:val="35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bCs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98 5 00 60510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1543,5</w:t>
            </w:r>
          </w:p>
        </w:tc>
      </w:tr>
      <w:tr w:rsidR="00790379" w:rsidRPr="005752FB" w:rsidTr="00386C52">
        <w:trPr>
          <w:cantSplit/>
          <w:trHeight w:val="86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2434,5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выполнение </w:t>
            </w:r>
            <w:r w:rsidRPr="00386C52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2434,5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2405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2354,5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24,0</w:t>
            </w:r>
          </w:p>
        </w:tc>
      </w:tr>
      <w:tr w:rsidR="00790379" w:rsidRPr="005752FB" w:rsidTr="000B5409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мероприятия по профилактике и противодействию распространения новой </w:t>
            </w:r>
            <w:proofErr w:type="spellStart"/>
            <w:r w:rsidRPr="00386C52">
              <w:rPr>
                <w:sz w:val="24"/>
                <w:szCs w:val="24"/>
              </w:rPr>
              <w:t>коронавирусной</w:t>
            </w:r>
            <w:proofErr w:type="spellEnd"/>
            <w:r w:rsidRPr="00386C52">
              <w:rPr>
                <w:sz w:val="24"/>
                <w:szCs w:val="24"/>
              </w:rPr>
              <w:t xml:space="preserve"> инфекции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99 9 01 14710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99 9 01 14710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474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DB4193">
        <w:trPr>
          <w:cantSplit/>
          <w:trHeight w:val="4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Субвенции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01 4 00 51180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1459,8</w:t>
            </w:r>
          </w:p>
        </w:tc>
      </w:tr>
      <w:tr w:rsidR="00790379" w:rsidRPr="005752FB" w:rsidTr="00DB4193">
        <w:trPr>
          <w:cantSplit/>
          <w:trHeight w:val="7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1773,2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1707,2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1612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46 0 00 10860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23487,8</w:t>
            </w:r>
          </w:p>
        </w:tc>
      </w:tr>
      <w:tr w:rsidR="00790379" w:rsidRPr="005752FB" w:rsidTr="005C58FF">
        <w:trPr>
          <w:cantSplit/>
          <w:trHeight w:val="30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вопросы в области </w:t>
            </w:r>
            <w:r w:rsidRPr="00386C52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0 00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Мероприятия в области </w:t>
            </w:r>
            <w:r w:rsidRPr="00386C52">
              <w:rPr>
                <w:sz w:val="24"/>
                <w:szCs w:val="24"/>
              </w:rPr>
              <w:br/>
              <w:t>сельского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4 00</w:t>
            </w:r>
            <w:r w:rsidRPr="00386C52">
              <w:rPr>
                <w:sz w:val="24"/>
                <w:szCs w:val="24"/>
                <w:lang w:val="en-US"/>
              </w:rPr>
              <w:t> </w:t>
            </w:r>
            <w:r w:rsidRPr="00386C52">
              <w:rPr>
                <w:sz w:val="24"/>
                <w:szCs w:val="24"/>
              </w:rPr>
              <w:t>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Отлов и содержание </w:t>
            </w:r>
            <w:r w:rsidRPr="00386C52">
              <w:rPr>
                <w:sz w:val="24"/>
                <w:szCs w:val="24"/>
              </w:rPr>
              <w:br/>
              <w:t>безнадзорных животных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91 4 00 70400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23073,8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«Повышение безопасности дорожного движения в Топчихинском районе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на 201</w:t>
            </w:r>
            <w:r>
              <w:rPr>
                <w:sz w:val="24"/>
                <w:szCs w:val="24"/>
              </w:rPr>
              <w:t>8</w:t>
            </w:r>
            <w:r w:rsidRPr="00386C52">
              <w:rPr>
                <w:sz w:val="24"/>
                <w:szCs w:val="24"/>
              </w:rPr>
              <w:t xml:space="preserve">-2020 годы»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21767,7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Муниципальный дорожный фонд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10 0 00 67270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10510,8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поселениям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10510,8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Содержание сети автомобильных дорог местного значения и искусственных сооружений на них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10 0 00 67280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Капитальный ремонт и ремонт   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10 0 00 </w:t>
            </w:r>
            <w:r w:rsidRPr="00386C52">
              <w:rPr>
                <w:sz w:val="24"/>
                <w:szCs w:val="24"/>
                <w:lang w:val="en-US"/>
              </w:rPr>
              <w:t>S103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10 0 00 </w:t>
            </w:r>
            <w:r w:rsidRPr="00386C52">
              <w:rPr>
                <w:sz w:val="24"/>
                <w:szCs w:val="24"/>
                <w:lang w:val="en-US"/>
              </w:rPr>
              <w:t>S103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2416,9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Иные вопросы в области </w:t>
            </w:r>
            <w:r w:rsidRPr="00386C52">
              <w:rPr>
                <w:sz w:val="24"/>
                <w:szCs w:val="24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дорожного полотна)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91 2 00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91 2 00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1306,1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малого и среднего предпринимательства в Топчихинском районе» на 2015-202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59 0 00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>00</w:t>
            </w:r>
            <w:r w:rsidRPr="00386C52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  <w:lang w:val="en-US"/>
              </w:rPr>
              <w:t>3</w:t>
            </w: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59 0 00 60990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Предотвращение и ликвидация стихийных бедствий и чрезвычайных ситуаций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99 1 00 14101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выполнение </w:t>
            </w:r>
            <w:r w:rsidRPr="00386C52">
              <w:rPr>
                <w:sz w:val="24"/>
                <w:szCs w:val="24"/>
              </w:rPr>
              <w:br/>
              <w:t>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99 9 00 14710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3,0</w:t>
            </w:r>
          </w:p>
        </w:tc>
      </w:tr>
      <w:tr w:rsidR="00790379" w:rsidRPr="005752FB" w:rsidTr="005C58FF">
        <w:trPr>
          <w:cantSplit/>
          <w:trHeight w:val="206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60003,6</w:t>
            </w:r>
          </w:p>
        </w:tc>
      </w:tr>
      <w:tr w:rsidR="00790379" w:rsidRPr="005752FB" w:rsidTr="005C58FF">
        <w:trPr>
          <w:cantSplit/>
          <w:trHeight w:val="19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57326,7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790379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 xml:space="preserve">Муниципальная программа </w:t>
            </w:r>
            <w:r w:rsidRPr="00E97F9A">
              <w:rPr>
                <w:sz w:val="24"/>
                <w:szCs w:val="24"/>
              </w:rPr>
              <w:t>«Энергосбережение и повышение энергетической эффективности</w:t>
            </w:r>
            <w:r>
              <w:rPr>
                <w:sz w:val="24"/>
                <w:szCs w:val="24"/>
              </w:rPr>
              <w:t xml:space="preserve"> зданий, строений, сооружений муниципальных учреждений, расположенных на территории муниципального образования</w:t>
            </w:r>
            <w:r w:rsidRPr="00E97F9A">
              <w:rPr>
                <w:sz w:val="24"/>
                <w:szCs w:val="24"/>
              </w:rPr>
              <w:t xml:space="preserve"> Топчихинск</w:t>
            </w:r>
            <w:r>
              <w:rPr>
                <w:sz w:val="24"/>
                <w:szCs w:val="24"/>
              </w:rPr>
              <w:t>ий</w:t>
            </w:r>
            <w:r w:rsidRPr="00E97F9A">
              <w:rPr>
                <w:sz w:val="24"/>
                <w:szCs w:val="24"/>
              </w:rPr>
              <w:t xml:space="preserve"> район» на 20</w:t>
            </w:r>
            <w:r>
              <w:rPr>
                <w:sz w:val="24"/>
                <w:szCs w:val="24"/>
              </w:rPr>
              <w:t>20</w:t>
            </w:r>
            <w:r w:rsidRPr="00E97F9A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E97F9A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19 0 00 00000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программы, направленные на ремонт теплового комплекса муниципальных учреждений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19 0 00 S0460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19 0 00 S0460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4669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A5C06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 «Обеспечение населения Топчихинского района жилищно-комм</w:t>
            </w:r>
            <w:r>
              <w:rPr>
                <w:sz w:val="24"/>
                <w:szCs w:val="24"/>
              </w:rPr>
              <w:t>унальными услугами» на 2015-2022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47920,1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216,8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216,8</w:t>
            </w:r>
          </w:p>
        </w:tc>
      </w:tr>
      <w:tr w:rsidR="00790379" w:rsidRPr="005752FB" w:rsidTr="00DB4193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объектов коммунального хозяйства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43 0 00 60993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расходов на реализацию мероприятий краевой адресной инвестиционной программы (водоснабжение)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15868,9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Бюджетные инвестиции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15868,9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17438,8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17438,8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(с. Песчаное)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12191,1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мероприятий, направленных на обеспечение стабильного водоснабжения населения Алтайского края (с. Песчаное)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3020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12191,1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муниципальной программы «Обеспечение населения Топчихинского района жилищно-коммунальными услугами»</w:t>
            </w:r>
            <w:r>
              <w:rPr>
                <w:sz w:val="24"/>
                <w:szCs w:val="24"/>
              </w:rPr>
              <w:t xml:space="preserve"> на 2015-2022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43 2 00 00000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расходов на реализацию мероприятий по строительству, реконструкции, ремонту и капитальному ремонту объектов теплоснабжения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43 2 00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0460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881,5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92 9 00 00000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4737,6</w:t>
            </w:r>
          </w:p>
        </w:tc>
      </w:tr>
      <w:tr w:rsidR="00790379" w:rsidRPr="005752FB" w:rsidTr="00934C7C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8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92 9 00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1737,6</w:t>
            </w:r>
          </w:p>
        </w:tc>
      </w:tr>
      <w:tr w:rsidR="00790379" w:rsidRPr="005752FB" w:rsidTr="005C58FF">
        <w:trPr>
          <w:cantSplit/>
          <w:trHeight w:val="274"/>
        </w:trPr>
        <w:tc>
          <w:tcPr>
            <w:tcW w:w="484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2676,9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5C58FF">
        <w:trPr>
          <w:cantSplit/>
          <w:trHeight w:val="16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1744,6</w:t>
            </w:r>
          </w:p>
        </w:tc>
      </w:tr>
      <w:tr w:rsidR="00790379" w:rsidRPr="005752FB" w:rsidTr="005C58FF">
        <w:trPr>
          <w:cantSplit/>
          <w:trHeight w:val="1004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DB4193">
        <w:trPr>
          <w:cantSplit/>
          <w:trHeight w:val="1449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5C58FF">
        <w:trPr>
          <w:cantSplit/>
          <w:trHeight w:val="211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932,3</w:t>
            </w:r>
          </w:p>
        </w:tc>
      </w:tr>
      <w:tr w:rsidR="00790379" w:rsidRPr="005752FB" w:rsidTr="00DB4193">
        <w:trPr>
          <w:cantSplit/>
          <w:trHeight w:val="4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390620,4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86C52">
              <w:rPr>
                <w:sz w:val="24"/>
                <w:szCs w:val="24"/>
              </w:rPr>
              <w:t>966,6</w:t>
            </w:r>
          </w:p>
        </w:tc>
      </w:tr>
      <w:tr w:rsidR="00790379" w:rsidRPr="005752FB" w:rsidTr="00DB4193">
        <w:trPr>
          <w:cantSplit/>
          <w:trHeight w:val="918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40,0</w:t>
            </w:r>
          </w:p>
        </w:tc>
      </w:tr>
      <w:tr w:rsidR="00790379" w:rsidRPr="005752FB" w:rsidTr="00DB4193">
        <w:trPr>
          <w:cantSplit/>
          <w:trHeight w:val="1741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925"/>
        </w:trPr>
        <w:tc>
          <w:tcPr>
            <w:tcW w:w="48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Pr="00386C52">
              <w:rPr>
                <w:sz w:val="24"/>
                <w:szCs w:val="24"/>
              </w:rPr>
              <w:t>696,6</w:t>
            </w:r>
          </w:p>
        </w:tc>
      </w:tr>
      <w:tr w:rsidR="00790379" w:rsidRPr="005752FB" w:rsidTr="00DB4193">
        <w:trPr>
          <w:cantSplit/>
          <w:trHeight w:val="68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дошкольных образовательных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21807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DB4193">
        <w:trPr>
          <w:cantSplit/>
          <w:trHeight w:val="18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17811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59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3165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22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31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00 10390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331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86C52">
              <w:rPr>
                <w:sz w:val="24"/>
                <w:szCs w:val="24"/>
              </w:rPr>
              <w:t>827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386C52">
              <w:rPr>
                <w:sz w:val="24"/>
                <w:szCs w:val="24"/>
              </w:rPr>
              <w:t>827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934C7C">
        <w:trPr>
          <w:cantSplit/>
          <w:trHeight w:val="64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6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30242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289034</w:t>
            </w:r>
            <w:r w:rsidR="00892AE4">
              <w:rPr>
                <w:sz w:val="24"/>
                <w:szCs w:val="24"/>
              </w:rPr>
              <w:t>,0</w:t>
            </w:r>
            <w:r w:rsidRPr="00386C52">
              <w:rPr>
                <w:sz w:val="24"/>
                <w:szCs w:val="24"/>
              </w:rPr>
              <w:t xml:space="preserve">                      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725,8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1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556,8</w:t>
            </w:r>
          </w:p>
        </w:tc>
      </w:tr>
      <w:tr w:rsidR="00790379" w:rsidRPr="005752FB" w:rsidTr="00386C52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Государственной программы «Доступная среда» (мероприятия по созданию в дошкольных образовательных, общеобразовательных организациях, организациях дополнительного образования детей)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406</w:t>
            </w:r>
            <w:r w:rsidRPr="00386C52">
              <w:rPr>
                <w:sz w:val="24"/>
                <w:szCs w:val="24"/>
              </w:rPr>
              <w:t>,</w:t>
            </w:r>
            <w:r w:rsidRPr="00386C52">
              <w:rPr>
                <w:sz w:val="24"/>
                <w:szCs w:val="24"/>
                <w:lang w:val="en-US"/>
              </w:rPr>
              <w:t>7</w:t>
            </w:r>
          </w:p>
        </w:tc>
      </w:tr>
      <w:tr w:rsidR="00790379" w:rsidRPr="005752FB" w:rsidTr="00386C52">
        <w:trPr>
          <w:cantSplit/>
          <w:trHeight w:val="39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58 0 00 L0272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406</w:t>
            </w:r>
            <w:r w:rsidRPr="00386C52">
              <w:rPr>
                <w:sz w:val="24"/>
                <w:szCs w:val="24"/>
              </w:rPr>
              <w:t>,</w:t>
            </w:r>
            <w:r w:rsidRPr="00386C52">
              <w:rPr>
                <w:sz w:val="24"/>
                <w:szCs w:val="24"/>
                <w:lang w:val="en-US"/>
              </w:rPr>
              <w:t>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 xml:space="preserve">  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4923,5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4923,5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58 </w:t>
            </w: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16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 xml:space="preserve">58 </w:t>
            </w:r>
            <w:r w:rsidRPr="00386C52">
              <w:rPr>
                <w:sz w:val="24"/>
                <w:szCs w:val="24"/>
              </w:rPr>
              <w:t>0</w:t>
            </w:r>
            <w:r w:rsidRPr="00386C52">
              <w:rPr>
                <w:sz w:val="24"/>
                <w:szCs w:val="24"/>
                <w:lang w:val="en-US"/>
              </w:rPr>
              <w:t xml:space="preserve"> 00 S0430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892AE4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9007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9453,4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264376,3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263182,3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Обеспечение деятельности школ-детских садов, школ начальных, основных и средних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21520,2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18956,3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1385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(расходы на реализацию мероприятий в муниципальных учреждениях)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6678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6348,6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58 0 00 53032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4485,2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4362,2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L3042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6C52">
              <w:rPr>
                <w:sz w:val="24"/>
                <w:szCs w:val="24"/>
              </w:rPr>
              <w:t>465,7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386C52">
              <w:rPr>
                <w:sz w:val="24"/>
                <w:szCs w:val="24"/>
              </w:rPr>
              <w:t>008,0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457,7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Компенсационные выплаты на питание обучающихся в общеобразовательных организациях из малообеспеченных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58 0 00 60992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10632,3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10300,8</w:t>
            </w:r>
          </w:p>
        </w:tc>
      </w:tr>
      <w:tr w:rsidR="00790379" w:rsidRPr="005752FB" w:rsidTr="00386C52">
        <w:trPr>
          <w:cantSplit/>
          <w:trHeight w:val="21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331,5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58 0 00 70910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175961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164452,6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3610,4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00 70910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7844,0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Компенсационные выплаты на питание обучающимся в муниципальных общеобразовательных организациях, нуждающимся в социальной поддержке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3455,5</w:t>
            </w:r>
          </w:p>
        </w:tc>
      </w:tr>
      <w:tr w:rsidR="00790379" w:rsidRPr="005752FB" w:rsidTr="00386C52">
        <w:trPr>
          <w:cantSplit/>
          <w:trHeight w:val="850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3191,5</w:t>
            </w:r>
          </w:p>
        </w:tc>
      </w:tr>
      <w:tr w:rsidR="00790379" w:rsidRPr="005752FB" w:rsidTr="00386C52">
        <w:trPr>
          <w:cantSplit/>
          <w:trHeight w:val="22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58 0 00 70930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32084,4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Федеральный проект «Успех каждого ребенка» в рамках национального проекта «Образование»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созданию в общеобразовательных организациях, расположенных в сельской местности и малых городах, условий для занятия физической культурой и спортом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58 2 </w:t>
            </w:r>
            <w:r w:rsidRPr="00386C52">
              <w:rPr>
                <w:sz w:val="24"/>
                <w:szCs w:val="24"/>
                <w:lang w:val="en-US"/>
              </w:rPr>
              <w:t>E</w:t>
            </w:r>
            <w:r w:rsidRPr="00386C52">
              <w:rPr>
                <w:sz w:val="24"/>
                <w:szCs w:val="24"/>
              </w:rPr>
              <w:t>2 50970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35269,5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Муниципальная программа «Развитие образования в Топчихинском районе» </w:t>
            </w:r>
          </w:p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35190,1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деятельности учреждений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18575,9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17370,8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1025,1</w:t>
            </w:r>
          </w:p>
        </w:tc>
      </w:tr>
      <w:tr w:rsidR="00790379" w:rsidRPr="005752FB" w:rsidTr="005C58FF">
        <w:trPr>
          <w:cantSplit/>
          <w:trHeight w:val="26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00 10420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58 0 00 10421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Выплаты на питание обучающимся в общеобразовательных организациях, за счет средств местного бюджета</w:t>
            </w:r>
            <w:r w:rsidRPr="00386C52">
              <w:rPr>
                <w:sz w:val="24"/>
                <w:szCs w:val="24"/>
              </w:rPr>
              <w:tab/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58 0 00 60991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части расходов по  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58 0 00 S0430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58 0 00 S0430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2629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2629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по капитальному ремонту объектов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58 1 00 </w:t>
            </w:r>
            <w:r w:rsidRPr="00386C52">
              <w:rPr>
                <w:sz w:val="24"/>
                <w:szCs w:val="24"/>
                <w:lang w:val="en-US"/>
              </w:rPr>
              <w:t>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6641,2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Муниципальная программа «Развитие образования в Топчихинском районе» на 2019-202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Развитие системы отдыха и укрепления  здоровья детей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58 </w:t>
            </w:r>
            <w:r w:rsidRPr="00386C52">
              <w:rPr>
                <w:sz w:val="24"/>
                <w:szCs w:val="24"/>
                <w:lang w:val="en-US"/>
              </w:rPr>
              <w:t>0</w:t>
            </w:r>
            <w:r w:rsidRPr="00386C52">
              <w:rPr>
                <w:sz w:val="24"/>
                <w:szCs w:val="24"/>
              </w:rPr>
              <w:t xml:space="preserve"> 00 </w:t>
            </w:r>
            <w:r w:rsidRPr="00386C52">
              <w:rPr>
                <w:sz w:val="24"/>
                <w:szCs w:val="24"/>
                <w:lang w:val="en-US"/>
              </w:rPr>
              <w:t>S3212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231,7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9776,3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3483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2634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2552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01 2 00 10110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Функционирование комиссии по делам несовершеннолетних и защите их прав и на организацию и осуществление деятельности по опеке и попечительству над детьми-сиротами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788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01 4 00 70090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5743,2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5743,2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5511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5012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498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850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232,2</w:t>
            </w:r>
          </w:p>
        </w:tc>
      </w:tr>
      <w:tr w:rsidR="00790379" w:rsidRPr="005752FB" w:rsidTr="009C784F">
        <w:trPr>
          <w:cantSplit/>
          <w:trHeight w:val="27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Муниципальные  программы: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475,3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1B4EB5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>«Повышение безопасности дорожного движения в Топчихинском районе на 201</w:t>
            </w:r>
            <w:r>
              <w:rPr>
                <w:sz w:val="24"/>
                <w:szCs w:val="24"/>
              </w:rPr>
              <w:t>8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 xml:space="preserve">2 </w:t>
            </w:r>
            <w:r w:rsidRPr="00386C52">
              <w:rPr>
                <w:sz w:val="24"/>
                <w:szCs w:val="24"/>
              </w:rPr>
              <w:t>годы»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80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220F5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</w:t>
            </w:r>
            <w:r w:rsidR="002220F5">
              <w:rPr>
                <w:color w:val="000000"/>
                <w:sz w:val="24"/>
                <w:szCs w:val="24"/>
              </w:rPr>
              <w:t>«</w:t>
            </w:r>
            <w:r w:rsidRPr="00386C52">
              <w:rPr>
                <w:color w:val="000000"/>
                <w:sz w:val="24"/>
                <w:szCs w:val="24"/>
              </w:rPr>
              <w:t>Патриотическое воспитани</w:t>
            </w:r>
            <w:r w:rsidR="002220F5">
              <w:rPr>
                <w:color w:val="000000"/>
                <w:sz w:val="24"/>
                <w:szCs w:val="24"/>
              </w:rPr>
              <w:t>е граждан в Топчихинском район»</w:t>
            </w:r>
            <w:r w:rsidRPr="00386C52">
              <w:rPr>
                <w:color w:val="000000"/>
                <w:sz w:val="24"/>
                <w:szCs w:val="24"/>
              </w:rPr>
              <w:t xml:space="preserve"> на 2016-202</w:t>
            </w:r>
            <w:r>
              <w:rPr>
                <w:color w:val="000000"/>
                <w:sz w:val="24"/>
                <w:szCs w:val="24"/>
              </w:rPr>
              <w:t>2</w:t>
            </w:r>
            <w:r w:rsidR="002220F5">
              <w:rPr>
                <w:color w:val="000000"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4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6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>«Информатизация органов местного   самоуправления Топчихинского района» на 2019-2023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47 0 00 0000</w:t>
            </w:r>
            <w:r w:rsidRPr="00386C52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Муниципальная программа</w:t>
            </w:r>
            <w:r w:rsidRPr="00386C52">
              <w:rPr>
                <w:sz w:val="24"/>
                <w:szCs w:val="24"/>
              </w:rPr>
              <w:t xml:space="preserve"> 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программа </w:t>
            </w:r>
            <w:r w:rsidRPr="00386C52">
              <w:rPr>
                <w:sz w:val="24"/>
                <w:szCs w:val="24"/>
              </w:rPr>
              <w:t xml:space="preserve">«Развитие образования  в Топчихинском районе» </w:t>
            </w:r>
            <w:r w:rsidRPr="00386C52">
              <w:rPr>
                <w:bCs/>
                <w:sz w:val="24"/>
                <w:szCs w:val="24"/>
              </w:rPr>
              <w:t>на 2019-202</w:t>
            </w:r>
            <w:r>
              <w:rPr>
                <w:bCs/>
                <w:sz w:val="24"/>
                <w:szCs w:val="24"/>
              </w:rPr>
              <w:t>5</w:t>
            </w:r>
            <w:r w:rsidRPr="00386C52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программы «Льготная ипотека для молодых учителей в Алтайском крае»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</w:t>
            </w:r>
            <w:r w:rsidRPr="00386C52">
              <w:rPr>
                <w:sz w:val="24"/>
                <w:szCs w:val="24"/>
                <w:lang w:val="en-US"/>
              </w:rPr>
              <w:t xml:space="preserve"> 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другие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</w:t>
            </w:r>
            <w:r w:rsidRPr="00386C52">
              <w:rPr>
                <w:sz w:val="24"/>
                <w:szCs w:val="24"/>
                <w:lang w:val="en-US"/>
              </w:rPr>
              <w:t xml:space="preserve"> S</w:t>
            </w:r>
            <w:r w:rsidRPr="00386C52">
              <w:rPr>
                <w:sz w:val="24"/>
                <w:szCs w:val="24"/>
              </w:rPr>
              <w:t>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123,8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ind w:left="142" w:right="170"/>
              <w:jc w:val="both"/>
              <w:rPr>
                <w:color w:val="000000"/>
                <w:sz w:val="24"/>
                <w:szCs w:val="24"/>
              </w:rPr>
            </w:pPr>
            <w:r w:rsidRPr="00386C52">
              <w:rPr>
                <w:color w:val="000000"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92 0 00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74,8</w:t>
            </w:r>
          </w:p>
        </w:tc>
      </w:tr>
      <w:tr w:rsidR="00790379" w:rsidRPr="005752FB" w:rsidTr="00DB4193">
        <w:trPr>
          <w:cantSplit/>
          <w:trHeight w:val="50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b/>
                <w:sz w:val="24"/>
                <w:szCs w:val="24"/>
              </w:rPr>
              <w:t>35843,6</w:t>
            </w:r>
          </w:p>
        </w:tc>
      </w:tr>
      <w:tr w:rsidR="00790379" w:rsidRPr="005752FB" w:rsidTr="005C58FF">
        <w:trPr>
          <w:cantSplit/>
          <w:trHeight w:val="27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35843,6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«Профилактика преступлений и иных правонарушений в Топчихинском районе» на 2016-2022</w:t>
            </w:r>
            <w:r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790379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 программа</w:t>
            </w:r>
            <w:r>
              <w:rPr>
                <w:sz w:val="24"/>
                <w:szCs w:val="24"/>
              </w:rPr>
              <w:t xml:space="preserve"> </w:t>
            </w:r>
            <w:r w:rsidRPr="00386C52">
              <w:rPr>
                <w:sz w:val="24"/>
                <w:szCs w:val="24"/>
              </w:rPr>
              <w:t>«Развитие культуры Топчихинского района» на 201</w:t>
            </w:r>
            <w:r>
              <w:rPr>
                <w:sz w:val="24"/>
                <w:szCs w:val="24"/>
              </w:rPr>
              <w:t>6</w:t>
            </w:r>
            <w:r w:rsidRPr="00386C52">
              <w:rPr>
                <w:sz w:val="24"/>
                <w:szCs w:val="24"/>
              </w:rPr>
              <w:t>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35596,6</w:t>
            </w:r>
          </w:p>
        </w:tc>
      </w:tr>
      <w:tr w:rsidR="00790379" w:rsidRPr="005752FB" w:rsidTr="005C58FF">
        <w:trPr>
          <w:cantSplit/>
          <w:trHeight w:val="20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Учреждения культуры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19479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44 0 00 10530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19479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C58FF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 проектов развития общественной инфраструктуры, основанных на инициативах граждан (ремонт памятника землякам, погибшим в годы Великой Отечественной войны 1941-1945 гг.)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709,4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Софинансирование части расходов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4020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  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0430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4020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2599</w:t>
            </w:r>
            <w:r w:rsidR="00892AE4">
              <w:rPr>
                <w:sz w:val="24"/>
                <w:szCs w:val="24"/>
              </w:rPr>
              <w:t>,0</w:t>
            </w:r>
            <w:r w:rsidRPr="00386C52">
              <w:rPr>
                <w:sz w:val="24"/>
                <w:szCs w:val="24"/>
                <w:lang w:val="en-US"/>
              </w:rPr>
              <w:t xml:space="preserve">       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44 0 00 </w:t>
            </w:r>
            <w:r w:rsidRPr="00386C52">
              <w:rPr>
                <w:sz w:val="24"/>
                <w:szCs w:val="24"/>
                <w:lang w:val="en-US"/>
              </w:rPr>
              <w:t>S1190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2599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Мероприятия на обеспечение условий реализации программы и развития отрасли муниципальной программы «Развитие культуры Топчихинского района»</w:t>
            </w:r>
            <w:r>
              <w:rPr>
                <w:sz w:val="24"/>
                <w:szCs w:val="24"/>
              </w:rPr>
              <w:t xml:space="preserve"> на </w:t>
            </w:r>
            <w:r w:rsidRPr="00E97F9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E97F9A">
              <w:rPr>
                <w:sz w:val="24"/>
                <w:szCs w:val="24"/>
              </w:rPr>
              <w:t xml:space="preserve"> 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8789,2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поддержку отрасли культуры (Государственная поддержка лучших сельских учреждений культуры)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44 4 00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5191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Субсидии бюджетным учреждениям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44 4 00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5191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текущий и капитальный ремонт памятников Великой Отечественной войны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2407,9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S0180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2407,9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капитальный ремонт и ремонт учреждений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6281,3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44 4 00 S0990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6281,3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564064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bCs/>
                <w:sz w:val="24"/>
                <w:szCs w:val="24"/>
              </w:rPr>
              <w:t>Муниципальная программа «Профилактика и предупреждение чрезвычайных ситуаций</w:t>
            </w:r>
            <w:r>
              <w:rPr>
                <w:bCs/>
                <w:sz w:val="24"/>
                <w:szCs w:val="24"/>
              </w:rPr>
              <w:t xml:space="preserve"> природного и техногенного характера </w:t>
            </w:r>
            <w:r w:rsidRPr="00E97F9A">
              <w:rPr>
                <w:bCs/>
                <w:sz w:val="24"/>
                <w:szCs w:val="24"/>
              </w:rPr>
              <w:t xml:space="preserve">на территории </w:t>
            </w:r>
            <w:r>
              <w:rPr>
                <w:bCs/>
                <w:sz w:val="24"/>
                <w:szCs w:val="24"/>
              </w:rPr>
              <w:t xml:space="preserve">муниципального образования </w:t>
            </w:r>
            <w:r w:rsidRPr="00E97F9A">
              <w:rPr>
                <w:bCs/>
                <w:sz w:val="24"/>
                <w:szCs w:val="24"/>
              </w:rPr>
              <w:t>Топчихинск</w:t>
            </w:r>
            <w:r>
              <w:rPr>
                <w:bCs/>
                <w:sz w:val="24"/>
                <w:szCs w:val="24"/>
              </w:rPr>
              <w:t>ий</w:t>
            </w:r>
            <w:r w:rsidRPr="00E97F9A">
              <w:rPr>
                <w:bCs/>
                <w:sz w:val="24"/>
                <w:szCs w:val="24"/>
              </w:rPr>
              <w:t xml:space="preserve"> район Алтайского края» на 2019-202</w:t>
            </w:r>
            <w:r>
              <w:rPr>
                <w:bCs/>
                <w:sz w:val="24"/>
                <w:szCs w:val="24"/>
              </w:rPr>
              <w:t>2</w:t>
            </w:r>
            <w:r w:rsidRPr="00E97F9A">
              <w:rPr>
                <w:bCs/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46 0 00 60990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166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20564,2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6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90 4 00 16270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287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5307,5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A5C06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«Обеспечение жильем молодых семей в Топчихинском районе» на 2016-202</w:t>
            </w:r>
            <w:r>
              <w:rPr>
                <w:sz w:val="24"/>
                <w:szCs w:val="24"/>
              </w:rPr>
              <w:t>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14 1 00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41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14 1 00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4970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958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Улучшение жилищных условий граждан, проживающих в сельской местности, в том числе молодых семей и молодых специалистов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5765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2248,7</w:t>
            </w:r>
          </w:p>
        </w:tc>
      </w:tr>
      <w:tr w:rsidR="00790379" w:rsidRPr="005752FB" w:rsidTr="005C58FF">
        <w:trPr>
          <w:cantSplit/>
          <w:trHeight w:val="46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F1393E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«Молодежь Топчихинского района» на 20</w:t>
            </w:r>
            <w:r>
              <w:rPr>
                <w:sz w:val="24"/>
                <w:szCs w:val="24"/>
              </w:rPr>
              <w:t>20</w:t>
            </w:r>
            <w:r w:rsidRPr="00386C52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22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57 0 00 60990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40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Cs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2060,8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2060,8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12 января 1995 года № 5-ФЗ "О ветеранах"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90 4 00 51350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1377,5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90 4 00 51350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1377,5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90 4 00 51760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683,3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90 4 00 51760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683,3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Охрана семьи и детства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14966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69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CC3078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образования в Топчихинском районе» на 2019 -202</w:t>
            </w:r>
            <w:r>
              <w:rPr>
                <w:sz w:val="24"/>
                <w:szCs w:val="24"/>
              </w:rPr>
              <w:t>5</w:t>
            </w:r>
            <w:r w:rsidRPr="00386C52">
              <w:rPr>
                <w:sz w:val="24"/>
                <w:szCs w:val="24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14966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1849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4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58 0 00 70700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1845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Содержание ребенка в семье опекуна (попечителя) и приемной семье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13117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35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58 0 00 70800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>13082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01 4 00 00000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Осуществление государственных полномочий по постановке на учет и учету граждан, выехавших из районов Крайнего Севера и приравненных к ним местностей, имеющих право на получение жилищных субсидий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06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01 4 00 70110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3,7</w:t>
            </w:r>
          </w:p>
        </w:tc>
      </w:tr>
      <w:tr w:rsidR="00790379" w:rsidRPr="005752FB" w:rsidTr="005C58FF">
        <w:trPr>
          <w:cantSplit/>
          <w:trHeight w:val="159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2402</w:t>
            </w:r>
            <w:r w:rsidR="00892AE4">
              <w:rPr>
                <w:b/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2375,1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E97F9A" w:rsidRDefault="00790379" w:rsidP="00F57338">
            <w:pPr>
              <w:ind w:left="142" w:right="170"/>
              <w:jc w:val="both"/>
              <w:rPr>
                <w:sz w:val="24"/>
                <w:szCs w:val="24"/>
              </w:rPr>
            </w:pPr>
            <w:r w:rsidRPr="00E97F9A">
              <w:rPr>
                <w:sz w:val="24"/>
                <w:szCs w:val="24"/>
              </w:rPr>
              <w:t>Муниципальная программа «</w:t>
            </w:r>
            <w:r>
              <w:rPr>
                <w:sz w:val="24"/>
                <w:szCs w:val="24"/>
              </w:rPr>
              <w:t>Комплексное развитие сельских территорий</w:t>
            </w:r>
            <w:r w:rsidRPr="00E97F9A">
              <w:rPr>
                <w:sz w:val="24"/>
                <w:szCs w:val="24"/>
              </w:rPr>
              <w:t xml:space="preserve"> Топчихинского района</w:t>
            </w:r>
            <w:r>
              <w:rPr>
                <w:sz w:val="24"/>
                <w:szCs w:val="24"/>
              </w:rPr>
              <w:t xml:space="preserve"> Алтайского края</w:t>
            </w:r>
            <w:r w:rsidRPr="00E97F9A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мероприятий программы, направленных на реализацию проектов по благоустройству сельских территорий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18 0 00 </w:t>
            </w:r>
            <w:r w:rsidRPr="00386C52">
              <w:rPr>
                <w:sz w:val="24"/>
                <w:szCs w:val="24"/>
                <w:lang w:val="en-US"/>
              </w:rPr>
              <w:t>L</w:t>
            </w:r>
            <w:r w:rsidRPr="00386C52">
              <w:rPr>
                <w:sz w:val="24"/>
                <w:szCs w:val="24"/>
              </w:rPr>
              <w:t>5761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1509,1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реализацию муниципальных программ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1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934C7C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70 0 00 60990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>Межбюджетные трансферты поселениям на софинансирование мероприятий по реализации проектов развития общественной инфраструктуры, основанных на инициативах граждан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 межбюджетные трансферты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</w:rPr>
              <w:t xml:space="preserve">98 5 00 </w:t>
            </w:r>
            <w:r w:rsidRPr="00386C52"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306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Муниципальная программа «Развитие физической культуры и спорта на территории Топчихинского района»</w:t>
            </w:r>
            <w:r>
              <w:rPr>
                <w:sz w:val="24"/>
                <w:szCs w:val="24"/>
              </w:rPr>
              <w:t xml:space="preserve"> на 2016-2022 годы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70 0 00 00000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уровня финансирования муниципальных организаций, осуществляющих спортивную подготовку в соответствии с требованиями федеральных стандартов спортивной подготовки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70 0 00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0310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70 0 00 </w:t>
            </w:r>
            <w:r w:rsidRPr="00386C52">
              <w:rPr>
                <w:sz w:val="24"/>
                <w:szCs w:val="24"/>
                <w:lang w:val="en-US"/>
              </w:rPr>
              <w:t>S</w:t>
            </w:r>
            <w:r w:rsidRPr="00386C52">
              <w:rPr>
                <w:sz w:val="24"/>
                <w:szCs w:val="24"/>
              </w:rPr>
              <w:t>0310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26,9</w:t>
            </w:r>
          </w:p>
        </w:tc>
      </w:tr>
      <w:tr w:rsidR="00790379" w:rsidRPr="005752FB" w:rsidTr="005C58FF">
        <w:trPr>
          <w:cantSplit/>
          <w:trHeight w:val="295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500</w:t>
            </w:r>
            <w:r w:rsidR="00892AE4">
              <w:rPr>
                <w:b/>
                <w:sz w:val="24"/>
                <w:szCs w:val="24"/>
              </w:rPr>
              <w:t>,0</w:t>
            </w:r>
          </w:p>
        </w:tc>
      </w:tr>
      <w:tr w:rsidR="00790379" w:rsidRPr="005752FB" w:rsidTr="005C58FF">
        <w:trPr>
          <w:cantSplit/>
          <w:trHeight w:val="258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Расходы на обеспечение </w:t>
            </w:r>
            <w:r w:rsidRPr="00386C52">
              <w:rPr>
                <w:sz w:val="24"/>
                <w:szCs w:val="24"/>
              </w:rPr>
              <w:br/>
              <w:t>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  <w:lang w:val="en-US"/>
              </w:rPr>
            </w:pPr>
            <w:r w:rsidRPr="00386C52"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Учреждения в области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02 5 00 10870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620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500</w:t>
            </w:r>
            <w:r w:rsidR="00892AE4">
              <w:rPr>
                <w:sz w:val="24"/>
                <w:szCs w:val="24"/>
              </w:rPr>
              <w:t>,0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b/>
                <w:bCs/>
                <w:sz w:val="24"/>
                <w:szCs w:val="24"/>
              </w:rPr>
              <w:t>Межбюджетные трансферты  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00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18852,8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b/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 xml:space="preserve">общего характера бюджетам субъектов Российской Федерации </w:t>
            </w:r>
            <w:r w:rsidRPr="00386C52">
              <w:rPr>
                <w:sz w:val="24"/>
                <w:szCs w:val="24"/>
              </w:rPr>
              <w:br/>
              <w:t>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 xml:space="preserve">Выравнивание бюджетной </w:t>
            </w:r>
            <w:r w:rsidRPr="00386C52">
              <w:rPr>
                <w:sz w:val="24"/>
                <w:szCs w:val="24"/>
              </w:rPr>
              <w:br/>
              <w:t xml:space="preserve">обеспеченности поселений из районного фонда финансовой </w:t>
            </w:r>
            <w:r w:rsidRPr="00386C52">
              <w:rPr>
                <w:sz w:val="24"/>
                <w:szCs w:val="24"/>
              </w:rPr>
              <w:br/>
              <w:t>поддержки поселений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98 1 00 60220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1462,5</w:t>
            </w:r>
          </w:p>
        </w:tc>
      </w:tr>
      <w:tr w:rsidR="00790379" w:rsidRPr="005752FB" w:rsidTr="005C58FF">
        <w:trPr>
          <w:cantSplit/>
          <w:trHeight w:val="282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Иные 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lastRenderedPageBreak/>
              <w:t xml:space="preserve">Межбюджетные трансферты </w:t>
            </w:r>
            <w:r w:rsidRPr="00386C52">
              <w:rPr>
                <w:sz w:val="24"/>
                <w:szCs w:val="24"/>
              </w:rPr>
              <w:br/>
              <w:t>общего характера бюджетам субъектов Российской Федерации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98 0 00 00000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5C58FF">
        <w:trPr>
          <w:cantSplit/>
          <w:trHeight w:val="287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98 2 00 00000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386C52">
        <w:trPr>
          <w:cantSplit/>
          <w:trHeight w:val="32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Обеспечение сбалансированности бюджетов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</w:p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5C58FF">
        <w:trPr>
          <w:cantSplit/>
          <w:trHeight w:val="144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98 2 00 60230</w:t>
            </w: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510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 w:rsidRPr="00386C52">
              <w:rPr>
                <w:sz w:val="24"/>
                <w:szCs w:val="24"/>
              </w:rPr>
              <w:t>17390,3</w:t>
            </w:r>
          </w:p>
        </w:tc>
      </w:tr>
      <w:tr w:rsidR="00790379" w:rsidRPr="005752FB" w:rsidTr="00B131FE">
        <w:trPr>
          <w:cantSplit/>
          <w:trHeight w:val="213"/>
        </w:trPr>
        <w:tc>
          <w:tcPr>
            <w:tcW w:w="4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ind w:left="142" w:right="170"/>
              <w:jc w:val="both"/>
              <w:rPr>
                <w:sz w:val="24"/>
                <w:szCs w:val="24"/>
              </w:rPr>
            </w:pPr>
            <w:r w:rsidRPr="00386C52">
              <w:rPr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386C5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90379" w:rsidRPr="00386C52" w:rsidRDefault="00790379" w:rsidP="002F22BB">
            <w:pPr>
              <w:ind w:right="141"/>
              <w:jc w:val="right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597926,6</w:t>
            </w:r>
            <w:r w:rsidRPr="00386C52">
              <w:rPr>
                <w:b/>
                <w:sz w:val="24"/>
                <w:szCs w:val="24"/>
              </w:rPr>
              <w:t>»;</w:t>
            </w:r>
          </w:p>
        </w:tc>
      </w:tr>
    </w:tbl>
    <w:p w:rsidR="00F16B3B" w:rsidRPr="005752FB" w:rsidRDefault="00F16B3B" w:rsidP="00A25987"/>
    <w:p w:rsidR="00F16B3B" w:rsidRPr="00934C7C" w:rsidRDefault="00462C11" w:rsidP="00934C7C">
      <w:pPr>
        <w:pStyle w:val="ac"/>
        <w:numPr>
          <w:ilvl w:val="0"/>
          <w:numId w:val="12"/>
        </w:numPr>
        <w:rPr>
          <w:sz w:val="27"/>
          <w:szCs w:val="27"/>
        </w:rPr>
      </w:pPr>
      <w:r w:rsidRPr="00934C7C">
        <w:rPr>
          <w:sz w:val="27"/>
          <w:szCs w:val="27"/>
        </w:rPr>
        <w:t>приложение 12</w:t>
      </w:r>
      <w:r w:rsidR="008A415A" w:rsidRPr="00934C7C">
        <w:rPr>
          <w:sz w:val="27"/>
          <w:szCs w:val="27"/>
        </w:rPr>
        <w:t xml:space="preserve"> изложить в следующей редакции:</w:t>
      </w:r>
    </w:p>
    <w:p w:rsidR="00F16B3B" w:rsidRPr="00934C7C" w:rsidRDefault="00F16B3B" w:rsidP="00A25987">
      <w:pPr>
        <w:rPr>
          <w:sz w:val="27"/>
          <w:szCs w:val="27"/>
        </w:rPr>
      </w:pPr>
    </w:p>
    <w:p w:rsidR="00462C11" w:rsidRPr="00934C7C" w:rsidRDefault="008E116E" w:rsidP="00934C7C">
      <w:pPr>
        <w:ind w:left="5529"/>
        <w:rPr>
          <w:rStyle w:val="ListLabel1"/>
          <w:szCs w:val="27"/>
        </w:rPr>
      </w:pPr>
      <w:r w:rsidRPr="00934C7C">
        <w:rPr>
          <w:rStyle w:val="ListLabel1"/>
          <w:szCs w:val="27"/>
        </w:rPr>
        <w:t xml:space="preserve"> </w:t>
      </w:r>
      <w:r w:rsidR="00462C11" w:rsidRPr="00934C7C">
        <w:rPr>
          <w:rStyle w:val="ListLabel1"/>
          <w:szCs w:val="27"/>
        </w:rPr>
        <w:t>«ПРИЛОЖЕНИЕ 12</w:t>
      </w:r>
    </w:p>
    <w:p w:rsidR="00462C11" w:rsidRPr="00934C7C" w:rsidRDefault="00462C11" w:rsidP="00934C7C">
      <w:pPr>
        <w:ind w:left="5529"/>
        <w:jc w:val="both"/>
        <w:rPr>
          <w:rStyle w:val="ListLabel1"/>
          <w:szCs w:val="27"/>
        </w:rPr>
      </w:pPr>
      <w:r w:rsidRPr="00934C7C">
        <w:rPr>
          <w:rStyle w:val="ListLabel1"/>
          <w:szCs w:val="27"/>
        </w:rPr>
        <w:t>к решению «О бюджете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муниципального образования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Топчихинский район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Алтайского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края на 2020 год и плановый</w:t>
      </w:r>
      <w:r w:rsidR="00934C7C">
        <w:rPr>
          <w:rStyle w:val="ListLabel1"/>
          <w:szCs w:val="27"/>
        </w:rPr>
        <w:t xml:space="preserve"> </w:t>
      </w:r>
      <w:r w:rsidRPr="00934C7C">
        <w:rPr>
          <w:rStyle w:val="ListLabel1"/>
          <w:szCs w:val="27"/>
        </w:rPr>
        <w:t>период 2021 и 2022 годов»</w:t>
      </w:r>
    </w:p>
    <w:p w:rsidR="005C58FF" w:rsidRPr="00934C7C" w:rsidRDefault="008A415A" w:rsidP="00A25987">
      <w:pPr>
        <w:rPr>
          <w:rStyle w:val="ListLabel1"/>
          <w:szCs w:val="27"/>
        </w:rPr>
      </w:pPr>
      <w:r w:rsidRPr="00934C7C">
        <w:rPr>
          <w:sz w:val="27"/>
          <w:szCs w:val="27"/>
        </w:rPr>
        <w:t xml:space="preserve">             </w:t>
      </w:r>
    </w:p>
    <w:p w:rsidR="0089309D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1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F16B3B" w:rsidRDefault="008A415A" w:rsidP="009C784F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до</w:t>
      </w:r>
      <w:r w:rsidR="002E4305" w:rsidRPr="00934C7C">
        <w:rPr>
          <w:sz w:val="27"/>
          <w:szCs w:val="27"/>
        </w:rPr>
        <w:t xml:space="preserve">таций </w:t>
      </w:r>
      <w:r w:rsidR="00462C11" w:rsidRPr="00934C7C">
        <w:rPr>
          <w:sz w:val="27"/>
          <w:szCs w:val="27"/>
        </w:rPr>
        <w:t>между бюджетами сельских поселений на выравнивание бюджетной обеспеченности сельских поселений</w:t>
      </w:r>
      <w:r w:rsidR="009C784F">
        <w:rPr>
          <w:sz w:val="27"/>
          <w:szCs w:val="27"/>
        </w:rPr>
        <w:t xml:space="preserve"> </w:t>
      </w:r>
      <w:r w:rsidR="00462C11" w:rsidRPr="00934C7C">
        <w:rPr>
          <w:sz w:val="27"/>
          <w:szCs w:val="27"/>
        </w:rPr>
        <w:t>на 2020</w:t>
      </w:r>
      <w:r w:rsidRPr="00934C7C">
        <w:rPr>
          <w:sz w:val="27"/>
          <w:szCs w:val="27"/>
        </w:rPr>
        <w:t xml:space="preserve"> год</w:t>
      </w:r>
    </w:p>
    <w:p w:rsidR="00DB4193" w:rsidRPr="00934C7C" w:rsidRDefault="00DB4193" w:rsidP="009C784F">
      <w:pPr>
        <w:jc w:val="center"/>
        <w:rPr>
          <w:sz w:val="27"/>
          <w:szCs w:val="27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DB4193">
        <w:trPr>
          <w:cantSplit/>
          <w:trHeight w:val="65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trHeight w:val="8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32,6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45,6</w:t>
            </w:r>
          </w:p>
        </w:tc>
      </w:tr>
      <w:tr w:rsidR="00462C11" w:rsidRPr="00462C11" w:rsidTr="006E3DEF">
        <w:trPr>
          <w:trHeight w:val="25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123,4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56,8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99,8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27,4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36,6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610,1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87,1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29,5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18,2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A25987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80,7</w:t>
            </w:r>
          </w:p>
        </w:tc>
      </w:tr>
      <w:tr w:rsidR="00462C11" w:rsidRPr="00462C11" w:rsidTr="00037001">
        <w:trPr>
          <w:trHeight w:val="49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DB4193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1462,5</w:t>
            </w:r>
          </w:p>
        </w:tc>
      </w:tr>
    </w:tbl>
    <w:p w:rsidR="00462C11" w:rsidRPr="00934C7C" w:rsidRDefault="00462C11" w:rsidP="00A25987">
      <w:pPr>
        <w:rPr>
          <w:sz w:val="27"/>
          <w:szCs w:val="27"/>
        </w:rPr>
      </w:pPr>
    </w:p>
    <w:p w:rsidR="00DB4193" w:rsidRDefault="00DB4193" w:rsidP="00934C7C">
      <w:pPr>
        <w:jc w:val="right"/>
        <w:rPr>
          <w:sz w:val="27"/>
          <w:szCs w:val="27"/>
        </w:rPr>
      </w:pPr>
    </w:p>
    <w:p w:rsidR="00DB4193" w:rsidRDefault="00DB4193" w:rsidP="00934C7C">
      <w:pPr>
        <w:jc w:val="right"/>
        <w:rPr>
          <w:sz w:val="27"/>
          <w:szCs w:val="27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lastRenderedPageBreak/>
        <w:t>Таблица 2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дотаций между бюджетами сельских поселений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обеспечение сбалансированности  бюджетов</w:t>
      </w: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сельских поселений на 2020 год</w:t>
      </w:r>
    </w:p>
    <w:p w:rsidR="009C784F" w:rsidRPr="00934C7C" w:rsidRDefault="009C784F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3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037001" w:rsidTr="009C784F">
        <w:trPr>
          <w:trHeight w:val="35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037001" w:rsidRDefault="00462C11" w:rsidP="00037001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037001" w:rsidRDefault="00462C11" w:rsidP="00B131FE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037001" w:rsidRDefault="00462C11" w:rsidP="00B131FE">
            <w:pPr>
              <w:jc w:val="center"/>
              <w:rPr>
                <w:rStyle w:val="10"/>
                <w:sz w:val="24"/>
                <w:szCs w:val="24"/>
              </w:rPr>
            </w:pPr>
            <w:r w:rsidRPr="00037001">
              <w:rPr>
                <w:rStyle w:val="10"/>
                <w:sz w:val="24"/>
                <w:szCs w:val="24"/>
              </w:rPr>
              <w:t>3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1067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901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1248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1220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502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rPr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1468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1409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793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1171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753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963,3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778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1410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9319F" w:rsidRPr="00462C11" w:rsidRDefault="00D9319F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9319F" w:rsidRDefault="00D9319F" w:rsidP="00B131FE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989</w:t>
            </w:r>
            <w:r w:rsidR="00892AE4">
              <w:rPr>
                <w:color w:val="000000"/>
                <w:sz w:val="26"/>
                <w:szCs w:val="26"/>
              </w:rPr>
              <w:t>,0</w:t>
            </w:r>
          </w:p>
        </w:tc>
      </w:tr>
      <w:tr w:rsidR="00D9319F" w:rsidRPr="00462C11" w:rsidTr="00037001">
        <w:trPr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9F" w:rsidRPr="00462C11" w:rsidRDefault="00D9319F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9319F" w:rsidRPr="00462C11" w:rsidRDefault="00D9319F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9F" w:rsidRDefault="00D9319F" w:rsidP="00037001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17390,3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3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субвенции между бюджетами сельских поселений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осуществление полномочий по первичному воинскому учету</w:t>
      </w: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территориях, где отсутствуют военные комиссариаты,</w:t>
      </w: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2020 год</w:t>
      </w:r>
    </w:p>
    <w:p w:rsidR="00620377" w:rsidRPr="00934C7C" w:rsidRDefault="00620377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83,7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83,6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108,6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59,3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59,1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83,5</w:t>
            </w:r>
          </w:p>
        </w:tc>
      </w:tr>
      <w:tr w:rsidR="00EB34EA" w:rsidRPr="00462C11" w:rsidTr="006E3DEF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204,7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83,9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132,5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59,2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81,4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0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110,4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59,5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59</w:t>
            </w:r>
          </w:p>
        </w:tc>
      </w:tr>
      <w:tr w:rsidR="00EB34EA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B34EA" w:rsidRPr="00462C11" w:rsidRDefault="00EB34EA" w:rsidP="00A25987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EB34EA" w:rsidRPr="00EB34EA" w:rsidRDefault="00EB34EA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EB34EA">
              <w:rPr>
                <w:color w:val="000000"/>
                <w:sz w:val="24"/>
                <w:szCs w:val="24"/>
              </w:rPr>
              <w:t>108,4</w:t>
            </w:r>
          </w:p>
        </w:tc>
      </w:tr>
      <w:tr w:rsidR="00462C11" w:rsidRPr="00462C11" w:rsidTr="00037001">
        <w:trPr>
          <w:trHeight w:val="39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EB34EA" w:rsidRDefault="00EB34EA" w:rsidP="00037001">
            <w:pPr>
              <w:jc w:val="center"/>
              <w:rPr>
                <w:sz w:val="24"/>
                <w:szCs w:val="24"/>
              </w:rPr>
            </w:pPr>
            <w:r w:rsidRPr="00EB34EA">
              <w:rPr>
                <w:sz w:val="24"/>
                <w:szCs w:val="24"/>
              </w:rPr>
              <w:t>1459,8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4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Pr="00934C7C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субвенции между бюджетами сельских поселений</w:t>
      </w:r>
    </w:p>
    <w:p w:rsidR="009C784F" w:rsidRDefault="00462C11" w:rsidP="009C784F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на осуществление полномочий на функционирование административных комиссий при местных администрациях на 2020 год</w:t>
      </w:r>
    </w:p>
    <w:p w:rsidR="00037001" w:rsidRPr="00934C7C" w:rsidRDefault="00037001" w:rsidP="009C784F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rPr>
          <w:trHeight w:val="21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1,0</w:t>
            </w:r>
          </w:p>
        </w:tc>
      </w:tr>
      <w:tr w:rsidR="00462C11" w:rsidRPr="00462C11" w:rsidTr="00037001">
        <w:trPr>
          <w:trHeight w:val="35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037001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17,0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5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осуществление части полномочий в соответствии с заключенными соглашениями 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78,4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75,6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92,5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71,0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83,3</w:t>
            </w:r>
          </w:p>
        </w:tc>
      </w:tr>
      <w:tr w:rsidR="00462C11" w:rsidRPr="00462C11" w:rsidTr="006E3DEF">
        <w:trPr>
          <w:trHeight w:val="20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95,3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84,3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93,1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70,5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82,3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244,8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91,9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70,7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74,7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86,4</w:t>
            </w:r>
          </w:p>
        </w:tc>
      </w:tr>
      <w:tr w:rsidR="00462C11" w:rsidRPr="00462C11" w:rsidTr="00037001">
        <w:trPr>
          <w:trHeight w:val="5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037001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1543,5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6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текущий и капитальный ремонт памятников Великой Отечественной войны 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67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934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905,6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023E48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672,8</w:t>
            </w:r>
          </w:p>
        </w:tc>
      </w:tr>
      <w:tr w:rsidR="00462C11" w:rsidRPr="00462C11" w:rsidTr="006E3DEF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829,5</w:t>
            </w:r>
          </w:p>
        </w:tc>
      </w:tr>
      <w:tr w:rsidR="00462C11" w:rsidRPr="00462C11" w:rsidTr="00037001">
        <w:trPr>
          <w:cantSplit/>
          <w:trHeight w:val="52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944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2407,9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7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 xml:space="preserve">Распределение иных межбюджетных трансфертов между бюджетами сельских поселений </w:t>
      </w:r>
      <w:r w:rsidR="00BF633F" w:rsidRPr="00934C7C">
        <w:rPr>
          <w:sz w:val="27"/>
          <w:szCs w:val="27"/>
        </w:rPr>
        <w:t>на реализацию мероприятий муниципальной программы «</w:t>
      </w:r>
      <w:r w:rsidR="00F57338">
        <w:rPr>
          <w:sz w:val="27"/>
          <w:szCs w:val="27"/>
        </w:rPr>
        <w:t>Комплексное развитие сельских территорий</w:t>
      </w:r>
      <w:r w:rsidR="00BF633F" w:rsidRPr="00934C7C">
        <w:rPr>
          <w:sz w:val="27"/>
          <w:szCs w:val="27"/>
        </w:rPr>
        <w:t xml:space="preserve"> Топчихинского района</w:t>
      </w:r>
      <w:r w:rsidR="00F57338">
        <w:rPr>
          <w:sz w:val="27"/>
          <w:szCs w:val="27"/>
        </w:rPr>
        <w:t xml:space="preserve"> Алтайского края</w:t>
      </w:r>
      <w:r w:rsidR="00BF633F" w:rsidRPr="00934C7C">
        <w:rPr>
          <w:sz w:val="27"/>
          <w:szCs w:val="27"/>
        </w:rPr>
        <w:t xml:space="preserve">», направленных на реализацию проектов по благоустройству сельских территорий </w:t>
      </w:r>
      <w:r w:rsidRPr="00934C7C">
        <w:rPr>
          <w:sz w:val="27"/>
          <w:szCs w:val="27"/>
        </w:rPr>
        <w:t>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037001">
        <w:trPr>
          <w:cantSplit/>
          <w:trHeight w:val="59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934C7C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462C11" w:rsidRPr="00462C11" w:rsidTr="00934C7C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462C11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462C11" w:rsidRDefault="00BF633F" w:rsidP="00934C7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1509,1</w:t>
            </w:r>
          </w:p>
        </w:tc>
      </w:tr>
      <w:tr w:rsidR="00BF633F" w:rsidRPr="00462C11" w:rsidTr="00934C7C">
        <w:trPr>
          <w:cantSplit/>
          <w:trHeight w:val="21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1744,6</w:t>
            </w:r>
          </w:p>
        </w:tc>
      </w:tr>
      <w:tr w:rsidR="00BF633F" w:rsidRPr="00462C11" w:rsidTr="00037001">
        <w:trPr>
          <w:cantSplit/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BF633F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F633F" w:rsidRPr="00462C11" w:rsidRDefault="00934C7C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F633F" w:rsidRPr="00462C11" w:rsidRDefault="00DD7FF2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3253</w:t>
            </w:r>
            <w:r w:rsidR="00BF633F">
              <w:rPr>
                <w:sz w:val="24"/>
                <w:szCs w:val="24"/>
              </w:rPr>
              <w:t>,7</w:t>
            </w:r>
          </w:p>
        </w:tc>
      </w:tr>
    </w:tbl>
    <w:p w:rsidR="00462C11" w:rsidRPr="00462C11" w:rsidRDefault="00462C11" w:rsidP="00A25987">
      <w:pPr>
        <w:rPr>
          <w:sz w:val="24"/>
          <w:szCs w:val="24"/>
        </w:rPr>
      </w:pPr>
    </w:p>
    <w:p w:rsidR="009C784F" w:rsidRDefault="009C784F" w:rsidP="00934C7C">
      <w:pPr>
        <w:jc w:val="right"/>
        <w:rPr>
          <w:sz w:val="27"/>
          <w:szCs w:val="27"/>
        </w:rPr>
      </w:pPr>
    </w:p>
    <w:p w:rsidR="00037001" w:rsidRDefault="00037001" w:rsidP="00934C7C">
      <w:pPr>
        <w:jc w:val="right"/>
        <w:rPr>
          <w:sz w:val="27"/>
          <w:szCs w:val="27"/>
        </w:rPr>
      </w:pPr>
    </w:p>
    <w:p w:rsidR="00462C11" w:rsidRDefault="00462C11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lastRenderedPageBreak/>
        <w:t>Таблица 8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462C11" w:rsidRDefault="00462C11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капитальный ремонт и ремонт автомобильных дорог общего пользования местного значения муниципальной программы «Повышение безопасности дорожного движения в Топчихинском районе»</w:t>
      </w:r>
      <w:r w:rsidR="00934C7C">
        <w:rPr>
          <w:sz w:val="27"/>
          <w:szCs w:val="27"/>
        </w:rPr>
        <w:t xml:space="preserve"> </w:t>
      </w:r>
      <w:r w:rsidRPr="00934C7C">
        <w:rPr>
          <w:sz w:val="27"/>
          <w:szCs w:val="27"/>
        </w:rPr>
        <w:t>на 2020 год</w:t>
      </w:r>
    </w:p>
    <w:p w:rsidR="00037001" w:rsidRPr="00934C7C" w:rsidRDefault="00037001" w:rsidP="00934C7C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462C11" w:rsidRPr="00462C11" w:rsidTr="009C784F">
        <w:trPr>
          <w:cantSplit/>
          <w:trHeight w:val="42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Сумма, тыс. рублей</w:t>
            </w:r>
          </w:p>
        </w:tc>
      </w:tr>
      <w:tr w:rsidR="00462C11" w:rsidRPr="00462C11" w:rsidTr="006E3DE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C11" w:rsidRPr="00934C7C" w:rsidRDefault="00462C11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3</w:t>
            </w:r>
          </w:p>
        </w:tc>
      </w:tr>
      <w:tr w:rsidR="00434F6E" w:rsidRPr="00462C11" w:rsidTr="00552B55">
        <w:trPr>
          <w:trHeight w:val="2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95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187,5</w:t>
            </w:r>
          </w:p>
        </w:tc>
      </w:tr>
      <w:tr w:rsidR="00434F6E" w:rsidRPr="00462C11" w:rsidTr="00552B55">
        <w:trPr>
          <w:trHeight w:val="2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pacing w:val="-4"/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142,8</w:t>
            </w:r>
          </w:p>
        </w:tc>
      </w:tr>
      <w:tr w:rsidR="00434F6E" w:rsidRPr="00462C11" w:rsidTr="00552B55">
        <w:trPr>
          <w:trHeight w:val="1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161,6</w:t>
            </w:r>
          </w:p>
        </w:tc>
      </w:tr>
      <w:tr w:rsidR="00434F6E" w:rsidRPr="00462C11" w:rsidTr="00552B55">
        <w:trPr>
          <w:trHeight w:val="17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213,6</w:t>
            </w:r>
          </w:p>
        </w:tc>
      </w:tr>
      <w:tr w:rsidR="00434F6E" w:rsidRPr="00462C11" w:rsidTr="00552B55">
        <w:trPr>
          <w:trHeight w:val="1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60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67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510,9</w:t>
            </w:r>
          </w:p>
        </w:tc>
      </w:tr>
      <w:tr w:rsidR="00434F6E" w:rsidRPr="00462C11" w:rsidTr="00552B55">
        <w:trPr>
          <w:trHeight w:val="2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434F6E" w:rsidRPr="00462C11" w:rsidTr="00552B55">
        <w:trPr>
          <w:trHeight w:val="2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218,9</w:t>
            </w:r>
          </w:p>
        </w:tc>
      </w:tr>
      <w:tr w:rsidR="00434F6E" w:rsidRPr="00462C11" w:rsidTr="00552B55">
        <w:trPr>
          <w:trHeight w:val="19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357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171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52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76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319,4</w:t>
            </w:r>
          </w:p>
        </w:tc>
      </w:tr>
      <w:tr w:rsidR="00434F6E" w:rsidRPr="00462C11" w:rsidTr="00552B55">
        <w:trPr>
          <w:trHeight w:val="25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15492,7</w:t>
            </w:r>
          </w:p>
        </w:tc>
      </w:tr>
      <w:tr w:rsidR="00434F6E" w:rsidRPr="00462C11" w:rsidTr="00552B55">
        <w:trPr>
          <w:trHeight w:val="2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407,6</w:t>
            </w:r>
          </w:p>
        </w:tc>
      </w:tr>
      <w:tr w:rsidR="00434F6E" w:rsidRPr="00462C11" w:rsidTr="00552B55">
        <w:trPr>
          <w:trHeight w:val="20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Хабазинский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130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17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48</w:t>
            </w:r>
            <w:r w:rsidR="009F29F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434F6E" w:rsidRPr="00462C11" w:rsidTr="00552B55">
        <w:trPr>
          <w:trHeight w:val="2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jc w:val="center"/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17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34F6E" w:rsidRPr="00934C7C" w:rsidRDefault="00434F6E" w:rsidP="00934C7C">
            <w:pPr>
              <w:rPr>
                <w:sz w:val="24"/>
                <w:szCs w:val="24"/>
              </w:rPr>
            </w:pPr>
            <w:proofErr w:type="spellStart"/>
            <w:r w:rsidRPr="00934C7C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34F6E" w:rsidRPr="00934C7C" w:rsidRDefault="00434F6E" w:rsidP="00934C7C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689,5</w:t>
            </w:r>
          </w:p>
        </w:tc>
      </w:tr>
      <w:tr w:rsidR="00434F6E" w:rsidRPr="00462C11" w:rsidTr="00037001">
        <w:trPr>
          <w:trHeight w:val="4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34F6E" w:rsidRPr="00934C7C" w:rsidRDefault="00434F6E" w:rsidP="00037001">
            <w:pPr>
              <w:jc w:val="center"/>
              <w:rPr>
                <w:color w:val="000000"/>
                <w:sz w:val="24"/>
                <w:szCs w:val="24"/>
              </w:rPr>
            </w:pPr>
            <w:r w:rsidRPr="00934C7C">
              <w:rPr>
                <w:color w:val="000000"/>
                <w:sz w:val="24"/>
                <w:szCs w:val="24"/>
              </w:rPr>
              <w:t>19350,8</w:t>
            </w:r>
          </w:p>
        </w:tc>
      </w:tr>
    </w:tbl>
    <w:p w:rsidR="00E61EAE" w:rsidRDefault="00E61EAE" w:rsidP="00A25987">
      <w:pPr>
        <w:rPr>
          <w:sz w:val="24"/>
          <w:szCs w:val="24"/>
        </w:rPr>
      </w:pPr>
    </w:p>
    <w:p w:rsidR="00E61EAE" w:rsidRDefault="00E61EAE" w:rsidP="00934C7C">
      <w:pPr>
        <w:jc w:val="right"/>
        <w:rPr>
          <w:sz w:val="27"/>
          <w:szCs w:val="27"/>
        </w:rPr>
      </w:pPr>
      <w:r w:rsidRPr="00934C7C">
        <w:rPr>
          <w:sz w:val="27"/>
          <w:szCs w:val="27"/>
        </w:rPr>
        <w:t>Таблица 9</w:t>
      </w:r>
    </w:p>
    <w:p w:rsidR="00DB4193" w:rsidRPr="00037001" w:rsidRDefault="00DB4193" w:rsidP="00934C7C">
      <w:pPr>
        <w:jc w:val="right"/>
        <w:rPr>
          <w:sz w:val="16"/>
          <w:szCs w:val="16"/>
        </w:rPr>
      </w:pPr>
    </w:p>
    <w:p w:rsidR="00CF501B" w:rsidRPr="00934C7C" w:rsidRDefault="00E61EAE" w:rsidP="00934C7C">
      <w:pPr>
        <w:jc w:val="center"/>
        <w:rPr>
          <w:sz w:val="27"/>
          <w:szCs w:val="27"/>
        </w:rPr>
      </w:pPr>
      <w:r w:rsidRPr="00934C7C">
        <w:rPr>
          <w:sz w:val="27"/>
          <w:szCs w:val="27"/>
        </w:rPr>
        <w:t>Распределение иных межбюджетных трансфертов между бюджетами сельских поселений на предотвращение и ликвидацию последствий стихийных бедствий и чрезвычайных ситуаций</w:t>
      </w:r>
      <w:r w:rsidR="009C784F">
        <w:rPr>
          <w:sz w:val="27"/>
          <w:szCs w:val="27"/>
        </w:rPr>
        <w:t xml:space="preserve"> на 2020 год</w:t>
      </w:r>
    </w:p>
    <w:p w:rsidR="00E61EAE" w:rsidRDefault="00E61EAE" w:rsidP="00A25987">
      <w:pPr>
        <w:rPr>
          <w:sz w:val="24"/>
          <w:szCs w:val="24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22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Чаузовский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E61EAE" w:rsidRPr="00462C11" w:rsidTr="00037001">
        <w:trPr>
          <w:cantSplit/>
          <w:trHeight w:val="42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462C11" w:rsidRDefault="00934C7C" w:rsidP="00934C7C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462C11" w:rsidRDefault="00E61EAE" w:rsidP="00934C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</w:tbl>
    <w:p w:rsidR="00176F11" w:rsidRDefault="00176F11" w:rsidP="00A25987">
      <w:pPr>
        <w:rPr>
          <w:sz w:val="24"/>
          <w:szCs w:val="24"/>
        </w:rPr>
      </w:pPr>
    </w:p>
    <w:p w:rsidR="00E61EAE" w:rsidRDefault="00E61EAE" w:rsidP="00AA0344">
      <w:pPr>
        <w:jc w:val="right"/>
        <w:rPr>
          <w:sz w:val="27"/>
          <w:szCs w:val="27"/>
        </w:rPr>
      </w:pPr>
      <w:r w:rsidRPr="00AA0344">
        <w:rPr>
          <w:sz w:val="27"/>
          <w:szCs w:val="27"/>
        </w:rPr>
        <w:t>Таблица 10</w:t>
      </w:r>
    </w:p>
    <w:p w:rsidR="00DB4193" w:rsidRPr="00037001" w:rsidRDefault="00DB4193" w:rsidP="00AA0344">
      <w:pPr>
        <w:jc w:val="right"/>
        <w:rPr>
          <w:sz w:val="16"/>
          <w:szCs w:val="16"/>
        </w:rPr>
      </w:pPr>
    </w:p>
    <w:p w:rsidR="00E61EAE" w:rsidRDefault="00E61EAE" w:rsidP="00AA0344">
      <w:pPr>
        <w:jc w:val="center"/>
        <w:rPr>
          <w:sz w:val="27"/>
          <w:szCs w:val="27"/>
        </w:rPr>
      </w:pPr>
      <w:r w:rsidRPr="00AA0344">
        <w:rPr>
          <w:sz w:val="27"/>
          <w:szCs w:val="27"/>
        </w:rPr>
        <w:t>Распределение иных межбюджетных трансфертов между бюджетами сельских поселений</w:t>
      </w:r>
      <w:r w:rsidR="00AA0344">
        <w:rPr>
          <w:sz w:val="27"/>
          <w:szCs w:val="27"/>
        </w:rPr>
        <w:t xml:space="preserve"> </w:t>
      </w:r>
      <w:r w:rsidRPr="00AA0344">
        <w:rPr>
          <w:sz w:val="27"/>
          <w:szCs w:val="27"/>
        </w:rPr>
        <w:t>на реализацию проектов развития общественной инфраструктуры, основанных на инициативах граждан</w:t>
      </w:r>
      <w:r w:rsidR="009C784F">
        <w:rPr>
          <w:sz w:val="27"/>
          <w:szCs w:val="27"/>
        </w:rPr>
        <w:t xml:space="preserve"> на 2020 год</w:t>
      </w:r>
    </w:p>
    <w:p w:rsidR="00DB4193" w:rsidRPr="00AA0344" w:rsidRDefault="00DB4193" w:rsidP="00AA0344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61EAE" w:rsidRPr="00462C11" w:rsidTr="00E61EAE">
        <w:trPr>
          <w:cantSplit/>
          <w:trHeight w:val="36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Сумма, тыс. рублей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Белояровский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73,0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Володарский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Зиминский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87,8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84,</w:t>
            </w:r>
            <w:r w:rsidR="00740DF6" w:rsidRPr="00AA0344">
              <w:rPr>
                <w:sz w:val="24"/>
                <w:szCs w:val="24"/>
              </w:rPr>
              <w:t>7</w:t>
            </w:r>
          </w:p>
        </w:tc>
      </w:tr>
      <w:tr w:rsidR="001A432C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432C" w:rsidRPr="00AA0344" w:rsidRDefault="001A432C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100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89,0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50,0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Парфёновкий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709,4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74,6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67,0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Покровский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72,0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Топчихинский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5069A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1306,2</w:t>
            </w:r>
          </w:p>
        </w:tc>
      </w:tr>
      <w:tr w:rsidR="00740DF6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Фунтиковский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40DF6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301,7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rPr>
                <w:sz w:val="24"/>
                <w:szCs w:val="24"/>
              </w:rPr>
            </w:pPr>
            <w:proofErr w:type="spellStart"/>
            <w:r w:rsidRPr="00AA0344"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159,4</w:t>
            </w:r>
          </w:p>
        </w:tc>
      </w:tr>
      <w:tr w:rsidR="00E61EAE" w:rsidRPr="00462C11" w:rsidTr="00E61EAE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E61EAE" w:rsidP="00AA0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61EAE" w:rsidRPr="00AA0344" w:rsidRDefault="00AA0344" w:rsidP="00AA0344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61EAE" w:rsidRPr="00AA0344" w:rsidRDefault="00740DF6" w:rsidP="00AA0344">
            <w:pPr>
              <w:jc w:val="center"/>
              <w:rPr>
                <w:sz w:val="24"/>
                <w:szCs w:val="24"/>
              </w:rPr>
            </w:pPr>
            <w:r w:rsidRPr="00AA0344">
              <w:rPr>
                <w:sz w:val="24"/>
                <w:szCs w:val="24"/>
              </w:rPr>
              <w:t>3253,</w:t>
            </w:r>
            <w:r w:rsidR="00B944F2" w:rsidRPr="00AA0344">
              <w:rPr>
                <w:sz w:val="24"/>
                <w:szCs w:val="24"/>
              </w:rPr>
              <w:t>8</w:t>
            </w:r>
          </w:p>
        </w:tc>
      </w:tr>
    </w:tbl>
    <w:p w:rsidR="00037001" w:rsidRDefault="00037001" w:rsidP="00AA0344">
      <w:pPr>
        <w:jc w:val="right"/>
        <w:rPr>
          <w:sz w:val="27"/>
          <w:szCs w:val="27"/>
        </w:rPr>
      </w:pPr>
    </w:p>
    <w:p w:rsidR="00E5069A" w:rsidRDefault="00E5069A" w:rsidP="00AA0344">
      <w:pPr>
        <w:jc w:val="right"/>
        <w:rPr>
          <w:sz w:val="27"/>
          <w:szCs w:val="27"/>
        </w:rPr>
      </w:pPr>
      <w:r w:rsidRPr="00AA0344">
        <w:rPr>
          <w:sz w:val="27"/>
          <w:szCs w:val="27"/>
        </w:rPr>
        <w:t>Таблица 11</w:t>
      </w:r>
    </w:p>
    <w:p w:rsidR="00DB4193" w:rsidRPr="00037001" w:rsidRDefault="00DB4193" w:rsidP="00AA0344">
      <w:pPr>
        <w:jc w:val="right"/>
        <w:rPr>
          <w:sz w:val="16"/>
          <w:szCs w:val="16"/>
        </w:rPr>
      </w:pPr>
    </w:p>
    <w:p w:rsidR="00E61EAE" w:rsidRDefault="00E5069A" w:rsidP="00AA0344">
      <w:pPr>
        <w:jc w:val="center"/>
        <w:rPr>
          <w:sz w:val="27"/>
          <w:szCs w:val="27"/>
        </w:rPr>
      </w:pPr>
      <w:r w:rsidRPr="00AA0344">
        <w:rPr>
          <w:sz w:val="27"/>
          <w:szCs w:val="27"/>
        </w:rPr>
        <w:t>Распределение иных межбюджетных трансфертов между бюджетами сельских поселений</w:t>
      </w:r>
      <w:r w:rsidR="00AA0344">
        <w:rPr>
          <w:sz w:val="27"/>
          <w:szCs w:val="27"/>
        </w:rPr>
        <w:t xml:space="preserve"> </w:t>
      </w:r>
      <w:r w:rsidRPr="00AA0344">
        <w:rPr>
          <w:sz w:val="27"/>
          <w:szCs w:val="27"/>
        </w:rPr>
        <w:t>на обеспечение расчетов за топливно-энергетические ресурсы, потребляемые муниципальными учреждениями</w:t>
      </w:r>
    </w:p>
    <w:p w:rsidR="00037001" w:rsidRPr="00AA0344" w:rsidRDefault="00037001" w:rsidP="00AA0344">
      <w:pPr>
        <w:jc w:val="center"/>
        <w:rPr>
          <w:sz w:val="27"/>
          <w:szCs w:val="27"/>
        </w:rPr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4563"/>
        <w:gridCol w:w="4536"/>
      </w:tblGrid>
      <w:tr w:rsidR="00E5069A" w:rsidRPr="00462C11" w:rsidTr="00037001">
        <w:trPr>
          <w:cantSplit/>
          <w:trHeight w:val="5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Наименование поселений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Сумма, тыс. рублей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1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Кировский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2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Ключевский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229,4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3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r w:rsidRPr="00462C11">
              <w:rPr>
                <w:sz w:val="24"/>
                <w:szCs w:val="24"/>
              </w:rPr>
              <w:t>Красноярский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92,2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Макарьевский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Парфёновский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347,8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Переясловский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169,9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5069A" w:rsidRPr="00462C11" w:rsidRDefault="00E5069A" w:rsidP="00364679">
            <w:pPr>
              <w:rPr>
                <w:sz w:val="24"/>
                <w:szCs w:val="24"/>
              </w:rPr>
            </w:pPr>
            <w:proofErr w:type="spellStart"/>
            <w:r w:rsidRPr="00462C11">
              <w:rPr>
                <w:sz w:val="24"/>
                <w:szCs w:val="24"/>
              </w:rPr>
              <w:t>Победимский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232,5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Сидоровский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124,0</w:t>
            </w:r>
          </w:p>
        </w:tc>
      </w:tr>
      <w:tr w:rsidR="00E5069A" w:rsidRPr="00462C11" w:rsidTr="001433ED">
        <w:trPr>
          <w:cantSplit/>
          <w:trHeight w:val="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Чистюньский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81,2</w:t>
            </w:r>
          </w:p>
        </w:tc>
      </w:tr>
      <w:tr w:rsidR="00E5069A" w:rsidRPr="00462C11" w:rsidTr="00037001">
        <w:trPr>
          <w:cantSplit/>
          <w:trHeight w:val="53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E5069A" w:rsidP="003646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069A" w:rsidRDefault="00364679" w:rsidP="00364679">
            <w:pPr>
              <w:rPr>
                <w:sz w:val="24"/>
                <w:szCs w:val="24"/>
              </w:rPr>
            </w:pPr>
            <w:r w:rsidRPr="00934C7C">
              <w:rPr>
                <w:sz w:val="24"/>
                <w:szCs w:val="24"/>
              </w:rPr>
              <w:t>И Т О Г О: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069A" w:rsidRPr="00462C11" w:rsidRDefault="00E5069A" w:rsidP="003646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1737,6</w:t>
            </w:r>
            <w:r w:rsidR="009648FB">
              <w:rPr>
                <w:sz w:val="24"/>
                <w:szCs w:val="24"/>
              </w:rPr>
              <w:t>».</w:t>
            </w:r>
          </w:p>
        </w:tc>
      </w:tr>
    </w:tbl>
    <w:p w:rsidR="00E5069A" w:rsidRPr="00364679" w:rsidRDefault="00E5069A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>2.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F16B3B" w:rsidRPr="00364679" w:rsidRDefault="008A415A" w:rsidP="00364679">
      <w:pPr>
        <w:ind w:firstLine="708"/>
        <w:jc w:val="both"/>
        <w:rPr>
          <w:sz w:val="27"/>
          <w:szCs w:val="27"/>
        </w:rPr>
      </w:pPr>
      <w:r w:rsidRPr="00364679">
        <w:rPr>
          <w:sz w:val="27"/>
          <w:szCs w:val="27"/>
        </w:rPr>
        <w:t>3. Контроль за исполнением настоящего решения возложить на постоянную комиссию по бюджету и вопросам местного самоуправления.</w:t>
      </w: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F16B3B" w:rsidP="00364679">
      <w:pPr>
        <w:jc w:val="both"/>
        <w:rPr>
          <w:sz w:val="27"/>
          <w:szCs w:val="27"/>
        </w:rPr>
      </w:pPr>
    </w:p>
    <w:p w:rsidR="00F16B3B" w:rsidRPr="00364679" w:rsidRDefault="008A415A" w:rsidP="00364679">
      <w:pPr>
        <w:jc w:val="both"/>
        <w:rPr>
          <w:sz w:val="27"/>
          <w:szCs w:val="27"/>
        </w:rPr>
      </w:pPr>
      <w:r w:rsidRPr="00364679">
        <w:rPr>
          <w:sz w:val="27"/>
          <w:szCs w:val="27"/>
        </w:rPr>
        <w:t xml:space="preserve">Председатель районного Совета депутатов     </w:t>
      </w:r>
      <w:r w:rsidR="00364679">
        <w:rPr>
          <w:sz w:val="27"/>
          <w:szCs w:val="27"/>
        </w:rPr>
        <w:t xml:space="preserve">   </w:t>
      </w:r>
      <w:r w:rsidRPr="00364679">
        <w:rPr>
          <w:sz w:val="27"/>
          <w:szCs w:val="27"/>
        </w:rPr>
        <w:t xml:space="preserve">                                 </w:t>
      </w:r>
      <w:r w:rsidR="002D1F69" w:rsidRPr="00364679">
        <w:rPr>
          <w:sz w:val="27"/>
          <w:szCs w:val="27"/>
        </w:rPr>
        <w:t xml:space="preserve">     </w:t>
      </w:r>
      <w:r w:rsidRPr="00364679">
        <w:rPr>
          <w:sz w:val="27"/>
          <w:szCs w:val="27"/>
        </w:rPr>
        <w:t xml:space="preserve">С.Н. Дудкина           </w:t>
      </w:r>
    </w:p>
    <w:sectPr w:rsidR="00F16B3B" w:rsidRPr="00364679" w:rsidSect="00E97F9A">
      <w:pgSz w:w="11906" w:h="16838"/>
      <w:pgMar w:top="1134" w:right="567" w:bottom="1134" w:left="1701" w:header="0" w:footer="0" w:gutter="0"/>
      <w:cols w:space="720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346"/>
        </w:tabs>
        <w:ind w:left="0" w:firstLine="709"/>
      </w:pPr>
      <w:rPr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</w:rPr>
    </w:lvl>
  </w:abstractNum>
  <w:abstractNum w:abstractNumId="3" w15:restartNumberingAfterBreak="0">
    <w:nsid w:val="019E2A66"/>
    <w:multiLevelType w:val="hybridMultilevel"/>
    <w:tmpl w:val="4EF0CAF0"/>
    <w:lvl w:ilvl="0" w:tplc="C22A468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13B4049"/>
    <w:multiLevelType w:val="multilevel"/>
    <w:tmpl w:val="F468D612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69E62B9"/>
    <w:multiLevelType w:val="multilevel"/>
    <w:tmpl w:val="BF62CEA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1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1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pStyle w:val="51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26926E3C"/>
    <w:multiLevelType w:val="hybridMultilevel"/>
    <w:tmpl w:val="6B46B550"/>
    <w:lvl w:ilvl="0" w:tplc="59324B4E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2D251ABB"/>
    <w:multiLevelType w:val="multilevel"/>
    <w:tmpl w:val="3D3201B4"/>
    <w:lvl w:ilvl="0">
      <w:start w:val="1"/>
      <w:numFmt w:val="decimal"/>
      <w:lvlText w:val="%1)"/>
      <w:lvlJc w:val="left"/>
      <w:pPr>
        <w:tabs>
          <w:tab w:val="num" w:pos="1211"/>
        </w:tabs>
        <w:ind w:left="1211" w:hanging="360"/>
      </w:pPr>
      <w:rPr>
        <w:sz w:val="27"/>
        <w:szCs w:val="26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35472EC5"/>
    <w:multiLevelType w:val="hybridMultilevel"/>
    <w:tmpl w:val="D8DC0F72"/>
    <w:lvl w:ilvl="0" w:tplc="E2322AE4">
      <w:start w:val="5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43AA00E5"/>
    <w:multiLevelType w:val="hybridMultilevel"/>
    <w:tmpl w:val="DB76F5E6"/>
    <w:lvl w:ilvl="0" w:tplc="C31A6FD0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43B65691"/>
    <w:multiLevelType w:val="hybridMultilevel"/>
    <w:tmpl w:val="0AAA571C"/>
    <w:lvl w:ilvl="0" w:tplc="D1B0D280">
      <w:start w:val="2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451545D"/>
    <w:multiLevelType w:val="multilevel"/>
    <w:tmpl w:val="6F1CF1F0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6B3B"/>
    <w:rsid w:val="000019BA"/>
    <w:rsid w:val="00003014"/>
    <w:rsid w:val="00003B95"/>
    <w:rsid w:val="00004C45"/>
    <w:rsid w:val="00005B86"/>
    <w:rsid w:val="00005BDB"/>
    <w:rsid w:val="00010262"/>
    <w:rsid w:val="0001064B"/>
    <w:rsid w:val="0001200E"/>
    <w:rsid w:val="00013FE1"/>
    <w:rsid w:val="0001710E"/>
    <w:rsid w:val="0002088B"/>
    <w:rsid w:val="00022311"/>
    <w:rsid w:val="00023E48"/>
    <w:rsid w:val="00025BAC"/>
    <w:rsid w:val="0003058B"/>
    <w:rsid w:val="00031C96"/>
    <w:rsid w:val="000348E4"/>
    <w:rsid w:val="00037001"/>
    <w:rsid w:val="00040B85"/>
    <w:rsid w:val="00043081"/>
    <w:rsid w:val="00044FFE"/>
    <w:rsid w:val="000455A2"/>
    <w:rsid w:val="00051FAD"/>
    <w:rsid w:val="000522DA"/>
    <w:rsid w:val="000553E3"/>
    <w:rsid w:val="00056E82"/>
    <w:rsid w:val="00060EAD"/>
    <w:rsid w:val="00063215"/>
    <w:rsid w:val="000643FB"/>
    <w:rsid w:val="00065ACA"/>
    <w:rsid w:val="000721C4"/>
    <w:rsid w:val="000725FD"/>
    <w:rsid w:val="000727F8"/>
    <w:rsid w:val="0007286F"/>
    <w:rsid w:val="00074127"/>
    <w:rsid w:val="000750A7"/>
    <w:rsid w:val="00081F7F"/>
    <w:rsid w:val="00083836"/>
    <w:rsid w:val="000849D4"/>
    <w:rsid w:val="00087FC8"/>
    <w:rsid w:val="00090203"/>
    <w:rsid w:val="00090E04"/>
    <w:rsid w:val="000911CE"/>
    <w:rsid w:val="00094D83"/>
    <w:rsid w:val="000A1317"/>
    <w:rsid w:val="000A4A45"/>
    <w:rsid w:val="000A5893"/>
    <w:rsid w:val="000A5AB7"/>
    <w:rsid w:val="000A5C38"/>
    <w:rsid w:val="000A6395"/>
    <w:rsid w:val="000A7BF7"/>
    <w:rsid w:val="000B1A4E"/>
    <w:rsid w:val="000B2271"/>
    <w:rsid w:val="000B3DD2"/>
    <w:rsid w:val="000B5409"/>
    <w:rsid w:val="000B55C1"/>
    <w:rsid w:val="000C1E24"/>
    <w:rsid w:val="000C2034"/>
    <w:rsid w:val="000C2120"/>
    <w:rsid w:val="000C4EE6"/>
    <w:rsid w:val="000C68F5"/>
    <w:rsid w:val="000C7408"/>
    <w:rsid w:val="000D11C5"/>
    <w:rsid w:val="000D14D6"/>
    <w:rsid w:val="000D16AA"/>
    <w:rsid w:val="000D40F6"/>
    <w:rsid w:val="000D522D"/>
    <w:rsid w:val="000D7638"/>
    <w:rsid w:val="000E4A61"/>
    <w:rsid w:val="000E509A"/>
    <w:rsid w:val="000E51D5"/>
    <w:rsid w:val="000E6144"/>
    <w:rsid w:val="000E7005"/>
    <w:rsid w:val="000E7062"/>
    <w:rsid w:val="000F120C"/>
    <w:rsid w:val="000F16A3"/>
    <w:rsid w:val="000F1FED"/>
    <w:rsid w:val="000F23AD"/>
    <w:rsid w:val="000F36BD"/>
    <w:rsid w:val="000F4170"/>
    <w:rsid w:val="000F4B25"/>
    <w:rsid w:val="00102021"/>
    <w:rsid w:val="00103C37"/>
    <w:rsid w:val="001107D2"/>
    <w:rsid w:val="0011249C"/>
    <w:rsid w:val="0011321B"/>
    <w:rsid w:val="0011754E"/>
    <w:rsid w:val="00121B77"/>
    <w:rsid w:val="0012300D"/>
    <w:rsid w:val="0012764B"/>
    <w:rsid w:val="0013783E"/>
    <w:rsid w:val="00137D2E"/>
    <w:rsid w:val="001433B8"/>
    <w:rsid w:val="001433ED"/>
    <w:rsid w:val="00143FE4"/>
    <w:rsid w:val="001471F6"/>
    <w:rsid w:val="00150F6A"/>
    <w:rsid w:val="001548B8"/>
    <w:rsid w:val="00154B69"/>
    <w:rsid w:val="001572D7"/>
    <w:rsid w:val="00157528"/>
    <w:rsid w:val="00163682"/>
    <w:rsid w:val="00167667"/>
    <w:rsid w:val="001714D9"/>
    <w:rsid w:val="00173A8B"/>
    <w:rsid w:val="001751A9"/>
    <w:rsid w:val="00175C7C"/>
    <w:rsid w:val="001760C8"/>
    <w:rsid w:val="00176E01"/>
    <w:rsid w:val="00176F11"/>
    <w:rsid w:val="00181055"/>
    <w:rsid w:val="00181C02"/>
    <w:rsid w:val="001825F4"/>
    <w:rsid w:val="00184112"/>
    <w:rsid w:val="00186272"/>
    <w:rsid w:val="00186FA8"/>
    <w:rsid w:val="00187745"/>
    <w:rsid w:val="001879A7"/>
    <w:rsid w:val="00191E79"/>
    <w:rsid w:val="00192FA8"/>
    <w:rsid w:val="00193416"/>
    <w:rsid w:val="0019390F"/>
    <w:rsid w:val="001942F6"/>
    <w:rsid w:val="001A19DD"/>
    <w:rsid w:val="001A3E6E"/>
    <w:rsid w:val="001A432C"/>
    <w:rsid w:val="001A48AF"/>
    <w:rsid w:val="001A4DB5"/>
    <w:rsid w:val="001A5577"/>
    <w:rsid w:val="001A6432"/>
    <w:rsid w:val="001B0819"/>
    <w:rsid w:val="001B1B7A"/>
    <w:rsid w:val="001B4CFA"/>
    <w:rsid w:val="001B4EB5"/>
    <w:rsid w:val="001B52A5"/>
    <w:rsid w:val="001B5787"/>
    <w:rsid w:val="001B75EA"/>
    <w:rsid w:val="001B766A"/>
    <w:rsid w:val="001B7813"/>
    <w:rsid w:val="001C0FD0"/>
    <w:rsid w:val="001C18EB"/>
    <w:rsid w:val="001C3483"/>
    <w:rsid w:val="001C45E5"/>
    <w:rsid w:val="001C5F58"/>
    <w:rsid w:val="001D3474"/>
    <w:rsid w:val="001D419B"/>
    <w:rsid w:val="001D432A"/>
    <w:rsid w:val="001D50D2"/>
    <w:rsid w:val="001D60BB"/>
    <w:rsid w:val="001E12F2"/>
    <w:rsid w:val="001E1D92"/>
    <w:rsid w:val="001E3B4D"/>
    <w:rsid w:val="001E5FA0"/>
    <w:rsid w:val="001E63B8"/>
    <w:rsid w:val="002013BF"/>
    <w:rsid w:val="00202F0E"/>
    <w:rsid w:val="0020411C"/>
    <w:rsid w:val="002072C9"/>
    <w:rsid w:val="00210299"/>
    <w:rsid w:val="00210914"/>
    <w:rsid w:val="0021270D"/>
    <w:rsid w:val="00213B06"/>
    <w:rsid w:val="00215291"/>
    <w:rsid w:val="002220F5"/>
    <w:rsid w:val="00223237"/>
    <w:rsid w:val="00225A13"/>
    <w:rsid w:val="0022669D"/>
    <w:rsid w:val="00227DF2"/>
    <w:rsid w:val="00230100"/>
    <w:rsid w:val="00230409"/>
    <w:rsid w:val="00230766"/>
    <w:rsid w:val="00232472"/>
    <w:rsid w:val="00232519"/>
    <w:rsid w:val="00233A42"/>
    <w:rsid w:val="00234E92"/>
    <w:rsid w:val="00236202"/>
    <w:rsid w:val="00237767"/>
    <w:rsid w:val="00240157"/>
    <w:rsid w:val="00240337"/>
    <w:rsid w:val="00241DCD"/>
    <w:rsid w:val="002448B8"/>
    <w:rsid w:val="00247985"/>
    <w:rsid w:val="0025350B"/>
    <w:rsid w:val="002549B9"/>
    <w:rsid w:val="00257DB5"/>
    <w:rsid w:val="00262303"/>
    <w:rsid w:val="00263CE7"/>
    <w:rsid w:val="00264CFF"/>
    <w:rsid w:val="00264F18"/>
    <w:rsid w:val="00271011"/>
    <w:rsid w:val="00271B87"/>
    <w:rsid w:val="00271BFD"/>
    <w:rsid w:val="002751BB"/>
    <w:rsid w:val="00275A90"/>
    <w:rsid w:val="002765B1"/>
    <w:rsid w:val="00280284"/>
    <w:rsid w:val="00281BD4"/>
    <w:rsid w:val="002854EE"/>
    <w:rsid w:val="0029157D"/>
    <w:rsid w:val="002940DF"/>
    <w:rsid w:val="00294A88"/>
    <w:rsid w:val="00296F85"/>
    <w:rsid w:val="002A130D"/>
    <w:rsid w:val="002A28B4"/>
    <w:rsid w:val="002A292C"/>
    <w:rsid w:val="002A43B7"/>
    <w:rsid w:val="002A5C06"/>
    <w:rsid w:val="002A7CAD"/>
    <w:rsid w:val="002B0FF2"/>
    <w:rsid w:val="002B1B92"/>
    <w:rsid w:val="002B4A27"/>
    <w:rsid w:val="002B547D"/>
    <w:rsid w:val="002B5C74"/>
    <w:rsid w:val="002B64A7"/>
    <w:rsid w:val="002B6E69"/>
    <w:rsid w:val="002B7348"/>
    <w:rsid w:val="002C11CC"/>
    <w:rsid w:val="002C134B"/>
    <w:rsid w:val="002C4923"/>
    <w:rsid w:val="002C66CF"/>
    <w:rsid w:val="002C6CA9"/>
    <w:rsid w:val="002C7A89"/>
    <w:rsid w:val="002C7C1C"/>
    <w:rsid w:val="002D1233"/>
    <w:rsid w:val="002D1F69"/>
    <w:rsid w:val="002D2F9B"/>
    <w:rsid w:val="002D3D0F"/>
    <w:rsid w:val="002E1231"/>
    <w:rsid w:val="002E337F"/>
    <w:rsid w:val="002E4305"/>
    <w:rsid w:val="002E594F"/>
    <w:rsid w:val="002E5997"/>
    <w:rsid w:val="002E65A8"/>
    <w:rsid w:val="002E7FD9"/>
    <w:rsid w:val="002F046B"/>
    <w:rsid w:val="002F08C0"/>
    <w:rsid w:val="002F22BB"/>
    <w:rsid w:val="002F462E"/>
    <w:rsid w:val="002F492B"/>
    <w:rsid w:val="002F6BDA"/>
    <w:rsid w:val="002F704A"/>
    <w:rsid w:val="00300E10"/>
    <w:rsid w:val="003040DF"/>
    <w:rsid w:val="003065BB"/>
    <w:rsid w:val="0030767B"/>
    <w:rsid w:val="00310684"/>
    <w:rsid w:val="003121CF"/>
    <w:rsid w:val="00313333"/>
    <w:rsid w:val="003146D0"/>
    <w:rsid w:val="00314BBF"/>
    <w:rsid w:val="00317760"/>
    <w:rsid w:val="0032020E"/>
    <w:rsid w:val="0032291F"/>
    <w:rsid w:val="0032384E"/>
    <w:rsid w:val="00323922"/>
    <w:rsid w:val="003245B0"/>
    <w:rsid w:val="003246C4"/>
    <w:rsid w:val="00324A65"/>
    <w:rsid w:val="00324E12"/>
    <w:rsid w:val="003256CB"/>
    <w:rsid w:val="003263DA"/>
    <w:rsid w:val="00326AA3"/>
    <w:rsid w:val="00326D58"/>
    <w:rsid w:val="00332A6D"/>
    <w:rsid w:val="00332D05"/>
    <w:rsid w:val="003345AA"/>
    <w:rsid w:val="00340278"/>
    <w:rsid w:val="0034050B"/>
    <w:rsid w:val="00340ADC"/>
    <w:rsid w:val="003416A1"/>
    <w:rsid w:val="0034208B"/>
    <w:rsid w:val="00342468"/>
    <w:rsid w:val="00344601"/>
    <w:rsid w:val="00345CAA"/>
    <w:rsid w:val="003532A5"/>
    <w:rsid w:val="003534FF"/>
    <w:rsid w:val="003535DD"/>
    <w:rsid w:val="00353B27"/>
    <w:rsid w:val="00357DD6"/>
    <w:rsid w:val="00357E7B"/>
    <w:rsid w:val="00362B84"/>
    <w:rsid w:val="003637D2"/>
    <w:rsid w:val="00364679"/>
    <w:rsid w:val="00366FE4"/>
    <w:rsid w:val="00371EA7"/>
    <w:rsid w:val="0037246F"/>
    <w:rsid w:val="00372F2F"/>
    <w:rsid w:val="00373353"/>
    <w:rsid w:val="00373B51"/>
    <w:rsid w:val="00377906"/>
    <w:rsid w:val="003817FD"/>
    <w:rsid w:val="00381A0D"/>
    <w:rsid w:val="00383467"/>
    <w:rsid w:val="003844A2"/>
    <w:rsid w:val="00384AB4"/>
    <w:rsid w:val="00386C52"/>
    <w:rsid w:val="003874B5"/>
    <w:rsid w:val="00397252"/>
    <w:rsid w:val="003A09E0"/>
    <w:rsid w:val="003A12E7"/>
    <w:rsid w:val="003A142D"/>
    <w:rsid w:val="003A2103"/>
    <w:rsid w:val="003A5A9B"/>
    <w:rsid w:val="003A5F69"/>
    <w:rsid w:val="003A6E95"/>
    <w:rsid w:val="003A7CA9"/>
    <w:rsid w:val="003A7EF7"/>
    <w:rsid w:val="003B173A"/>
    <w:rsid w:val="003B3081"/>
    <w:rsid w:val="003B4FBB"/>
    <w:rsid w:val="003B525C"/>
    <w:rsid w:val="003B75FB"/>
    <w:rsid w:val="003B798D"/>
    <w:rsid w:val="003B7C69"/>
    <w:rsid w:val="003C3B32"/>
    <w:rsid w:val="003C6FF5"/>
    <w:rsid w:val="003C7824"/>
    <w:rsid w:val="003D09A1"/>
    <w:rsid w:val="003D25BA"/>
    <w:rsid w:val="003D3B60"/>
    <w:rsid w:val="003D6873"/>
    <w:rsid w:val="003D6AC0"/>
    <w:rsid w:val="003D72F1"/>
    <w:rsid w:val="003D73C5"/>
    <w:rsid w:val="003D78EB"/>
    <w:rsid w:val="003D7C1B"/>
    <w:rsid w:val="003E0622"/>
    <w:rsid w:val="003E1259"/>
    <w:rsid w:val="003E3C2A"/>
    <w:rsid w:val="003E3D74"/>
    <w:rsid w:val="003E6271"/>
    <w:rsid w:val="003E62E3"/>
    <w:rsid w:val="003E6545"/>
    <w:rsid w:val="003E66D6"/>
    <w:rsid w:val="003E69EA"/>
    <w:rsid w:val="003F1858"/>
    <w:rsid w:val="003F18DF"/>
    <w:rsid w:val="003F353D"/>
    <w:rsid w:val="003F4F0D"/>
    <w:rsid w:val="00401A3B"/>
    <w:rsid w:val="00401ABB"/>
    <w:rsid w:val="00403A1E"/>
    <w:rsid w:val="00406F72"/>
    <w:rsid w:val="00406FE9"/>
    <w:rsid w:val="004123C9"/>
    <w:rsid w:val="0041417D"/>
    <w:rsid w:val="004145B3"/>
    <w:rsid w:val="00421761"/>
    <w:rsid w:val="00423E52"/>
    <w:rsid w:val="0042541B"/>
    <w:rsid w:val="004259FE"/>
    <w:rsid w:val="00425E85"/>
    <w:rsid w:val="004308C1"/>
    <w:rsid w:val="004320D8"/>
    <w:rsid w:val="004335CF"/>
    <w:rsid w:val="00434F6E"/>
    <w:rsid w:val="00440B13"/>
    <w:rsid w:val="00444B3F"/>
    <w:rsid w:val="004455D7"/>
    <w:rsid w:val="00450D6D"/>
    <w:rsid w:val="00453404"/>
    <w:rsid w:val="004538AA"/>
    <w:rsid w:val="0045664B"/>
    <w:rsid w:val="00461B23"/>
    <w:rsid w:val="00462C11"/>
    <w:rsid w:val="00463716"/>
    <w:rsid w:val="00464BF2"/>
    <w:rsid w:val="00465FDF"/>
    <w:rsid w:val="0046613A"/>
    <w:rsid w:val="00470F67"/>
    <w:rsid w:val="004718C4"/>
    <w:rsid w:val="00472F23"/>
    <w:rsid w:val="00473B28"/>
    <w:rsid w:val="00473C4A"/>
    <w:rsid w:val="004745FB"/>
    <w:rsid w:val="004760ED"/>
    <w:rsid w:val="0047691F"/>
    <w:rsid w:val="00476CC5"/>
    <w:rsid w:val="00477510"/>
    <w:rsid w:val="004779A7"/>
    <w:rsid w:val="00481B15"/>
    <w:rsid w:val="00485645"/>
    <w:rsid w:val="00486695"/>
    <w:rsid w:val="004870B8"/>
    <w:rsid w:val="0049012D"/>
    <w:rsid w:val="00491718"/>
    <w:rsid w:val="00493426"/>
    <w:rsid w:val="00494B46"/>
    <w:rsid w:val="004970F0"/>
    <w:rsid w:val="00497BC8"/>
    <w:rsid w:val="00497EC9"/>
    <w:rsid w:val="004A01B4"/>
    <w:rsid w:val="004A053B"/>
    <w:rsid w:val="004A121D"/>
    <w:rsid w:val="004A2617"/>
    <w:rsid w:val="004A45A4"/>
    <w:rsid w:val="004A4861"/>
    <w:rsid w:val="004A4E31"/>
    <w:rsid w:val="004A7428"/>
    <w:rsid w:val="004B0B8E"/>
    <w:rsid w:val="004B1C2D"/>
    <w:rsid w:val="004B2545"/>
    <w:rsid w:val="004B308D"/>
    <w:rsid w:val="004B311D"/>
    <w:rsid w:val="004B3F05"/>
    <w:rsid w:val="004B4736"/>
    <w:rsid w:val="004B6AE8"/>
    <w:rsid w:val="004B77A9"/>
    <w:rsid w:val="004B797F"/>
    <w:rsid w:val="004C0BE3"/>
    <w:rsid w:val="004C669E"/>
    <w:rsid w:val="004C7869"/>
    <w:rsid w:val="004D131C"/>
    <w:rsid w:val="004D17AE"/>
    <w:rsid w:val="004D43DF"/>
    <w:rsid w:val="004D4F38"/>
    <w:rsid w:val="004D76D2"/>
    <w:rsid w:val="004E06E9"/>
    <w:rsid w:val="004E1007"/>
    <w:rsid w:val="004E1D73"/>
    <w:rsid w:val="004E2600"/>
    <w:rsid w:val="004E2B8A"/>
    <w:rsid w:val="004E2CD6"/>
    <w:rsid w:val="004E5534"/>
    <w:rsid w:val="004E56B2"/>
    <w:rsid w:val="004E58A2"/>
    <w:rsid w:val="004E63A8"/>
    <w:rsid w:val="004E7229"/>
    <w:rsid w:val="004F21AC"/>
    <w:rsid w:val="004F5B1F"/>
    <w:rsid w:val="004F7C97"/>
    <w:rsid w:val="00501D9A"/>
    <w:rsid w:val="00504233"/>
    <w:rsid w:val="005061B0"/>
    <w:rsid w:val="00507992"/>
    <w:rsid w:val="00507EF0"/>
    <w:rsid w:val="00511192"/>
    <w:rsid w:val="005130EE"/>
    <w:rsid w:val="00515301"/>
    <w:rsid w:val="00515F97"/>
    <w:rsid w:val="00521F17"/>
    <w:rsid w:val="005257DC"/>
    <w:rsid w:val="00525BE8"/>
    <w:rsid w:val="00525FCC"/>
    <w:rsid w:val="005263DD"/>
    <w:rsid w:val="00530D80"/>
    <w:rsid w:val="0053473C"/>
    <w:rsid w:val="0053554B"/>
    <w:rsid w:val="00540D17"/>
    <w:rsid w:val="00541712"/>
    <w:rsid w:val="00542AF1"/>
    <w:rsid w:val="005432C4"/>
    <w:rsid w:val="00544555"/>
    <w:rsid w:val="00545721"/>
    <w:rsid w:val="00550B66"/>
    <w:rsid w:val="00552B55"/>
    <w:rsid w:val="005536B8"/>
    <w:rsid w:val="005549FC"/>
    <w:rsid w:val="00555E72"/>
    <w:rsid w:val="00557C5F"/>
    <w:rsid w:val="005627F6"/>
    <w:rsid w:val="00564064"/>
    <w:rsid w:val="00564916"/>
    <w:rsid w:val="00570B70"/>
    <w:rsid w:val="00574245"/>
    <w:rsid w:val="005752FB"/>
    <w:rsid w:val="005801E0"/>
    <w:rsid w:val="00580C8C"/>
    <w:rsid w:val="005811E0"/>
    <w:rsid w:val="00581950"/>
    <w:rsid w:val="00584DC0"/>
    <w:rsid w:val="005852CD"/>
    <w:rsid w:val="00586A7E"/>
    <w:rsid w:val="00587D78"/>
    <w:rsid w:val="005900EE"/>
    <w:rsid w:val="00590438"/>
    <w:rsid w:val="005906CD"/>
    <w:rsid w:val="00591800"/>
    <w:rsid w:val="00591E60"/>
    <w:rsid w:val="00592684"/>
    <w:rsid w:val="00593EA3"/>
    <w:rsid w:val="00595061"/>
    <w:rsid w:val="005950CB"/>
    <w:rsid w:val="00597628"/>
    <w:rsid w:val="005A2EB7"/>
    <w:rsid w:val="005A3C9C"/>
    <w:rsid w:val="005A58E9"/>
    <w:rsid w:val="005A5B21"/>
    <w:rsid w:val="005A6012"/>
    <w:rsid w:val="005B1BF7"/>
    <w:rsid w:val="005B2B00"/>
    <w:rsid w:val="005B3004"/>
    <w:rsid w:val="005B40CD"/>
    <w:rsid w:val="005B475F"/>
    <w:rsid w:val="005B652A"/>
    <w:rsid w:val="005C58FF"/>
    <w:rsid w:val="005C70C6"/>
    <w:rsid w:val="005D0996"/>
    <w:rsid w:val="005D1D32"/>
    <w:rsid w:val="005D57B6"/>
    <w:rsid w:val="005D6669"/>
    <w:rsid w:val="005D7B5D"/>
    <w:rsid w:val="005E4AF3"/>
    <w:rsid w:val="005E6C72"/>
    <w:rsid w:val="005E7749"/>
    <w:rsid w:val="005E7FB4"/>
    <w:rsid w:val="005F29DA"/>
    <w:rsid w:val="005F2E31"/>
    <w:rsid w:val="005F59A6"/>
    <w:rsid w:val="005F69FA"/>
    <w:rsid w:val="005F7064"/>
    <w:rsid w:val="00600A65"/>
    <w:rsid w:val="00601657"/>
    <w:rsid w:val="0060536A"/>
    <w:rsid w:val="00605D3E"/>
    <w:rsid w:val="00607C8E"/>
    <w:rsid w:val="00610446"/>
    <w:rsid w:val="00611779"/>
    <w:rsid w:val="00612436"/>
    <w:rsid w:val="006144F3"/>
    <w:rsid w:val="00614544"/>
    <w:rsid w:val="00616A38"/>
    <w:rsid w:val="00617808"/>
    <w:rsid w:val="00617DD2"/>
    <w:rsid w:val="00620377"/>
    <w:rsid w:val="006214E0"/>
    <w:rsid w:val="0063257E"/>
    <w:rsid w:val="0063395E"/>
    <w:rsid w:val="00634A5C"/>
    <w:rsid w:val="00634BA6"/>
    <w:rsid w:val="00634C44"/>
    <w:rsid w:val="00636212"/>
    <w:rsid w:val="00637F10"/>
    <w:rsid w:val="00642D90"/>
    <w:rsid w:val="006504C6"/>
    <w:rsid w:val="00651A91"/>
    <w:rsid w:val="00652FD9"/>
    <w:rsid w:val="00653E99"/>
    <w:rsid w:val="00654907"/>
    <w:rsid w:val="0065527B"/>
    <w:rsid w:val="006554DB"/>
    <w:rsid w:val="00655E26"/>
    <w:rsid w:val="006567FE"/>
    <w:rsid w:val="006601E0"/>
    <w:rsid w:val="0066056E"/>
    <w:rsid w:val="006616B6"/>
    <w:rsid w:val="006620D2"/>
    <w:rsid w:val="00663426"/>
    <w:rsid w:val="006657A6"/>
    <w:rsid w:val="00665EC7"/>
    <w:rsid w:val="00666FDB"/>
    <w:rsid w:val="00667BF3"/>
    <w:rsid w:val="00667C33"/>
    <w:rsid w:val="0067309D"/>
    <w:rsid w:val="006734D7"/>
    <w:rsid w:val="00675856"/>
    <w:rsid w:val="00677AC1"/>
    <w:rsid w:val="00682464"/>
    <w:rsid w:val="00683066"/>
    <w:rsid w:val="006845DB"/>
    <w:rsid w:val="006862C6"/>
    <w:rsid w:val="0068631C"/>
    <w:rsid w:val="00686C2E"/>
    <w:rsid w:val="0068755F"/>
    <w:rsid w:val="0069230D"/>
    <w:rsid w:val="00692EC9"/>
    <w:rsid w:val="00694212"/>
    <w:rsid w:val="006944EB"/>
    <w:rsid w:val="00695354"/>
    <w:rsid w:val="006966FA"/>
    <w:rsid w:val="0069682C"/>
    <w:rsid w:val="006973A1"/>
    <w:rsid w:val="00697547"/>
    <w:rsid w:val="006A010F"/>
    <w:rsid w:val="006A23E4"/>
    <w:rsid w:val="006A3D95"/>
    <w:rsid w:val="006A4469"/>
    <w:rsid w:val="006A7BA7"/>
    <w:rsid w:val="006B597A"/>
    <w:rsid w:val="006B7DFB"/>
    <w:rsid w:val="006C1C5B"/>
    <w:rsid w:val="006C2472"/>
    <w:rsid w:val="006C289C"/>
    <w:rsid w:val="006C49A9"/>
    <w:rsid w:val="006C51BD"/>
    <w:rsid w:val="006C5220"/>
    <w:rsid w:val="006C7634"/>
    <w:rsid w:val="006D4A9B"/>
    <w:rsid w:val="006D624B"/>
    <w:rsid w:val="006D7971"/>
    <w:rsid w:val="006E0960"/>
    <w:rsid w:val="006E2B90"/>
    <w:rsid w:val="006E3DEF"/>
    <w:rsid w:val="006E494B"/>
    <w:rsid w:val="006E5D26"/>
    <w:rsid w:val="006F0C49"/>
    <w:rsid w:val="006F1C87"/>
    <w:rsid w:val="006F26E4"/>
    <w:rsid w:val="006F4478"/>
    <w:rsid w:val="006F5CD2"/>
    <w:rsid w:val="006F7794"/>
    <w:rsid w:val="007046F8"/>
    <w:rsid w:val="00705D5C"/>
    <w:rsid w:val="00707690"/>
    <w:rsid w:val="00707AC1"/>
    <w:rsid w:val="00711C95"/>
    <w:rsid w:val="00711E34"/>
    <w:rsid w:val="0071233D"/>
    <w:rsid w:val="0071247C"/>
    <w:rsid w:val="00713D5A"/>
    <w:rsid w:val="00715C75"/>
    <w:rsid w:val="00717391"/>
    <w:rsid w:val="00724E24"/>
    <w:rsid w:val="007251C2"/>
    <w:rsid w:val="00725B1F"/>
    <w:rsid w:val="0073270E"/>
    <w:rsid w:val="00732D98"/>
    <w:rsid w:val="00733A80"/>
    <w:rsid w:val="00737CB3"/>
    <w:rsid w:val="00740DF6"/>
    <w:rsid w:val="00741424"/>
    <w:rsid w:val="007418A9"/>
    <w:rsid w:val="00743BD7"/>
    <w:rsid w:val="00743E48"/>
    <w:rsid w:val="007452AF"/>
    <w:rsid w:val="007455AD"/>
    <w:rsid w:val="00746A08"/>
    <w:rsid w:val="00750723"/>
    <w:rsid w:val="00752BB0"/>
    <w:rsid w:val="00753045"/>
    <w:rsid w:val="00754815"/>
    <w:rsid w:val="00756D08"/>
    <w:rsid w:val="007579C3"/>
    <w:rsid w:val="00757A1C"/>
    <w:rsid w:val="007629E2"/>
    <w:rsid w:val="00762C47"/>
    <w:rsid w:val="007640DC"/>
    <w:rsid w:val="00764210"/>
    <w:rsid w:val="00764545"/>
    <w:rsid w:val="00764660"/>
    <w:rsid w:val="007648D2"/>
    <w:rsid w:val="00766112"/>
    <w:rsid w:val="007676F9"/>
    <w:rsid w:val="00773A3E"/>
    <w:rsid w:val="007742E9"/>
    <w:rsid w:val="007764EB"/>
    <w:rsid w:val="00780C3D"/>
    <w:rsid w:val="00782944"/>
    <w:rsid w:val="007830A2"/>
    <w:rsid w:val="007831A2"/>
    <w:rsid w:val="00787D73"/>
    <w:rsid w:val="00790379"/>
    <w:rsid w:val="007921C2"/>
    <w:rsid w:val="00793A4B"/>
    <w:rsid w:val="00794ED7"/>
    <w:rsid w:val="007A17A6"/>
    <w:rsid w:val="007A6223"/>
    <w:rsid w:val="007A692A"/>
    <w:rsid w:val="007A7F81"/>
    <w:rsid w:val="007B218F"/>
    <w:rsid w:val="007B2FF1"/>
    <w:rsid w:val="007B42B6"/>
    <w:rsid w:val="007B7D4C"/>
    <w:rsid w:val="007C0A55"/>
    <w:rsid w:val="007C1318"/>
    <w:rsid w:val="007C197B"/>
    <w:rsid w:val="007C4D5C"/>
    <w:rsid w:val="007C65FB"/>
    <w:rsid w:val="007C73D4"/>
    <w:rsid w:val="007D2083"/>
    <w:rsid w:val="007D3387"/>
    <w:rsid w:val="007D349B"/>
    <w:rsid w:val="007D3F41"/>
    <w:rsid w:val="007D418F"/>
    <w:rsid w:val="007E357D"/>
    <w:rsid w:val="007E42F8"/>
    <w:rsid w:val="007E4764"/>
    <w:rsid w:val="007E4F10"/>
    <w:rsid w:val="007E565C"/>
    <w:rsid w:val="007E6FEE"/>
    <w:rsid w:val="007F1444"/>
    <w:rsid w:val="007F410B"/>
    <w:rsid w:val="007F4513"/>
    <w:rsid w:val="007F5FEC"/>
    <w:rsid w:val="00801621"/>
    <w:rsid w:val="00801C31"/>
    <w:rsid w:val="00804A9E"/>
    <w:rsid w:val="00805CB7"/>
    <w:rsid w:val="0080710E"/>
    <w:rsid w:val="008116F0"/>
    <w:rsid w:val="00814CDA"/>
    <w:rsid w:val="00815049"/>
    <w:rsid w:val="008153C1"/>
    <w:rsid w:val="00816C63"/>
    <w:rsid w:val="0081720A"/>
    <w:rsid w:val="008222F0"/>
    <w:rsid w:val="00822CA3"/>
    <w:rsid w:val="0082399E"/>
    <w:rsid w:val="008243E0"/>
    <w:rsid w:val="008251ED"/>
    <w:rsid w:val="008274CD"/>
    <w:rsid w:val="00831AAB"/>
    <w:rsid w:val="00833028"/>
    <w:rsid w:val="008345AA"/>
    <w:rsid w:val="00835955"/>
    <w:rsid w:val="00836E41"/>
    <w:rsid w:val="008371F0"/>
    <w:rsid w:val="00841A4C"/>
    <w:rsid w:val="00842241"/>
    <w:rsid w:val="00843FDD"/>
    <w:rsid w:val="00846AE7"/>
    <w:rsid w:val="0085002B"/>
    <w:rsid w:val="00851D4C"/>
    <w:rsid w:val="008557E3"/>
    <w:rsid w:val="00856370"/>
    <w:rsid w:val="00861045"/>
    <w:rsid w:val="0086120B"/>
    <w:rsid w:val="00862503"/>
    <w:rsid w:val="0086322F"/>
    <w:rsid w:val="00863624"/>
    <w:rsid w:val="00864C08"/>
    <w:rsid w:val="00865266"/>
    <w:rsid w:val="008658DD"/>
    <w:rsid w:val="0086693B"/>
    <w:rsid w:val="00866CE1"/>
    <w:rsid w:val="0086756E"/>
    <w:rsid w:val="00872CE3"/>
    <w:rsid w:val="0087393A"/>
    <w:rsid w:val="008739F2"/>
    <w:rsid w:val="00874E82"/>
    <w:rsid w:val="00875292"/>
    <w:rsid w:val="00876294"/>
    <w:rsid w:val="00876D75"/>
    <w:rsid w:val="008805EA"/>
    <w:rsid w:val="00880C1D"/>
    <w:rsid w:val="00885314"/>
    <w:rsid w:val="00885A8B"/>
    <w:rsid w:val="008867B1"/>
    <w:rsid w:val="008868BF"/>
    <w:rsid w:val="00887559"/>
    <w:rsid w:val="00891A0E"/>
    <w:rsid w:val="00891DBB"/>
    <w:rsid w:val="0089240C"/>
    <w:rsid w:val="00892AE4"/>
    <w:rsid w:val="0089309D"/>
    <w:rsid w:val="00895201"/>
    <w:rsid w:val="008A026C"/>
    <w:rsid w:val="008A36E8"/>
    <w:rsid w:val="008A415A"/>
    <w:rsid w:val="008A7063"/>
    <w:rsid w:val="008A7FEE"/>
    <w:rsid w:val="008B0D24"/>
    <w:rsid w:val="008B1382"/>
    <w:rsid w:val="008B21AC"/>
    <w:rsid w:val="008B3A4C"/>
    <w:rsid w:val="008B49C1"/>
    <w:rsid w:val="008B5645"/>
    <w:rsid w:val="008B6FCE"/>
    <w:rsid w:val="008B70A2"/>
    <w:rsid w:val="008C08D0"/>
    <w:rsid w:val="008C5E0B"/>
    <w:rsid w:val="008C79CE"/>
    <w:rsid w:val="008D0D50"/>
    <w:rsid w:val="008D1A29"/>
    <w:rsid w:val="008D3E85"/>
    <w:rsid w:val="008D43CD"/>
    <w:rsid w:val="008D5F22"/>
    <w:rsid w:val="008D79A6"/>
    <w:rsid w:val="008E0252"/>
    <w:rsid w:val="008E0334"/>
    <w:rsid w:val="008E116E"/>
    <w:rsid w:val="008E132A"/>
    <w:rsid w:val="008E2E8B"/>
    <w:rsid w:val="008E47DF"/>
    <w:rsid w:val="008E619F"/>
    <w:rsid w:val="008E6823"/>
    <w:rsid w:val="008E784C"/>
    <w:rsid w:val="008F0832"/>
    <w:rsid w:val="008F0F0C"/>
    <w:rsid w:val="008F5471"/>
    <w:rsid w:val="008F5BF9"/>
    <w:rsid w:val="008F70D0"/>
    <w:rsid w:val="00900F19"/>
    <w:rsid w:val="009014D6"/>
    <w:rsid w:val="0090214C"/>
    <w:rsid w:val="009049A9"/>
    <w:rsid w:val="009100C3"/>
    <w:rsid w:val="009135BE"/>
    <w:rsid w:val="00913BB4"/>
    <w:rsid w:val="009143EE"/>
    <w:rsid w:val="00917125"/>
    <w:rsid w:val="00922671"/>
    <w:rsid w:val="0092359E"/>
    <w:rsid w:val="009258DE"/>
    <w:rsid w:val="00925AB8"/>
    <w:rsid w:val="0093088D"/>
    <w:rsid w:val="00930B44"/>
    <w:rsid w:val="00933873"/>
    <w:rsid w:val="009339A9"/>
    <w:rsid w:val="00934C7C"/>
    <w:rsid w:val="009357D0"/>
    <w:rsid w:val="00937204"/>
    <w:rsid w:val="0093735E"/>
    <w:rsid w:val="00943307"/>
    <w:rsid w:val="00944E78"/>
    <w:rsid w:val="0094566D"/>
    <w:rsid w:val="00945FD9"/>
    <w:rsid w:val="009460C1"/>
    <w:rsid w:val="0094616C"/>
    <w:rsid w:val="009467C6"/>
    <w:rsid w:val="00950027"/>
    <w:rsid w:val="009502D2"/>
    <w:rsid w:val="00950785"/>
    <w:rsid w:val="0095398F"/>
    <w:rsid w:val="0095594B"/>
    <w:rsid w:val="00960059"/>
    <w:rsid w:val="009606FE"/>
    <w:rsid w:val="009614E9"/>
    <w:rsid w:val="009648FB"/>
    <w:rsid w:val="00966481"/>
    <w:rsid w:val="009666AF"/>
    <w:rsid w:val="00967505"/>
    <w:rsid w:val="00971071"/>
    <w:rsid w:val="00973F2E"/>
    <w:rsid w:val="009748D7"/>
    <w:rsid w:val="00975977"/>
    <w:rsid w:val="00980056"/>
    <w:rsid w:val="00981566"/>
    <w:rsid w:val="009817EF"/>
    <w:rsid w:val="00981CE1"/>
    <w:rsid w:val="00983559"/>
    <w:rsid w:val="009869FC"/>
    <w:rsid w:val="009904DE"/>
    <w:rsid w:val="009922B7"/>
    <w:rsid w:val="00992A1A"/>
    <w:rsid w:val="00996A66"/>
    <w:rsid w:val="009A0A1E"/>
    <w:rsid w:val="009A202E"/>
    <w:rsid w:val="009A6F2D"/>
    <w:rsid w:val="009A71E2"/>
    <w:rsid w:val="009A78D5"/>
    <w:rsid w:val="009B1D05"/>
    <w:rsid w:val="009B2315"/>
    <w:rsid w:val="009B25FC"/>
    <w:rsid w:val="009B3663"/>
    <w:rsid w:val="009B3EE6"/>
    <w:rsid w:val="009B50CA"/>
    <w:rsid w:val="009B5737"/>
    <w:rsid w:val="009B5FC4"/>
    <w:rsid w:val="009C00AB"/>
    <w:rsid w:val="009C0128"/>
    <w:rsid w:val="009C060C"/>
    <w:rsid w:val="009C13A8"/>
    <w:rsid w:val="009C2606"/>
    <w:rsid w:val="009C77BE"/>
    <w:rsid w:val="009C784F"/>
    <w:rsid w:val="009D054B"/>
    <w:rsid w:val="009D321F"/>
    <w:rsid w:val="009D48B9"/>
    <w:rsid w:val="009D5A94"/>
    <w:rsid w:val="009D60CB"/>
    <w:rsid w:val="009D7BDD"/>
    <w:rsid w:val="009E5EB5"/>
    <w:rsid w:val="009E6357"/>
    <w:rsid w:val="009E6B4C"/>
    <w:rsid w:val="009E7069"/>
    <w:rsid w:val="009E7D4B"/>
    <w:rsid w:val="009F29F4"/>
    <w:rsid w:val="009F4EE5"/>
    <w:rsid w:val="009F61D5"/>
    <w:rsid w:val="009F79E8"/>
    <w:rsid w:val="00A04D58"/>
    <w:rsid w:val="00A05C81"/>
    <w:rsid w:val="00A065F5"/>
    <w:rsid w:val="00A10AB8"/>
    <w:rsid w:val="00A11ABC"/>
    <w:rsid w:val="00A11BD4"/>
    <w:rsid w:val="00A13197"/>
    <w:rsid w:val="00A1351A"/>
    <w:rsid w:val="00A179C1"/>
    <w:rsid w:val="00A212E2"/>
    <w:rsid w:val="00A2241C"/>
    <w:rsid w:val="00A23233"/>
    <w:rsid w:val="00A25987"/>
    <w:rsid w:val="00A27CCD"/>
    <w:rsid w:val="00A315DB"/>
    <w:rsid w:val="00A417D0"/>
    <w:rsid w:val="00A4210E"/>
    <w:rsid w:val="00A4255B"/>
    <w:rsid w:val="00A43211"/>
    <w:rsid w:val="00A4514B"/>
    <w:rsid w:val="00A45DBE"/>
    <w:rsid w:val="00A46239"/>
    <w:rsid w:val="00A47687"/>
    <w:rsid w:val="00A47F76"/>
    <w:rsid w:val="00A569D5"/>
    <w:rsid w:val="00A56F24"/>
    <w:rsid w:val="00A57A8E"/>
    <w:rsid w:val="00A62642"/>
    <w:rsid w:val="00A639D0"/>
    <w:rsid w:val="00A646FA"/>
    <w:rsid w:val="00A6518F"/>
    <w:rsid w:val="00A664F2"/>
    <w:rsid w:val="00A67F65"/>
    <w:rsid w:val="00A70B3B"/>
    <w:rsid w:val="00A73145"/>
    <w:rsid w:val="00A747A2"/>
    <w:rsid w:val="00A755B9"/>
    <w:rsid w:val="00A75D86"/>
    <w:rsid w:val="00A832E4"/>
    <w:rsid w:val="00A83666"/>
    <w:rsid w:val="00A8447E"/>
    <w:rsid w:val="00A84E57"/>
    <w:rsid w:val="00A904A8"/>
    <w:rsid w:val="00A93988"/>
    <w:rsid w:val="00A94FF5"/>
    <w:rsid w:val="00AA0344"/>
    <w:rsid w:val="00AA0647"/>
    <w:rsid w:val="00AA1304"/>
    <w:rsid w:val="00AB1FEA"/>
    <w:rsid w:val="00AB3B9A"/>
    <w:rsid w:val="00AB4D01"/>
    <w:rsid w:val="00AB6982"/>
    <w:rsid w:val="00AC025E"/>
    <w:rsid w:val="00AC039E"/>
    <w:rsid w:val="00AC26C0"/>
    <w:rsid w:val="00AC5A02"/>
    <w:rsid w:val="00AC6CFD"/>
    <w:rsid w:val="00AC7C64"/>
    <w:rsid w:val="00AD0C73"/>
    <w:rsid w:val="00AD3616"/>
    <w:rsid w:val="00AD57B9"/>
    <w:rsid w:val="00AD5BB7"/>
    <w:rsid w:val="00AE0132"/>
    <w:rsid w:val="00AE0542"/>
    <w:rsid w:val="00AE18A3"/>
    <w:rsid w:val="00AE437E"/>
    <w:rsid w:val="00AF02E4"/>
    <w:rsid w:val="00AF1C8E"/>
    <w:rsid w:val="00AF31A3"/>
    <w:rsid w:val="00AF5E44"/>
    <w:rsid w:val="00AF709A"/>
    <w:rsid w:val="00AF7866"/>
    <w:rsid w:val="00AF7909"/>
    <w:rsid w:val="00B04E9F"/>
    <w:rsid w:val="00B056CB"/>
    <w:rsid w:val="00B07C86"/>
    <w:rsid w:val="00B11370"/>
    <w:rsid w:val="00B131FE"/>
    <w:rsid w:val="00B14DF4"/>
    <w:rsid w:val="00B150AB"/>
    <w:rsid w:val="00B15DB8"/>
    <w:rsid w:val="00B16E69"/>
    <w:rsid w:val="00B21596"/>
    <w:rsid w:val="00B21F50"/>
    <w:rsid w:val="00B23AC9"/>
    <w:rsid w:val="00B24754"/>
    <w:rsid w:val="00B27A64"/>
    <w:rsid w:val="00B328AC"/>
    <w:rsid w:val="00B338A5"/>
    <w:rsid w:val="00B353FF"/>
    <w:rsid w:val="00B37473"/>
    <w:rsid w:val="00B41B87"/>
    <w:rsid w:val="00B42110"/>
    <w:rsid w:val="00B425C4"/>
    <w:rsid w:val="00B44143"/>
    <w:rsid w:val="00B46D58"/>
    <w:rsid w:val="00B53660"/>
    <w:rsid w:val="00B5462A"/>
    <w:rsid w:val="00B54858"/>
    <w:rsid w:val="00B5497F"/>
    <w:rsid w:val="00B55B9A"/>
    <w:rsid w:val="00B575FA"/>
    <w:rsid w:val="00B57EE4"/>
    <w:rsid w:val="00B6063C"/>
    <w:rsid w:val="00B60749"/>
    <w:rsid w:val="00B612A9"/>
    <w:rsid w:val="00B61BF5"/>
    <w:rsid w:val="00B61D1C"/>
    <w:rsid w:val="00B6341D"/>
    <w:rsid w:val="00B65FEC"/>
    <w:rsid w:val="00B6644F"/>
    <w:rsid w:val="00B66C14"/>
    <w:rsid w:val="00B7048F"/>
    <w:rsid w:val="00B71B92"/>
    <w:rsid w:val="00B7273F"/>
    <w:rsid w:val="00B802C5"/>
    <w:rsid w:val="00B8693A"/>
    <w:rsid w:val="00B87088"/>
    <w:rsid w:val="00B8765C"/>
    <w:rsid w:val="00B87AF0"/>
    <w:rsid w:val="00B91F7B"/>
    <w:rsid w:val="00B93310"/>
    <w:rsid w:val="00B944F2"/>
    <w:rsid w:val="00B95EA1"/>
    <w:rsid w:val="00B96C7D"/>
    <w:rsid w:val="00BA0D71"/>
    <w:rsid w:val="00BA1978"/>
    <w:rsid w:val="00BA1DC0"/>
    <w:rsid w:val="00BA3DC0"/>
    <w:rsid w:val="00BA4A85"/>
    <w:rsid w:val="00BA4D6C"/>
    <w:rsid w:val="00BA4F93"/>
    <w:rsid w:val="00BB2F2E"/>
    <w:rsid w:val="00BB4312"/>
    <w:rsid w:val="00BB5488"/>
    <w:rsid w:val="00BB673C"/>
    <w:rsid w:val="00BB7EC1"/>
    <w:rsid w:val="00BC172A"/>
    <w:rsid w:val="00BC2552"/>
    <w:rsid w:val="00BC36A0"/>
    <w:rsid w:val="00BC41D6"/>
    <w:rsid w:val="00BC612B"/>
    <w:rsid w:val="00BC6F17"/>
    <w:rsid w:val="00BD136B"/>
    <w:rsid w:val="00BD1756"/>
    <w:rsid w:val="00BD45D8"/>
    <w:rsid w:val="00BD6E07"/>
    <w:rsid w:val="00BD71F2"/>
    <w:rsid w:val="00BE174E"/>
    <w:rsid w:val="00BE27E7"/>
    <w:rsid w:val="00BE43EF"/>
    <w:rsid w:val="00BE5AE9"/>
    <w:rsid w:val="00BE70FB"/>
    <w:rsid w:val="00BE7499"/>
    <w:rsid w:val="00BF04DD"/>
    <w:rsid w:val="00BF101F"/>
    <w:rsid w:val="00BF16E7"/>
    <w:rsid w:val="00BF24D3"/>
    <w:rsid w:val="00BF32F8"/>
    <w:rsid w:val="00BF3A61"/>
    <w:rsid w:val="00BF633F"/>
    <w:rsid w:val="00BF640A"/>
    <w:rsid w:val="00BF6E01"/>
    <w:rsid w:val="00C01484"/>
    <w:rsid w:val="00C063C0"/>
    <w:rsid w:val="00C066D1"/>
    <w:rsid w:val="00C10512"/>
    <w:rsid w:val="00C10AC1"/>
    <w:rsid w:val="00C11113"/>
    <w:rsid w:val="00C113FB"/>
    <w:rsid w:val="00C142AE"/>
    <w:rsid w:val="00C151BE"/>
    <w:rsid w:val="00C15E47"/>
    <w:rsid w:val="00C162EB"/>
    <w:rsid w:val="00C2522F"/>
    <w:rsid w:val="00C25F9F"/>
    <w:rsid w:val="00C2687D"/>
    <w:rsid w:val="00C3002C"/>
    <w:rsid w:val="00C30DB4"/>
    <w:rsid w:val="00C31465"/>
    <w:rsid w:val="00C32493"/>
    <w:rsid w:val="00C3361E"/>
    <w:rsid w:val="00C34AFC"/>
    <w:rsid w:val="00C35E4C"/>
    <w:rsid w:val="00C37009"/>
    <w:rsid w:val="00C3758B"/>
    <w:rsid w:val="00C4009A"/>
    <w:rsid w:val="00C41092"/>
    <w:rsid w:val="00C454DF"/>
    <w:rsid w:val="00C472AE"/>
    <w:rsid w:val="00C53A7E"/>
    <w:rsid w:val="00C55D24"/>
    <w:rsid w:val="00C55FCA"/>
    <w:rsid w:val="00C601DC"/>
    <w:rsid w:val="00C63CE9"/>
    <w:rsid w:val="00C63DCC"/>
    <w:rsid w:val="00C64998"/>
    <w:rsid w:val="00C6569F"/>
    <w:rsid w:val="00C67378"/>
    <w:rsid w:val="00C71224"/>
    <w:rsid w:val="00C719F4"/>
    <w:rsid w:val="00C71DCA"/>
    <w:rsid w:val="00C76E71"/>
    <w:rsid w:val="00C77268"/>
    <w:rsid w:val="00C80804"/>
    <w:rsid w:val="00C808AE"/>
    <w:rsid w:val="00C82165"/>
    <w:rsid w:val="00C82767"/>
    <w:rsid w:val="00C82FDD"/>
    <w:rsid w:val="00C83922"/>
    <w:rsid w:val="00C84BF5"/>
    <w:rsid w:val="00C8566D"/>
    <w:rsid w:val="00C85EFA"/>
    <w:rsid w:val="00C8620D"/>
    <w:rsid w:val="00C91F2D"/>
    <w:rsid w:val="00C92FCC"/>
    <w:rsid w:val="00C930CC"/>
    <w:rsid w:val="00C93A36"/>
    <w:rsid w:val="00C955F3"/>
    <w:rsid w:val="00C96149"/>
    <w:rsid w:val="00C9764C"/>
    <w:rsid w:val="00CA46A4"/>
    <w:rsid w:val="00CA4BF4"/>
    <w:rsid w:val="00CA7311"/>
    <w:rsid w:val="00CB00CF"/>
    <w:rsid w:val="00CB334A"/>
    <w:rsid w:val="00CB3A44"/>
    <w:rsid w:val="00CB40C5"/>
    <w:rsid w:val="00CC157F"/>
    <w:rsid w:val="00CC3078"/>
    <w:rsid w:val="00CC3331"/>
    <w:rsid w:val="00CC45CB"/>
    <w:rsid w:val="00CC6FCC"/>
    <w:rsid w:val="00CC783B"/>
    <w:rsid w:val="00CD12AE"/>
    <w:rsid w:val="00CD21C4"/>
    <w:rsid w:val="00CD3AD5"/>
    <w:rsid w:val="00CD4AB3"/>
    <w:rsid w:val="00CD6507"/>
    <w:rsid w:val="00CD73D7"/>
    <w:rsid w:val="00CE00A2"/>
    <w:rsid w:val="00CE0D66"/>
    <w:rsid w:val="00CE210B"/>
    <w:rsid w:val="00CE2646"/>
    <w:rsid w:val="00CE4691"/>
    <w:rsid w:val="00CE6171"/>
    <w:rsid w:val="00CE7A6A"/>
    <w:rsid w:val="00CF1093"/>
    <w:rsid w:val="00CF13C0"/>
    <w:rsid w:val="00CF4069"/>
    <w:rsid w:val="00CF437A"/>
    <w:rsid w:val="00CF4523"/>
    <w:rsid w:val="00CF501B"/>
    <w:rsid w:val="00CF61AA"/>
    <w:rsid w:val="00CF70B6"/>
    <w:rsid w:val="00CF7B5E"/>
    <w:rsid w:val="00CF7CA8"/>
    <w:rsid w:val="00CF7D48"/>
    <w:rsid w:val="00CF7EB7"/>
    <w:rsid w:val="00D037DB"/>
    <w:rsid w:val="00D04A0D"/>
    <w:rsid w:val="00D05C22"/>
    <w:rsid w:val="00D06105"/>
    <w:rsid w:val="00D0669D"/>
    <w:rsid w:val="00D107DA"/>
    <w:rsid w:val="00D10ACC"/>
    <w:rsid w:val="00D12353"/>
    <w:rsid w:val="00D16714"/>
    <w:rsid w:val="00D16885"/>
    <w:rsid w:val="00D16A0E"/>
    <w:rsid w:val="00D16E96"/>
    <w:rsid w:val="00D21387"/>
    <w:rsid w:val="00D21863"/>
    <w:rsid w:val="00D21C0A"/>
    <w:rsid w:val="00D22963"/>
    <w:rsid w:val="00D23B7D"/>
    <w:rsid w:val="00D25B25"/>
    <w:rsid w:val="00D301B5"/>
    <w:rsid w:val="00D30BA9"/>
    <w:rsid w:val="00D30D7A"/>
    <w:rsid w:val="00D324C9"/>
    <w:rsid w:val="00D32AFD"/>
    <w:rsid w:val="00D35BCE"/>
    <w:rsid w:val="00D40AB3"/>
    <w:rsid w:val="00D430A3"/>
    <w:rsid w:val="00D434C7"/>
    <w:rsid w:val="00D435E6"/>
    <w:rsid w:val="00D45474"/>
    <w:rsid w:val="00D45AAE"/>
    <w:rsid w:val="00D45BDE"/>
    <w:rsid w:val="00D45C09"/>
    <w:rsid w:val="00D52959"/>
    <w:rsid w:val="00D54653"/>
    <w:rsid w:val="00D55170"/>
    <w:rsid w:val="00D558C9"/>
    <w:rsid w:val="00D5624D"/>
    <w:rsid w:val="00D56864"/>
    <w:rsid w:val="00D56FF3"/>
    <w:rsid w:val="00D62842"/>
    <w:rsid w:val="00D63A09"/>
    <w:rsid w:val="00D65D43"/>
    <w:rsid w:val="00D6791A"/>
    <w:rsid w:val="00D70352"/>
    <w:rsid w:val="00D71022"/>
    <w:rsid w:val="00D716AE"/>
    <w:rsid w:val="00D72F65"/>
    <w:rsid w:val="00D7349A"/>
    <w:rsid w:val="00D73942"/>
    <w:rsid w:val="00D76A29"/>
    <w:rsid w:val="00D76F6D"/>
    <w:rsid w:val="00D8043D"/>
    <w:rsid w:val="00D80BC9"/>
    <w:rsid w:val="00D819AF"/>
    <w:rsid w:val="00D8301C"/>
    <w:rsid w:val="00D84B5E"/>
    <w:rsid w:val="00D86530"/>
    <w:rsid w:val="00D916BB"/>
    <w:rsid w:val="00D92745"/>
    <w:rsid w:val="00D92ED6"/>
    <w:rsid w:val="00D92F8D"/>
    <w:rsid w:val="00D9319F"/>
    <w:rsid w:val="00D93569"/>
    <w:rsid w:val="00D944CB"/>
    <w:rsid w:val="00D95B55"/>
    <w:rsid w:val="00D97CF1"/>
    <w:rsid w:val="00DA1A66"/>
    <w:rsid w:val="00DA2082"/>
    <w:rsid w:val="00DA5139"/>
    <w:rsid w:val="00DA51AE"/>
    <w:rsid w:val="00DB06FE"/>
    <w:rsid w:val="00DB1B16"/>
    <w:rsid w:val="00DB4193"/>
    <w:rsid w:val="00DB4A98"/>
    <w:rsid w:val="00DB5448"/>
    <w:rsid w:val="00DB73F4"/>
    <w:rsid w:val="00DB7DDF"/>
    <w:rsid w:val="00DC0412"/>
    <w:rsid w:val="00DC1D09"/>
    <w:rsid w:val="00DC3961"/>
    <w:rsid w:val="00DC486E"/>
    <w:rsid w:val="00DC4E73"/>
    <w:rsid w:val="00DC502F"/>
    <w:rsid w:val="00DC5443"/>
    <w:rsid w:val="00DC6CB6"/>
    <w:rsid w:val="00DD0D00"/>
    <w:rsid w:val="00DD17F6"/>
    <w:rsid w:val="00DD1A3F"/>
    <w:rsid w:val="00DD3D4E"/>
    <w:rsid w:val="00DD7170"/>
    <w:rsid w:val="00DD7FB4"/>
    <w:rsid w:val="00DD7FF2"/>
    <w:rsid w:val="00DE09B4"/>
    <w:rsid w:val="00DE0D36"/>
    <w:rsid w:val="00DE0DFA"/>
    <w:rsid w:val="00DE3EB3"/>
    <w:rsid w:val="00DE4BEC"/>
    <w:rsid w:val="00DF2730"/>
    <w:rsid w:val="00DF53C4"/>
    <w:rsid w:val="00DF6251"/>
    <w:rsid w:val="00DF7686"/>
    <w:rsid w:val="00DF795B"/>
    <w:rsid w:val="00E02C3E"/>
    <w:rsid w:val="00E04A4E"/>
    <w:rsid w:val="00E05C23"/>
    <w:rsid w:val="00E1059E"/>
    <w:rsid w:val="00E125B2"/>
    <w:rsid w:val="00E137A4"/>
    <w:rsid w:val="00E154F5"/>
    <w:rsid w:val="00E15D2A"/>
    <w:rsid w:val="00E17D3B"/>
    <w:rsid w:val="00E22001"/>
    <w:rsid w:val="00E23CBA"/>
    <w:rsid w:val="00E24129"/>
    <w:rsid w:val="00E242B3"/>
    <w:rsid w:val="00E256EC"/>
    <w:rsid w:val="00E25B0A"/>
    <w:rsid w:val="00E27621"/>
    <w:rsid w:val="00E32262"/>
    <w:rsid w:val="00E342C8"/>
    <w:rsid w:val="00E43362"/>
    <w:rsid w:val="00E435C6"/>
    <w:rsid w:val="00E445EE"/>
    <w:rsid w:val="00E460DE"/>
    <w:rsid w:val="00E46710"/>
    <w:rsid w:val="00E47E51"/>
    <w:rsid w:val="00E5069A"/>
    <w:rsid w:val="00E50944"/>
    <w:rsid w:val="00E52A98"/>
    <w:rsid w:val="00E5351C"/>
    <w:rsid w:val="00E56FC8"/>
    <w:rsid w:val="00E57182"/>
    <w:rsid w:val="00E57FA0"/>
    <w:rsid w:val="00E61457"/>
    <w:rsid w:val="00E61700"/>
    <w:rsid w:val="00E61EAE"/>
    <w:rsid w:val="00E642BD"/>
    <w:rsid w:val="00E6475B"/>
    <w:rsid w:val="00E64B79"/>
    <w:rsid w:val="00E67264"/>
    <w:rsid w:val="00E70017"/>
    <w:rsid w:val="00E70C18"/>
    <w:rsid w:val="00E729DF"/>
    <w:rsid w:val="00E74160"/>
    <w:rsid w:val="00E74995"/>
    <w:rsid w:val="00E75642"/>
    <w:rsid w:val="00E75DDB"/>
    <w:rsid w:val="00E77921"/>
    <w:rsid w:val="00E77B9D"/>
    <w:rsid w:val="00E82CDC"/>
    <w:rsid w:val="00E86A24"/>
    <w:rsid w:val="00E86E44"/>
    <w:rsid w:val="00E87508"/>
    <w:rsid w:val="00E91324"/>
    <w:rsid w:val="00E923AA"/>
    <w:rsid w:val="00E92D20"/>
    <w:rsid w:val="00E95450"/>
    <w:rsid w:val="00E97F9A"/>
    <w:rsid w:val="00EA0268"/>
    <w:rsid w:val="00EA0888"/>
    <w:rsid w:val="00EA5054"/>
    <w:rsid w:val="00EA746C"/>
    <w:rsid w:val="00EB1CC8"/>
    <w:rsid w:val="00EB22E7"/>
    <w:rsid w:val="00EB2A0A"/>
    <w:rsid w:val="00EB34EA"/>
    <w:rsid w:val="00EB39FD"/>
    <w:rsid w:val="00EB3C03"/>
    <w:rsid w:val="00EB751B"/>
    <w:rsid w:val="00EC17DE"/>
    <w:rsid w:val="00EC23EF"/>
    <w:rsid w:val="00EC4721"/>
    <w:rsid w:val="00EC5EF1"/>
    <w:rsid w:val="00EC6ACE"/>
    <w:rsid w:val="00ED36E3"/>
    <w:rsid w:val="00ED393B"/>
    <w:rsid w:val="00ED3BAD"/>
    <w:rsid w:val="00ED60FB"/>
    <w:rsid w:val="00ED6609"/>
    <w:rsid w:val="00ED6A8F"/>
    <w:rsid w:val="00EE08D3"/>
    <w:rsid w:val="00EE1F84"/>
    <w:rsid w:val="00EE6F44"/>
    <w:rsid w:val="00EF01CC"/>
    <w:rsid w:val="00EF0F83"/>
    <w:rsid w:val="00EF1698"/>
    <w:rsid w:val="00EF2C63"/>
    <w:rsid w:val="00EF2E65"/>
    <w:rsid w:val="00EF4BD6"/>
    <w:rsid w:val="00EF6111"/>
    <w:rsid w:val="00EF6750"/>
    <w:rsid w:val="00EF7755"/>
    <w:rsid w:val="00F00625"/>
    <w:rsid w:val="00F00D00"/>
    <w:rsid w:val="00F01FD2"/>
    <w:rsid w:val="00F02266"/>
    <w:rsid w:val="00F037BE"/>
    <w:rsid w:val="00F051E9"/>
    <w:rsid w:val="00F05CE9"/>
    <w:rsid w:val="00F1393E"/>
    <w:rsid w:val="00F16B3B"/>
    <w:rsid w:val="00F212B0"/>
    <w:rsid w:val="00F212B6"/>
    <w:rsid w:val="00F23DBE"/>
    <w:rsid w:val="00F274A1"/>
    <w:rsid w:val="00F31F4E"/>
    <w:rsid w:val="00F3511E"/>
    <w:rsid w:val="00F36179"/>
    <w:rsid w:val="00F3790A"/>
    <w:rsid w:val="00F41A61"/>
    <w:rsid w:val="00F41AC7"/>
    <w:rsid w:val="00F4326E"/>
    <w:rsid w:val="00F43390"/>
    <w:rsid w:val="00F43C4D"/>
    <w:rsid w:val="00F465B9"/>
    <w:rsid w:val="00F51363"/>
    <w:rsid w:val="00F52B27"/>
    <w:rsid w:val="00F53DEB"/>
    <w:rsid w:val="00F57338"/>
    <w:rsid w:val="00F5759B"/>
    <w:rsid w:val="00F60052"/>
    <w:rsid w:val="00F60CF1"/>
    <w:rsid w:val="00F62A28"/>
    <w:rsid w:val="00F63C65"/>
    <w:rsid w:val="00F64677"/>
    <w:rsid w:val="00F65BFE"/>
    <w:rsid w:val="00F6652A"/>
    <w:rsid w:val="00F70C7D"/>
    <w:rsid w:val="00F763C0"/>
    <w:rsid w:val="00F80790"/>
    <w:rsid w:val="00F80B77"/>
    <w:rsid w:val="00F85355"/>
    <w:rsid w:val="00F8576A"/>
    <w:rsid w:val="00F85F70"/>
    <w:rsid w:val="00F861B0"/>
    <w:rsid w:val="00F92324"/>
    <w:rsid w:val="00F92376"/>
    <w:rsid w:val="00F923D2"/>
    <w:rsid w:val="00F933E3"/>
    <w:rsid w:val="00F958A5"/>
    <w:rsid w:val="00F97FEB"/>
    <w:rsid w:val="00FA067C"/>
    <w:rsid w:val="00FA2B03"/>
    <w:rsid w:val="00FA2C0B"/>
    <w:rsid w:val="00FA3507"/>
    <w:rsid w:val="00FB04D2"/>
    <w:rsid w:val="00FB1B17"/>
    <w:rsid w:val="00FB20CD"/>
    <w:rsid w:val="00FB2A1A"/>
    <w:rsid w:val="00FB64B5"/>
    <w:rsid w:val="00FC3116"/>
    <w:rsid w:val="00FD1805"/>
    <w:rsid w:val="00FD189D"/>
    <w:rsid w:val="00FD7130"/>
    <w:rsid w:val="00FE0A77"/>
    <w:rsid w:val="00FF1DE8"/>
    <w:rsid w:val="00FF3EFA"/>
    <w:rsid w:val="00FF47AD"/>
    <w:rsid w:val="00FF4AD6"/>
    <w:rsid w:val="00FF5320"/>
    <w:rsid w:val="00FF6421"/>
    <w:rsid w:val="00FF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CB50C"/>
  <w15:docId w15:val="{AE069E69-4FAD-4DC1-B470-3D5B9EC20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10"/>
    <w:qFormat/>
    <w:rsid w:val="005752FB"/>
    <w:pPr>
      <w:keepNext/>
      <w:tabs>
        <w:tab w:val="num" w:pos="1080"/>
      </w:tabs>
      <w:spacing w:before="240" w:after="60"/>
      <w:ind w:left="1080" w:hanging="3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styleId="4">
    <w:name w:val="heading 4"/>
    <w:basedOn w:val="a"/>
    <w:next w:val="a"/>
    <w:link w:val="410"/>
    <w:qFormat/>
    <w:rsid w:val="005752FB"/>
    <w:pPr>
      <w:keepNext/>
      <w:tabs>
        <w:tab w:val="num" w:pos="1800"/>
      </w:tabs>
      <w:spacing w:before="240" w:after="60"/>
      <w:ind w:left="1800" w:hanging="360"/>
      <w:outlineLvl w:val="3"/>
    </w:pPr>
    <w:rPr>
      <w:b/>
      <w:bCs/>
      <w:sz w:val="28"/>
      <w:szCs w:val="28"/>
      <w:lang w:eastAsia="zh-CN"/>
    </w:rPr>
  </w:style>
  <w:style w:type="paragraph" w:styleId="5">
    <w:name w:val="heading 5"/>
    <w:basedOn w:val="a"/>
    <w:next w:val="a"/>
    <w:link w:val="510"/>
    <w:qFormat/>
    <w:rsid w:val="005752FB"/>
    <w:pPr>
      <w:keepNext/>
      <w:tabs>
        <w:tab w:val="num" w:pos="2160"/>
      </w:tabs>
      <w:ind w:firstLine="851"/>
      <w:jc w:val="both"/>
      <w:outlineLvl w:val="4"/>
    </w:pPr>
    <w:rPr>
      <w:b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Заголовок 21"/>
    <w:basedOn w:val="a"/>
    <w:link w:val="20"/>
    <w:qFormat/>
    <w:rsid w:val="004E5103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zh-CN"/>
    </w:rPr>
  </w:style>
  <w:style w:type="paragraph" w:customStyle="1" w:styleId="41">
    <w:name w:val="Заголовок 41"/>
    <w:basedOn w:val="a"/>
    <w:link w:val="40"/>
    <w:qFormat/>
    <w:rsid w:val="004E5103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  <w:lang w:eastAsia="zh-CN"/>
    </w:rPr>
  </w:style>
  <w:style w:type="paragraph" w:customStyle="1" w:styleId="51">
    <w:name w:val="Заголовок 51"/>
    <w:basedOn w:val="a"/>
    <w:link w:val="50"/>
    <w:qFormat/>
    <w:rsid w:val="004E5103"/>
    <w:pPr>
      <w:keepNext/>
      <w:numPr>
        <w:ilvl w:val="4"/>
        <w:numId w:val="1"/>
      </w:numPr>
      <w:ind w:left="0" w:firstLine="851"/>
      <w:jc w:val="both"/>
      <w:outlineLvl w:val="4"/>
    </w:pPr>
    <w:rPr>
      <w:b/>
      <w:sz w:val="28"/>
      <w:lang w:eastAsia="zh-CN"/>
    </w:rPr>
  </w:style>
  <w:style w:type="character" w:customStyle="1" w:styleId="20">
    <w:name w:val="Заголовок 2 Знак"/>
    <w:basedOn w:val="a0"/>
    <w:link w:val="21"/>
    <w:qFormat/>
    <w:rsid w:val="004E5103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0">
    <w:name w:val="Заголовок 4 Знак"/>
    <w:basedOn w:val="a0"/>
    <w:link w:val="41"/>
    <w:qFormat/>
    <w:rsid w:val="004E5103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0">
    <w:name w:val="Заголовок 5 Знак"/>
    <w:basedOn w:val="a0"/>
    <w:link w:val="51"/>
    <w:qFormat/>
    <w:rsid w:val="004E510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1">
    <w:name w:val="Основной текст Знак1"/>
    <w:basedOn w:val="a0"/>
    <w:link w:val="a3"/>
    <w:qFormat/>
    <w:rsid w:val="004E5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qFormat/>
    <w:rsid w:val="004E5103"/>
    <w:rPr>
      <w:sz w:val="28"/>
      <w:szCs w:val="28"/>
    </w:rPr>
  </w:style>
  <w:style w:type="character" w:customStyle="1" w:styleId="WW8Num1z1">
    <w:name w:val="WW8Num1z1"/>
    <w:qFormat/>
    <w:rsid w:val="004E5103"/>
  </w:style>
  <w:style w:type="character" w:customStyle="1" w:styleId="WW8Num1z2">
    <w:name w:val="WW8Num1z2"/>
    <w:qFormat/>
    <w:rsid w:val="004E5103"/>
  </w:style>
  <w:style w:type="character" w:customStyle="1" w:styleId="WW8Num1z3">
    <w:name w:val="WW8Num1z3"/>
    <w:qFormat/>
    <w:rsid w:val="004E5103"/>
  </w:style>
  <w:style w:type="character" w:customStyle="1" w:styleId="WW8Num1z4">
    <w:name w:val="WW8Num1z4"/>
    <w:qFormat/>
    <w:rsid w:val="004E5103"/>
  </w:style>
  <w:style w:type="character" w:customStyle="1" w:styleId="WW8Num1z5">
    <w:name w:val="WW8Num1z5"/>
    <w:qFormat/>
    <w:rsid w:val="004E5103"/>
  </w:style>
  <w:style w:type="character" w:customStyle="1" w:styleId="WW8Num1z6">
    <w:name w:val="WW8Num1z6"/>
    <w:qFormat/>
    <w:rsid w:val="004E5103"/>
  </w:style>
  <w:style w:type="character" w:customStyle="1" w:styleId="WW8Num1z7">
    <w:name w:val="WW8Num1z7"/>
    <w:qFormat/>
    <w:rsid w:val="004E5103"/>
  </w:style>
  <w:style w:type="character" w:customStyle="1" w:styleId="WW8Num1z8">
    <w:name w:val="WW8Num1z8"/>
    <w:qFormat/>
    <w:rsid w:val="004E5103"/>
  </w:style>
  <w:style w:type="character" w:customStyle="1" w:styleId="WW8Num2z0">
    <w:name w:val="WW8Num2z0"/>
    <w:qFormat/>
    <w:rsid w:val="004E5103"/>
    <w:rPr>
      <w:sz w:val="28"/>
      <w:szCs w:val="28"/>
    </w:rPr>
  </w:style>
  <w:style w:type="character" w:customStyle="1" w:styleId="WW8Num3z0">
    <w:name w:val="WW8Num3z0"/>
    <w:qFormat/>
    <w:rsid w:val="004E5103"/>
    <w:rPr>
      <w:b/>
    </w:rPr>
  </w:style>
  <w:style w:type="character" w:customStyle="1" w:styleId="WW8Num3z1">
    <w:name w:val="WW8Num3z1"/>
    <w:qFormat/>
    <w:rsid w:val="004E5103"/>
  </w:style>
  <w:style w:type="character" w:customStyle="1" w:styleId="WW8Num3z2">
    <w:name w:val="WW8Num3z2"/>
    <w:qFormat/>
    <w:rsid w:val="004E5103"/>
  </w:style>
  <w:style w:type="character" w:customStyle="1" w:styleId="WW8Num3z3">
    <w:name w:val="WW8Num3z3"/>
    <w:qFormat/>
    <w:rsid w:val="004E5103"/>
  </w:style>
  <w:style w:type="character" w:customStyle="1" w:styleId="WW8Num3z4">
    <w:name w:val="WW8Num3z4"/>
    <w:qFormat/>
    <w:rsid w:val="004E5103"/>
  </w:style>
  <w:style w:type="character" w:customStyle="1" w:styleId="WW8Num3z5">
    <w:name w:val="WW8Num3z5"/>
    <w:qFormat/>
    <w:rsid w:val="004E5103"/>
  </w:style>
  <w:style w:type="character" w:customStyle="1" w:styleId="WW8Num3z6">
    <w:name w:val="WW8Num3z6"/>
    <w:qFormat/>
    <w:rsid w:val="004E5103"/>
  </w:style>
  <w:style w:type="character" w:customStyle="1" w:styleId="WW8Num3z7">
    <w:name w:val="WW8Num3z7"/>
    <w:qFormat/>
    <w:rsid w:val="004E5103"/>
  </w:style>
  <w:style w:type="character" w:customStyle="1" w:styleId="WW8Num3z8">
    <w:name w:val="WW8Num3z8"/>
    <w:qFormat/>
    <w:rsid w:val="004E5103"/>
  </w:style>
  <w:style w:type="character" w:customStyle="1" w:styleId="WW8Num4z0">
    <w:name w:val="WW8Num4z0"/>
    <w:qFormat/>
    <w:rsid w:val="004E5103"/>
  </w:style>
  <w:style w:type="character" w:customStyle="1" w:styleId="WW8Num4z1">
    <w:name w:val="WW8Num4z1"/>
    <w:qFormat/>
    <w:rsid w:val="004E5103"/>
  </w:style>
  <w:style w:type="character" w:customStyle="1" w:styleId="WW8Num4z2">
    <w:name w:val="WW8Num4z2"/>
    <w:qFormat/>
    <w:rsid w:val="004E5103"/>
  </w:style>
  <w:style w:type="character" w:customStyle="1" w:styleId="WW8Num4z3">
    <w:name w:val="WW8Num4z3"/>
    <w:qFormat/>
    <w:rsid w:val="004E5103"/>
  </w:style>
  <w:style w:type="character" w:customStyle="1" w:styleId="WW8Num4z4">
    <w:name w:val="WW8Num4z4"/>
    <w:qFormat/>
    <w:rsid w:val="004E5103"/>
  </w:style>
  <w:style w:type="character" w:customStyle="1" w:styleId="WW8Num4z5">
    <w:name w:val="WW8Num4z5"/>
    <w:qFormat/>
    <w:rsid w:val="004E5103"/>
  </w:style>
  <w:style w:type="character" w:customStyle="1" w:styleId="WW8Num4z6">
    <w:name w:val="WW8Num4z6"/>
    <w:qFormat/>
    <w:rsid w:val="004E5103"/>
  </w:style>
  <w:style w:type="character" w:customStyle="1" w:styleId="WW8Num4z7">
    <w:name w:val="WW8Num4z7"/>
    <w:qFormat/>
    <w:rsid w:val="004E5103"/>
  </w:style>
  <w:style w:type="character" w:customStyle="1" w:styleId="WW8Num4z8">
    <w:name w:val="WW8Num4z8"/>
    <w:qFormat/>
    <w:rsid w:val="004E5103"/>
  </w:style>
  <w:style w:type="character" w:customStyle="1" w:styleId="WW8Num5z0">
    <w:name w:val="WW8Num5z0"/>
    <w:qFormat/>
    <w:rsid w:val="004E5103"/>
  </w:style>
  <w:style w:type="character" w:customStyle="1" w:styleId="WW8Num5z1">
    <w:name w:val="WW8Num5z1"/>
    <w:qFormat/>
    <w:rsid w:val="004E5103"/>
  </w:style>
  <w:style w:type="character" w:customStyle="1" w:styleId="WW8Num5z2">
    <w:name w:val="WW8Num5z2"/>
    <w:qFormat/>
    <w:rsid w:val="004E5103"/>
  </w:style>
  <w:style w:type="character" w:customStyle="1" w:styleId="WW8Num5z3">
    <w:name w:val="WW8Num5z3"/>
    <w:qFormat/>
    <w:rsid w:val="004E5103"/>
  </w:style>
  <w:style w:type="character" w:customStyle="1" w:styleId="WW8Num5z4">
    <w:name w:val="WW8Num5z4"/>
    <w:qFormat/>
    <w:rsid w:val="004E5103"/>
  </w:style>
  <w:style w:type="character" w:customStyle="1" w:styleId="WW8Num5z5">
    <w:name w:val="WW8Num5z5"/>
    <w:qFormat/>
    <w:rsid w:val="004E5103"/>
  </w:style>
  <w:style w:type="character" w:customStyle="1" w:styleId="WW8Num5z6">
    <w:name w:val="WW8Num5z6"/>
    <w:qFormat/>
    <w:rsid w:val="004E5103"/>
  </w:style>
  <w:style w:type="character" w:customStyle="1" w:styleId="WW8Num5z7">
    <w:name w:val="WW8Num5z7"/>
    <w:qFormat/>
    <w:rsid w:val="004E5103"/>
  </w:style>
  <w:style w:type="character" w:customStyle="1" w:styleId="WW8Num5z8">
    <w:name w:val="WW8Num5z8"/>
    <w:qFormat/>
    <w:rsid w:val="004E5103"/>
  </w:style>
  <w:style w:type="character" w:customStyle="1" w:styleId="WW8Num6z0">
    <w:name w:val="WW8Num6z0"/>
    <w:qFormat/>
    <w:rsid w:val="004E5103"/>
    <w:rPr>
      <w:rFonts w:ascii="Symbol" w:hAnsi="Symbol" w:cs="Symbol"/>
    </w:rPr>
  </w:style>
  <w:style w:type="character" w:customStyle="1" w:styleId="WW8Num6z1">
    <w:name w:val="WW8Num6z1"/>
    <w:qFormat/>
    <w:rsid w:val="004E5103"/>
    <w:rPr>
      <w:rFonts w:ascii="Courier New" w:hAnsi="Courier New" w:cs="Courier New"/>
    </w:rPr>
  </w:style>
  <w:style w:type="character" w:customStyle="1" w:styleId="WW8Num6z2">
    <w:name w:val="WW8Num6z2"/>
    <w:qFormat/>
    <w:rsid w:val="004E5103"/>
    <w:rPr>
      <w:rFonts w:ascii="Wingdings" w:hAnsi="Wingdings" w:cs="Wingdings"/>
    </w:rPr>
  </w:style>
  <w:style w:type="character" w:customStyle="1" w:styleId="22">
    <w:name w:val="Основной шрифт абзаца2"/>
    <w:qFormat/>
    <w:rsid w:val="004E5103"/>
  </w:style>
  <w:style w:type="character" w:customStyle="1" w:styleId="10">
    <w:name w:val="Основной шрифт абзаца1"/>
    <w:qFormat/>
    <w:rsid w:val="004E5103"/>
  </w:style>
  <w:style w:type="character" w:styleId="a5">
    <w:name w:val="page number"/>
    <w:basedOn w:val="10"/>
    <w:qFormat/>
    <w:rsid w:val="004E5103"/>
  </w:style>
  <w:style w:type="character" w:customStyle="1" w:styleId="messagein1">
    <w:name w:val="messagein1"/>
    <w:basedOn w:val="10"/>
    <w:qFormat/>
    <w:rsid w:val="004E5103"/>
    <w:rPr>
      <w:rFonts w:ascii="Arial" w:hAnsi="Arial" w:cs="Arial"/>
      <w:b/>
      <w:bCs/>
      <w:color w:val="353535"/>
      <w:sz w:val="20"/>
      <w:szCs w:val="20"/>
    </w:rPr>
  </w:style>
  <w:style w:type="character" w:customStyle="1" w:styleId="a6">
    <w:name w:val="Ниж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7">
    <w:name w:val="Основной текст с отступом Знак"/>
    <w:basedOn w:val="22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8">
    <w:name w:val="Верхний колонтитул Знак"/>
    <w:basedOn w:val="22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9">
    <w:name w:val="Название Знак"/>
    <w:basedOn w:val="22"/>
    <w:qFormat/>
    <w:rsid w:val="004E5103"/>
    <w:rPr>
      <w:rFonts w:ascii="Times New Roman" w:eastAsia="Times New Roman" w:hAnsi="Times New Roman" w:cs="Times New Roman"/>
      <w:sz w:val="28"/>
      <w:szCs w:val="20"/>
    </w:rPr>
  </w:style>
  <w:style w:type="character" w:customStyle="1" w:styleId="11">
    <w:name w:val="Нижний колонтитул Знак1"/>
    <w:basedOn w:val="a0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12">
    <w:name w:val="Основной текст с отступом Знак1"/>
    <w:basedOn w:val="a0"/>
    <w:qFormat/>
    <w:rsid w:val="004E510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13">
    <w:name w:val="Верхний колонтитул Знак1"/>
    <w:basedOn w:val="a0"/>
    <w:link w:val="14"/>
    <w:qFormat/>
    <w:rsid w:val="004E510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sid w:val="00F16B3B"/>
    <w:rPr>
      <w:sz w:val="27"/>
      <w:szCs w:val="26"/>
    </w:rPr>
  </w:style>
  <w:style w:type="character" w:customStyle="1" w:styleId="ListLabel2">
    <w:name w:val="ListLabel 2"/>
    <w:qFormat/>
    <w:rsid w:val="00F16B3B"/>
    <w:rPr>
      <w:sz w:val="28"/>
      <w:szCs w:val="28"/>
    </w:rPr>
  </w:style>
  <w:style w:type="character" w:customStyle="1" w:styleId="ListLabel3">
    <w:name w:val="ListLabel 3"/>
    <w:qFormat/>
    <w:rsid w:val="00F16B3B"/>
    <w:rPr>
      <w:sz w:val="26"/>
      <w:szCs w:val="26"/>
    </w:rPr>
  </w:style>
  <w:style w:type="character" w:customStyle="1" w:styleId="ListLabel4">
    <w:name w:val="ListLabel 4"/>
    <w:qFormat/>
    <w:rsid w:val="00F16B3B"/>
    <w:rPr>
      <w:sz w:val="27"/>
      <w:szCs w:val="26"/>
    </w:rPr>
  </w:style>
  <w:style w:type="paragraph" w:customStyle="1" w:styleId="15">
    <w:name w:val="Заголовок1"/>
    <w:basedOn w:val="a"/>
    <w:next w:val="a3"/>
    <w:qFormat/>
    <w:rsid w:val="004E5103"/>
    <w:pPr>
      <w:widowControl w:val="0"/>
      <w:ind w:firstLine="851"/>
      <w:jc w:val="center"/>
    </w:pPr>
    <w:rPr>
      <w:sz w:val="28"/>
      <w:lang w:eastAsia="zh-CN"/>
    </w:rPr>
  </w:style>
  <w:style w:type="paragraph" w:styleId="a3">
    <w:name w:val="Body Text"/>
    <w:basedOn w:val="a"/>
    <w:link w:val="1"/>
    <w:rsid w:val="004E5103"/>
    <w:pPr>
      <w:spacing w:line="288" w:lineRule="auto"/>
      <w:jc w:val="both"/>
    </w:pPr>
    <w:rPr>
      <w:sz w:val="28"/>
    </w:rPr>
  </w:style>
  <w:style w:type="paragraph" w:styleId="aa">
    <w:name w:val="List"/>
    <w:basedOn w:val="a3"/>
    <w:rsid w:val="004E5103"/>
    <w:pPr>
      <w:spacing w:after="120" w:line="240" w:lineRule="auto"/>
      <w:jc w:val="left"/>
    </w:pPr>
    <w:rPr>
      <w:rFonts w:cs="Mangal"/>
      <w:sz w:val="24"/>
      <w:szCs w:val="24"/>
      <w:lang w:val="en-US" w:eastAsia="zh-CN"/>
    </w:rPr>
  </w:style>
  <w:style w:type="paragraph" w:customStyle="1" w:styleId="16">
    <w:name w:val="Название объекта1"/>
    <w:basedOn w:val="a"/>
    <w:qFormat/>
    <w:rsid w:val="00F16B3B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F16B3B"/>
    <w:pPr>
      <w:suppressLineNumbers/>
    </w:pPr>
    <w:rPr>
      <w:rFonts w:cs="Mangal"/>
    </w:rPr>
  </w:style>
  <w:style w:type="paragraph" w:styleId="ac">
    <w:name w:val="List Paragraph"/>
    <w:basedOn w:val="a"/>
    <w:qFormat/>
    <w:rsid w:val="004E5103"/>
    <w:pPr>
      <w:ind w:left="720"/>
      <w:contextualSpacing/>
    </w:pPr>
  </w:style>
  <w:style w:type="paragraph" w:customStyle="1" w:styleId="ConsPlusNormal">
    <w:name w:val="ConsPlusNormal"/>
    <w:qFormat/>
    <w:rsid w:val="004E5103"/>
    <w:pPr>
      <w:widowControl w:val="0"/>
    </w:pPr>
    <w:rPr>
      <w:rFonts w:ascii="Arial" w:eastAsia="Times New Roman" w:hAnsi="Arial" w:cs="Arial"/>
      <w:szCs w:val="20"/>
      <w:lang w:eastAsia="ru-RU"/>
    </w:rPr>
  </w:style>
  <w:style w:type="paragraph" w:styleId="ad">
    <w:name w:val="caption"/>
    <w:basedOn w:val="a"/>
    <w:qFormat/>
    <w:rsid w:val="004E5103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23">
    <w:name w:val="Указатель2"/>
    <w:basedOn w:val="a"/>
    <w:qFormat/>
    <w:rsid w:val="004E5103"/>
    <w:pPr>
      <w:suppressLineNumbers/>
    </w:pPr>
    <w:rPr>
      <w:rFonts w:cs="Mangal"/>
      <w:lang w:eastAsia="zh-CN"/>
    </w:rPr>
  </w:style>
  <w:style w:type="paragraph" w:customStyle="1" w:styleId="24">
    <w:name w:val="Основной текст с отступом Знак2"/>
    <w:basedOn w:val="a"/>
    <w:link w:val="ae"/>
    <w:qFormat/>
    <w:rsid w:val="004E5103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customStyle="1" w:styleId="17">
    <w:name w:val="Указатель1"/>
    <w:basedOn w:val="a"/>
    <w:link w:val="18"/>
    <w:qFormat/>
    <w:rsid w:val="004E5103"/>
    <w:pPr>
      <w:suppressLineNumbers/>
    </w:pPr>
    <w:rPr>
      <w:rFonts w:cs="Mangal"/>
      <w:lang w:eastAsia="zh-CN"/>
    </w:rPr>
  </w:style>
  <w:style w:type="paragraph" w:customStyle="1" w:styleId="19">
    <w:name w:val="Текст1"/>
    <w:basedOn w:val="a"/>
    <w:qFormat/>
    <w:rsid w:val="004E5103"/>
    <w:pPr>
      <w:widowControl w:val="0"/>
    </w:pPr>
    <w:rPr>
      <w:rFonts w:ascii="Courier New" w:hAnsi="Courier New" w:cs="Courier New"/>
      <w:lang w:eastAsia="zh-CN"/>
    </w:rPr>
  </w:style>
  <w:style w:type="paragraph" w:customStyle="1" w:styleId="211">
    <w:name w:val="Основной текст 21"/>
    <w:basedOn w:val="a"/>
    <w:qFormat/>
    <w:rsid w:val="004E5103"/>
    <w:pPr>
      <w:widowControl w:val="0"/>
      <w:jc w:val="both"/>
    </w:pPr>
    <w:rPr>
      <w:sz w:val="28"/>
      <w:lang w:eastAsia="zh-CN"/>
    </w:rPr>
  </w:style>
  <w:style w:type="paragraph" w:customStyle="1" w:styleId="14">
    <w:name w:val="Нижний колонтитул1"/>
    <w:basedOn w:val="a"/>
    <w:link w:val="13"/>
    <w:rsid w:val="004E5103"/>
    <w:rPr>
      <w:lang w:eastAsia="zh-CN"/>
    </w:rPr>
  </w:style>
  <w:style w:type="paragraph" w:styleId="ae">
    <w:name w:val="Body Text Indent"/>
    <w:basedOn w:val="a"/>
    <w:link w:val="24"/>
    <w:rsid w:val="004E5103"/>
    <w:pPr>
      <w:ind w:firstLine="851"/>
      <w:jc w:val="both"/>
    </w:pPr>
    <w:rPr>
      <w:sz w:val="28"/>
      <w:lang w:eastAsia="zh-CN"/>
    </w:rPr>
  </w:style>
  <w:style w:type="paragraph" w:customStyle="1" w:styleId="18">
    <w:name w:val="Верхний колонтитул1"/>
    <w:basedOn w:val="a"/>
    <w:link w:val="17"/>
    <w:rsid w:val="004E5103"/>
    <w:rPr>
      <w:lang w:eastAsia="zh-CN"/>
    </w:rPr>
  </w:style>
  <w:style w:type="paragraph" w:customStyle="1" w:styleId="ConsNormal">
    <w:name w:val="ConsNormal"/>
    <w:qFormat/>
    <w:rsid w:val="004E5103"/>
    <w:pPr>
      <w:suppressAutoHyphens/>
      <w:ind w:firstLine="720"/>
    </w:pPr>
    <w:rPr>
      <w:rFonts w:ascii="Arial" w:eastAsia="Times New Roman" w:hAnsi="Arial" w:cs="Arial"/>
      <w:szCs w:val="20"/>
      <w:lang w:eastAsia="zh-CN"/>
    </w:rPr>
  </w:style>
  <w:style w:type="paragraph" w:customStyle="1" w:styleId="af">
    <w:name w:val="Знак Знак Знак"/>
    <w:basedOn w:val="a"/>
    <w:qFormat/>
    <w:rsid w:val="004E5103"/>
    <w:pPr>
      <w:spacing w:after="160" w:line="240" w:lineRule="exact"/>
    </w:pPr>
    <w:rPr>
      <w:rFonts w:ascii="Verdana" w:hAnsi="Verdana" w:cs="Verdana"/>
      <w:sz w:val="24"/>
      <w:szCs w:val="24"/>
      <w:lang w:val="en-US" w:eastAsia="zh-CN"/>
    </w:rPr>
  </w:style>
  <w:style w:type="paragraph" w:customStyle="1" w:styleId="1a">
    <w:name w:val="Схема документа1"/>
    <w:basedOn w:val="a"/>
    <w:qFormat/>
    <w:rsid w:val="004E5103"/>
    <w:pPr>
      <w:shd w:val="clear" w:color="auto" w:fill="000080"/>
    </w:pPr>
    <w:rPr>
      <w:rFonts w:ascii="Tahoma" w:hAnsi="Tahoma" w:cs="Tahoma"/>
      <w:lang w:eastAsia="zh-CN"/>
    </w:rPr>
  </w:style>
  <w:style w:type="paragraph" w:customStyle="1" w:styleId="af0">
    <w:name w:val="Содержимое таблицы"/>
    <w:basedOn w:val="a"/>
    <w:qFormat/>
    <w:rsid w:val="004E5103"/>
    <w:pPr>
      <w:suppressLineNumbers/>
    </w:pPr>
    <w:rPr>
      <w:lang w:eastAsia="zh-CN"/>
    </w:rPr>
  </w:style>
  <w:style w:type="paragraph" w:customStyle="1" w:styleId="af1">
    <w:name w:val="Заголовок таблицы"/>
    <w:basedOn w:val="af0"/>
    <w:qFormat/>
    <w:rsid w:val="004E5103"/>
    <w:pPr>
      <w:jc w:val="center"/>
    </w:pPr>
    <w:rPr>
      <w:b/>
      <w:bCs/>
    </w:rPr>
  </w:style>
  <w:style w:type="paragraph" w:customStyle="1" w:styleId="af2">
    <w:name w:val="Содержимое врезки"/>
    <w:basedOn w:val="a"/>
    <w:qFormat/>
    <w:rsid w:val="004E5103"/>
    <w:rPr>
      <w:lang w:eastAsia="zh-CN"/>
    </w:rPr>
  </w:style>
  <w:style w:type="paragraph" w:customStyle="1" w:styleId="af3">
    <w:name w:val="Верхний колонтитул слева"/>
    <w:basedOn w:val="a"/>
    <w:qFormat/>
    <w:rsid w:val="004E5103"/>
    <w:pPr>
      <w:suppressLineNumbers/>
    </w:pPr>
    <w:rPr>
      <w:lang w:eastAsia="zh-CN"/>
    </w:rPr>
  </w:style>
  <w:style w:type="paragraph" w:customStyle="1" w:styleId="formattext">
    <w:name w:val="formattext"/>
    <w:basedOn w:val="a"/>
    <w:qFormat/>
    <w:rsid w:val="004E5103"/>
    <w:pPr>
      <w:suppressAutoHyphens w:val="0"/>
      <w:spacing w:before="280" w:after="280"/>
    </w:pPr>
    <w:rPr>
      <w:sz w:val="24"/>
      <w:szCs w:val="24"/>
      <w:lang w:eastAsia="zh-CN"/>
    </w:rPr>
  </w:style>
  <w:style w:type="paragraph" w:styleId="af4">
    <w:name w:val="No Spacing"/>
    <w:uiPriority w:val="1"/>
    <w:qFormat/>
    <w:rsid w:val="004E5103"/>
    <w:pPr>
      <w:suppressAutoHyphens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210">
    <w:name w:val="Заголовок 2 Знак1"/>
    <w:basedOn w:val="a0"/>
    <w:link w:val="2"/>
    <w:rsid w:val="005752FB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410">
    <w:name w:val="Заголовок 4 Знак1"/>
    <w:basedOn w:val="a0"/>
    <w:link w:val="4"/>
    <w:rsid w:val="005752FB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character" w:customStyle="1" w:styleId="510">
    <w:name w:val="Заголовок 5 Знак1"/>
    <w:basedOn w:val="a0"/>
    <w:link w:val="5"/>
    <w:rsid w:val="005752FB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42">
    <w:name w:val="Основной шрифт абзаца4"/>
    <w:rsid w:val="005752FB"/>
  </w:style>
  <w:style w:type="character" w:customStyle="1" w:styleId="3">
    <w:name w:val="Основной шрифт абзаца3"/>
    <w:rsid w:val="005752FB"/>
  </w:style>
  <w:style w:type="character" w:styleId="af5">
    <w:name w:val="Hyperlink"/>
    <w:rsid w:val="005752FB"/>
    <w:rPr>
      <w:color w:val="0000FF"/>
      <w:u w:val="single"/>
    </w:rPr>
  </w:style>
  <w:style w:type="character" w:customStyle="1" w:styleId="1b">
    <w:name w:val="Название Знак1"/>
    <w:rsid w:val="005752FB"/>
    <w:rPr>
      <w:rFonts w:ascii="Cambria" w:eastAsia="Times New Roman" w:hAnsi="Cambria" w:cs="Times New Roman"/>
      <w:b/>
      <w:bCs/>
      <w:kern w:val="1"/>
      <w:sz w:val="32"/>
      <w:szCs w:val="32"/>
      <w:lang w:eastAsia="zh-CN"/>
    </w:rPr>
  </w:style>
  <w:style w:type="paragraph" w:customStyle="1" w:styleId="43">
    <w:name w:val="Указатель4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30">
    <w:name w:val="Название объекта3"/>
    <w:basedOn w:val="a"/>
    <w:next w:val="a"/>
    <w:rsid w:val="005752FB"/>
    <w:pPr>
      <w:spacing w:before="240" w:after="60"/>
      <w:jc w:val="center"/>
    </w:pPr>
    <w:rPr>
      <w:rFonts w:ascii="Cambria" w:hAnsi="Cambria"/>
      <w:b/>
      <w:bCs/>
      <w:kern w:val="1"/>
      <w:sz w:val="32"/>
      <w:szCs w:val="32"/>
      <w:lang w:eastAsia="zh-CN"/>
    </w:rPr>
  </w:style>
  <w:style w:type="paragraph" w:customStyle="1" w:styleId="31">
    <w:name w:val="Указатель3"/>
    <w:basedOn w:val="a"/>
    <w:rsid w:val="005752FB"/>
    <w:pPr>
      <w:suppressLineNumbers/>
    </w:pPr>
    <w:rPr>
      <w:rFonts w:cs="Mangal"/>
      <w:lang w:eastAsia="zh-CN"/>
    </w:rPr>
  </w:style>
  <w:style w:type="paragraph" w:customStyle="1" w:styleId="25">
    <w:name w:val="Название объекта2"/>
    <w:basedOn w:val="a"/>
    <w:rsid w:val="005752FB"/>
    <w:pPr>
      <w:widowControl w:val="0"/>
      <w:suppressAutoHyphens w:val="0"/>
      <w:ind w:firstLine="851"/>
      <w:jc w:val="center"/>
    </w:pPr>
    <w:rPr>
      <w:sz w:val="28"/>
      <w:lang w:eastAsia="zh-CN"/>
    </w:rPr>
  </w:style>
  <w:style w:type="paragraph" w:customStyle="1" w:styleId="1c">
    <w:name w:val="Название объекта1"/>
    <w:basedOn w:val="a"/>
    <w:rsid w:val="005752FB"/>
    <w:pPr>
      <w:suppressLineNumbers/>
      <w:spacing w:before="120" w:after="120"/>
    </w:pPr>
    <w:rPr>
      <w:rFonts w:cs="Mangal"/>
      <w:i/>
      <w:iCs/>
      <w:sz w:val="24"/>
      <w:szCs w:val="24"/>
      <w:lang w:eastAsia="zh-CN"/>
    </w:rPr>
  </w:style>
  <w:style w:type="paragraph" w:styleId="af6">
    <w:name w:val="footer"/>
    <w:basedOn w:val="a"/>
    <w:link w:val="26"/>
    <w:rsid w:val="005752FB"/>
    <w:rPr>
      <w:lang w:eastAsia="zh-CN"/>
    </w:rPr>
  </w:style>
  <w:style w:type="character" w:customStyle="1" w:styleId="26">
    <w:name w:val="Нижний колонтитул Знак2"/>
    <w:basedOn w:val="a0"/>
    <w:link w:val="af6"/>
    <w:rsid w:val="005752FB"/>
    <w:rPr>
      <w:rFonts w:ascii="Times New Roman" w:eastAsia="Times New Roman" w:hAnsi="Times New Roman" w:cs="Times New Roman"/>
      <w:szCs w:val="20"/>
      <w:lang w:eastAsia="zh-CN"/>
    </w:rPr>
  </w:style>
  <w:style w:type="paragraph" w:styleId="af7">
    <w:name w:val="header"/>
    <w:basedOn w:val="a"/>
    <w:link w:val="27"/>
    <w:rsid w:val="005752FB"/>
    <w:rPr>
      <w:lang w:eastAsia="zh-CN"/>
    </w:rPr>
  </w:style>
  <w:style w:type="character" w:customStyle="1" w:styleId="27">
    <w:name w:val="Верхний колонтитул Знак2"/>
    <w:basedOn w:val="a0"/>
    <w:link w:val="af7"/>
    <w:rsid w:val="005752FB"/>
    <w:rPr>
      <w:rFonts w:ascii="Times New Roman" w:eastAsia="Times New Roman" w:hAnsi="Times New Roman" w:cs="Times New Roman"/>
      <w:szCs w:val="20"/>
      <w:lang w:eastAsia="zh-CN"/>
    </w:rPr>
  </w:style>
  <w:style w:type="table" w:styleId="af8">
    <w:name w:val="Table Grid"/>
    <w:basedOn w:val="a1"/>
    <w:uiPriority w:val="59"/>
    <w:rsid w:val="005752FB"/>
    <w:rPr>
      <w:rFonts w:ascii="Times New Roman" w:eastAsia="Times New Roman" w:hAnsi="Times New Roman" w:cs="Times New Roman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Document Map"/>
    <w:basedOn w:val="a"/>
    <w:link w:val="afa"/>
    <w:uiPriority w:val="99"/>
    <w:semiHidden/>
    <w:unhideWhenUsed/>
    <w:rsid w:val="00D52959"/>
    <w:rPr>
      <w:rFonts w:ascii="Tahoma" w:hAnsi="Tahoma" w:cs="Tahoma"/>
      <w:sz w:val="16"/>
      <w:szCs w:val="16"/>
    </w:rPr>
  </w:style>
  <w:style w:type="character" w:customStyle="1" w:styleId="afa">
    <w:name w:val="Схема документа Знак"/>
    <w:basedOn w:val="a0"/>
    <w:link w:val="af9"/>
    <w:uiPriority w:val="99"/>
    <w:semiHidden/>
    <w:rsid w:val="00D529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7CA26-8084-41DC-B93F-E43438C4F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5154</TotalTime>
  <Pages>62</Pages>
  <Words>17447</Words>
  <Characters>99448</Characters>
  <Application>Microsoft Office Word</Application>
  <DocSecurity>0</DocSecurity>
  <Lines>828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root</cp:lastModifiedBy>
  <cp:revision>488</cp:revision>
  <cp:lastPrinted>2020-10-21T05:45:00Z</cp:lastPrinted>
  <dcterms:created xsi:type="dcterms:W3CDTF">2019-09-15T12:39:00Z</dcterms:created>
  <dcterms:modified xsi:type="dcterms:W3CDTF">2020-10-27T10:22:00Z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