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3B" w:rsidRDefault="008A415A" w:rsidP="00E04A4E">
      <w:pPr>
        <w:keepNext/>
        <w:keepLines/>
        <w:shd w:val="clear" w:color="auto" w:fill="FFFFFF"/>
        <w:ind w:right="-144"/>
        <w:contextualSpacing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F16B3B" w:rsidRDefault="008A415A" w:rsidP="00E04A4E">
      <w:pPr>
        <w:keepNext/>
        <w:keepLines/>
        <w:shd w:val="clear" w:color="auto" w:fill="FFFFFF"/>
        <w:contextualSpacing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16B3B" w:rsidRDefault="00F16B3B" w:rsidP="00E04A4E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F16B3B" w:rsidP="00E04A4E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8A415A" w:rsidP="00E04A4E">
      <w:pPr>
        <w:keepNext/>
        <w:keepLines/>
        <w:shd w:val="clear" w:color="auto" w:fill="FFFFFF"/>
        <w:contextualSpacing/>
        <w:jc w:val="center"/>
        <w:outlineLvl w:val="0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16B3B" w:rsidRDefault="00F16B3B" w:rsidP="00E04A4E">
      <w:pPr>
        <w:pStyle w:val="a3"/>
        <w:keepNext/>
        <w:keepLines/>
        <w:contextualSpacing/>
        <w:rPr>
          <w:sz w:val="20"/>
        </w:rPr>
      </w:pPr>
    </w:p>
    <w:p w:rsidR="00F16B3B" w:rsidRDefault="00F16B3B" w:rsidP="00E04A4E">
      <w:pPr>
        <w:pStyle w:val="a3"/>
        <w:keepNext/>
        <w:keepLines/>
        <w:contextualSpacing/>
        <w:rPr>
          <w:sz w:val="20"/>
        </w:rPr>
      </w:pPr>
    </w:p>
    <w:p w:rsidR="00F16B3B" w:rsidRDefault="00371EA7" w:rsidP="00C3002C">
      <w:pPr>
        <w:pStyle w:val="a3"/>
        <w:keepNext/>
        <w:keepLines/>
        <w:ind w:right="-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_</w:t>
      </w:r>
      <w:r w:rsidR="00154B6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  <w:r w:rsidR="00F139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2020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590438">
        <w:rPr>
          <w:rFonts w:ascii="Arial" w:hAnsi="Arial" w:cs="Arial"/>
          <w:sz w:val="24"/>
          <w:szCs w:val="24"/>
        </w:rPr>
        <w:t xml:space="preserve"> </w:t>
      </w:r>
      <w:r w:rsidR="000D522D">
        <w:rPr>
          <w:rFonts w:ascii="Arial" w:hAnsi="Arial" w:cs="Arial"/>
          <w:sz w:val="24"/>
          <w:szCs w:val="24"/>
        </w:rPr>
        <w:t xml:space="preserve">                           №</w:t>
      </w:r>
      <w:r>
        <w:rPr>
          <w:rFonts w:ascii="Arial" w:hAnsi="Arial" w:cs="Arial"/>
          <w:sz w:val="24"/>
          <w:szCs w:val="24"/>
        </w:rPr>
        <w:t>____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F16B3B" w:rsidRPr="007742E9" w:rsidRDefault="008A415A" w:rsidP="00E04A4E">
      <w:pPr>
        <w:pStyle w:val="a3"/>
        <w:keepNext/>
        <w:keepLines/>
        <w:contextualSpacing/>
        <w:jc w:val="center"/>
        <w:rPr>
          <w:rFonts w:ascii="Arial" w:hAnsi="Arial" w:cs="Arial"/>
          <w:b/>
          <w:szCs w:val="28"/>
        </w:rPr>
      </w:pPr>
      <w:proofErr w:type="gramStart"/>
      <w:r w:rsidRPr="007742E9">
        <w:rPr>
          <w:rFonts w:ascii="Arial" w:hAnsi="Arial" w:cs="Arial"/>
          <w:b/>
          <w:sz w:val="18"/>
          <w:szCs w:val="18"/>
        </w:rPr>
        <w:t>с</w:t>
      </w:r>
      <w:proofErr w:type="gramEnd"/>
      <w:r w:rsidRPr="007742E9">
        <w:rPr>
          <w:rFonts w:ascii="Arial" w:hAnsi="Arial" w:cs="Arial"/>
          <w:b/>
          <w:sz w:val="18"/>
          <w:szCs w:val="18"/>
        </w:rPr>
        <w:t>. Топчиха</w:t>
      </w:r>
    </w:p>
    <w:p w:rsidR="00F16B3B" w:rsidRDefault="00F16B3B" w:rsidP="00E04A4E">
      <w:pPr>
        <w:pStyle w:val="a3"/>
        <w:keepNext/>
        <w:keepLines/>
        <w:contextualSpacing/>
        <w:rPr>
          <w:rFonts w:ascii="Arial" w:hAnsi="Arial" w:cs="Arial"/>
          <w:szCs w:val="28"/>
        </w:rPr>
      </w:pPr>
    </w:p>
    <w:p w:rsidR="00F16B3B" w:rsidRPr="00A25987" w:rsidRDefault="008A415A" w:rsidP="00E57182">
      <w:pPr>
        <w:pStyle w:val="a3"/>
        <w:keepNext/>
        <w:keepLines/>
        <w:spacing w:line="240" w:lineRule="auto"/>
        <w:ind w:right="5138"/>
        <w:contextualSpacing/>
        <w:rPr>
          <w:sz w:val="27"/>
          <w:szCs w:val="27"/>
        </w:rPr>
      </w:pPr>
      <w:r w:rsidRPr="00A25987">
        <w:rPr>
          <w:sz w:val="27"/>
          <w:szCs w:val="27"/>
        </w:rPr>
        <w:t xml:space="preserve">О внесении изменений </w:t>
      </w:r>
      <w:r w:rsidR="00A62642" w:rsidRPr="00A25987">
        <w:rPr>
          <w:sz w:val="27"/>
          <w:szCs w:val="27"/>
        </w:rPr>
        <w:t xml:space="preserve">и дополнений </w:t>
      </w:r>
      <w:r w:rsidRPr="00A25987">
        <w:rPr>
          <w:sz w:val="27"/>
          <w:szCs w:val="27"/>
        </w:rPr>
        <w:t>в бюджет муниципального образования Топчихинск</w:t>
      </w:r>
      <w:r w:rsidR="00371EA7" w:rsidRPr="00A25987">
        <w:rPr>
          <w:sz w:val="27"/>
          <w:szCs w:val="27"/>
        </w:rPr>
        <w:t xml:space="preserve">ий район Алтайского края </w:t>
      </w:r>
      <w:r w:rsidR="008E0334">
        <w:rPr>
          <w:sz w:val="27"/>
          <w:szCs w:val="27"/>
        </w:rPr>
        <w:t>н</w:t>
      </w:r>
      <w:r w:rsidR="00371EA7" w:rsidRPr="00A25987">
        <w:rPr>
          <w:sz w:val="27"/>
          <w:szCs w:val="27"/>
        </w:rPr>
        <w:t>а 2020</w:t>
      </w:r>
      <w:r w:rsidRPr="00A25987">
        <w:rPr>
          <w:sz w:val="27"/>
          <w:szCs w:val="27"/>
        </w:rPr>
        <w:t xml:space="preserve"> год</w:t>
      </w:r>
      <w:r w:rsidR="00371EA7" w:rsidRPr="00A25987">
        <w:rPr>
          <w:sz w:val="27"/>
          <w:szCs w:val="27"/>
        </w:rPr>
        <w:t xml:space="preserve"> и плановый период 2021 и 2022 годов</w:t>
      </w:r>
      <w:r w:rsidRPr="00A25987">
        <w:rPr>
          <w:sz w:val="27"/>
          <w:szCs w:val="27"/>
        </w:rPr>
        <w:t>, утвержденный решением районног</w:t>
      </w:r>
      <w:r w:rsidR="00371EA7" w:rsidRPr="00A25987">
        <w:rPr>
          <w:sz w:val="27"/>
          <w:szCs w:val="27"/>
        </w:rPr>
        <w:t>о Совета депутатов от 29.12.2019 № 55</w:t>
      </w:r>
      <w:r w:rsidRPr="00A25987">
        <w:rPr>
          <w:sz w:val="27"/>
          <w:szCs w:val="27"/>
        </w:rPr>
        <w:t xml:space="preserve"> </w:t>
      </w:r>
    </w:p>
    <w:p w:rsidR="004B4736" w:rsidRPr="00A25987" w:rsidRDefault="004B4736" w:rsidP="00E57182">
      <w:pPr>
        <w:pStyle w:val="a3"/>
        <w:keepNext/>
        <w:keepLines/>
        <w:ind w:right="5138"/>
        <w:contextualSpacing/>
        <w:rPr>
          <w:sz w:val="27"/>
          <w:szCs w:val="27"/>
        </w:rPr>
      </w:pPr>
    </w:p>
    <w:p w:rsidR="00F16B3B" w:rsidRPr="00A25987" w:rsidRDefault="00065ACA" w:rsidP="00C3002C">
      <w:pPr>
        <w:pStyle w:val="a3"/>
        <w:keepNext/>
        <w:keepLines/>
        <w:spacing w:line="240" w:lineRule="auto"/>
        <w:ind w:right="-1"/>
        <w:contextualSpacing/>
        <w:rPr>
          <w:sz w:val="27"/>
          <w:szCs w:val="27"/>
        </w:rPr>
      </w:pPr>
      <w:r w:rsidRPr="00A25987">
        <w:rPr>
          <w:sz w:val="27"/>
          <w:szCs w:val="27"/>
        </w:rPr>
        <w:tab/>
        <w:t xml:space="preserve">Руководствуясь статьями 24, 60-62 </w:t>
      </w:r>
      <w:r w:rsidR="008A415A" w:rsidRPr="00A25987">
        <w:rPr>
          <w:sz w:val="27"/>
          <w:szCs w:val="27"/>
        </w:rPr>
        <w:t xml:space="preserve">Устава муниципального образования Топчихинский район Алтайского края, районный Совет депутатов </w:t>
      </w:r>
      <w:r w:rsidR="008A415A" w:rsidRPr="00A25987">
        <w:rPr>
          <w:spacing w:val="40"/>
          <w:sz w:val="27"/>
          <w:szCs w:val="27"/>
        </w:rPr>
        <w:t>решил:</w:t>
      </w:r>
    </w:p>
    <w:p w:rsidR="009E7069" w:rsidRPr="00A25987" w:rsidRDefault="008A415A" w:rsidP="00C3002C">
      <w:pPr>
        <w:pStyle w:val="a3"/>
        <w:keepNext/>
        <w:keepLines/>
        <w:spacing w:line="240" w:lineRule="auto"/>
        <w:ind w:right="-1" w:firstLine="705"/>
        <w:contextualSpacing/>
        <w:rPr>
          <w:sz w:val="27"/>
          <w:szCs w:val="27"/>
        </w:rPr>
      </w:pPr>
      <w:r w:rsidRPr="00A25987">
        <w:rPr>
          <w:sz w:val="27"/>
          <w:szCs w:val="27"/>
        </w:rPr>
        <w:t>1. Внести в бюджет муниципального образования Топчихински</w:t>
      </w:r>
      <w:r w:rsidR="00371EA7" w:rsidRPr="00A25987">
        <w:rPr>
          <w:sz w:val="27"/>
          <w:szCs w:val="27"/>
        </w:rPr>
        <w:t>й район Алтайского края  на 2020</w:t>
      </w:r>
      <w:r w:rsidRPr="00A25987">
        <w:rPr>
          <w:sz w:val="27"/>
          <w:szCs w:val="27"/>
        </w:rPr>
        <w:t xml:space="preserve"> год</w:t>
      </w:r>
      <w:r w:rsidR="00371EA7" w:rsidRPr="00A25987">
        <w:rPr>
          <w:sz w:val="27"/>
          <w:szCs w:val="27"/>
        </w:rPr>
        <w:t xml:space="preserve"> и плановый период 2021 и 2022 годов</w:t>
      </w:r>
      <w:r w:rsidRPr="00A25987">
        <w:rPr>
          <w:sz w:val="27"/>
          <w:szCs w:val="27"/>
        </w:rPr>
        <w:t xml:space="preserve">, утвержденный решением </w:t>
      </w:r>
      <w:r w:rsidR="00371EA7" w:rsidRPr="00A25987">
        <w:rPr>
          <w:sz w:val="27"/>
          <w:szCs w:val="27"/>
        </w:rPr>
        <w:t>районного Совета депутатов от 29</w:t>
      </w:r>
      <w:r w:rsidR="00EC6ACE" w:rsidRPr="00A25987">
        <w:rPr>
          <w:sz w:val="27"/>
          <w:szCs w:val="27"/>
        </w:rPr>
        <w:t>.12.201</w:t>
      </w:r>
      <w:r w:rsidR="00371EA7" w:rsidRPr="00A25987">
        <w:rPr>
          <w:sz w:val="27"/>
          <w:szCs w:val="27"/>
        </w:rPr>
        <w:t>9 № 55</w:t>
      </w:r>
      <w:r w:rsidRPr="00A25987">
        <w:rPr>
          <w:sz w:val="27"/>
          <w:szCs w:val="27"/>
        </w:rPr>
        <w:t>, следующие изменения</w:t>
      </w:r>
      <w:r w:rsidR="00A62642" w:rsidRPr="00A25987">
        <w:rPr>
          <w:sz w:val="27"/>
          <w:szCs w:val="27"/>
        </w:rPr>
        <w:t xml:space="preserve"> и дополнения</w:t>
      </w:r>
      <w:r w:rsidRPr="00A25987">
        <w:rPr>
          <w:sz w:val="27"/>
          <w:szCs w:val="27"/>
        </w:rPr>
        <w:t xml:space="preserve">: </w:t>
      </w:r>
    </w:p>
    <w:p w:rsidR="00F16B3B" w:rsidRPr="00A25987" w:rsidRDefault="008A415A" w:rsidP="00C3002C">
      <w:pPr>
        <w:pStyle w:val="a3"/>
        <w:keepNext/>
        <w:keepLines/>
        <w:spacing w:line="240" w:lineRule="auto"/>
        <w:ind w:right="-1" w:firstLine="705"/>
        <w:contextualSpacing/>
        <w:outlineLvl w:val="0"/>
        <w:rPr>
          <w:sz w:val="27"/>
          <w:szCs w:val="27"/>
        </w:rPr>
      </w:pPr>
      <w:r w:rsidRPr="00A25987">
        <w:rPr>
          <w:sz w:val="27"/>
          <w:szCs w:val="27"/>
        </w:rPr>
        <w:t>1) часть 1 статьи 1 изложить в следующей редакции:</w:t>
      </w:r>
    </w:p>
    <w:p w:rsidR="009E7069" w:rsidRPr="00A25987" w:rsidRDefault="008A415A" w:rsidP="00C3002C">
      <w:pPr>
        <w:keepNext/>
        <w:keepLines/>
        <w:ind w:right="-1" w:firstLine="705"/>
        <w:contextualSpacing/>
        <w:jc w:val="both"/>
        <w:rPr>
          <w:sz w:val="27"/>
          <w:szCs w:val="27"/>
        </w:rPr>
      </w:pPr>
      <w:r w:rsidRPr="00A25987">
        <w:rPr>
          <w:sz w:val="27"/>
          <w:szCs w:val="27"/>
        </w:rPr>
        <w:t>«Утвердить основные характер</w:t>
      </w:r>
      <w:r w:rsidR="00371EA7" w:rsidRPr="00A25987">
        <w:rPr>
          <w:sz w:val="27"/>
          <w:szCs w:val="27"/>
        </w:rPr>
        <w:t>истики районного бюджета на 2020</w:t>
      </w:r>
      <w:r w:rsidRPr="00A25987">
        <w:rPr>
          <w:sz w:val="27"/>
          <w:szCs w:val="27"/>
        </w:rPr>
        <w:t xml:space="preserve"> год:</w:t>
      </w:r>
    </w:p>
    <w:p w:rsidR="00F16B3B" w:rsidRPr="00A25987" w:rsidRDefault="008A415A" w:rsidP="00E97F9A">
      <w:pPr>
        <w:pStyle w:val="ad"/>
        <w:keepNext/>
        <w:keepLines/>
        <w:numPr>
          <w:ilvl w:val="0"/>
          <w:numId w:val="11"/>
        </w:numPr>
        <w:ind w:right="-1"/>
        <w:jc w:val="both"/>
        <w:rPr>
          <w:sz w:val="27"/>
          <w:szCs w:val="27"/>
        </w:rPr>
      </w:pPr>
      <w:r w:rsidRPr="00A25987">
        <w:rPr>
          <w:sz w:val="27"/>
          <w:szCs w:val="27"/>
        </w:rPr>
        <w:t xml:space="preserve">прогнозируемый общий объем доходов районного бюджета в сумме </w:t>
      </w:r>
    </w:p>
    <w:p w:rsidR="00F16B3B" w:rsidRPr="00A25987" w:rsidRDefault="00F05CE9" w:rsidP="00C3002C">
      <w:pPr>
        <w:keepNext/>
        <w:keepLines/>
        <w:ind w:right="-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574813,0</w:t>
      </w:r>
      <w:r w:rsidR="009C060C" w:rsidRPr="00A25987">
        <w:rPr>
          <w:sz w:val="27"/>
          <w:szCs w:val="27"/>
        </w:rPr>
        <w:t xml:space="preserve"> </w:t>
      </w:r>
      <w:r w:rsidR="008A415A" w:rsidRPr="00A25987">
        <w:rPr>
          <w:sz w:val="27"/>
          <w:szCs w:val="27"/>
        </w:rPr>
        <w:t>тыс. рублей, в том числе объем межбюджетных трансфертов, получаемых</w:t>
      </w:r>
      <w:r w:rsidR="00FB1B17" w:rsidRPr="00A25987">
        <w:rPr>
          <w:sz w:val="27"/>
          <w:szCs w:val="27"/>
        </w:rPr>
        <w:t xml:space="preserve"> </w:t>
      </w:r>
      <w:r w:rsidR="008A415A" w:rsidRPr="00A25987">
        <w:rPr>
          <w:sz w:val="27"/>
          <w:szCs w:val="27"/>
        </w:rPr>
        <w:t xml:space="preserve">из других </w:t>
      </w:r>
      <w:r w:rsidR="00230409" w:rsidRPr="00A25987">
        <w:rPr>
          <w:sz w:val="27"/>
          <w:szCs w:val="27"/>
        </w:rPr>
        <w:t>бюджетов в</w:t>
      </w:r>
      <w:r w:rsidR="00BF32F8" w:rsidRPr="00A25987">
        <w:rPr>
          <w:sz w:val="27"/>
          <w:szCs w:val="27"/>
        </w:rPr>
        <w:t xml:space="preserve"> сумме </w:t>
      </w:r>
      <w:r>
        <w:rPr>
          <w:sz w:val="27"/>
          <w:szCs w:val="27"/>
        </w:rPr>
        <w:t>396291,0</w:t>
      </w:r>
      <w:r w:rsidR="000D40F6" w:rsidRPr="00A25987">
        <w:rPr>
          <w:sz w:val="27"/>
          <w:szCs w:val="27"/>
        </w:rPr>
        <w:t xml:space="preserve"> </w:t>
      </w:r>
      <w:r w:rsidR="008A415A" w:rsidRPr="00A25987">
        <w:rPr>
          <w:sz w:val="27"/>
          <w:szCs w:val="27"/>
        </w:rPr>
        <w:t>тыс. рублей;</w:t>
      </w:r>
    </w:p>
    <w:p w:rsidR="009E7069" w:rsidRPr="00A25987" w:rsidRDefault="008A415A" w:rsidP="00E97F9A">
      <w:pPr>
        <w:pStyle w:val="ad"/>
        <w:keepNext/>
        <w:keepLines/>
        <w:numPr>
          <w:ilvl w:val="0"/>
          <w:numId w:val="11"/>
        </w:numPr>
        <w:tabs>
          <w:tab w:val="left" w:pos="851"/>
        </w:tabs>
        <w:ind w:right="-1"/>
        <w:jc w:val="both"/>
        <w:rPr>
          <w:sz w:val="27"/>
          <w:szCs w:val="27"/>
        </w:rPr>
      </w:pPr>
      <w:r w:rsidRPr="00A25987">
        <w:rPr>
          <w:sz w:val="27"/>
          <w:szCs w:val="27"/>
        </w:rPr>
        <w:t xml:space="preserve">общий объем расходов </w:t>
      </w:r>
      <w:r w:rsidR="00453404" w:rsidRPr="00A25987">
        <w:rPr>
          <w:sz w:val="27"/>
          <w:szCs w:val="27"/>
        </w:rPr>
        <w:t xml:space="preserve">районного бюджета в сумме </w:t>
      </w:r>
      <w:r w:rsidR="00677AC1">
        <w:rPr>
          <w:sz w:val="27"/>
          <w:szCs w:val="27"/>
        </w:rPr>
        <w:t>597926,6</w:t>
      </w:r>
      <w:r w:rsidR="000D40F6" w:rsidRPr="00A25987">
        <w:rPr>
          <w:sz w:val="27"/>
          <w:szCs w:val="27"/>
        </w:rPr>
        <w:t xml:space="preserve"> </w:t>
      </w:r>
      <w:r w:rsidRPr="00A25987">
        <w:rPr>
          <w:sz w:val="27"/>
          <w:szCs w:val="27"/>
        </w:rPr>
        <w:t>тыс. рублей;</w:t>
      </w:r>
    </w:p>
    <w:p w:rsidR="007640DC" w:rsidRPr="00A25987" w:rsidRDefault="007640DC" w:rsidP="00E97F9A">
      <w:pPr>
        <w:pStyle w:val="ad"/>
        <w:keepNext/>
        <w:keepLines/>
        <w:numPr>
          <w:ilvl w:val="0"/>
          <w:numId w:val="11"/>
        </w:numPr>
        <w:ind w:right="-1"/>
        <w:jc w:val="both"/>
        <w:rPr>
          <w:sz w:val="27"/>
          <w:szCs w:val="27"/>
        </w:rPr>
      </w:pPr>
      <w:r w:rsidRPr="00A25987">
        <w:rPr>
          <w:sz w:val="27"/>
          <w:szCs w:val="27"/>
        </w:rPr>
        <w:t>верхний предел муниц</w:t>
      </w:r>
      <w:r w:rsidR="00371EA7" w:rsidRPr="00A25987">
        <w:rPr>
          <w:sz w:val="27"/>
          <w:szCs w:val="27"/>
        </w:rPr>
        <w:t>ипального долга на 1 января 2021</w:t>
      </w:r>
      <w:r w:rsidRPr="00A25987">
        <w:rPr>
          <w:sz w:val="27"/>
          <w:szCs w:val="27"/>
        </w:rPr>
        <w:t xml:space="preserve"> года в сумме </w:t>
      </w:r>
    </w:p>
    <w:p w:rsidR="009E7069" w:rsidRPr="00A25987" w:rsidRDefault="007640DC" w:rsidP="00C3002C">
      <w:pPr>
        <w:pStyle w:val="ad"/>
        <w:keepNext/>
        <w:keepLines/>
        <w:ind w:left="0" w:right="-1"/>
        <w:jc w:val="both"/>
        <w:rPr>
          <w:sz w:val="27"/>
          <w:szCs w:val="27"/>
        </w:rPr>
      </w:pPr>
      <w:r w:rsidRPr="00A25987">
        <w:rPr>
          <w:sz w:val="27"/>
          <w:szCs w:val="27"/>
        </w:rPr>
        <w:t>10000 тыс. рублей, в том числе предельный объем по муниципальным гарантиям в сумме 10000 тыс. рублей;</w:t>
      </w:r>
    </w:p>
    <w:p w:rsidR="009E7069" w:rsidRPr="00A25987" w:rsidRDefault="008A415A" w:rsidP="00E97F9A">
      <w:pPr>
        <w:pStyle w:val="ad"/>
        <w:keepNext/>
        <w:keepLines/>
        <w:numPr>
          <w:ilvl w:val="0"/>
          <w:numId w:val="11"/>
        </w:numPr>
        <w:ind w:right="-1"/>
        <w:rPr>
          <w:sz w:val="27"/>
          <w:szCs w:val="27"/>
        </w:rPr>
      </w:pPr>
      <w:r w:rsidRPr="00A25987">
        <w:rPr>
          <w:sz w:val="27"/>
          <w:szCs w:val="27"/>
        </w:rPr>
        <w:t xml:space="preserve">дефицит районного бюджета в сумме </w:t>
      </w:r>
      <w:r w:rsidR="00F051E9" w:rsidRPr="00A25987">
        <w:rPr>
          <w:sz w:val="27"/>
          <w:szCs w:val="27"/>
        </w:rPr>
        <w:t>23113,6</w:t>
      </w:r>
      <w:r w:rsidRPr="00A25987">
        <w:rPr>
          <w:sz w:val="27"/>
          <w:szCs w:val="27"/>
        </w:rPr>
        <w:t xml:space="preserve"> тыс. рублей»;</w:t>
      </w:r>
    </w:p>
    <w:p w:rsidR="00371EA7" w:rsidRPr="00A25987" w:rsidRDefault="00843FDD" w:rsidP="00C3002C">
      <w:pPr>
        <w:pStyle w:val="ad"/>
        <w:keepNext/>
        <w:keepLines/>
        <w:numPr>
          <w:ilvl w:val="0"/>
          <w:numId w:val="9"/>
        </w:numPr>
        <w:tabs>
          <w:tab w:val="num" w:pos="993"/>
        </w:tabs>
        <w:ind w:right="-1"/>
        <w:rPr>
          <w:sz w:val="27"/>
          <w:szCs w:val="27"/>
        </w:rPr>
      </w:pPr>
      <w:r w:rsidRPr="00A25987">
        <w:rPr>
          <w:sz w:val="27"/>
          <w:szCs w:val="27"/>
        </w:rPr>
        <w:t>в статье 5</w:t>
      </w:r>
      <w:r w:rsidR="00371EA7" w:rsidRPr="00A25987">
        <w:rPr>
          <w:sz w:val="27"/>
          <w:szCs w:val="27"/>
        </w:rPr>
        <w:t>:</w:t>
      </w:r>
    </w:p>
    <w:p w:rsidR="00371EA7" w:rsidRPr="00A25987" w:rsidRDefault="00371EA7" w:rsidP="00C3002C">
      <w:pPr>
        <w:pStyle w:val="ad"/>
        <w:keepNext/>
        <w:keepLines/>
        <w:ind w:left="705" w:right="-1"/>
        <w:rPr>
          <w:sz w:val="27"/>
          <w:szCs w:val="27"/>
        </w:rPr>
      </w:pPr>
      <w:r w:rsidRPr="00A25987">
        <w:rPr>
          <w:sz w:val="27"/>
          <w:szCs w:val="27"/>
        </w:rPr>
        <w:t xml:space="preserve"> в части 4:</w:t>
      </w:r>
    </w:p>
    <w:p w:rsidR="004B4736" w:rsidRPr="00A25987" w:rsidRDefault="00B5497F" w:rsidP="00C3002C">
      <w:pPr>
        <w:pStyle w:val="ad"/>
        <w:keepNext/>
        <w:keepLines/>
        <w:ind w:left="705" w:right="-1"/>
        <w:rPr>
          <w:sz w:val="27"/>
          <w:szCs w:val="27"/>
        </w:rPr>
      </w:pPr>
      <w:r w:rsidRPr="00A25987">
        <w:rPr>
          <w:sz w:val="27"/>
          <w:szCs w:val="27"/>
        </w:rPr>
        <w:t xml:space="preserve"> слова «</w:t>
      </w:r>
      <w:r w:rsidR="00371EA7" w:rsidRPr="00A25987">
        <w:rPr>
          <w:sz w:val="27"/>
          <w:szCs w:val="27"/>
        </w:rPr>
        <w:t>9558,4</w:t>
      </w:r>
      <w:r w:rsidRPr="00A25987">
        <w:rPr>
          <w:sz w:val="27"/>
          <w:szCs w:val="27"/>
        </w:rPr>
        <w:t xml:space="preserve"> тыс. рублей» заменить словами «</w:t>
      </w:r>
      <w:r w:rsidR="00A47F76" w:rsidRPr="00A25987">
        <w:rPr>
          <w:sz w:val="27"/>
          <w:szCs w:val="27"/>
        </w:rPr>
        <w:t>21767,7</w:t>
      </w:r>
      <w:r w:rsidRPr="00A25987">
        <w:rPr>
          <w:sz w:val="27"/>
          <w:szCs w:val="27"/>
        </w:rPr>
        <w:t xml:space="preserve"> тыс. рублей»;</w:t>
      </w:r>
    </w:p>
    <w:p w:rsidR="00E57182" w:rsidRPr="00A25987" w:rsidRDefault="00E57182" w:rsidP="00C3002C">
      <w:pPr>
        <w:pStyle w:val="ad"/>
        <w:keepNext/>
        <w:keepLines/>
        <w:numPr>
          <w:ilvl w:val="0"/>
          <w:numId w:val="9"/>
        </w:numPr>
        <w:ind w:right="-1"/>
        <w:rPr>
          <w:sz w:val="27"/>
          <w:szCs w:val="27"/>
        </w:rPr>
      </w:pPr>
      <w:r w:rsidRPr="00A25987">
        <w:rPr>
          <w:sz w:val="27"/>
          <w:szCs w:val="27"/>
        </w:rPr>
        <w:t>статью 6 дополнить пунктом 8 следующего содержания:</w:t>
      </w:r>
    </w:p>
    <w:p w:rsidR="00E57182" w:rsidRPr="00A25987" w:rsidRDefault="00E57182" w:rsidP="00C3002C">
      <w:pPr>
        <w:pStyle w:val="af5"/>
        <w:keepNext/>
        <w:keepLines/>
        <w:ind w:right="-1" w:firstLine="705"/>
        <w:jc w:val="both"/>
        <w:rPr>
          <w:sz w:val="27"/>
          <w:szCs w:val="27"/>
          <w:lang w:eastAsia="ru-RU"/>
        </w:rPr>
      </w:pPr>
      <w:r w:rsidRPr="00A25987">
        <w:rPr>
          <w:sz w:val="27"/>
          <w:szCs w:val="27"/>
        </w:rPr>
        <w:t xml:space="preserve"> «Установить, что п</w:t>
      </w:r>
      <w:r w:rsidRPr="00A25987">
        <w:rPr>
          <w:sz w:val="27"/>
          <w:szCs w:val="27"/>
          <w:lang w:eastAsia="ru-RU"/>
        </w:rPr>
        <w:t xml:space="preserve">ри исполнении районного бюджета </w:t>
      </w:r>
      <w:r w:rsidRPr="00A25987">
        <w:rPr>
          <w:sz w:val="27"/>
          <w:szCs w:val="27"/>
        </w:rPr>
        <w:t xml:space="preserve">в пределах поступивших собственных доходов </w:t>
      </w:r>
      <w:r w:rsidRPr="00A25987">
        <w:rPr>
          <w:sz w:val="27"/>
          <w:szCs w:val="27"/>
          <w:lang w:eastAsia="ru-RU"/>
        </w:rPr>
        <w:t xml:space="preserve">в первоочередном порядке расходы осуществляются </w:t>
      </w:r>
      <w:proofErr w:type="gramStart"/>
      <w:r w:rsidRPr="00A25987">
        <w:rPr>
          <w:sz w:val="27"/>
          <w:szCs w:val="27"/>
          <w:lang w:eastAsia="ru-RU"/>
        </w:rPr>
        <w:t>на</w:t>
      </w:r>
      <w:proofErr w:type="gramEnd"/>
      <w:r w:rsidRPr="00A25987">
        <w:rPr>
          <w:sz w:val="27"/>
          <w:szCs w:val="27"/>
          <w:lang w:eastAsia="ru-RU"/>
        </w:rPr>
        <w:t>:</w:t>
      </w:r>
    </w:p>
    <w:p w:rsidR="00A25987" w:rsidRPr="00A25987" w:rsidRDefault="00A25987" w:rsidP="00A25987">
      <w:pPr>
        <w:pStyle w:val="af5"/>
        <w:ind w:firstLine="708"/>
        <w:jc w:val="both"/>
        <w:rPr>
          <w:sz w:val="27"/>
          <w:szCs w:val="27"/>
        </w:rPr>
      </w:pPr>
      <w:r w:rsidRPr="00A25987">
        <w:rPr>
          <w:sz w:val="27"/>
          <w:szCs w:val="27"/>
          <w:lang w:eastAsia="ru-RU"/>
        </w:rPr>
        <w:t>- выплату заработной платы работникам бюджетной сферы и начислений на выплаты по оплате труда;</w:t>
      </w:r>
      <w:r w:rsidRPr="00A25987">
        <w:rPr>
          <w:sz w:val="27"/>
          <w:szCs w:val="27"/>
        </w:rPr>
        <w:t xml:space="preserve"> </w:t>
      </w:r>
    </w:p>
    <w:p w:rsidR="00A25987" w:rsidRPr="00A25987" w:rsidRDefault="00A25987" w:rsidP="00A25987">
      <w:pPr>
        <w:pStyle w:val="af5"/>
        <w:ind w:firstLine="708"/>
        <w:jc w:val="both"/>
        <w:rPr>
          <w:sz w:val="27"/>
          <w:szCs w:val="27"/>
        </w:rPr>
      </w:pPr>
      <w:r w:rsidRPr="00A25987">
        <w:rPr>
          <w:sz w:val="27"/>
          <w:szCs w:val="27"/>
        </w:rPr>
        <w:t>- уплату обязательных платежей в бюджеты всех уровней;</w:t>
      </w:r>
    </w:p>
    <w:p w:rsidR="00A25987" w:rsidRPr="00A25987" w:rsidRDefault="00A25987" w:rsidP="00A25987">
      <w:pPr>
        <w:pStyle w:val="af5"/>
        <w:ind w:firstLine="708"/>
        <w:jc w:val="both"/>
        <w:rPr>
          <w:sz w:val="27"/>
          <w:szCs w:val="27"/>
          <w:lang w:eastAsia="ru-RU"/>
        </w:rPr>
      </w:pPr>
      <w:r w:rsidRPr="00A25987">
        <w:rPr>
          <w:sz w:val="27"/>
          <w:szCs w:val="27"/>
        </w:rPr>
        <w:t>- исполнение публичных нормативных обязательств;</w:t>
      </w:r>
      <w:r w:rsidRPr="00A25987">
        <w:rPr>
          <w:sz w:val="27"/>
          <w:szCs w:val="27"/>
          <w:lang w:eastAsia="ru-RU"/>
        </w:rPr>
        <w:t xml:space="preserve"> </w:t>
      </w:r>
    </w:p>
    <w:p w:rsidR="00A25987" w:rsidRPr="00A25987" w:rsidRDefault="00A25987" w:rsidP="00A25987">
      <w:pPr>
        <w:pStyle w:val="af5"/>
        <w:ind w:firstLine="708"/>
        <w:jc w:val="both"/>
        <w:rPr>
          <w:sz w:val="27"/>
          <w:szCs w:val="27"/>
          <w:lang w:eastAsia="ru-RU"/>
        </w:rPr>
      </w:pPr>
      <w:r w:rsidRPr="00A25987">
        <w:rPr>
          <w:sz w:val="27"/>
          <w:szCs w:val="27"/>
          <w:lang w:eastAsia="ru-RU"/>
        </w:rPr>
        <w:lastRenderedPageBreak/>
        <w:t xml:space="preserve">- расчеты за услуги связи, приобретение ГСМ, за потребляемые муниципальными учреждениями коммунальные услуги и уголь; </w:t>
      </w:r>
    </w:p>
    <w:p w:rsidR="00A25987" w:rsidRPr="00A25987" w:rsidRDefault="00A25987" w:rsidP="00A25987">
      <w:pPr>
        <w:pStyle w:val="af5"/>
        <w:ind w:firstLine="708"/>
        <w:jc w:val="both"/>
        <w:rPr>
          <w:sz w:val="27"/>
          <w:szCs w:val="27"/>
          <w:lang w:eastAsia="ru-RU"/>
        </w:rPr>
      </w:pPr>
      <w:r w:rsidRPr="00A25987">
        <w:rPr>
          <w:sz w:val="27"/>
          <w:szCs w:val="27"/>
          <w:lang w:eastAsia="ru-RU"/>
        </w:rPr>
        <w:t>- исполнение долговых обязательств Топчихинского района</w:t>
      </w:r>
      <w:proofErr w:type="gramStart"/>
      <w:r w:rsidRPr="00A25987">
        <w:rPr>
          <w:sz w:val="27"/>
          <w:szCs w:val="27"/>
          <w:lang w:eastAsia="ru-RU"/>
        </w:rPr>
        <w:t>.</w:t>
      </w:r>
      <w:r w:rsidR="00E57182" w:rsidRPr="00A25987">
        <w:rPr>
          <w:sz w:val="27"/>
          <w:szCs w:val="27"/>
          <w:lang w:eastAsia="ru-RU"/>
        </w:rPr>
        <w:t>»;</w:t>
      </w:r>
      <w:proofErr w:type="gramEnd"/>
    </w:p>
    <w:p w:rsidR="00A25987" w:rsidRPr="00A25987" w:rsidRDefault="00A25987" w:rsidP="00A25987">
      <w:pPr>
        <w:pStyle w:val="af5"/>
        <w:ind w:firstLine="708"/>
        <w:jc w:val="both"/>
        <w:rPr>
          <w:sz w:val="27"/>
          <w:szCs w:val="27"/>
          <w:lang w:eastAsia="ru-RU"/>
        </w:rPr>
      </w:pPr>
    </w:p>
    <w:p w:rsidR="00A25987" w:rsidRPr="00A25987" w:rsidRDefault="00F00D00" w:rsidP="00A25987">
      <w:pPr>
        <w:pStyle w:val="af5"/>
        <w:ind w:firstLine="708"/>
        <w:jc w:val="both"/>
        <w:rPr>
          <w:sz w:val="27"/>
          <w:szCs w:val="27"/>
        </w:rPr>
      </w:pPr>
      <w:r w:rsidRPr="00A25987">
        <w:rPr>
          <w:sz w:val="27"/>
          <w:szCs w:val="27"/>
        </w:rPr>
        <w:t>4</w:t>
      </w:r>
      <w:r w:rsidR="008A415A" w:rsidRPr="00A25987">
        <w:rPr>
          <w:sz w:val="27"/>
          <w:szCs w:val="27"/>
        </w:rPr>
        <w:t>)  приложение 1 изложить в следующей редакции:</w:t>
      </w:r>
    </w:p>
    <w:p w:rsidR="00A25987" w:rsidRPr="00A25987" w:rsidRDefault="00A25987" w:rsidP="00A25987">
      <w:pPr>
        <w:rPr>
          <w:sz w:val="27"/>
          <w:szCs w:val="27"/>
        </w:rPr>
      </w:pPr>
    </w:p>
    <w:p w:rsidR="00A25987" w:rsidRPr="00A25987" w:rsidRDefault="008A415A" w:rsidP="00A25987">
      <w:pPr>
        <w:ind w:left="5529"/>
        <w:jc w:val="both"/>
        <w:rPr>
          <w:rStyle w:val="ListLabel1"/>
          <w:szCs w:val="27"/>
        </w:rPr>
      </w:pPr>
      <w:r w:rsidRPr="00A25987">
        <w:rPr>
          <w:rStyle w:val="ListLabel1"/>
          <w:szCs w:val="27"/>
        </w:rPr>
        <w:t>«ПРИЛОЖЕНИЕ 1</w:t>
      </w:r>
      <w:r w:rsidR="00C3002C" w:rsidRPr="00A25987">
        <w:rPr>
          <w:rStyle w:val="ListLabel1"/>
          <w:szCs w:val="27"/>
        </w:rPr>
        <w:t xml:space="preserve"> </w:t>
      </w:r>
    </w:p>
    <w:p w:rsidR="00A25987" w:rsidRPr="00A25987" w:rsidRDefault="00BA1DC0" w:rsidP="00A25987">
      <w:pPr>
        <w:ind w:left="5529"/>
        <w:jc w:val="both"/>
        <w:rPr>
          <w:rStyle w:val="ListLabel1"/>
          <w:szCs w:val="27"/>
        </w:rPr>
      </w:pPr>
      <w:r w:rsidRPr="00A25987">
        <w:rPr>
          <w:rStyle w:val="ListLabel1"/>
          <w:szCs w:val="27"/>
        </w:rPr>
        <w:t>к решению «О бюджете</w:t>
      </w:r>
      <w:r w:rsidR="00C3002C" w:rsidRPr="00A25987">
        <w:rPr>
          <w:rStyle w:val="ListLabel1"/>
          <w:szCs w:val="27"/>
        </w:rPr>
        <w:t xml:space="preserve"> </w:t>
      </w:r>
      <w:r w:rsidRPr="00A25987">
        <w:rPr>
          <w:rStyle w:val="ListLabel1"/>
          <w:szCs w:val="27"/>
        </w:rPr>
        <w:t>муниципального образования</w:t>
      </w:r>
      <w:r w:rsidR="00C3002C" w:rsidRPr="00A25987">
        <w:rPr>
          <w:rStyle w:val="ListLabel1"/>
          <w:szCs w:val="27"/>
        </w:rPr>
        <w:t xml:space="preserve"> </w:t>
      </w:r>
      <w:r w:rsidRPr="00A25987">
        <w:rPr>
          <w:rStyle w:val="ListLabel1"/>
          <w:szCs w:val="27"/>
        </w:rPr>
        <w:t>Топчихинский район Алтайского</w:t>
      </w:r>
      <w:r w:rsidR="00C3002C" w:rsidRPr="00A25987">
        <w:rPr>
          <w:rStyle w:val="ListLabel1"/>
          <w:szCs w:val="27"/>
        </w:rPr>
        <w:t xml:space="preserve"> </w:t>
      </w:r>
      <w:r w:rsidRPr="00A25987">
        <w:rPr>
          <w:rStyle w:val="ListLabel1"/>
          <w:szCs w:val="27"/>
        </w:rPr>
        <w:t>края на 2020 год и плановый</w:t>
      </w:r>
      <w:r w:rsidR="00C3002C" w:rsidRPr="00A25987">
        <w:rPr>
          <w:rStyle w:val="ListLabel1"/>
          <w:szCs w:val="27"/>
        </w:rPr>
        <w:t xml:space="preserve"> </w:t>
      </w:r>
      <w:r w:rsidRPr="00A25987">
        <w:rPr>
          <w:rStyle w:val="ListLabel1"/>
          <w:szCs w:val="27"/>
        </w:rPr>
        <w:t>период 2021 и 2022 годов»</w:t>
      </w:r>
    </w:p>
    <w:p w:rsidR="00A25987" w:rsidRPr="00A25987" w:rsidRDefault="00A25987" w:rsidP="00A25987">
      <w:pPr>
        <w:rPr>
          <w:rStyle w:val="ListLabel1"/>
          <w:szCs w:val="27"/>
        </w:rPr>
      </w:pPr>
    </w:p>
    <w:p w:rsidR="003065BB" w:rsidRPr="00A25987" w:rsidRDefault="008A415A" w:rsidP="00A25987">
      <w:pPr>
        <w:jc w:val="center"/>
        <w:rPr>
          <w:sz w:val="27"/>
          <w:szCs w:val="27"/>
        </w:rPr>
      </w:pPr>
      <w:r w:rsidRPr="00A25987">
        <w:rPr>
          <w:sz w:val="27"/>
          <w:szCs w:val="27"/>
        </w:rPr>
        <w:t>Источники финансирования де</w:t>
      </w:r>
      <w:r w:rsidR="00324E12" w:rsidRPr="00A25987">
        <w:rPr>
          <w:sz w:val="27"/>
          <w:szCs w:val="27"/>
        </w:rPr>
        <w:t>фицита районного бюджета на 2020</w:t>
      </w:r>
      <w:r w:rsidRPr="00A25987">
        <w:rPr>
          <w:sz w:val="27"/>
          <w:szCs w:val="27"/>
        </w:rPr>
        <w:t xml:space="preserve"> год</w:t>
      </w:r>
    </w:p>
    <w:p w:rsidR="00A25987" w:rsidRPr="00A25987" w:rsidRDefault="00A25987" w:rsidP="00A25987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5103"/>
        <w:gridCol w:w="1984"/>
      </w:tblGrid>
      <w:tr w:rsidR="005752FB" w:rsidRPr="009A0A1E" w:rsidTr="00A25987">
        <w:trPr>
          <w:trHeight w:val="4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Источники финансирования</w:t>
            </w:r>
          </w:p>
          <w:p w:rsidR="005752FB" w:rsidRPr="00E97F9A" w:rsidRDefault="005752FB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дефицита районного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Сумма, </w:t>
            </w:r>
            <w:r w:rsidRPr="00E97F9A">
              <w:rPr>
                <w:sz w:val="24"/>
                <w:szCs w:val="24"/>
              </w:rPr>
              <w:br/>
              <w:t>тыс. рублей</w:t>
            </w:r>
          </w:p>
        </w:tc>
      </w:tr>
      <w:tr w:rsidR="005752FB" w:rsidRPr="009A0A1E" w:rsidTr="00A25987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</w:t>
            </w:r>
          </w:p>
        </w:tc>
      </w:tr>
      <w:tr w:rsidR="005752FB" w:rsidRPr="009A0A1E" w:rsidTr="001433B8">
        <w:trPr>
          <w:trHeight w:val="8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01 05 00 00 00 0000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E97F9A" w:rsidRDefault="00F051E9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23113,6</w:t>
            </w:r>
          </w:p>
        </w:tc>
      </w:tr>
      <w:tr w:rsidR="005752FB" w:rsidRPr="009A0A1E" w:rsidTr="00A25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552" w:type="dxa"/>
            <w:vAlign w:val="center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  <w:highlight w:val="yellow"/>
              </w:rPr>
            </w:pPr>
            <w:r w:rsidRPr="00E97F9A">
              <w:rPr>
                <w:sz w:val="24"/>
                <w:szCs w:val="24"/>
              </w:rPr>
              <w:t>01 06 00 00 0</w:t>
            </w:r>
            <w:r w:rsidRPr="00E97F9A">
              <w:rPr>
                <w:sz w:val="24"/>
                <w:szCs w:val="24"/>
                <w:lang w:val="en-US"/>
              </w:rPr>
              <w:t>5</w:t>
            </w:r>
            <w:r w:rsidRPr="00E97F9A">
              <w:rPr>
                <w:sz w:val="24"/>
                <w:szCs w:val="24"/>
              </w:rPr>
              <w:t xml:space="preserve"> 0000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52FB" w:rsidRPr="00E97F9A" w:rsidRDefault="005752FB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источники внутреннего </w:t>
            </w:r>
            <w:proofErr w:type="gramStart"/>
            <w:r w:rsidRPr="00E97F9A">
              <w:rPr>
                <w:sz w:val="24"/>
                <w:szCs w:val="24"/>
              </w:rPr>
              <w:t>финансирования дефицита бюджета субъекта Российской Федерации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5752FB" w:rsidRPr="00E97F9A" w:rsidRDefault="005752FB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  <w:lang w:val="en-US"/>
              </w:rPr>
              <w:t>-10000</w:t>
            </w:r>
            <w:r w:rsidR="00C3002C" w:rsidRPr="00E97F9A">
              <w:rPr>
                <w:bCs/>
                <w:sz w:val="24"/>
                <w:szCs w:val="24"/>
              </w:rPr>
              <w:t>,0</w:t>
            </w:r>
          </w:p>
        </w:tc>
      </w:tr>
      <w:tr w:rsidR="005752FB" w:rsidRPr="009A0A1E" w:rsidTr="001433B8">
        <w:trPr>
          <w:trHeight w:val="21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01 06 04 01 05 0000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-10000</w:t>
            </w:r>
            <w:r w:rsidR="00C3002C" w:rsidRPr="00E97F9A">
              <w:rPr>
                <w:sz w:val="24"/>
                <w:szCs w:val="24"/>
              </w:rPr>
              <w:t>,0</w:t>
            </w:r>
            <w:r w:rsidR="00323922">
              <w:rPr>
                <w:sz w:val="24"/>
                <w:szCs w:val="24"/>
              </w:rPr>
              <w:t>»;</w:t>
            </w:r>
          </w:p>
        </w:tc>
      </w:tr>
    </w:tbl>
    <w:p w:rsidR="009E7069" w:rsidRDefault="009E7069" w:rsidP="00A25987">
      <w:pPr>
        <w:rPr>
          <w:sz w:val="27"/>
          <w:szCs w:val="27"/>
        </w:rPr>
      </w:pPr>
    </w:p>
    <w:p w:rsidR="00F16B3B" w:rsidRPr="00A25987" w:rsidRDefault="00F00D00" w:rsidP="00A25987">
      <w:pPr>
        <w:ind w:firstLine="708"/>
        <w:rPr>
          <w:sz w:val="27"/>
          <w:szCs w:val="27"/>
        </w:rPr>
      </w:pPr>
      <w:r w:rsidRPr="00A25987">
        <w:rPr>
          <w:sz w:val="27"/>
          <w:szCs w:val="27"/>
        </w:rPr>
        <w:t>5</w:t>
      </w:r>
      <w:r w:rsidR="008A415A" w:rsidRPr="00A25987">
        <w:rPr>
          <w:sz w:val="27"/>
          <w:szCs w:val="27"/>
        </w:rPr>
        <w:t>)  приложение 6 изложить в следующей редакции:</w:t>
      </w:r>
    </w:p>
    <w:p w:rsidR="00C3002C" w:rsidRPr="00A25987" w:rsidRDefault="00C3002C" w:rsidP="00A25987">
      <w:pPr>
        <w:rPr>
          <w:sz w:val="27"/>
          <w:szCs w:val="27"/>
        </w:rPr>
      </w:pPr>
      <w:bookmarkStart w:id="0" w:name="_GoBack"/>
      <w:bookmarkEnd w:id="0"/>
    </w:p>
    <w:p w:rsidR="00C3002C" w:rsidRPr="00A25987" w:rsidRDefault="00580C8C" w:rsidP="00A25987">
      <w:pPr>
        <w:ind w:left="5529"/>
        <w:jc w:val="both"/>
        <w:rPr>
          <w:rStyle w:val="ListLabel1"/>
          <w:szCs w:val="27"/>
        </w:rPr>
      </w:pPr>
      <w:r w:rsidRPr="00A25987">
        <w:rPr>
          <w:rStyle w:val="ListLabel1"/>
          <w:szCs w:val="27"/>
        </w:rPr>
        <w:t>«ПРИЛОЖЕНИЕ 6</w:t>
      </w:r>
    </w:p>
    <w:p w:rsidR="00580C8C" w:rsidRPr="00A25987" w:rsidRDefault="00580C8C" w:rsidP="00A25987">
      <w:pPr>
        <w:ind w:left="5529"/>
        <w:jc w:val="both"/>
        <w:rPr>
          <w:rStyle w:val="ListLabel1"/>
          <w:szCs w:val="27"/>
        </w:rPr>
      </w:pPr>
      <w:r w:rsidRPr="00A25987">
        <w:rPr>
          <w:rStyle w:val="ListLabel1"/>
          <w:szCs w:val="27"/>
        </w:rPr>
        <w:t>к решению «О бюджете</w:t>
      </w:r>
      <w:r w:rsidR="00C3002C" w:rsidRPr="00A25987">
        <w:rPr>
          <w:rStyle w:val="ListLabel1"/>
          <w:szCs w:val="27"/>
        </w:rPr>
        <w:t xml:space="preserve"> </w:t>
      </w:r>
      <w:r w:rsidRPr="00A25987">
        <w:rPr>
          <w:rStyle w:val="ListLabel1"/>
          <w:szCs w:val="27"/>
        </w:rPr>
        <w:t>муниципального образования</w:t>
      </w:r>
      <w:r w:rsidR="00C3002C" w:rsidRPr="00A25987">
        <w:rPr>
          <w:rStyle w:val="ListLabel1"/>
          <w:szCs w:val="27"/>
        </w:rPr>
        <w:t xml:space="preserve"> </w:t>
      </w:r>
      <w:r w:rsidRPr="00A25987">
        <w:rPr>
          <w:rStyle w:val="ListLabel1"/>
          <w:szCs w:val="27"/>
        </w:rPr>
        <w:t>Топчихинский район Алтайского</w:t>
      </w:r>
      <w:r w:rsidR="00C3002C" w:rsidRPr="00A25987">
        <w:rPr>
          <w:rStyle w:val="ListLabel1"/>
          <w:szCs w:val="27"/>
        </w:rPr>
        <w:t xml:space="preserve"> </w:t>
      </w:r>
      <w:r w:rsidRPr="00A25987">
        <w:rPr>
          <w:rStyle w:val="ListLabel1"/>
          <w:szCs w:val="27"/>
        </w:rPr>
        <w:t>края на 2020 год и плановый</w:t>
      </w:r>
      <w:r w:rsidR="00C3002C" w:rsidRPr="00A25987">
        <w:rPr>
          <w:rStyle w:val="ListLabel1"/>
          <w:szCs w:val="27"/>
        </w:rPr>
        <w:t xml:space="preserve"> </w:t>
      </w:r>
      <w:r w:rsidRPr="00A25987">
        <w:rPr>
          <w:rStyle w:val="ListLabel1"/>
          <w:szCs w:val="27"/>
        </w:rPr>
        <w:t>период 2021 и 2022 годов»</w:t>
      </w:r>
    </w:p>
    <w:p w:rsidR="001433B8" w:rsidRDefault="001433B8" w:rsidP="00A25987">
      <w:pPr>
        <w:jc w:val="center"/>
        <w:rPr>
          <w:sz w:val="27"/>
          <w:szCs w:val="27"/>
        </w:rPr>
      </w:pPr>
    </w:p>
    <w:p w:rsidR="00397252" w:rsidRPr="00A25987" w:rsidRDefault="00397252" w:rsidP="00A25987">
      <w:pPr>
        <w:jc w:val="center"/>
        <w:rPr>
          <w:sz w:val="27"/>
          <w:szCs w:val="27"/>
        </w:rPr>
      </w:pPr>
      <w:r w:rsidRPr="00A25987">
        <w:rPr>
          <w:sz w:val="27"/>
          <w:szCs w:val="27"/>
        </w:rPr>
        <w:t>Распределение бюджетных ассигнований по разделам</w:t>
      </w:r>
    </w:p>
    <w:p w:rsidR="00397252" w:rsidRPr="00A25987" w:rsidRDefault="00397252" w:rsidP="00A25987">
      <w:pPr>
        <w:jc w:val="center"/>
        <w:rPr>
          <w:sz w:val="27"/>
          <w:szCs w:val="27"/>
        </w:rPr>
      </w:pPr>
      <w:r w:rsidRPr="00A25987">
        <w:rPr>
          <w:sz w:val="27"/>
          <w:szCs w:val="27"/>
        </w:rPr>
        <w:t>и подразделам классификации расходов районного бюджета на 2020 год</w:t>
      </w:r>
    </w:p>
    <w:p w:rsidR="00397252" w:rsidRPr="005752FB" w:rsidRDefault="00397252" w:rsidP="00A25987">
      <w:pPr>
        <w:rPr>
          <w:sz w:val="27"/>
          <w:szCs w:val="27"/>
        </w:rPr>
      </w:pPr>
    </w:p>
    <w:tbl>
      <w:tblPr>
        <w:tblW w:w="9879" w:type="dxa"/>
        <w:tblInd w:w="-107" w:type="dxa"/>
        <w:tblLayout w:type="fixed"/>
        <w:tblLook w:val="0000"/>
      </w:tblPr>
      <w:tblGrid>
        <w:gridCol w:w="7019"/>
        <w:gridCol w:w="567"/>
        <w:gridCol w:w="567"/>
        <w:gridCol w:w="1726"/>
      </w:tblGrid>
      <w:tr w:rsidR="00397252" w:rsidRPr="005752FB" w:rsidTr="001433B8">
        <w:trPr>
          <w:trHeight w:val="701"/>
          <w:tblHeader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252" w:rsidRPr="00E97F9A" w:rsidRDefault="00397252" w:rsidP="001433B8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252" w:rsidRPr="00E97F9A" w:rsidRDefault="00397252" w:rsidP="001433B8">
            <w:pPr>
              <w:jc w:val="center"/>
              <w:rPr>
                <w:sz w:val="24"/>
                <w:szCs w:val="24"/>
              </w:rPr>
            </w:pPr>
            <w:proofErr w:type="spellStart"/>
            <w:r w:rsidRPr="00E97F9A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252" w:rsidRPr="00E97F9A" w:rsidRDefault="00397252" w:rsidP="001433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97F9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8" w:rsidRDefault="00397252" w:rsidP="001433B8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Сумма,</w:t>
            </w:r>
          </w:p>
          <w:p w:rsidR="00397252" w:rsidRPr="00E97F9A" w:rsidRDefault="00397252" w:rsidP="001433B8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тыс. рублей</w:t>
            </w:r>
          </w:p>
        </w:tc>
      </w:tr>
      <w:tr w:rsidR="00397252" w:rsidRPr="005752FB" w:rsidTr="007418A9">
        <w:trPr>
          <w:trHeight w:val="26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3B8" w:rsidRPr="00E97F9A" w:rsidRDefault="00397252" w:rsidP="001433B8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42419,2</w:t>
            </w:r>
          </w:p>
        </w:tc>
      </w:tr>
      <w:tr w:rsidR="00397252" w:rsidRPr="005752FB" w:rsidTr="00F00D00">
        <w:trPr>
          <w:trHeight w:val="23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1507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479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2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17479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2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7,2</w:t>
            </w:r>
          </w:p>
        </w:tc>
      </w:tr>
      <w:tr w:rsidR="00397252" w:rsidRPr="005752FB" w:rsidTr="007418A9">
        <w:trPr>
          <w:trHeight w:val="28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5808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28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30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17338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481B15" w:rsidTr="007418A9">
        <w:trPr>
          <w:trHeight w:val="21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bCs/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1459,8</w:t>
            </w:r>
          </w:p>
        </w:tc>
      </w:tr>
      <w:tr w:rsidR="00397252" w:rsidRPr="005752FB" w:rsidTr="007418A9">
        <w:trPr>
          <w:trHeight w:val="2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1459,8</w:t>
            </w:r>
          </w:p>
        </w:tc>
      </w:tr>
      <w:tr w:rsidR="00397252" w:rsidRPr="005752FB" w:rsidTr="007418A9">
        <w:trPr>
          <w:trHeight w:val="6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bCs/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1773,2</w:t>
            </w:r>
          </w:p>
        </w:tc>
      </w:tr>
      <w:tr w:rsidR="00397252" w:rsidRPr="005752FB" w:rsidTr="007418A9">
        <w:trPr>
          <w:trHeight w:val="26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1773,2</w:t>
            </w:r>
          </w:p>
        </w:tc>
      </w:tr>
      <w:tr w:rsidR="00397252" w:rsidRPr="005752FB" w:rsidTr="007418A9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B131FE" w:rsidP="00A259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23487,8</w:t>
            </w:r>
          </w:p>
        </w:tc>
      </w:tr>
      <w:tr w:rsidR="00397252" w:rsidRPr="005752FB" w:rsidTr="007418A9">
        <w:trPr>
          <w:trHeight w:val="212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23073,8</w:t>
            </w:r>
          </w:p>
        </w:tc>
      </w:tr>
      <w:tr w:rsidR="00397252" w:rsidRPr="005752FB" w:rsidTr="007418A9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B131FE" w:rsidP="00A2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397252" w:rsidRPr="005752FB" w:rsidTr="007418A9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60003,6</w:t>
            </w:r>
          </w:p>
        </w:tc>
      </w:tr>
      <w:tr w:rsidR="00397252" w:rsidRPr="005752FB" w:rsidTr="007418A9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57326,7</w:t>
            </w:r>
          </w:p>
        </w:tc>
      </w:tr>
      <w:tr w:rsidR="00397252" w:rsidRPr="005752FB" w:rsidTr="007418A9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2676,9</w:t>
            </w:r>
          </w:p>
        </w:tc>
      </w:tr>
      <w:tr w:rsidR="00397252" w:rsidRPr="005752FB" w:rsidTr="007418A9">
        <w:trPr>
          <w:trHeight w:val="1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bCs/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B131FE" w:rsidP="00A259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390620,4</w:t>
            </w:r>
          </w:p>
        </w:tc>
      </w:tr>
      <w:tr w:rsidR="00397252" w:rsidRPr="005752FB" w:rsidTr="007418A9">
        <w:trPr>
          <w:trHeight w:val="19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B131FE" w:rsidP="00A2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B1A4E" w:rsidRPr="00E97F9A">
              <w:rPr>
                <w:sz w:val="24"/>
                <w:szCs w:val="24"/>
              </w:rPr>
              <w:t>966,6</w:t>
            </w:r>
          </w:p>
        </w:tc>
      </w:tr>
      <w:tr w:rsidR="00397252" w:rsidRPr="005752FB" w:rsidTr="007418A9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B131FE" w:rsidP="00A2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264376,3</w:t>
            </w:r>
          </w:p>
        </w:tc>
      </w:tr>
      <w:tr w:rsidR="00397252" w:rsidRPr="005752FB" w:rsidTr="007418A9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35269,5</w:t>
            </w:r>
          </w:p>
        </w:tc>
      </w:tr>
      <w:tr w:rsidR="00397252" w:rsidRPr="005752FB" w:rsidTr="007418A9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231,7</w:t>
            </w:r>
          </w:p>
        </w:tc>
      </w:tr>
      <w:tr w:rsidR="00397252" w:rsidRPr="005752FB" w:rsidTr="007418A9">
        <w:trPr>
          <w:trHeight w:val="22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9776,3</w:t>
            </w:r>
          </w:p>
        </w:tc>
      </w:tr>
      <w:tr w:rsidR="00397252" w:rsidRPr="005752FB" w:rsidTr="007418A9">
        <w:trPr>
          <w:trHeight w:val="192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bCs/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35843,6</w:t>
            </w:r>
          </w:p>
        </w:tc>
      </w:tr>
      <w:tr w:rsidR="00397252" w:rsidRPr="005752FB" w:rsidTr="007418A9">
        <w:trPr>
          <w:trHeight w:val="17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35843,6</w:t>
            </w:r>
          </w:p>
        </w:tc>
      </w:tr>
      <w:tr w:rsidR="00397252" w:rsidRPr="005752FB" w:rsidTr="007418A9">
        <w:trPr>
          <w:trHeight w:val="18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bCs/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20564,2</w:t>
            </w:r>
          </w:p>
        </w:tc>
      </w:tr>
      <w:tr w:rsidR="00397252" w:rsidRPr="005752FB" w:rsidTr="007418A9">
        <w:trPr>
          <w:trHeight w:val="15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287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27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5307,5</w:t>
            </w:r>
          </w:p>
        </w:tc>
      </w:tr>
      <w:tr w:rsidR="00397252" w:rsidRPr="005752FB" w:rsidTr="007418A9">
        <w:trPr>
          <w:trHeight w:val="178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14966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178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3,7</w:t>
            </w:r>
          </w:p>
        </w:tc>
      </w:tr>
      <w:tr w:rsidR="00397252" w:rsidRPr="005752FB" w:rsidTr="007418A9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2402</w:t>
            </w:r>
            <w:r w:rsidR="001E5FA0">
              <w:rPr>
                <w:b/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2375,1</w:t>
            </w:r>
          </w:p>
        </w:tc>
      </w:tr>
      <w:tr w:rsidR="00397252" w:rsidRPr="005752FB" w:rsidTr="007418A9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26,9</w:t>
            </w:r>
          </w:p>
        </w:tc>
      </w:tr>
      <w:tr w:rsidR="00397252" w:rsidRPr="005752FB" w:rsidTr="007418A9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50</w:t>
            </w:r>
            <w:r w:rsidR="00486695" w:rsidRPr="00E97F9A">
              <w:rPr>
                <w:b/>
                <w:sz w:val="24"/>
                <w:szCs w:val="24"/>
              </w:rPr>
              <w:t>0</w:t>
            </w:r>
            <w:r w:rsidR="001E5FA0">
              <w:rPr>
                <w:b/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20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bCs/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18852,8</w:t>
            </w:r>
          </w:p>
        </w:tc>
      </w:tr>
      <w:tr w:rsidR="00397252" w:rsidRPr="005752FB" w:rsidTr="007418A9">
        <w:trPr>
          <w:trHeight w:val="17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1462,5</w:t>
            </w:r>
          </w:p>
        </w:tc>
      </w:tr>
      <w:tr w:rsidR="00397252" w:rsidRPr="005752FB" w:rsidTr="007418A9">
        <w:trPr>
          <w:trHeight w:val="21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17390,3</w:t>
            </w:r>
          </w:p>
        </w:tc>
      </w:tr>
      <w:tr w:rsidR="00397252" w:rsidRPr="005752FB" w:rsidTr="007418A9">
        <w:trPr>
          <w:trHeight w:val="29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B131FE" w:rsidP="00A259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597926,6</w:t>
            </w:r>
            <w:r w:rsidR="00397252" w:rsidRPr="00E97F9A">
              <w:rPr>
                <w:b/>
                <w:sz w:val="24"/>
                <w:szCs w:val="24"/>
              </w:rPr>
              <w:t>»;</w:t>
            </w:r>
          </w:p>
        </w:tc>
      </w:tr>
    </w:tbl>
    <w:p w:rsidR="00F16B3B" w:rsidRPr="005752FB" w:rsidRDefault="00F16B3B" w:rsidP="00A25987"/>
    <w:p w:rsidR="00F16B3B" w:rsidRPr="00386C52" w:rsidRDefault="00462C11" w:rsidP="00386C52">
      <w:pPr>
        <w:pStyle w:val="ad"/>
        <w:numPr>
          <w:ilvl w:val="0"/>
          <w:numId w:val="12"/>
        </w:numPr>
        <w:rPr>
          <w:sz w:val="27"/>
          <w:szCs w:val="27"/>
        </w:rPr>
      </w:pPr>
      <w:r w:rsidRPr="00386C52">
        <w:rPr>
          <w:sz w:val="27"/>
          <w:szCs w:val="27"/>
        </w:rPr>
        <w:t>приложение 8</w:t>
      </w:r>
      <w:r w:rsidR="008A415A" w:rsidRPr="00386C52">
        <w:rPr>
          <w:sz w:val="27"/>
          <w:szCs w:val="27"/>
        </w:rPr>
        <w:t xml:space="preserve"> изложить в следующей редакции:                                                                                                    </w:t>
      </w:r>
    </w:p>
    <w:p w:rsidR="00E97F9A" w:rsidRPr="00F037BE" w:rsidRDefault="008A415A" w:rsidP="00A25987">
      <w:pPr>
        <w:rPr>
          <w:sz w:val="27"/>
          <w:szCs w:val="27"/>
        </w:rPr>
      </w:pPr>
      <w:r w:rsidRPr="00F037BE">
        <w:rPr>
          <w:sz w:val="27"/>
          <w:szCs w:val="27"/>
        </w:rPr>
        <w:t xml:space="preserve">                             </w:t>
      </w:r>
      <w:r w:rsidR="006F7794" w:rsidRPr="00F037BE">
        <w:rPr>
          <w:sz w:val="27"/>
          <w:szCs w:val="27"/>
        </w:rPr>
        <w:t xml:space="preserve">                               </w:t>
      </w:r>
    </w:p>
    <w:p w:rsidR="00E97F9A" w:rsidRPr="00F037BE" w:rsidRDefault="00580C8C" w:rsidP="00F037BE">
      <w:pPr>
        <w:ind w:left="5529"/>
        <w:jc w:val="both"/>
        <w:rPr>
          <w:rStyle w:val="ListLabel1"/>
          <w:szCs w:val="27"/>
        </w:rPr>
      </w:pPr>
      <w:r w:rsidRPr="00F037BE">
        <w:rPr>
          <w:rStyle w:val="ListLabel1"/>
          <w:szCs w:val="27"/>
        </w:rPr>
        <w:t>«ПРИЛОЖЕНИЕ 8</w:t>
      </w:r>
      <w:r w:rsidR="00E97F9A" w:rsidRPr="00F037BE">
        <w:rPr>
          <w:rStyle w:val="ListLabel1"/>
          <w:szCs w:val="27"/>
        </w:rPr>
        <w:t xml:space="preserve"> </w:t>
      </w:r>
    </w:p>
    <w:p w:rsidR="00580C8C" w:rsidRPr="00F037BE" w:rsidRDefault="00580C8C" w:rsidP="00F037BE">
      <w:pPr>
        <w:ind w:left="5529"/>
        <w:jc w:val="both"/>
        <w:rPr>
          <w:rStyle w:val="ListLabel1"/>
          <w:szCs w:val="27"/>
        </w:rPr>
      </w:pPr>
      <w:r w:rsidRPr="00F037BE">
        <w:rPr>
          <w:rStyle w:val="ListLabel1"/>
          <w:szCs w:val="27"/>
        </w:rPr>
        <w:t>к решению «О бюджете</w:t>
      </w:r>
      <w:r w:rsidR="00E97F9A" w:rsidRPr="00F037BE">
        <w:rPr>
          <w:rStyle w:val="ListLabel1"/>
          <w:szCs w:val="27"/>
        </w:rPr>
        <w:t xml:space="preserve"> </w:t>
      </w:r>
      <w:r w:rsidRPr="00F037BE">
        <w:rPr>
          <w:rStyle w:val="ListLabel1"/>
          <w:szCs w:val="27"/>
        </w:rPr>
        <w:t>муниципального образования</w:t>
      </w:r>
      <w:r w:rsidR="00E97F9A" w:rsidRPr="00F037BE">
        <w:rPr>
          <w:rStyle w:val="ListLabel1"/>
          <w:szCs w:val="27"/>
        </w:rPr>
        <w:t xml:space="preserve"> </w:t>
      </w:r>
      <w:r w:rsidRPr="00F037BE">
        <w:rPr>
          <w:rStyle w:val="ListLabel1"/>
          <w:szCs w:val="27"/>
        </w:rPr>
        <w:t>Топчихинский район Алтайского</w:t>
      </w:r>
      <w:r w:rsidR="00E97F9A" w:rsidRPr="00F037BE">
        <w:rPr>
          <w:rStyle w:val="ListLabel1"/>
          <w:szCs w:val="27"/>
        </w:rPr>
        <w:t xml:space="preserve"> </w:t>
      </w:r>
      <w:r w:rsidRPr="00F037BE">
        <w:rPr>
          <w:rStyle w:val="ListLabel1"/>
          <w:szCs w:val="27"/>
        </w:rPr>
        <w:t>края на 2020 год и плановый</w:t>
      </w:r>
      <w:r w:rsidR="00E97F9A" w:rsidRPr="00F037BE">
        <w:rPr>
          <w:rStyle w:val="ListLabel1"/>
          <w:szCs w:val="27"/>
        </w:rPr>
        <w:t xml:space="preserve"> </w:t>
      </w:r>
      <w:r w:rsidRPr="00F037BE">
        <w:rPr>
          <w:rStyle w:val="ListLabel1"/>
          <w:szCs w:val="27"/>
        </w:rPr>
        <w:t>период 2021 и 2022 годов»</w:t>
      </w:r>
    </w:p>
    <w:p w:rsidR="007921C2" w:rsidRPr="00F037BE" w:rsidRDefault="00917125" w:rsidP="00A25987">
      <w:pPr>
        <w:rPr>
          <w:sz w:val="27"/>
          <w:szCs w:val="27"/>
        </w:rPr>
      </w:pPr>
      <w:r w:rsidRPr="00F037BE">
        <w:rPr>
          <w:sz w:val="27"/>
          <w:szCs w:val="27"/>
        </w:rPr>
        <w:t xml:space="preserve">                                              </w:t>
      </w:r>
      <w:r w:rsidR="008A415A" w:rsidRPr="00F037BE">
        <w:rPr>
          <w:sz w:val="27"/>
          <w:szCs w:val="27"/>
        </w:rPr>
        <w:t xml:space="preserve"> </w:t>
      </w:r>
      <w:r w:rsidR="00403A1E" w:rsidRPr="00F037BE">
        <w:rPr>
          <w:sz w:val="27"/>
          <w:szCs w:val="27"/>
        </w:rPr>
        <w:t xml:space="preserve">   </w:t>
      </w:r>
    </w:p>
    <w:p w:rsidR="00F16B3B" w:rsidRPr="00F037BE" w:rsidRDefault="00580C8C" w:rsidP="00F037BE">
      <w:pPr>
        <w:jc w:val="center"/>
        <w:rPr>
          <w:sz w:val="27"/>
          <w:szCs w:val="27"/>
        </w:rPr>
      </w:pPr>
      <w:r w:rsidRPr="00F037BE">
        <w:rPr>
          <w:sz w:val="27"/>
          <w:szCs w:val="27"/>
        </w:rPr>
        <w:t>Ведомственная структура</w:t>
      </w:r>
      <w:r w:rsidR="008A415A" w:rsidRPr="00F037BE">
        <w:rPr>
          <w:sz w:val="27"/>
          <w:szCs w:val="27"/>
        </w:rPr>
        <w:t xml:space="preserve"> ра</w:t>
      </w:r>
      <w:r w:rsidRPr="00F037BE">
        <w:rPr>
          <w:sz w:val="27"/>
          <w:szCs w:val="27"/>
        </w:rPr>
        <w:t>сходов районного бюджета на 2020</w:t>
      </w:r>
      <w:r w:rsidR="008A415A" w:rsidRPr="00F037BE">
        <w:rPr>
          <w:sz w:val="27"/>
          <w:szCs w:val="27"/>
        </w:rPr>
        <w:t xml:space="preserve"> год</w:t>
      </w:r>
    </w:p>
    <w:p w:rsidR="00F16B3B" w:rsidRPr="005752FB" w:rsidRDefault="008A415A" w:rsidP="00A25987">
      <w:r w:rsidRPr="005752FB">
        <w:t xml:space="preserve">                                                                                                                             </w:t>
      </w:r>
    </w:p>
    <w:tbl>
      <w:tblPr>
        <w:tblW w:w="9767" w:type="dxa"/>
        <w:tblInd w:w="-20" w:type="dxa"/>
        <w:tblLayout w:type="fixed"/>
        <w:tblLook w:val="0000"/>
      </w:tblPr>
      <w:tblGrid>
        <w:gridCol w:w="4239"/>
        <w:gridCol w:w="709"/>
        <w:gridCol w:w="567"/>
        <w:gridCol w:w="567"/>
        <w:gridCol w:w="1701"/>
        <w:gridCol w:w="709"/>
        <w:gridCol w:w="1275"/>
      </w:tblGrid>
      <w:tr w:rsidR="005752FB" w:rsidRPr="005752FB" w:rsidTr="00F037BE">
        <w:trPr>
          <w:cantSplit/>
          <w:trHeight w:val="65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proofErr w:type="spellStart"/>
            <w:r w:rsidRPr="00E97F9A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97F9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Сумма, тыс. рублей</w:t>
            </w:r>
          </w:p>
        </w:tc>
      </w:tr>
      <w:tr w:rsidR="005752FB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E97F9A" w:rsidRDefault="006E3DE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8779,0</w:t>
            </w:r>
          </w:p>
        </w:tc>
      </w:tr>
      <w:tr w:rsidR="005752FB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E97F9A" w:rsidRDefault="006E3DEF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8779,0</w:t>
            </w:r>
          </w:p>
        </w:tc>
      </w:tr>
      <w:tr w:rsidR="005752FB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Дополнительное образование детей (Детская школа искусств)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E97F9A" w:rsidRDefault="006E3DEF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8779,0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564064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 w:rsidR="00564064"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 w:rsidR="00564064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 w:rsidR="00564064"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</w:t>
            </w:r>
            <w:r w:rsidR="00E97F9A" w:rsidRPr="00E97F9A">
              <w:rPr>
                <w:bCs/>
                <w:sz w:val="24"/>
                <w:szCs w:val="24"/>
              </w:rPr>
              <w:t>»</w:t>
            </w:r>
            <w:r w:rsidRPr="00E97F9A">
              <w:rPr>
                <w:bCs/>
                <w:sz w:val="24"/>
                <w:szCs w:val="24"/>
              </w:rPr>
              <w:t xml:space="preserve"> на 2019-202</w:t>
            </w:r>
            <w:r w:rsidR="000B5409"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EF" w:rsidRPr="00E97F9A" w:rsidRDefault="006E3DEF" w:rsidP="00F037BE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CC3078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«Развитие обр</w:t>
            </w:r>
            <w:r w:rsidR="00E97F9A" w:rsidRPr="00E97F9A">
              <w:rPr>
                <w:sz w:val="24"/>
                <w:szCs w:val="24"/>
              </w:rPr>
              <w:t xml:space="preserve">азования в Топчихинском районе» </w:t>
            </w:r>
            <w:r w:rsidRPr="00E97F9A">
              <w:rPr>
                <w:bCs/>
                <w:sz w:val="24"/>
                <w:szCs w:val="24"/>
              </w:rPr>
              <w:t>на 2019-202</w:t>
            </w:r>
            <w:r w:rsidR="00CC3078">
              <w:rPr>
                <w:bCs/>
                <w:sz w:val="24"/>
                <w:szCs w:val="24"/>
              </w:rPr>
              <w:t>5</w:t>
            </w:r>
            <w:r w:rsidRPr="00E97F9A">
              <w:rPr>
                <w:bCs/>
                <w:sz w:val="24"/>
                <w:szCs w:val="24"/>
              </w:rPr>
              <w:t xml:space="preserve"> годы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8767,0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5FC4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6148</w:t>
            </w:r>
            <w:r w:rsidR="006E3DEF" w:rsidRPr="00E97F9A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5FC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5820</w:t>
            </w:r>
            <w:r w:rsidR="000C1E24" w:rsidRPr="00E97F9A">
              <w:rPr>
                <w:sz w:val="24"/>
                <w:szCs w:val="24"/>
              </w:rPr>
              <w:t>,8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DE09B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297,2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Уплата налогов, сборов </w:t>
            </w:r>
          </w:p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58 0 00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5FC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48</w:t>
            </w:r>
            <w:r w:rsidR="00DE09B4" w:rsidRPr="00E97F9A">
              <w:rPr>
                <w:sz w:val="24"/>
                <w:szCs w:val="24"/>
              </w:rPr>
              <w:t>9</w:t>
            </w:r>
            <w:r w:rsidR="006E3DEF" w:rsidRPr="00E97F9A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58 0 00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5FC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48</w:t>
            </w:r>
            <w:r w:rsidR="00DE09B4" w:rsidRPr="00E97F9A">
              <w:rPr>
                <w:sz w:val="24"/>
                <w:szCs w:val="24"/>
              </w:rPr>
              <w:t>9</w:t>
            </w:r>
            <w:r w:rsidR="006E3DEF" w:rsidRPr="00E97F9A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5FC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2130</w:t>
            </w:r>
            <w:r w:rsidR="000C1E24" w:rsidRPr="00E97F9A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5FC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2130</w:t>
            </w:r>
            <w:r w:rsidR="000C1E24" w:rsidRPr="00E97F9A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 xml:space="preserve">Комитет по образованию </w:t>
            </w:r>
            <w:r w:rsidRPr="00E97F9A">
              <w:rPr>
                <w:b/>
                <w:sz w:val="24"/>
                <w:szCs w:val="24"/>
              </w:rPr>
              <w:t>Администрации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323922" w:rsidP="00F037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402906,2</w:t>
            </w:r>
          </w:p>
        </w:tc>
      </w:tr>
      <w:tr w:rsidR="004A7428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28" w:rsidRPr="00E97F9A" w:rsidRDefault="004A7428" w:rsidP="00F037BE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28" w:rsidRPr="00E97F9A" w:rsidRDefault="004A742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28" w:rsidRPr="00E97F9A" w:rsidRDefault="004A742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28" w:rsidRPr="00E97F9A" w:rsidRDefault="004A742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28" w:rsidRPr="00E97F9A" w:rsidRDefault="004A7428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28" w:rsidRPr="00E97F9A" w:rsidRDefault="004A7428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428" w:rsidRPr="00E97F9A" w:rsidRDefault="003121C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5550,5</w:t>
            </w:r>
          </w:p>
        </w:tc>
      </w:tr>
      <w:tr w:rsidR="0034208B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121C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5550,5</w:t>
            </w:r>
          </w:p>
        </w:tc>
      </w:tr>
      <w:tr w:rsidR="0034208B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1433B8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E97F9A">
              <w:rPr>
                <w:sz w:val="24"/>
                <w:szCs w:val="24"/>
              </w:rPr>
              <w:t>«Энергосбережение и повышение энергетической эффективности</w:t>
            </w:r>
            <w:r w:rsidR="00790379">
              <w:rPr>
                <w:sz w:val="24"/>
                <w:szCs w:val="24"/>
              </w:rPr>
              <w:t xml:space="preserve"> зданий, строений, сооружений муниципальных учреждений, расположенных на территории муниципального образования</w:t>
            </w:r>
            <w:r w:rsidRPr="00E97F9A">
              <w:rPr>
                <w:sz w:val="24"/>
                <w:szCs w:val="24"/>
              </w:rPr>
              <w:t xml:space="preserve"> Топчихинск</w:t>
            </w:r>
            <w:r w:rsidR="00790379">
              <w:rPr>
                <w:sz w:val="24"/>
                <w:szCs w:val="24"/>
              </w:rPr>
              <w:t>ий</w:t>
            </w:r>
            <w:r w:rsidRPr="00E97F9A">
              <w:rPr>
                <w:sz w:val="24"/>
                <w:szCs w:val="24"/>
              </w:rPr>
              <w:t xml:space="preserve"> район» на 20</w:t>
            </w:r>
            <w:r w:rsidR="00F1393E">
              <w:rPr>
                <w:sz w:val="24"/>
                <w:szCs w:val="24"/>
              </w:rPr>
              <w:t>20</w:t>
            </w:r>
            <w:r w:rsidRPr="00E97F9A">
              <w:rPr>
                <w:sz w:val="24"/>
                <w:szCs w:val="24"/>
              </w:rPr>
              <w:t>-202</w:t>
            </w:r>
            <w:r w:rsidR="00F1393E"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121C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4669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4208B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программы, направленные на ремонт теплового комплекса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19</w:t>
            </w:r>
            <w:r w:rsidR="00F037BE">
              <w:rPr>
                <w:sz w:val="24"/>
                <w:szCs w:val="24"/>
              </w:rPr>
              <w:t xml:space="preserve"> </w:t>
            </w:r>
            <w:r w:rsidRPr="00E97F9A">
              <w:rPr>
                <w:sz w:val="24"/>
                <w:szCs w:val="24"/>
              </w:rPr>
              <w:t>0 00 S0460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121C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4669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E04A4E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19 0 00 S0460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A4E" w:rsidRPr="00E97F9A" w:rsidRDefault="003121C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4669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4208B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2A5C06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 программа «Обеспечение населения Топчихинского района жилищно-коммунальными услугами» на 2015-202</w:t>
            </w:r>
            <w:r w:rsidR="00F1393E"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881,5</w:t>
            </w:r>
          </w:p>
        </w:tc>
      </w:tr>
      <w:tr w:rsidR="00E04A4E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1433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 на 2015-2022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881,5</w:t>
            </w:r>
          </w:p>
        </w:tc>
      </w:tr>
      <w:tr w:rsidR="00E04A4E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  <w:r w:rsidRPr="00E97F9A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2 00 S0460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881,5</w:t>
            </w:r>
          </w:p>
        </w:tc>
      </w:tr>
      <w:tr w:rsidR="0034208B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E04A4E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E04A4E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43 2 00 S0460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</w:t>
            </w:r>
            <w:r w:rsidR="001B5787" w:rsidRPr="00E97F9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08B" w:rsidRPr="00E97F9A" w:rsidRDefault="00E04A4E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881,5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4A742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C91F2D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  <w:r w:rsidR="002854EE" w:rsidRPr="00E97F9A">
              <w:rPr>
                <w:sz w:val="24"/>
                <w:szCs w:val="24"/>
              </w:rPr>
              <w:t>384,</w:t>
            </w:r>
            <w:r w:rsidR="00A13197" w:rsidRPr="00E97F9A">
              <w:rPr>
                <w:sz w:val="24"/>
                <w:szCs w:val="24"/>
              </w:rPr>
              <w:t>9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C91F2D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D11C5" w:rsidRPr="00E97F9A">
              <w:rPr>
                <w:sz w:val="24"/>
                <w:szCs w:val="24"/>
              </w:rPr>
              <w:t>9</w:t>
            </w:r>
            <w:r w:rsidR="000F4B25" w:rsidRPr="00E97F9A">
              <w:rPr>
                <w:sz w:val="24"/>
                <w:szCs w:val="24"/>
              </w:rPr>
              <w:t>66,6</w:t>
            </w:r>
          </w:p>
        </w:tc>
      </w:tr>
      <w:tr w:rsidR="007455AD" w:rsidRPr="005752FB" w:rsidTr="000B5409">
        <w:trPr>
          <w:trHeight w:val="102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94330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94330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94330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40,0</w:t>
            </w:r>
          </w:p>
        </w:tc>
      </w:tr>
      <w:tr w:rsidR="006E3DEF" w:rsidRPr="005752FB" w:rsidTr="00CC3078">
        <w:trPr>
          <w:trHeight w:val="162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564064" w:rsidP="00564064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2E33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2E33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9B1D05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E97F9A" w:rsidRDefault="009B1D0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D05" w:rsidRPr="00E97F9A" w:rsidRDefault="002E33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CC3078">
        <w:trPr>
          <w:trHeight w:val="938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  <w:p w:rsidR="006E3DEF" w:rsidRPr="00E97F9A" w:rsidRDefault="006E3DEF" w:rsidP="00CC3078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 2019-202</w:t>
            </w:r>
            <w:r w:rsidR="00CC3078">
              <w:rPr>
                <w:sz w:val="24"/>
                <w:szCs w:val="24"/>
              </w:rPr>
              <w:t>5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C91F2D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F4B25" w:rsidRPr="00E97F9A">
              <w:rPr>
                <w:sz w:val="24"/>
                <w:szCs w:val="24"/>
              </w:rPr>
              <w:t>696,6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обеспечение деятельности дошкольных образовательных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</w:p>
          <w:p w:rsidR="006E3DEF" w:rsidRPr="00E97F9A" w:rsidRDefault="002E33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218</w:t>
            </w:r>
            <w:r w:rsidR="000D11C5" w:rsidRPr="00E97F9A">
              <w:rPr>
                <w:sz w:val="24"/>
                <w:szCs w:val="24"/>
              </w:rPr>
              <w:t>07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2E33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178</w:t>
            </w:r>
            <w:r w:rsidR="000D11C5" w:rsidRPr="00E97F9A">
              <w:rPr>
                <w:sz w:val="24"/>
                <w:szCs w:val="24"/>
              </w:rPr>
              <w:t>11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2E33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3165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1A5577" w:rsidRPr="005752FB" w:rsidTr="00F037BE">
        <w:trPr>
          <w:trHeight w:val="34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577" w:rsidRPr="00E97F9A" w:rsidRDefault="001A557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577" w:rsidRPr="00E97F9A" w:rsidRDefault="001A557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577" w:rsidRPr="00E97F9A" w:rsidRDefault="001A557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577" w:rsidRPr="00E97F9A" w:rsidRDefault="001A557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77" w:rsidRPr="00E97F9A" w:rsidRDefault="001A557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577" w:rsidRPr="00E97F9A" w:rsidRDefault="001A557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577" w:rsidRPr="00E97F9A" w:rsidRDefault="002E33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</w:p>
          <w:p w:rsidR="006E3DEF" w:rsidRPr="00E97F9A" w:rsidRDefault="001A557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331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62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Выплаты на питание </w:t>
            </w:r>
            <w:proofErr w:type="gramStart"/>
            <w:r w:rsidRPr="00E97F9A">
              <w:rPr>
                <w:sz w:val="24"/>
                <w:szCs w:val="24"/>
              </w:rPr>
              <w:t>обучающимся</w:t>
            </w:r>
            <w:proofErr w:type="gramEnd"/>
            <w:r w:rsidRPr="00E97F9A">
              <w:rPr>
                <w:sz w:val="24"/>
                <w:szCs w:val="24"/>
              </w:rPr>
              <w:t xml:space="preserve"> в общеобразовательных организациях, за счет средств местного бюджета</w:t>
            </w:r>
            <w:r w:rsidRPr="00E97F9A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C91F2D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1F7F" w:rsidRPr="00E97F9A">
              <w:rPr>
                <w:sz w:val="24"/>
                <w:szCs w:val="24"/>
              </w:rPr>
              <w:t>827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</w:p>
          <w:p w:rsidR="006E3DEF" w:rsidRPr="00E97F9A" w:rsidRDefault="00C91F2D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1F7F" w:rsidRPr="00E97F9A">
              <w:rPr>
                <w:sz w:val="24"/>
                <w:szCs w:val="24"/>
              </w:rPr>
              <w:t>827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100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proofErr w:type="gramStart"/>
            <w:r w:rsidRPr="00E97F9A">
              <w:rPr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1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E97F9A">
              <w:rPr>
                <w:sz w:val="24"/>
                <w:szCs w:val="24"/>
              </w:rPr>
              <w:br/>
              <w:t>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081F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30242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193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081F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28903,4</w:t>
            </w:r>
            <w:r w:rsidR="006E3DEF" w:rsidRPr="00E97F9A">
              <w:rPr>
                <w:sz w:val="24"/>
                <w:szCs w:val="24"/>
              </w:rPr>
              <w:t xml:space="preserve">                      </w:t>
            </w:r>
          </w:p>
        </w:tc>
      </w:tr>
      <w:tr w:rsidR="006E3DEF" w:rsidRPr="005752FB" w:rsidTr="00F037BE">
        <w:trPr>
          <w:trHeight w:val="40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C92FCC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725,8</w:t>
            </w:r>
          </w:p>
        </w:tc>
      </w:tr>
      <w:tr w:rsidR="00C92FCC" w:rsidRPr="005752FB" w:rsidTr="00F037BE">
        <w:trPr>
          <w:trHeight w:val="32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</w:p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56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C92FCC" w:rsidRPr="005752FB" w:rsidTr="00F037BE">
        <w:trPr>
          <w:trHeight w:val="28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556,8</w:t>
            </w:r>
          </w:p>
        </w:tc>
      </w:tr>
      <w:tr w:rsidR="00A84E57" w:rsidRPr="005752FB" w:rsidTr="00F037BE">
        <w:trPr>
          <w:trHeight w:val="50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Государственной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 L0272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Pr="00E97F9A" w:rsidRDefault="00A84E5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E57" w:rsidRPr="00E97F9A" w:rsidRDefault="007455AD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406</w:t>
            </w:r>
            <w:r w:rsidRPr="00E97F9A">
              <w:rPr>
                <w:sz w:val="24"/>
                <w:szCs w:val="24"/>
              </w:rPr>
              <w:t>,</w:t>
            </w:r>
            <w:r w:rsidRPr="00E97F9A">
              <w:rPr>
                <w:sz w:val="24"/>
                <w:szCs w:val="24"/>
                <w:lang w:val="en-US"/>
              </w:rPr>
              <w:t>7</w:t>
            </w:r>
          </w:p>
        </w:tc>
      </w:tr>
      <w:tr w:rsidR="007455AD" w:rsidRPr="005752FB" w:rsidTr="00F037BE">
        <w:trPr>
          <w:trHeight w:val="50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 L0272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406</w:t>
            </w:r>
            <w:r w:rsidRPr="00E97F9A">
              <w:rPr>
                <w:sz w:val="24"/>
                <w:szCs w:val="24"/>
              </w:rPr>
              <w:t>,</w:t>
            </w:r>
            <w:r w:rsidRPr="00E97F9A">
              <w:rPr>
                <w:sz w:val="24"/>
                <w:szCs w:val="24"/>
                <w:lang w:val="en-US"/>
              </w:rPr>
              <w:t>7</w:t>
            </w:r>
          </w:p>
        </w:tc>
      </w:tr>
      <w:tr w:rsidR="007455AD" w:rsidRPr="005752FB" w:rsidTr="00F037BE">
        <w:trPr>
          <w:trHeight w:val="10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81F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4923,5</w:t>
            </w:r>
          </w:p>
        </w:tc>
      </w:tr>
      <w:tr w:rsidR="007455AD" w:rsidRPr="005752FB" w:rsidTr="00F037BE">
        <w:trPr>
          <w:trHeight w:val="50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81F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4923,5</w:t>
            </w:r>
          </w:p>
        </w:tc>
      </w:tr>
      <w:tr w:rsidR="007455AD" w:rsidRPr="005752FB" w:rsidTr="00F037BE">
        <w:trPr>
          <w:trHeight w:val="50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 xml:space="preserve">58 </w:t>
            </w: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D11C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9007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50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E97F9A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 xml:space="preserve">58 </w:t>
            </w: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0D11C5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9007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Мероприятия на обеспечение условий реализации программы и развития отрасли муниципальной программы «Развитие образования в Топчихинском районе»</w:t>
            </w:r>
            <w:r w:rsidR="001B4EB5" w:rsidRPr="00386C52">
              <w:rPr>
                <w:sz w:val="24"/>
                <w:szCs w:val="24"/>
              </w:rPr>
              <w:t xml:space="preserve"> на 2019-202</w:t>
            </w:r>
            <w:r w:rsidR="001B4EB5">
              <w:rPr>
                <w:sz w:val="24"/>
                <w:szCs w:val="24"/>
              </w:rPr>
              <w:t>5</w:t>
            </w:r>
            <w:r w:rsidR="001B4EB5"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1B4EB5" w:rsidRPr="00E97F9A" w:rsidRDefault="001B4EB5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3C6FF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9453,4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по капитальному ремонту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58 1 00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3C6FF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9453,4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58 1 00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3C6FF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9453,4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323922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264376,3</w:t>
            </w:r>
          </w:p>
        </w:tc>
      </w:tr>
      <w:tr w:rsidR="00063215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063215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063215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161,3</w:t>
            </w:r>
          </w:p>
        </w:tc>
      </w:tr>
      <w:tr w:rsidR="00063215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9,7</w:t>
            </w:r>
          </w:p>
        </w:tc>
      </w:tr>
      <w:tr w:rsidR="00063215" w:rsidRPr="005752FB" w:rsidTr="00F037BE">
        <w:trPr>
          <w:trHeight w:val="127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564064" w:rsidP="00DB4193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911CE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1023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063215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911CE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1023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063215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911CE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960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E02C3E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Pr="00E97F9A" w:rsidRDefault="00E02C3E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Pr="00E97F9A" w:rsidRDefault="00E02C3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Pr="00E97F9A" w:rsidRDefault="00E02C3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Pr="00E97F9A" w:rsidRDefault="00E02C3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Pr="00E97F9A" w:rsidRDefault="00E02C3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Pr="00E97F9A" w:rsidRDefault="00E02C3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C3E" w:rsidRPr="00E97F9A" w:rsidRDefault="000911CE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63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  <w:p w:rsidR="007455AD" w:rsidRPr="00E97F9A" w:rsidRDefault="007455AD" w:rsidP="00CC3078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 2019-202</w:t>
            </w:r>
            <w:r w:rsidR="00CC3078">
              <w:rPr>
                <w:sz w:val="24"/>
                <w:szCs w:val="24"/>
              </w:rPr>
              <w:t>5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02021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263182,3</w:t>
            </w:r>
          </w:p>
        </w:tc>
      </w:tr>
      <w:tr w:rsidR="007455AD" w:rsidRPr="005752FB" w:rsidTr="00F037BE">
        <w:trPr>
          <w:trHeight w:val="27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02021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21520,2</w:t>
            </w:r>
          </w:p>
        </w:tc>
      </w:tr>
      <w:tr w:rsidR="007455AD" w:rsidRPr="005752FB" w:rsidTr="00F037BE">
        <w:trPr>
          <w:trHeight w:val="27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A904A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78,9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02021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18956,3</w:t>
            </w:r>
          </w:p>
        </w:tc>
      </w:tr>
      <w:tr w:rsidR="00B15DB8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5DB8" w:rsidRPr="00E97F9A" w:rsidRDefault="00E256EC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805CB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1385</w:t>
            </w:r>
            <w:r w:rsidR="001E5FA0">
              <w:rPr>
                <w:sz w:val="24"/>
                <w:szCs w:val="24"/>
              </w:rPr>
              <w:t>0</w:t>
            </w:r>
          </w:p>
        </w:tc>
      </w:tr>
      <w:tr w:rsidR="00DB1B16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CC3078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</w:t>
            </w:r>
            <w:r w:rsidR="006F1C87" w:rsidRPr="00E97F9A">
              <w:rPr>
                <w:sz w:val="24"/>
                <w:szCs w:val="24"/>
              </w:rPr>
              <w:t>678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DB1B16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</w:t>
            </w:r>
            <w:r w:rsidR="006F1C87" w:rsidRPr="00E97F9A">
              <w:rPr>
                <w:sz w:val="24"/>
                <w:szCs w:val="24"/>
              </w:rPr>
              <w:t>348,6</w:t>
            </w:r>
          </w:p>
        </w:tc>
      </w:tr>
      <w:tr w:rsidR="00DB1B16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329,4</w:t>
            </w:r>
          </w:p>
        </w:tc>
      </w:tr>
      <w:tr w:rsidR="00CE4691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691" w:rsidRPr="00E97F9A" w:rsidRDefault="00D23B7D" w:rsidP="00F037BE">
            <w:pPr>
              <w:jc w:val="both"/>
              <w:rPr>
                <w:sz w:val="24"/>
                <w:szCs w:val="24"/>
              </w:rPr>
            </w:pPr>
            <w:proofErr w:type="gramStart"/>
            <w:r w:rsidRPr="00E97F9A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691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691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691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691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691" w:rsidRPr="00E97F9A" w:rsidRDefault="00CE4691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691" w:rsidRPr="00E97F9A" w:rsidRDefault="00D23B7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4485,2</w:t>
            </w:r>
          </w:p>
        </w:tc>
      </w:tr>
      <w:tr w:rsidR="00D23B7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4362,2</w:t>
            </w:r>
          </w:p>
        </w:tc>
      </w:tr>
      <w:tr w:rsidR="00D23B7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123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Выплаты на питание </w:t>
            </w:r>
            <w:proofErr w:type="gramStart"/>
            <w:r w:rsidRPr="00E97F9A">
              <w:rPr>
                <w:sz w:val="24"/>
                <w:szCs w:val="24"/>
              </w:rPr>
              <w:t>обучающимся</w:t>
            </w:r>
            <w:proofErr w:type="gramEnd"/>
            <w:r w:rsidRPr="00E97F9A">
              <w:rPr>
                <w:sz w:val="24"/>
                <w:szCs w:val="24"/>
              </w:rPr>
              <w:t xml:space="preserve"> в общеобразовательных организациях, за счет средств местного бюджета</w:t>
            </w:r>
            <w:r w:rsidRPr="00E97F9A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C91F2D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1C87" w:rsidRPr="00E97F9A">
              <w:rPr>
                <w:sz w:val="24"/>
                <w:szCs w:val="24"/>
              </w:rPr>
              <w:t>465,7</w:t>
            </w:r>
          </w:p>
        </w:tc>
      </w:tr>
      <w:tr w:rsidR="007455A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C91F2D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1C87" w:rsidRPr="00E97F9A">
              <w:rPr>
                <w:sz w:val="24"/>
                <w:szCs w:val="24"/>
              </w:rPr>
              <w:t>008,0</w:t>
            </w:r>
          </w:p>
        </w:tc>
      </w:tr>
      <w:tr w:rsidR="00B15DB8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5DB8" w:rsidRPr="00E97F9A" w:rsidRDefault="006F1C8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</w:t>
            </w:r>
            <w:r w:rsidR="00B15DB8" w:rsidRPr="00E97F9A">
              <w:rPr>
                <w:sz w:val="24"/>
                <w:szCs w:val="24"/>
              </w:rPr>
              <w:t>57,7</w:t>
            </w:r>
          </w:p>
        </w:tc>
      </w:tr>
      <w:tr w:rsidR="007455A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proofErr w:type="gramStart"/>
            <w:r w:rsidRPr="00E97F9A">
              <w:rPr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F1C8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</w:t>
            </w:r>
            <w:r w:rsidR="00B15DB8" w:rsidRPr="00E97F9A">
              <w:rPr>
                <w:sz w:val="24"/>
                <w:szCs w:val="24"/>
              </w:rPr>
              <w:t>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6F1C8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</w:t>
            </w:r>
            <w:r w:rsidR="00B15DB8" w:rsidRPr="00E97F9A">
              <w:rPr>
                <w:sz w:val="24"/>
                <w:szCs w:val="24"/>
              </w:rPr>
              <w:t>50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B15DB8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110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C35E4C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10632,3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C35E4C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10300,8</w:t>
            </w:r>
          </w:p>
        </w:tc>
      </w:tr>
      <w:tr w:rsidR="00B87088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331,5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</w:t>
            </w:r>
            <w:r w:rsidRPr="00E97F9A">
              <w:rPr>
                <w:sz w:val="24"/>
                <w:szCs w:val="24"/>
              </w:rPr>
              <w:br/>
              <w:t>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A904A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175</w:t>
            </w:r>
            <w:r w:rsidR="00EF2C63" w:rsidRPr="00E97F9A">
              <w:rPr>
                <w:sz w:val="24"/>
                <w:szCs w:val="24"/>
              </w:rPr>
              <w:t>961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C63" w:rsidRPr="00E97F9A" w:rsidRDefault="00EF2C63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EF2C63" w:rsidRPr="00E97F9A" w:rsidRDefault="00EF2C63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164452,6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A904A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3610,4</w:t>
            </w:r>
          </w:p>
        </w:tc>
      </w:tr>
      <w:tr w:rsidR="00B87088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7088" w:rsidRPr="00E97F9A" w:rsidRDefault="00A904A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A904A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7844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E97F9A">
              <w:rPr>
                <w:sz w:val="24"/>
                <w:szCs w:val="24"/>
              </w:rPr>
              <w:t>обучающимся</w:t>
            </w:r>
            <w:proofErr w:type="gramEnd"/>
            <w:r w:rsidRPr="00E97F9A">
              <w:rPr>
                <w:sz w:val="24"/>
                <w:szCs w:val="24"/>
              </w:rPr>
              <w:t xml:space="preserve"> </w:t>
            </w:r>
            <w:r w:rsidRPr="00E97F9A">
              <w:rPr>
                <w:sz w:val="24"/>
                <w:szCs w:val="24"/>
              </w:rPr>
              <w:br/>
              <w:t xml:space="preserve">в муниципальных </w:t>
            </w:r>
          </w:p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общеобразовательных организациях, </w:t>
            </w:r>
            <w:proofErr w:type="gramStart"/>
            <w:r w:rsidRPr="00E97F9A">
              <w:rPr>
                <w:sz w:val="24"/>
                <w:szCs w:val="24"/>
              </w:rPr>
              <w:t>нуждающимся</w:t>
            </w:r>
            <w:proofErr w:type="gramEnd"/>
            <w:r w:rsidRPr="00E97F9A">
              <w:rPr>
                <w:sz w:val="24"/>
                <w:szCs w:val="24"/>
              </w:rPr>
              <w:t xml:space="preserve"> в социальной поддержке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EF2C63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3455,5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EF2C63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3191,5</w:t>
            </w:r>
          </w:p>
        </w:tc>
      </w:tr>
      <w:tr w:rsidR="00B87088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264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образования в Топчихинском районе»</w:t>
            </w:r>
            <w:r w:rsidR="001B4EB5" w:rsidRPr="00386C52">
              <w:rPr>
                <w:sz w:val="24"/>
                <w:szCs w:val="24"/>
              </w:rPr>
              <w:t xml:space="preserve"> на 2019-202</w:t>
            </w:r>
            <w:r w:rsidR="001B4EB5">
              <w:rPr>
                <w:sz w:val="24"/>
                <w:szCs w:val="24"/>
              </w:rPr>
              <w:t>5</w:t>
            </w:r>
            <w:r w:rsidR="001B4EB5"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D93569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32084,4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58 1 00 </w:t>
            </w:r>
            <w:r w:rsidRPr="00E97F9A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D93569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32084,4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58 1 00 </w:t>
            </w:r>
            <w:r w:rsidRPr="00E97F9A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D93569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32084,4</w:t>
            </w:r>
          </w:p>
        </w:tc>
      </w:tr>
      <w:tr w:rsidR="005D7B5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58 2 </w:t>
            </w:r>
            <w:r w:rsidRPr="00E97F9A">
              <w:rPr>
                <w:sz w:val="24"/>
                <w:szCs w:val="24"/>
                <w:lang w:val="en-US"/>
              </w:rPr>
              <w:t>E</w:t>
            </w:r>
            <w:r w:rsidRPr="00E97F9A">
              <w:rPr>
                <w:sz w:val="24"/>
                <w:szCs w:val="24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500,0</w:t>
            </w:r>
          </w:p>
        </w:tc>
      </w:tr>
      <w:tr w:rsidR="005D7B5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Расходы на реализацию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58 2 </w:t>
            </w:r>
            <w:r w:rsidRPr="00E97F9A">
              <w:rPr>
                <w:sz w:val="24"/>
                <w:szCs w:val="24"/>
                <w:lang w:val="en-US"/>
              </w:rPr>
              <w:t>E</w:t>
            </w:r>
            <w:r w:rsidRPr="00E97F9A">
              <w:rPr>
                <w:sz w:val="24"/>
                <w:szCs w:val="24"/>
              </w:rPr>
              <w:t>2 50970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5D7B5D" w:rsidRPr="00E97F9A" w:rsidRDefault="005D7B5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500,0</w:t>
            </w:r>
          </w:p>
        </w:tc>
      </w:tr>
      <w:tr w:rsidR="005D7B5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58 2 </w:t>
            </w:r>
            <w:r w:rsidRPr="00E97F9A">
              <w:rPr>
                <w:sz w:val="24"/>
                <w:szCs w:val="24"/>
                <w:lang w:val="en-US"/>
              </w:rPr>
              <w:t>E</w:t>
            </w:r>
            <w:r w:rsidRPr="00E97F9A">
              <w:rPr>
                <w:sz w:val="24"/>
                <w:szCs w:val="24"/>
              </w:rPr>
              <w:t>2 50970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500,0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9B3EE6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26490,5</w:t>
            </w:r>
          </w:p>
        </w:tc>
      </w:tr>
      <w:tr w:rsidR="00DB73F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14,1</w:t>
            </w:r>
          </w:p>
        </w:tc>
      </w:tr>
      <w:tr w:rsidR="00DB73F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14,1</w:t>
            </w:r>
          </w:p>
        </w:tc>
      </w:tr>
      <w:tr w:rsidR="00DB73F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14,1</w:t>
            </w:r>
          </w:p>
        </w:tc>
      </w:tr>
      <w:tr w:rsidR="00DB73F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564064" w:rsidP="00564064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Pr="00E97F9A" w:rsidRDefault="00F9232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</w:t>
            </w:r>
            <w:r w:rsidR="00DB73F4" w:rsidRPr="00E97F9A">
              <w:rPr>
                <w:sz w:val="24"/>
                <w:szCs w:val="24"/>
              </w:rPr>
              <w:t>3,3</w:t>
            </w:r>
          </w:p>
        </w:tc>
      </w:tr>
      <w:tr w:rsidR="00DB73F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Pr="00E97F9A" w:rsidRDefault="00F9232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</w:t>
            </w:r>
            <w:r w:rsidR="00DB73F4" w:rsidRPr="00E97F9A">
              <w:rPr>
                <w:sz w:val="24"/>
                <w:szCs w:val="24"/>
              </w:rPr>
              <w:t>3,3</w:t>
            </w:r>
          </w:p>
        </w:tc>
      </w:tr>
      <w:tr w:rsidR="00DB73F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Pr="00E97F9A" w:rsidRDefault="00F9232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</w:t>
            </w:r>
            <w:r w:rsidR="00DB73F4" w:rsidRPr="00E97F9A">
              <w:rPr>
                <w:sz w:val="24"/>
                <w:szCs w:val="24"/>
              </w:rPr>
              <w:t>3,3</w:t>
            </w:r>
          </w:p>
        </w:tc>
      </w:tr>
      <w:tr w:rsidR="007455AD" w:rsidRPr="005752FB" w:rsidTr="00DB4193">
        <w:trPr>
          <w:trHeight w:val="97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  <w:p w:rsidR="007455AD" w:rsidRPr="00E97F9A" w:rsidRDefault="007455AD" w:rsidP="00CC3078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 2019-202</w:t>
            </w:r>
            <w:r w:rsidR="00CC3078">
              <w:rPr>
                <w:sz w:val="24"/>
                <w:szCs w:val="24"/>
              </w:rPr>
              <w:t>5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A179C1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26423,1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E70C1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1242</w:t>
            </w:r>
            <w:r w:rsidR="003B798D" w:rsidRPr="00E97F9A">
              <w:rPr>
                <w:sz w:val="24"/>
                <w:szCs w:val="24"/>
              </w:rPr>
              <w:t>7,9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B6063C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1155</w:t>
            </w:r>
            <w:r w:rsidR="00E47E51" w:rsidRPr="00E97F9A">
              <w:rPr>
                <w:sz w:val="24"/>
                <w:szCs w:val="24"/>
              </w:rPr>
              <w:t>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E70C1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727</w:t>
            </w:r>
            <w:r w:rsidR="003B798D" w:rsidRPr="00E97F9A">
              <w:rPr>
                <w:sz w:val="24"/>
                <w:szCs w:val="24"/>
              </w:rPr>
              <w:t>,9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Уплата налогов, сборов </w:t>
            </w:r>
          </w:p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E47E51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</w:t>
            </w:r>
            <w:r w:rsidR="00E70C18" w:rsidRPr="00E97F9A">
              <w:rPr>
                <w:sz w:val="24"/>
                <w:szCs w:val="24"/>
              </w:rPr>
              <w:t>50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E47E51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A23233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E47E51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Выплаты на питание </w:t>
            </w:r>
            <w:proofErr w:type="gramStart"/>
            <w:r w:rsidRPr="00E97F9A">
              <w:rPr>
                <w:sz w:val="24"/>
                <w:szCs w:val="24"/>
              </w:rPr>
              <w:t>обучающимся</w:t>
            </w:r>
            <w:proofErr w:type="gramEnd"/>
            <w:r w:rsidRPr="00E97F9A">
              <w:rPr>
                <w:sz w:val="24"/>
                <w:szCs w:val="24"/>
              </w:rPr>
              <w:t xml:space="preserve"> в общеобразовательных организациях, за счет средств местного бюджета</w:t>
            </w:r>
            <w:r w:rsidRPr="00E97F9A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</w:p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</w:t>
            </w:r>
            <w:r w:rsidR="00D32AFD" w:rsidRPr="00E97F9A">
              <w:rPr>
                <w:sz w:val="24"/>
                <w:szCs w:val="24"/>
              </w:rPr>
              <w:t>10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8E47DF" w:rsidRPr="00E97F9A" w:rsidRDefault="008E47DF" w:rsidP="00F037BE">
            <w:pPr>
              <w:jc w:val="center"/>
              <w:rPr>
                <w:sz w:val="24"/>
                <w:szCs w:val="24"/>
              </w:rPr>
            </w:pPr>
          </w:p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A23233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A23233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8B70A2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</w:p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</w:p>
          <w:p w:rsidR="008B70A2" w:rsidRPr="00E97F9A" w:rsidRDefault="008B70A2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 xml:space="preserve">58 </w:t>
            </w: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4504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8B70A2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</w:p>
          <w:p w:rsidR="008B70A2" w:rsidRPr="00E97F9A" w:rsidRDefault="008B70A2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70A2" w:rsidRPr="00E97F9A" w:rsidRDefault="008B70A2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 xml:space="preserve">58 </w:t>
            </w: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4504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11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866CE1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2140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866CE1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2140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142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образования в Топчихинском районе»</w:t>
            </w:r>
            <w:r w:rsidR="001B4EB5" w:rsidRPr="00386C52">
              <w:rPr>
                <w:sz w:val="24"/>
                <w:szCs w:val="24"/>
              </w:rPr>
              <w:t xml:space="preserve"> на 2019-202</w:t>
            </w:r>
            <w:r w:rsidR="001B4EB5">
              <w:rPr>
                <w:sz w:val="24"/>
                <w:szCs w:val="24"/>
              </w:rPr>
              <w:t>5</w:t>
            </w:r>
            <w:r w:rsidR="001B4EB5"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6641,2</w:t>
            </w:r>
          </w:p>
        </w:tc>
      </w:tr>
      <w:tr w:rsidR="0074142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58 1 00 </w:t>
            </w:r>
            <w:r w:rsidRPr="00E97F9A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6641,2</w:t>
            </w:r>
          </w:p>
        </w:tc>
      </w:tr>
      <w:tr w:rsidR="0074142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58 1 00 </w:t>
            </w:r>
            <w:r w:rsidRPr="00E97F9A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6641,2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DB73F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231,7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  <w:p w:rsidR="007455AD" w:rsidRPr="00E97F9A" w:rsidRDefault="007455AD" w:rsidP="00CC3078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 2019-202</w:t>
            </w:r>
            <w:r w:rsidR="00CC3078">
              <w:rPr>
                <w:sz w:val="24"/>
                <w:szCs w:val="24"/>
              </w:rPr>
              <w:t>5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DB73F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231,7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58 0 00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321</w:t>
            </w:r>
            <w:r w:rsidRPr="00E97F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DB73F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231,7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58 0 00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321</w:t>
            </w:r>
            <w:r w:rsidRPr="00E97F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DB73F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231,7</w:t>
            </w:r>
          </w:p>
        </w:tc>
      </w:tr>
      <w:tr w:rsidR="007455AD" w:rsidRPr="005752FB" w:rsidTr="00F037BE">
        <w:trPr>
          <w:trHeight w:val="19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E7499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9737,</w:t>
            </w:r>
            <w:r w:rsidR="00A13197" w:rsidRPr="00E97F9A">
              <w:rPr>
                <w:sz w:val="24"/>
                <w:szCs w:val="24"/>
              </w:rPr>
              <w:t>7</w:t>
            </w:r>
          </w:p>
        </w:tc>
      </w:tr>
      <w:tr w:rsidR="007455AD" w:rsidRPr="005752FB" w:rsidTr="00DB4193">
        <w:trPr>
          <w:trHeight w:val="129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97F9A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97F9A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3444,</w:t>
            </w:r>
            <w:r w:rsidR="00A13197" w:rsidRPr="00E97F9A">
              <w:rPr>
                <w:sz w:val="24"/>
                <w:szCs w:val="24"/>
              </w:rPr>
              <w:t>4</w:t>
            </w:r>
          </w:p>
        </w:tc>
      </w:tr>
      <w:tr w:rsidR="007455AD" w:rsidRPr="005752FB" w:rsidTr="00F037BE">
        <w:trPr>
          <w:trHeight w:val="6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CF1093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2634</w:t>
            </w:r>
          </w:p>
        </w:tc>
      </w:tr>
      <w:tr w:rsidR="007455A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</w:t>
            </w:r>
            <w:r w:rsidR="00822CA3" w:rsidRPr="00E97F9A">
              <w:rPr>
                <w:sz w:val="24"/>
                <w:szCs w:val="24"/>
              </w:rPr>
              <w:t>634</w:t>
            </w:r>
          </w:p>
        </w:tc>
      </w:tr>
      <w:tr w:rsidR="007455AD" w:rsidRPr="005752FB" w:rsidTr="00F037BE">
        <w:trPr>
          <w:trHeight w:val="598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2552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45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</w:t>
            </w:r>
            <w:r w:rsidR="00ED6A8F" w:rsidRPr="00E97F9A">
              <w:rPr>
                <w:sz w:val="24"/>
                <w:szCs w:val="24"/>
              </w:rPr>
              <w:t>2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05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97F9A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97F9A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810,</w:t>
            </w:r>
            <w:r w:rsidR="00A13197" w:rsidRPr="00E97F9A">
              <w:rPr>
                <w:sz w:val="24"/>
                <w:szCs w:val="24"/>
              </w:rPr>
              <w:t>4</w:t>
            </w:r>
          </w:p>
        </w:tc>
      </w:tr>
      <w:tr w:rsidR="007455AD" w:rsidRPr="005752FB" w:rsidTr="00F037BE">
        <w:trPr>
          <w:trHeight w:val="205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810,</w:t>
            </w:r>
            <w:r w:rsidR="00A13197" w:rsidRPr="00E97F9A">
              <w:rPr>
                <w:sz w:val="24"/>
                <w:szCs w:val="24"/>
              </w:rPr>
              <w:t>4</w:t>
            </w:r>
          </w:p>
        </w:tc>
      </w:tr>
      <w:tr w:rsidR="007455AD" w:rsidRPr="005752FB" w:rsidTr="00F037BE">
        <w:trPr>
          <w:trHeight w:val="5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4339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Функционирование комиссий по делам несовершеннолетних и защите их прав и организация </w:t>
            </w:r>
            <w:r w:rsidRPr="00E97F9A">
              <w:rPr>
                <w:sz w:val="24"/>
                <w:szCs w:val="24"/>
              </w:rPr>
              <w:br/>
              <w:t xml:space="preserve">и осуществление деятельности по опеке и попечительству над </w:t>
            </w:r>
            <w:r w:rsidRPr="00E97F9A">
              <w:rPr>
                <w:sz w:val="24"/>
                <w:szCs w:val="24"/>
              </w:rPr>
              <w:br/>
              <w:t>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810,</w:t>
            </w:r>
            <w:r w:rsidR="00A13197" w:rsidRPr="00E97F9A">
              <w:rPr>
                <w:sz w:val="24"/>
                <w:szCs w:val="24"/>
              </w:rPr>
              <w:t>4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749,</w:t>
            </w:r>
            <w:r w:rsidR="00A13197" w:rsidRPr="00E97F9A">
              <w:rPr>
                <w:sz w:val="24"/>
                <w:szCs w:val="24"/>
              </w:rPr>
              <w:t>4</w:t>
            </w:r>
          </w:p>
        </w:tc>
      </w:tr>
      <w:tr w:rsidR="007455AD" w:rsidRPr="005752FB" w:rsidTr="00F037BE">
        <w:trPr>
          <w:trHeight w:val="40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DB4193">
        <w:trPr>
          <w:trHeight w:val="13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обеспечение </w:t>
            </w:r>
            <w:r w:rsidRPr="00E97F9A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ED6A8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5743,2</w:t>
            </w:r>
          </w:p>
        </w:tc>
      </w:tr>
      <w:tr w:rsidR="007455AD" w:rsidRPr="005752FB" w:rsidTr="00F43390">
        <w:trPr>
          <w:trHeight w:val="13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ED6A8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5743,2</w:t>
            </w:r>
          </w:p>
        </w:tc>
      </w:tr>
      <w:tr w:rsidR="007455AD" w:rsidRPr="005752FB" w:rsidTr="00F037BE">
        <w:trPr>
          <w:trHeight w:val="27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5511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5012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57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498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57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1E5FA0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02 5 00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232,2</w:t>
            </w:r>
          </w:p>
        </w:tc>
      </w:tr>
      <w:tr w:rsidR="007455AD" w:rsidRPr="005752FB" w:rsidTr="00F037BE">
        <w:trPr>
          <w:trHeight w:val="2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02 5 00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232,2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3121C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475,3</w:t>
            </w:r>
          </w:p>
        </w:tc>
      </w:tr>
      <w:tr w:rsidR="007455AD" w:rsidRPr="005752FB" w:rsidTr="00DB4193">
        <w:trPr>
          <w:trHeight w:val="120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B4EB5" w:rsidP="001B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7455AD" w:rsidRPr="00E97F9A">
              <w:rPr>
                <w:sz w:val="24"/>
                <w:szCs w:val="24"/>
              </w:rPr>
              <w:t>«Повышение безопасности дорожного движения в Топчихинском районе на 201</w:t>
            </w:r>
            <w:r>
              <w:rPr>
                <w:sz w:val="24"/>
                <w:szCs w:val="24"/>
              </w:rPr>
              <w:t>8</w:t>
            </w:r>
            <w:r w:rsidR="007455AD" w:rsidRPr="00E97F9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="007455AD" w:rsidRPr="00E97F9A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42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42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42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84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1393E" w:rsidP="00F139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455AD" w:rsidRPr="00E97F9A">
              <w:rPr>
                <w:color w:val="000000"/>
                <w:sz w:val="24"/>
                <w:szCs w:val="24"/>
              </w:rPr>
              <w:t>«Патриотическое воспитание граждан в Топчихинском районе»» на 2016-202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7455AD" w:rsidRPr="00E97F9A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</w:t>
            </w:r>
            <w:r w:rsidR="007455AD" w:rsidRPr="00E97F9A">
              <w:rPr>
                <w:sz w:val="24"/>
                <w:szCs w:val="24"/>
              </w:rPr>
              <w:t>,5</w:t>
            </w:r>
          </w:p>
        </w:tc>
      </w:tr>
      <w:tr w:rsidR="007455AD" w:rsidRPr="005752FB" w:rsidTr="00F037BE">
        <w:trPr>
          <w:trHeight w:val="53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</w:t>
            </w:r>
            <w:r w:rsidR="007455AD" w:rsidRPr="00E97F9A">
              <w:rPr>
                <w:sz w:val="24"/>
                <w:szCs w:val="24"/>
              </w:rPr>
              <w:t>,5</w:t>
            </w:r>
          </w:p>
        </w:tc>
      </w:tr>
      <w:tr w:rsidR="007455AD" w:rsidRPr="005752FB" w:rsidTr="00F037BE">
        <w:trPr>
          <w:trHeight w:val="84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</w:t>
            </w:r>
            <w:r w:rsidR="007455AD" w:rsidRPr="00E97F9A">
              <w:rPr>
                <w:sz w:val="24"/>
                <w:szCs w:val="24"/>
              </w:rPr>
              <w:t>,5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43390" w:rsidP="00F03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7455AD" w:rsidRPr="00E97F9A">
              <w:rPr>
                <w:sz w:val="24"/>
                <w:szCs w:val="24"/>
              </w:rPr>
              <w:t>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90379" w:rsidP="00F1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7455AD" w:rsidRPr="00E97F9A">
              <w:rPr>
                <w:sz w:val="24"/>
                <w:szCs w:val="24"/>
              </w:rPr>
              <w:t>«Молодежь Топчихинского района» на 20</w:t>
            </w:r>
            <w:r w:rsidR="00F1393E">
              <w:rPr>
                <w:sz w:val="24"/>
                <w:szCs w:val="24"/>
              </w:rPr>
              <w:t>20</w:t>
            </w:r>
            <w:r w:rsidR="007455AD" w:rsidRPr="00E97F9A">
              <w:rPr>
                <w:sz w:val="24"/>
                <w:szCs w:val="24"/>
              </w:rPr>
              <w:t>-20</w:t>
            </w:r>
            <w:r w:rsidR="00F1393E">
              <w:rPr>
                <w:sz w:val="24"/>
                <w:szCs w:val="24"/>
              </w:rPr>
              <w:t>22</w:t>
            </w:r>
            <w:r w:rsidR="007455AD"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E342C8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E97F9A" w:rsidRDefault="00E342C8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  <w:p w:rsidR="00E342C8" w:rsidRPr="00E97F9A" w:rsidRDefault="00E342C8" w:rsidP="00CC3078">
            <w:pPr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на 2019-202</w:t>
            </w:r>
            <w:r w:rsidR="00CC3078">
              <w:rPr>
                <w:bCs/>
                <w:sz w:val="24"/>
                <w:szCs w:val="24"/>
              </w:rPr>
              <w:t>5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E97F9A" w:rsidRDefault="00E342C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E97F9A" w:rsidRDefault="00E342C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E97F9A" w:rsidRDefault="00E342C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E97F9A" w:rsidRDefault="00E342C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</w:t>
            </w:r>
            <w:r w:rsidRPr="00E97F9A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E97F9A" w:rsidRDefault="00E342C8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2C8" w:rsidRPr="00E97F9A" w:rsidRDefault="00E342C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123,8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программы «Льготная ипотека для молодых учителей в Алтайском крае»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</w:t>
            </w:r>
            <w:r w:rsidRPr="00E97F9A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123,</w:t>
            </w:r>
            <w:r w:rsidR="00237767" w:rsidRPr="00E97F9A">
              <w:rPr>
                <w:sz w:val="24"/>
                <w:szCs w:val="24"/>
              </w:rPr>
              <w:t>8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другие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</w:t>
            </w:r>
            <w:r w:rsidRPr="00E97F9A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123,</w:t>
            </w:r>
            <w:r w:rsidR="00237767" w:rsidRPr="00E97F9A">
              <w:rPr>
                <w:sz w:val="24"/>
                <w:szCs w:val="24"/>
              </w:rPr>
              <w:t>8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74,8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74,8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92 0 00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74,8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92 0 00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74,8</w:t>
            </w:r>
          </w:p>
        </w:tc>
      </w:tr>
      <w:tr w:rsidR="007455AD" w:rsidRPr="005752FB" w:rsidTr="00F037BE">
        <w:trPr>
          <w:trHeight w:val="2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1</w:t>
            </w:r>
            <w:r w:rsidRPr="00E97F9A">
              <w:rPr>
                <w:sz w:val="24"/>
                <w:szCs w:val="24"/>
              </w:rPr>
              <w:t>4</w:t>
            </w:r>
            <w:r w:rsidR="003121CF" w:rsidRPr="00E97F9A">
              <w:rPr>
                <w:sz w:val="24"/>
                <w:szCs w:val="24"/>
              </w:rPr>
              <w:t>96</w:t>
            </w:r>
            <w:r w:rsidR="00A4255B" w:rsidRPr="00E97F9A">
              <w:rPr>
                <w:sz w:val="24"/>
                <w:szCs w:val="24"/>
              </w:rPr>
              <w:t>6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18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1</w:t>
            </w:r>
            <w:r w:rsidRPr="00E97F9A">
              <w:rPr>
                <w:sz w:val="24"/>
                <w:szCs w:val="24"/>
              </w:rPr>
              <w:t>4</w:t>
            </w:r>
            <w:r w:rsidR="003121CF" w:rsidRPr="00E97F9A">
              <w:rPr>
                <w:sz w:val="24"/>
                <w:szCs w:val="24"/>
              </w:rPr>
              <w:t>96</w:t>
            </w:r>
            <w:r w:rsidR="00A4255B" w:rsidRPr="00E97F9A">
              <w:rPr>
                <w:sz w:val="24"/>
                <w:szCs w:val="24"/>
              </w:rPr>
              <w:t>6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18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  <w:p w:rsidR="007455AD" w:rsidRPr="00E97F9A" w:rsidRDefault="007455AD" w:rsidP="00CC3078">
            <w:pPr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на 2019-202</w:t>
            </w:r>
            <w:r w:rsidR="00CC3078">
              <w:rPr>
                <w:bCs/>
                <w:sz w:val="24"/>
                <w:szCs w:val="24"/>
              </w:rPr>
              <w:t>5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  <w:r w:rsidR="003121CF" w:rsidRPr="00E97F9A">
              <w:rPr>
                <w:sz w:val="24"/>
                <w:szCs w:val="24"/>
              </w:rPr>
              <w:t>96</w:t>
            </w:r>
            <w:r w:rsidR="00A4255B" w:rsidRPr="00E97F9A">
              <w:rPr>
                <w:sz w:val="24"/>
                <w:szCs w:val="24"/>
              </w:rPr>
              <w:t>6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1</w:t>
            </w:r>
            <w:r w:rsidR="00A4255B" w:rsidRPr="00E97F9A">
              <w:rPr>
                <w:sz w:val="24"/>
                <w:szCs w:val="24"/>
              </w:rPr>
              <w:t>849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9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A4255B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9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</w:t>
            </w:r>
            <w:r w:rsidR="00A4255B" w:rsidRPr="00E97F9A">
              <w:rPr>
                <w:sz w:val="24"/>
                <w:szCs w:val="24"/>
              </w:rPr>
              <w:t>845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58 0 00 7080</w:t>
            </w:r>
            <w:r w:rsidRPr="00E97F9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BF6E01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13117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 xml:space="preserve">58 </w:t>
            </w: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 xml:space="preserve"> 00 70800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3</w:t>
            </w:r>
            <w:r w:rsidR="00BF6E01" w:rsidRPr="00E97F9A">
              <w:rPr>
                <w:sz w:val="24"/>
                <w:szCs w:val="24"/>
              </w:rPr>
              <w:t>5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56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58 0 00 </w:t>
            </w:r>
            <w:r w:rsidRPr="00E97F9A">
              <w:rPr>
                <w:sz w:val="24"/>
                <w:szCs w:val="24"/>
                <w:lang w:val="en-US"/>
              </w:rPr>
              <w:t>70800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D5517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13082</w:t>
            </w:r>
          </w:p>
        </w:tc>
      </w:tr>
      <w:tr w:rsidR="007455AD" w:rsidRPr="005752FB" w:rsidTr="00F037BE">
        <w:trPr>
          <w:trHeight w:val="34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586,9</w:t>
            </w:r>
          </w:p>
        </w:tc>
      </w:tr>
      <w:tr w:rsidR="007455AD" w:rsidRPr="005752FB" w:rsidTr="00F037BE">
        <w:trPr>
          <w:trHeight w:val="34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560,0</w:t>
            </w:r>
          </w:p>
        </w:tc>
      </w:tr>
      <w:tr w:rsidR="007455A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90379" w:rsidP="00F037BE">
            <w:pPr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Топчихинского района»</w:t>
            </w:r>
            <w:r>
              <w:rPr>
                <w:sz w:val="24"/>
                <w:szCs w:val="24"/>
              </w:rPr>
              <w:t xml:space="preserve"> на 2016-2022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1E5FA0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</w:t>
            </w:r>
            <w:r w:rsidR="007455AD" w:rsidRPr="00E97F9A">
              <w:rPr>
                <w:sz w:val="24"/>
                <w:szCs w:val="24"/>
                <w:lang w:val="en-US"/>
              </w:rPr>
              <w:t>60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</w:t>
            </w:r>
            <w:r w:rsidR="007455AD" w:rsidRPr="00E97F9A">
              <w:rPr>
                <w:sz w:val="24"/>
                <w:szCs w:val="24"/>
              </w:rPr>
              <w:t>60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26,9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90379" w:rsidP="00F037BE">
            <w:pPr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Топчихинского района»</w:t>
            </w:r>
            <w:r>
              <w:rPr>
                <w:sz w:val="24"/>
                <w:szCs w:val="24"/>
              </w:rPr>
              <w:t xml:space="preserve"> на 2016-2022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26,9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70 0 00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26,9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70 0 00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26,9</w:t>
            </w:r>
          </w:p>
        </w:tc>
      </w:tr>
      <w:tr w:rsidR="007455AD" w:rsidRPr="005752FB" w:rsidTr="00F037BE">
        <w:trPr>
          <w:trHeight w:val="28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Комитет по финансам, налоговой и кредитной политике администрации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53045" w:rsidP="00F037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62705,1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0165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12400,8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5808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97F9A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97F9A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</w:t>
            </w:r>
            <w:r w:rsidR="00143FE4" w:rsidRPr="00E97F9A">
              <w:rPr>
                <w:sz w:val="24"/>
                <w:szCs w:val="24"/>
              </w:rPr>
              <w:t>733</w:t>
            </w:r>
            <w:r w:rsidR="00601657" w:rsidRPr="00E97F9A">
              <w:rPr>
                <w:sz w:val="24"/>
                <w:szCs w:val="24"/>
              </w:rPr>
              <w:t>,6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5733</w:t>
            </w:r>
            <w:r w:rsidR="007455AD" w:rsidRPr="00E97F9A">
              <w:rPr>
                <w:sz w:val="24"/>
                <w:szCs w:val="24"/>
              </w:rPr>
              <w:t>,</w:t>
            </w:r>
            <w:r w:rsidR="00601657" w:rsidRPr="00E97F9A">
              <w:rPr>
                <w:sz w:val="24"/>
                <w:szCs w:val="24"/>
              </w:rPr>
              <w:t>6</w:t>
            </w:r>
          </w:p>
        </w:tc>
      </w:tr>
      <w:tr w:rsidR="007455AD" w:rsidRPr="005752FB" w:rsidTr="00DB4193">
        <w:trPr>
          <w:trHeight w:val="13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5637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60165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5348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286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21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</w:t>
            </w:r>
            <w:r w:rsidR="00601657" w:rsidRPr="00E97F9A">
              <w:rPr>
                <w:sz w:val="24"/>
                <w:szCs w:val="24"/>
              </w:rPr>
              <w:t>0</w:t>
            </w:r>
          </w:p>
        </w:tc>
      </w:tr>
      <w:tr w:rsidR="007455AD" w:rsidRPr="005752FB" w:rsidTr="009C784F">
        <w:trPr>
          <w:trHeight w:val="847"/>
        </w:trPr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01 2 00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60165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96,6</w:t>
            </w:r>
          </w:p>
        </w:tc>
      </w:tr>
      <w:tr w:rsidR="007455AD" w:rsidRPr="005752FB" w:rsidTr="00F037BE">
        <w:trPr>
          <w:trHeight w:val="321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01 2 00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60165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96,6</w:t>
            </w:r>
          </w:p>
        </w:tc>
      </w:tr>
      <w:tr w:rsidR="007455AD" w:rsidRPr="005752FB" w:rsidTr="00F037BE">
        <w:trPr>
          <w:trHeight w:val="321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0165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74,4</w:t>
            </w:r>
          </w:p>
        </w:tc>
      </w:tr>
      <w:tr w:rsidR="007455AD" w:rsidRPr="005752FB" w:rsidTr="00F037BE">
        <w:trPr>
          <w:trHeight w:val="321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0165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74,4</w:t>
            </w:r>
          </w:p>
        </w:tc>
      </w:tr>
      <w:tr w:rsidR="007455AD" w:rsidRPr="005752FB" w:rsidTr="00DC1D09">
        <w:trPr>
          <w:trHeight w:val="1370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92 9 00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0165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74,4</w:t>
            </w:r>
          </w:p>
        </w:tc>
      </w:tr>
      <w:tr w:rsidR="007455AD" w:rsidRPr="005752FB" w:rsidTr="00F037BE">
        <w:trPr>
          <w:trHeight w:val="321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92 9 00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0165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74,4</w:t>
            </w:r>
          </w:p>
        </w:tc>
      </w:tr>
      <w:tr w:rsidR="007455AD" w:rsidRPr="005752FB" w:rsidTr="00DC1D09">
        <w:trPr>
          <w:trHeight w:val="405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6592</w:t>
            </w:r>
            <w:r w:rsidR="000F36BD" w:rsidRPr="00E97F9A">
              <w:rPr>
                <w:sz w:val="24"/>
                <w:szCs w:val="24"/>
              </w:rPr>
              <w:t>,8</w:t>
            </w:r>
          </w:p>
        </w:tc>
      </w:tr>
      <w:tr w:rsidR="007455AD" w:rsidRPr="005752FB" w:rsidTr="00DC1D09">
        <w:trPr>
          <w:trHeight w:val="152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97F9A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97F9A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32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C1D09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17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C1D09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17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обеспечение </w:t>
            </w:r>
            <w:r w:rsidRPr="00E97F9A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4487,3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4487,3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4487,3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4032,2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453,1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85</w:t>
            </w:r>
            <w:r w:rsidRPr="00E97F9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290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290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290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0F36B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4A121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Межбюджетные трансферты</w:t>
            </w:r>
            <w:r w:rsidRPr="00E97F9A">
              <w:rPr>
                <w:sz w:val="24"/>
                <w:szCs w:val="24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1543,5</w:t>
            </w:r>
          </w:p>
        </w:tc>
      </w:tr>
      <w:tr w:rsidR="000F36B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1543,5</w:t>
            </w:r>
          </w:p>
        </w:tc>
      </w:tr>
      <w:tr w:rsidR="000F36B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4A121D" w:rsidP="00DC1D09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97F9A">
              <w:rPr>
                <w:b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1543,5</w:t>
            </w:r>
          </w:p>
        </w:tc>
      </w:tr>
      <w:tr w:rsidR="000F36B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1543,5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E97F9A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FE4" w:rsidRPr="00E97F9A" w:rsidRDefault="00143FE4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FE4" w:rsidRPr="00E97F9A" w:rsidRDefault="00143FE4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255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выполнение </w:t>
            </w:r>
            <w:r w:rsidRPr="00E97F9A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255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255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255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8755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1459,8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8755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1459,8</w:t>
            </w:r>
          </w:p>
        </w:tc>
      </w:tr>
      <w:tr w:rsidR="007455AD" w:rsidRPr="005752FB" w:rsidTr="00F037BE">
        <w:trPr>
          <w:trHeight w:val="9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97F9A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97F9A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8755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1459,8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8755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1459,8</w:t>
            </w:r>
          </w:p>
        </w:tc>
      </w:tr>
      <w:tr w:rsidR="007455AD" w:rsidRPr="005752FB" w:rsidTr="00F037BE">
        <w:trPr>
          <w:trHeight w:val="25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68755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1459,8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8755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1459,8</w:t>
            </w:r>
          </w:p>
        </w:tc>
      </w:tr>
      <w:tr w:rsidR="007455AD" w:rsidRPr="00B41B87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53045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20706,9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9C784F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Дорожное хозяйство </w:t>
            </w:r>
          </w:p>
          <w:p w:rsidR="007455AD" w:rsidRPr="00E97F9A" w:rsidRDefault="007455AD" w:rsidP="009C784F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41AC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20656,9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1B4EB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«Повышение безопасности дорожного движения в Топчихинском районе на 201</w:t>
            </w:r>
            <w:r w:rsidR="001B4EB5">
              <w:rPr>
                <w:sz w:val="24"/>
                <w:szCs w:val="24"/>
              </w:rPr>
              <w:t>8</w:t>
            </w:r>
            <w:r w:rsidRPr="00E97F9A">
              <w:rPr>
                <w:sz w:val="24"/>
                <w:szCs w:val="24"/>
              </w:rPr>
              <w:t>-202</w:t>
            </w:r>
            <w:r w:rsidR="00F037BE"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  <w:r w:rsidR="001B4EB5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41AC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19350,8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41AC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10510,8</w:t>
            </w:r>
          </w:p>
        </w:tc>
      </w:tr>
      <w:tr w:rsidR="005F7064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E97F9A" w:rsidRDefault="005F706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E97F9A" w:rsidRDefault="005F706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E97F9A" w:rsidRDefault="005F706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E97F9A" w:rsidRDefault="005F706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E97F9A" w:rsidRDefault="005F706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E97F9A" w:rsidRDefault="005F706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064" w:rsidRPr="00E97F9A" w:rsidRDefault="00F41AC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10510,8</w:t>
            </w:r>
          </w:p>
        </w:tc>
      </w:tr>
      <w:tr w:rsidR="004A45A4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Содержание сети автомобильных дорог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10 0 00 67280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5A4" w:rsidRPr="00E97F9A" w:rsidRDefault="00F41AC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8840,0</w:t>
            </w:r>
          </w:p>
        </w:tc>
      </w:tr>
      <w:tr w:rsidR="004A45A4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10 0 00 67280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5A4" w:rsidRPr="00E97F9A" w:rsidRDefault="00F41AC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8840,0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вопросы в области </w:t>
            </w:r>
            <w:r w:rsidRPr="00E97F9A">
              <w:rPr>
                <w:sz w:val="24"/>
                <w:szCs w:val="24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A4321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1306,1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1306,1</w:t>
            </w:r>
          </w:p>
        </w:tc>
      </w:tr>
      <w:tr w:rsidR="00762C47" w:rsidRPr="005752FB" w:rsidTr="00F037BE">
        <w:trPr>
          <w:trHeight w:val="110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 проектов развития общественной инфраструктуры, основанных на инициативах граждан (ремонт дорожного полотна)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91 2 00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1306,1</w:t>
            </w:r>
          </w:p>
        </w:tc>
      </w:tr>
      <w:tr w:rsidR="00762C47" w:rsidRPr="005752FB" w:rsidTr="00F037BE">
        <w:trPr>
          <w:trHeight w:val="14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91 2 00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1306,1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53045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53045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7764E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53045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62C47" w:rsidRPr="005752FB" w:rsidTr="00F037BE">
        <w:trPr>
          <w:trHeight w:val="28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47" w:rsidRPr="00E97F9A" w:rsidRDefault="00762C4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50,0</w:t>
            </w:r>
          </w:p>
        </w:tc>
      </w:tr>
      <w:tr w:rsidR="00762C47" w:rsidRPr="005752FB" w:rsidTr="00DB4193">
        <w:trPr>
          <w:trHeight w:val="40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99 1 00 14101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47" w:rsidRPr="00E97F9A" w:rsidRDefault="00762C47" w:rsidP="00F037BE">
            <w:pPr>
              <w:jc w:val="right"/>
              <w:rPr>
                <w:sz w:val="24"/>
                <w:szCs w:val="24"/>
              </w:rPr>
            </w:pPr>
          </w:p>
          <w:p w:rsidR="00762C47" w:rsidRPr="00E97F9A" w:rsidRDefault="00762C4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50,0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99 1 00 14101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47" w:rsidRPr="00E97F9A" w:rsidRDefault="00762C4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50,0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</w:t>
            </w:r>
            <w:r w:rsidR="00595061" w:rsidRPr="00E97F9A">
              <w:rPr>
                <w:sz w:val="24"/>
                <w:szCs w:val="24"/>
              </w:rPr>
              <w:t>414,5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</w:t>
            </w:r>
            <w:r w:rsidR="007F410B" w:rsidRPr="00E97F9A">
              <w:rPr>
                <w:sz w:val="24"/>
                <w:szCs w:val="24"/>
              </w:rPr>
              <w:t>737,6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47" w:rsidRPr="00E97F9A" w:rsidRDefault="00762C47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</w:t>
            </w:r>
            <w:r w:rsidR="007F410B" w:rsidRPr="00E97F9A">
              <w:rPr>
                <w:sz w:val="24"/>
                <w:szCs w:val="24"/>
              </w:rPr>
              <w:t>737,6</w:t>
            </w:r>
          </w:p>
        </w:tc>
      </w:tr>
      <w:tr w:rsidR="00762C47" w:rsidRPr="005752FB" w:rsidTr="00DB4193">
        <w:trPr>
          <w:trHeight w:val="13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47" w:rsidRPr="00E97F9A" w:rsidRDefault="00762C47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</w:t>
            </w:r>
            <w:r w:rsidR="007F410B" w:rsidRPr="00E97F9A">
              <w:rPr>
                <w:sz w:val="24"/>
                <w:szCs w:val="24"/>
              </w:rPr>
              <w:t>737,6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92 9 00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92 9 00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1737,6</w:t>
            </w:r>
          </w:p>
        </w:tc>
      </w:tr>
      <w:tr w:rsidR="0021270D" w:rsidRPr="005752FB" w:rsidTr="009C784F">
        <w:trPr>
          <w:trHeight w:val="22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2676,9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271B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</w:t>
            </w:r>
            <w:r w:rsidR="00271B87">
              <w:rPr>
                <w:sz w:val="24"/>
                <w:szCs w:val="24"/>
              </w:rPr>
              <w:t>Комплексное развитие сельских территорий</w:t>
            </w:r>
            <w:r w:rsidRPr="00E97F9A">
              <w:rPr>
                <w:sz w:val="24"/>
                <w:szCs w:val="24"/>
              </w:rPr>
              <w:t xml:space="preserve"> Топчихинского района</w:t>
            </w:r>
            <w:r w:rsidR="00271B87">
              <w:rPr>
                <w:sz w:val="24"/>
                <w:szCs w:val="24"/>
              </w:rPr>
              <w:t xml:space="preserve"> Алтайского края</w:t>
            </w:r>
            <w:r w:rsidRPr="00E97F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1744,6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программы, направленных на реализацию проектов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18 0 00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5761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1744,6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18 0 00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5761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1744,6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Межбюджетные трансферты </w:t>
            </w:r>
            <w:r w:rsidRPr="00E97F9A">
              <w:rPr>
                <w:sz w:val="24"/>
                <w:szCs w:val="24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932,3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932,3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7764E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Межбюджетные трансферты поселениям на софинансирование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98 5 00 </w:t>
            </w:r>
            <w:r w:rsidRPr="00E97F9A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932,3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98 5 00 </w:t>
            </w:r>
            <w:r w:rsidRPr="00E97F9A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932,3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3117,3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3117,3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790379" w:rsidP="00F1393E">
            <w:pPr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 программа</w:t>
            </w:r>
            <w:r>
              <w:rPr>
                <w:sz w:val="24"/>
                <w:szCs w:val="24"/>
              </w:rPr>
              <w:t xml:space="preserve"> </w:t>
            </w:r>
            <w:r w:rsidRPr="00386C52">
              <w:rPr>
                <w:sz w:val="24"/>
                <w:szCs w:val="24"/>
              </w:rPr>
              <w:t>«Развитие культуры Топчихинского района» на 201</w:t>
            </w:r>
            <w:r>
              <w:rPr>
                <w:sz w:val="24"/>
                <w:szCs w:val="24"/>
              </w:rPr>
              <w:t>6</w:t>
            </w:r>
            <w:r w:rsidRPr="00386C5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3117,3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7764E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 проектов развития общественной инфраструктуры, основанных на инициативах граждан (ремонт памятника землякам, погибшим в годы Великой Отечественной войны 1941-1945 гг.)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44 0 00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709,4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44 0 00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709,4</w:t>
            </w:r>
          </w:p>
        </w:tc>
      </w:tr>
      <w:tr w:rsidR="0021270D" w:rsidRPr="005752FB" w:rsidTr="00DB4193">
        <w:trPr>
          <w:trHeight w:val="147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</w:t>
            </w:r>
            <w:r w:rsidR="00F1393E">
              <w:rPr>
                <w:sz w:val="24"/>
                <w:szCs w:val="24"/>
              </w:rPr>
              <w:t xml:space="preserve"> на </w:t>
            </w:r>
            <w:r w:rsidR="00F1393E" w:rsidRPr="00E97F9A">
              <w:rPr>
                <w:sz w:val="24"/>
                <w:szCs w:val="24"/>
              </w:rPr>
              <w:t>201</w:t>
            </w:r>
            <w:r w:rsidR="00F1393E">
              <w:rPr>
                <w:sz w:val="24"/>
                <w:szCs w:val="24"/>
              </w:rPr>
              <w:t>6</w:t>
            </w:r>
            <w:r w:rsidR="00F1393E" w:rsidRPr="00E97F9A">
              <w:rPr>
                <w:sz w:val="24"/>
                <w:szCs w:val="24"/>
              </w:rPr>
              <w:t xml:space="preserve"> 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2407,9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текущий и капитальный ремонт памятников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4 00 S0180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2407,9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4 00 S0180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2407,9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1815,1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1815,1</w:t>
            </w:r>
          </w:p>
        </w:tc>
      </w:tr>
      <w:tr w:rsidR="00F57338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790379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Муниципальная программа «</w:t>
            </w:r>
            <w:r>
              <w:rPr>
                <w:sz w:val="24"/>
                <w:szCs w:val="24"/>
              </w:rPr>
              <w:t>Комплексное развитие сельских территорий</w:t>
            </w:r>
            <w:r w:rsidRPr="00E97F9A">
              <w:rPr>
                <w:sz w:val="24"/>
                <w:szCs w:val="24"/>
              </w:rPr>
              <w:t xml:space="preserve"> Топчихинского района</w:t>
            </w:r>
            <w:r>
              <w:rPr>
                <w:sz w:val="24"/>
                <w:szCs w:val="24"/>
              </w:rPr>
              <w:t xml:space="preserve"> Алтайского края</w:t>
            </w:r>
            <w:r w:rsidRPr="00E97F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1509,1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программы, направленных на реализацию проектов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18 0 00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5761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1509,1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18 0 00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5761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1509,1</w:t>
            </w:r>
          </w:p>
        </w:tc>
      </w:tr>
      <w:tr w:rsidR="0021270D" w:rsidRPr="005752FB" w:rsidTr="00CC3078">
        <w:trPr>
          <w:trHeight w:val="27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Межбюджетные трансферты </w:t>
            </w:r>
            <w:r w:rsidRPr="00E97F9A">
              <w:rPr>
                <w:sz w:val="24"/>
                <w:szCs w:val="24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306,0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306,0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Межбюджетные трансферты поселениям на софинансирование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98 5 00 </w:t>
            </w:r>
            <w:r w:rsidRPr="00E97F9A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306,0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98 5 00 </w:t>
            </w:r>
            <w:r w:rsidRPr="00E97F9A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306,0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18852,8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1462,5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Межбюджетные трансферты </w:t>
            </w:r>
            <w:r w:rsidRPr="00E97F9A">
              <w:rPr>
                <w:sz w:val="24"/>
                <w:szCs w:val="24"/>
              </w:rPr>
              <w:br/>
              <w:t xml:space="preserve">общего характера бюджетам субъектов Российской Федерации </w:t>
            </w:r>
            <w:r w:rsidRPr="00E97F9A">
              <w:rPr>
                <w:sz w:val="24"/>
                <w:szCs w:val="24"/>
              </w:rPr>
              <w:br/>
              <w:t>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1462,5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Выравнивание бюджетной обеспеченности </w:t>
            </w:r>
            <w:r w:rsidRPr="00E97F9A">
              <w:rPr>
                <w:sz w:val="24"/>
                <w:szCs w:val="24"/>
              </w:rPr>
              <w:br/>
              <w:t>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1462,5</w:t>
            </w:r>
          </w:p>
        </w:tc>
      </w:tr>
      <w:tr w:rsidR="0021270D" w:rsidRPr="005752FB" w:rsidTr="00F037BE">
        <w:trPr>
          <w:trHeight w:val="32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Выравнивание бюджетной </w:t>
            </w:r>
            <w:r w:rsidRPr="00E97F9A">
              <w:rPr>
                <w:sz w:val="24"/>
                <w:szCs w:val="24"/>
              </w:rPr>
              <w:br/>
              <w:t xml:space="preserve">обеспеченности поселений из районного фонда финансовой </w:t>
            </w:r>
            <w:r w:rsidRPr="00E97F9A">
              <w:rPr>
                <w:sz w:val="24"/>
                <w:szCs w:val="24"/>
              </w:rPr>
              <w:br/>
              <w:t>поддержки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1462,5</w:t>
            </w:r>
          </w:p>
        </w:tc>
      </w:tr>
      <w:tr w:rsidR="0021270D" w:rsidRPr="005752FB" w:rsidTr="009C784F">
        <w:trPr>
          <w:trHeight w:val="22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1462,5</w:t>
            </w:r>
          </w:p>
        </w:tc>
      </w:tr>
      <w:tr w:rsidR="0021270D" w:rsidRPr="005752FB" w:rsidTr="009C784F">
        <w:trPr>
          <w:trHeight w:val="22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17390,3</w:t>
            </w:r>
          </w:p>
        </w:tc>
      </w:tr>
      <w:tr w:rsidR="0021270D" w:rsidRPr="005752FB" w:rsidTr="00F037BE">
        <w:trPr>
          <w:trHeight w:val="32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Межбюджетные трансферты </w:t>
            </w:r>
            <w:r w:rsidRPr="00E97F9A">
              <w:rPr>
                <w:sz w:val="24"/>
                <w:szCs w:val="24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17390,3</w:t>
            </w:r>
          </w:p>
        </w:tc>
      </w:tr>
      <w:tr w:rsidR="0021270D" w:rsidRPr="005752FB" w:rsidTr="009C784F">
        <w:trPr>
          <w:trHeight w:val="25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17390,3</w:t>
            </w:r>
          </w:p>
        </w:tc>
      </w:tr>
      <w:tr w:rsidR="0021270D" w:rsidRPr="005752FB" w:rsidTr="00F037BE">
        <w:trPr>
          <w:trHeight w:val="3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17390,3</w:t>
            </w:r>
          </w:p>
        </w:tc>
      </w:tr>
      <w:tr w:rsidR="0021270D" w:rsidRPr="005752FB" w:rsidTr="009C784F">
        <w:trPr>
          <w:trHeight w:val="24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17390,3</w:t>
            </w:r>
          </w:p>
        </w:tc>
      </w:tr>
      <w:tr w:rsidR="0021270D" w:rsidRPr="005752FB" w:rsidTr="00F037BE">
        <w:trPr>
          <w:trHeight w:val="58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lastRenderedPageBreak/>
              <w:t>Комитет по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3924,0</w:t>
            </w:r>
          </w:p>
        </w:tc>
      </w:tr>
      <w:tr w:rsidR="0021270D" w:rsidRPr="005752FB" w:rsidTr="009C784F">
        <w:trPr>
          <w:trHeight w:val="26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3764,0</w:t>
            </w:r>
          </w:p>
        </w:tc>
      </w:tr>
      <w:tr w:rsidR="0021270D" w:rsidRPr="005752FB" w:rsidTr="009C784F">
        <w:trPr>
          <w:trHeight w:val="2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3764,0</w:t>
            </w:r>
          </w:p>
        </w:tc>
      </w:tr>
      <w:tr w:rsidR="0021270D" w:rsidRPr="005752FB" w:rsidTr="009C784F">
        <w:trPr>
          <w:trHeight w:val="14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97F9A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97F9A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2633,5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2633,5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2276,5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1603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196,5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01 2 00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357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01 2 00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357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72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72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72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1058,5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138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DB4193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70D" w:rsidRPr="00E97F9A" w:rsidRDefault="0021270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138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DB4193">
        <w:trPr>
          <w:trHeight w:val="1141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0D" w:rsidRPr="00E97F9A" w:rsidRDefault="0021270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lastRenderedPageBreak/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92 9 00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138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DB4193">
        <w:trPr>
          <w:trHeight w:val="791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92 9 00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138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386C52">
        <w:trPr>
          <w:trHeight w:val="313"/>
        </w:trPr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E97F9A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920,5</w:t>
            </w:r>
          </w:p>
        </w:tc>
      </w:tr>
      <w:tr w:rsidR="0021270D" w:rsidRPr="005752FB" w:rsidTr="000B5409">
        <w:trPr>
          <w:trHeight w:val="286"/>
        </w:trPr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выполнение </w:t>
            </w:r>
            <w:r w:rsidRPr="00E97F9A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920,5</w:t>
            </w:r>
          </w:p>
        </w:tc>
      </w:tr>
      <w:tr w:rsidR="0021270D" w:rsidRPr="005752FB" w:rsidTr="000B5409">
        <w:trPr>
          <w:trHeight w:val="31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920,5</w:t>
            </w:r>
          </w:p>
        </w:tc>
      </w:tr>
      <w:tr w:rsidR="0021270D" w:rsidRPr="005752FB" w:rsidTr="000B5409">
        <w:trPr>
          <w:trHeight w:val="313"/>
        </w:trPr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920,5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160,0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160,0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 программа «Обеспечение населения Топчихинского района жилищно-комм</w:t>
            </w:r>
            <w:r w:rsidR="00F1393E">
              <w:rPr>
                <w:sz w:val="24"/>
                <w:szCs w:val="24"/>
              </w:rPr>
              <w:t>унальными услугами» на 2015-2022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160,0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160,0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160,0</w:t>
            </w:r>
          </w:p>
        </w:tc>
      </w:tr>
      <w:tr w:rsidR="0021270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 xml:space="preserve">Администрация </w:t>
            </w:r>
          </w:p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116550,2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26254,4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DB4193">
        <w:trPr>
          <w:trHeight w:val="1018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97F9A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97F9A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DB4193">
        <w:trPr>
          <w:trHeight w:val="131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139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2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97F9A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97F9A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2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2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42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8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17479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8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97F9A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97F9A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17118,8</w:t>
            </w:r>
          </w:p>
        </w:tc>
      </w:tr>
      <w:tr w:rsidR="0021270D" w:rsidRPr="005752FB" w:rsidTr="00F037BE">
        <w:trPr>
          <w:trHeight w:val="28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17118,8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16195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386C5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15061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5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1124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01 2 00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923,8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01 2 00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923,8</w:t>
            </w:r>
          </w:p>
        </w:tc>
      </w:tr>
      <w:tr w:rsidR="0021270D" w:rsidRPr="005752FB" w:rsidTr="00386C52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70D" w:rsidRPr="00E97F9A" w:rsidRDefault="0021270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</w:t>
            </w:r>
            <w:r w:rsidRPr="00E97F9A">
              <w:rPr>
                <w:sz w:val="24"/>
                <w:szCs w:val="24"/>
                <w:lang w:val="en-US"/>
              </w:rPr>
              <w:t>2</w:t>
            </w:r>
            <w:r w:rsidRPr="00E97F9A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360,2</w:t>
            </w:r>
          </w:p>
        </w:tc>
      </w:tr>
      <w:tr w:rsidR="0021270D" w:rsidRPr="005752FB" w:rsidTr="00386C52">
        <w:trPr>
          <w:trHeight w:val="31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0D" w:rsidRPr="00E97F9A" w:rsidRDefault="0021270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92 </w:t>
            </w:r>
            <w:r w:rsidRPr="00E97F9A">
              <w:rPr>
                <w:sz w:val="24"/>
                <w:szCs w:val="24"/>
                <w:lang w:val="en-US"/>
              </w:rPr>
              <w:t>9</w:t>
            </w:r>
            <w:r w:rsidRPr="00E97F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360,2</w:t>
            </w:r>
          </w:p>
        </w:tc>
      </w:tr>
      <w:tr w:rsidR="0021270D" w:rsidRPr="005752FB" w:rsidTr="00386C52">
        <w:trPr>
          <w:trHeight w:val="313"/>
        </w:trPr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92 9 00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360,2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92 9 00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360,2</w:t>
            </w:r>
          </w:p>
        </w:tc>
      </w:tr>
      <w:tr w:rsidR="0021270D" w:rsidRPr="005752FB" w:rsidTr="00F037BE">
        <w:trPr>
          <w:trHeight w:val="17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7,2</w:t>
            </w:r>
          </w:p>
        </w:tc>
      </w:tr>
      <w:tr w:rsidR="0021270D" w:rsidRPr="005752FB" w:rsidTr="00F037BE">
        <w:trPr>
          <w:trHeight w:val="139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97F9A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97F9A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7,2</w:t>
            </w:r>
          </w:p>
        </w:tc>
      </w:tr>
      <w:tr w:rsidR="0021270D" w:rsidRPr="005752FB" w:rsidTr="00F037BE">
        <w:trPr>
          <w:trHeight w:val="37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7,2</w:t>
            </w:r>
          </w:p>
        </w:tc>
      </w:tr>
      <w:tr w:rsidR="0021270D" w:rsidRPr="005752FB" w:rsidTr="00F037BE">
        <w:trPr>
          <w:trHeight w:val="37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7,2</w:t>
            </w:r>
          </w:p>
        </w:tc>
      </w:tr>
      <w:tr w:rsidR="0021270D" w:rsidRPr="005752FB" w:rsidTr="00F037BE">
        <w:trPr>
          <w:trHeight w:val="2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7,2</w:t>
            </w:r>
          </w:p>
        </w:tc>
      </w:tr>
      <w:tr w:rsidR="0021270D" w:rsidRPr="005752FB" w:rsidTr="00F037BE">
        <w:trPr>
          <w:trHeight w:val="2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E97F9A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6981,2</w:t>
            </w:r>
          </w:p>
        </w:tc>
      </w:tr>
      <w:tr w:rsidR="0021270D" w:rsidRPr="005752FB" w:rsidTr="00F037BE">
        <w:trPr>
          <w:trHeight w:val="2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97F9A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97F9A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798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Контрольно-счетный орган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537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37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224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224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224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обеспечение </w:t>
            </w:r>
            <w:r w:rsidRPr="00E97F9A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4009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4009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4009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167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4009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54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</w:t>
            </w:r>
            <w:r w:rsidR="0079037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54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54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790379" w:rsidRPr="005752FB" w:rsidTr="00F037BE">
        <w:trPr>
          <w:trHeight w:val="54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DB4193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E97F9A">
              <w:rPr>
                <w:sz w:val="24"/>
                <w:szCs w:val="24"/>
              </w:rPr>
              <w:t>«Энергосбережение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 xml:space="preserve"> зданий, строений, сооружений муниципальных учреждений, расположенных на территории муниципального образования</w:t>
            </w:r>
            <w:r w:rsidRPr="00E97F9A">
              <w:rPr>
                <w:sz w:val="24"/>
                <w:szCs w:val="24"/>
              </w:rPr>
              <w:t xml:space="preserve"> Топчихинск</w:t>
            </w:r>
            <w:r>
              <w:rPr>
                <w:sz w:val="24"/>
                <w:szCs w:val="24"/>
              </w:rPr>
              <w:t>ий</w:t>
            </w:r>
            <w:r w:rsidRPr="00E97F9A">
              <w:rPr>
                <w:sz w:val="24"/>
                <w:szCs w:val="24"/>
              </w:rPr>
              <w:t xml:space="preserve"> район» на 20</w:t>
            </w:r>
            <w:r>
              <w:rPr>
                <w:sz w:val="24"/>
                <w:szCs w:val="24"/>
              </w:rPr>
              <w:t>20</w:t>
            </w:r>
            <w:r w:rsidRPr="00E97F9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15,5</w:t>
            </w:r>
          </w:p>
        </w:tc>
      </w:tr>
      <w:tr w:rsidR="0021270D" w:rsidRPr="005752FB" w:rsidTr="00F037BE">
        <w:trPr>
          <w:trHeight w:val="54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15,5</w:t>
            </w:r>
          </w:p>
        </w:tc>
      </w:tr>
      <w:tr w:rsidR="0021270D" w:rsidRPr="005752FB" w:rsidTr="00DB4193">
        <w:trPr>
          <w:trHeight w:val="13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15,5</w:t>
            </w:r>
          </w:p>
        </w:tc>
      </w:tr>
      <w:tr w:rsidR="0021270D" w:rsidRPr="005752FB" w:rsidTr="00F037BE">
        <w:trPr>
          <w:trHeight w:val="54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1393E">
            <w:pPr>
              <w:jc w:val="both"/>
              <w:rPr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lastRenderedPageBreak/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355,7</w:t>
            </w:r>
          </w:p>
        </w:tc>
      </w:tr>
      <w:tr w:rsidR="0021270D" w:rsidRPr="005752FB" w:rsidTr="00F037BE">
        <w:trPr>
          <w:trHeight w:val="54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355,7</w:t>
            </w:r>
          </w:p>
        </w:tc>
      </w:tr>
      <w:tr w:rsidR="0021270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355,7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0B5409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«Патриотическое воспитание граждан в Топчихинском районе» на 2016-202</w:t>
            </w:r>
            <w:r w:rsidR="000B5409"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386C5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472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472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472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1393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«Молодежь Топчихинского района» на 20</w:t>
            </w:r>
            <w:r w:rsidR="00F1393E">
              <w:rPr>
                <w:sz w:val="24"/>
                <w:szCs w:val="24"/>
              </w:rPr>
              <w:t>20</w:t>
            </w:r>
            <w:r w:rsidRPr="00E97F9A">
              <w:rPr>
                <w:sz w:val="24"/>
                <w:szCs w:val="24"/>
              </w:rPr>
              <w:t>-20</w:t>
            </w:r>
            <w:r w:rsidR="000B5409">
              <w:rPr>
                <w:sz w:val="24"/>
                <w:szCs w:val="24"/>
              </w:rPr>
              <w:t>22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E97F9A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1259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выполнение </w:t>
            </w:r>
            <w:r w:rsidRPr="00E97F9A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1259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1203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1179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24,0</w:t>
            </w:r>
          </w:p>
        </w:tc>
      </w:tr>
      <w:tr w:rsidR="0021270D" w:rsidRPr="005752FB" w:rsidTr="00386C52">
        <w:trPr>
          <w:trHeight w:val="263"/>
        </w:trPr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мероприятия по профилактике и противодействию распространения новой </w:t>
            </w:r>
            <w:proofErr w:type="spellStart"/>
            <w:r w:rsidRPr="00E97F9A">
              <w:rPr>
                <w:sz w:val="24"/>
                <w:szCs w:val="24"/>
              </w:rPr>
              <w:t>коронавирусной</w:t>
            </w:r>
            <w:proofErr w:type="spellEnd"/>
            <w:r w:rsidRPr="00E97F9A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99 9 01 14710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56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386C52">
        <w:trPr>
          <w:trHeight w:val="26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99 9 01 14710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56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386C52">
        <w:trPr>
          <w:trHeight w:val="263"/>
        </w:trPr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1773,2</w:t>
            </w:r>
          </w:p>
        </w:tc>
      </w:tr>
      <w:tr w:rsidR="0021270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1773,2</w:t>
            </w:r>
          </w:p>
        </w:tc>
      </w:tr>
      <w:tr w:rsidR="0021270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564064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1773,2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1707,2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386C5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1612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95,2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66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66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2780,9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51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вопросы в области </w:t>
            </w:r>
            <w:r w:rsidRPr="00E97F9A">
              <w:rPr>
                <w:sz w:val="24"/>
                <w:szCs w:val="24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91</w:t>
            </w:r>
            <w:r w:rsidRPr="00E97F9A">
              <w:rPr>
                <w:sz w:val="24"/>
                <w:szCs w:val="24"/>
                <w:lang w:val="en-US"/>
              </w:rPr>
              <w:t> </w:t>
            </w:r>
            <w:r w:rsidRPr="00E97F9A">
              <w:rPr>
                <w:sz w:val="24"/>
                <w:szCs w:val="24"/>
              </w:rPr>
              <w:t>0 00</w:t>
            </w:r>
            <w:r w:rsidRPr="00E97F9A">
              <w:rPr>
                <w:sz w:val="24"/>
                <w:szCs w:val="24"/>
                <w:lang w:val="en-US"/>
              </w:rPr>
              <w:t> </w:t>
            </w:r>
            <w:r w:rsidRPr="00E97F9A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51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Мероприятия в области </w:t>
            </w:r>
            <w:r w:rsidRPr="00E97F9A">
              <w:rPr>
                <w:sz w:val="24"/>
                <w:szCs w:val="24"/>
              </w:rPr>
              <w:br/>
              <w:t>сельского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91</w:t>
            </w:r>
            <w:r w:rsidRPr="00E97F9A">
              <w:rPr>
                <w:sz w:val="24"/>
                <w:szCs w:val="24"/>
                <w:lang w:val="en-US"/>
              </w:rPr>
              <w:t> </w:t>
            </w:r>
            <w:r w:rsidRPr="00E97F9A">
              <w:rPr>
                <w:sz w:val="24"/>
                <w:szCs w:val="24"/>
              </w:rPr>
              <w:t>4 00</w:t>
            </w:r>
            <w:r w:rsidRPr="00E97F9A">
              <w:rPr>
                <w:sz w:val="24"/>
                <w:szCs w:val="24"/>
                <w:lang w:val="en-US"/>
              </w:rPr>
              <w:t> </w:t>
            </w:r>
            <w:r w:rsidRPr="00E97F9A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51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Отлов и содержание </w:t>
            </w:r>
            <w:r w:rsidRPr="00E97F9A">
              <w:rPr>
                <w:sz w:val="24"/>
                <w:szCs w:val="24"/>
              </w:rPr>
              <w:br/>
              <w:t>безнадзорных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51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51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2416,9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«Повышение безопасности дорожного движения в Топчихинском районе» на 201</w:t>
            </w:r>
            <w:r w:rsidR="001B4EB5">
              <w:rPr>
                <w:sz w:val="24"/>
                <w:szCs w:val="24"/>
              </w:rPr>
              <w:t>8</w:t>
            </w:r>
            <w:r w:rsidRPr="00E97F9A">
              <w:rPr>
                <w:sz w:val="24"/>
                <w:szCs w:val="24"/>
              </w:rPr>
              <w:t>-202</w:t>
            </w:r>
            <w:r w:rsidR="000B5409"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2416,9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10 0 00 </w:t>
            </w:r>
            <w:r w:rsidRPr="00E97F9A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2416,9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10 0 00 </w:t>
            </w:r>
            <w:r w:rsidRPr="00E97F9A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2416,9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313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1B4EB5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 Муниципальная программа </w:t>
            </w:r>
            <w:r w:rsidR="001B4EB5">
              <w:rPr>
                <w:sz w:val="24"/>
                <w:szCs w:val="24"/>
              </w:rPr>
              <w:t xml:space="preserve"> </w:t>
            </w:r>
            <w:r w:rsidRPr="00E97F9A">
              <w:rPr>
                <w:sz w:val="24"/>
                <w:szCs w:val="24"/>
              </w:rPr>
              <w:t>«Развитие малого и среднего предпринимательства в Топчихинском районе» на 2015-202</w:t>
            </w:r>
            <w:r w:rsidR="000B5409"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310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310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306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0B540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E97F9A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9E5EB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9E5EB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выполнение </w:t>
            </w:r>
            <w:r w:rsidRPr="00E97F9A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9E5EB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9E5EB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3,0</w:t>
            </w:r>
          </w:p>
        </w:tc>
      </w:tr>
      <w:tr w:rsidR="0021270D" w:rsidRPr="005752FB" w:rsidTr="00386C52">
        <w:trPr>
          <w:trHeight w:val="25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46878,6</w:t>
            </w:r>
          </w:p>
        </w:tc>
      </w:tr>
      <w:tr w:rsidR="0021270D" w:rsidRPr="005752FB" w:rsidTr="00F037BE">
        <w:trPr>
          <w:trHeight w:val="20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46878,6</w:t>
            </w:r>
          </w:p>
        </w:tc>
      </w:tr>
      <w:tr w:rsidR="0021270D" w:rsidRPr="005752FB" w:rsidTr="00F037BE">
        <w:trPr>
          <w:trHeight w:val="51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2A5C06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 программа «Обеспечение населения Топчихинского района жилищно-комм</w:t>
            </w:r>
            <w:r w:rsidR="00F1393E">
              <w:rPr>
                <w:sz w:val="24"/>
                <w:szCs w:val="24"/>
              </w:rPr>
              <w:t>унальными услугами» на 2015-2022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46878,6</w:t>
            </w:r>
          </w:p>
        </w:tc>
      </w:tr>
      <w:tr w:rsidR="0021270D" w:rsidRPr="005752FB" w:rsidTr="00F037BE">
        <w:trPr>
          <w:trHeight w:val="302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56,8</w:t>
            </w:r>
          </w:p>
        </w:tc>
      </w:tr>
      <w:tr w:rsidR="0021270D" w:rsidRPr="005752FB" w:rsidTr="00F037BE">
        <w:trPr>
          <w:trHeight w:val="8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56,8</w:t>
            </w:r>
          </w:p>
        </w:tc>
      </w:tr>
      <w:tr w:rsidR="0021270D" w:rsidRPr="005752FB" w:rsidTr="00386C52">
        <w:trPr>
          <w:trHeight w:val="58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386C52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43 0 00 60993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1323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9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43 0 00 60993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1323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DB4193">
        <w:trPr>
          <w:trHeight w:val="124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E97F9A">
              <w:rPr>
                <w:sz w:val="24"/>
                <w:szCs w:val="24"/>
              </w:rPr>
              <w:t>офинансирование</w:t>
            </w:r>
            <w:proofErr w:type="spellEnd"/>
            <w:r w:rsidRPr="00E97F9A">
              <w:rPr>
                <w:sz w:val="24"/>
                <w:szCs w:val="24"/>
              </w:rPr>
              <w:t xml:space="preserve"> расходов на реализацию мероприятий краевой адресной инвестиционной программы (водоснабжение)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43 0 00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15868,9</w:t>
            </w:r>
          </w:p>
        </w:tc>
      </w:tr>
      <w:tr w:rsidR="0021270D" w:rsidRPr="005752FB" w:rsidTr="00DB4193">
        <w:trPr>
          <w:trHeight w:val="42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43 0 00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15868,9</w:t>
            </w:r>
          </w:p>
        </w:tc>
      </w:tr>
      <w:tr w:rsidR="0021270D" w:rsidRPr="005752FB" w:rsidTr="00F037BE">
        <w:trPr>
          <w:trHeight w:val="8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43 0 00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17438,8</w:t>
            </w:r>
          </w:p>
        </w:tc>
      </w:tr>
      <w:tr w:rsidR="0021270D" w:rsidRPr="005752FB" w:rsidTr="00F037BE">
        <w:trPr>
          <w:trHeight w:val="8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43 0 00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17438,8</w:t>
            </w:r>
          </w:p>
        </w:tc>
      </w:tr>
      <w:tr w:rsidR="0021270D" w:rsidRPr="005752FB" w:rsidTr="000B5409">
        <w:trPr>
          <w:trHeight w:val="13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 (</w:t>
            </w:r>
            <w:proofErr w:type="gramStart"/>
            <w:r w:rsidRPr="00E97F9A">
              <w:rPr>
                <w:sz w:val="24"/>
                <w:szCs w:val="24"/>
              </w:rPr>
              <w:t>с</w:t>
            </w:r>
            <w:proofErr w:type="gramEnd"/>
            <w:r w:rsidRPr="00E97F9A">
              <w:rPr>
                <w:sz w:val="24"/>
                <w:szCs w:val="24"/>
              </w:rPr>
              <w:t>. Песчаное)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43 0 00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12191,1</w:t>
            </w:r>
          </w:p>
        </w:tc>
      </w:tr>
      <w:tr w:rsidR="0021270D" w:rsidRPr="005752FB" w:rsidTr="00F037BE">
        <w:trPr>
          <w:trHeight w:val="8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43 0 00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12191,1</w:t>
            </w:r>
          </w:p>
        </w:tc>
      </w:tr>
      <w:tr w:rsidR="0021270D" w:rsidRPr="005752FB" w:rsidTr="00F037BE">
        <w:trPr>
          <w:trHeight w:val="29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38,6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38,6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97F9A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97F9A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38,6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38,6</w:t>
            </w:r>
          </w:p>
        </w:tc>
      </w:tr>
      <w:tr w:rsidR="0021270D" w:rsidRPr="005752FB" w:rsidTr="00F037BE">
        <w:trPr>
          <w:trHeight w:val="63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Функционирование комиссий по делам несовершеннолетних и защите их прав и организация </w:t>
            </w:r>
            <w:r w:rsidRPr="00E97F9A">
              <w:rPr>
                <w:sz w:val="24"/>
                <w:szCs w:val="24"/>
              </w:rPr>
              <w:br/>
              <w:t xml:space="preserve">и осуществление деятельности по опеке и попечительству над </w:t>
            </w:r>
            <w:r w:rsidRPr="00E97F9A">
              <w:rPr>
                <w:sz w:val="24"/>
                <w:szCs w:val="24"/>
              </w:rPr>
              <w:br/>
              <w:t>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38,6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38,6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32726,3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32726,3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790379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790379" w:rsidP="00F1393E">
            <w:pPr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 программа</w:t>
            </w:r>
            <w:r>
              <w:rPr>
                <w:sz w:val="24"/>
                <w:szCs w:val="24"/>
              </w:rPr>
              <w:t xml:space="preserve"> </w:t>
            </w:r>
            <w:r w:rsidRPr="00386C52">
              <w:rPr>
                <w:sz w:val="24"/>
                <w:szCs w:val="24"/>
              </w:rPr>
              <w:t>«Развитие культуры Топчихинского района» на 201</w:t>
            </w:r>
            <w:r>
              <w:rPr>
                <w:sz w:val="24"/>
                <w:szCs w:val="24"/>
              </w:rPr>
              <w:t>6</w:t>
            </w:r>
            <w:r w:rsidRPr="00386C5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0A5893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32479,3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44 0 00 10530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19479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44 0 00 10530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19479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264F18">
        <w:trPr>
          <w:trHeight w:val="8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264F1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44 0 00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2599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44 0 00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2599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44 0 00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4020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44 0 00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4020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386C5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</w:t>
            </w:r>
            <w:r w:rsidR="00F1393E">
              <w:rPr>
                <w:sz w:val="24"/>
                <w:szCs w:val="24"/>
              </w:rPr>
              <w:t xml:space="preserve"> на </w:t>
            </w:r>
            <w:r w:rsidR="00F1393E" w:rsidRPr="00E97F9A">
              <w:rPr>
                <w:sz w:val="24"/>
                <w:szCs w:val="24"/>
              </w:rPr>
              <w:t>201</w:t>
            </w:r>
            <w:r w:rsidR="00F1393E">
              <w:rPr>
                <w:sz w:val="24"/>
                <w:szCs w:val="24"/>
              </w:rPr>
              <w:t>6</w:t>
            </w:r>
            <w:r w:rsidR="00F1393E" w:rsidRPr="00E97F9A">
              <w:rPr>
                <w:sz w:val="24"/>
                <w:szCs w:val="24"/>
              </w:rPr>
              <w:t xml:space="preserve"> 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6381,3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44 4 00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5191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44 4 00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5191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капитальный ремонт и ремонт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4 00 S0990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6281,3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4 00 S0990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6281,3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564064" w:rsidP="0056406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232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232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232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3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5598,2</w:t>
            </w:r>
          </w:p>
        </w:tc>
      </w:tr>
      <w:tr w:rsidR="0021270D" w:rsidRPr="005752FB" w:rsidTr="00F037BE">
        <w:trPr>
          <w:trHeight w:val="33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287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3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287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3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287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287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287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5307,5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2A5C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«Обеспечение жильем молодых семей в Топчихинском районе» на 2016-202</w:t>
            </w:r>
            <w:r w:rsidR="002A5C06">
              <w:rPr>
                <w:sz w:val="24"/>
                <w:szCs w:val="24"/>
              </w:rPr>
              <w:t xml:space="preserve">2 </w:t>
            </w:r>
            <w:r w:rsidRPr="00E97F9A">
              <w:rPr>
                <w:sz w:val="24"/>
                <w:szCs w:val="24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958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14 1 00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4970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958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14 1 00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4970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958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F57338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Комплексное развитие сельских территорий</w:t>
            </w:r>
            <w:r w:rsidRPr="00E97F9A">
              <w:rPr>
                <w:sz w:val="24"/>
                <w:szCs w:val="24"/>
              </w:rPr>
              <w:t xml:space="preserve"> Топчихинского района</w:t>
            </w:r>
            <w:r>
              <w:rPr>
                <w:sz w:val="24"/>
                <w:szCs w:val="24"/>
              </w:rPr>
              <w:t xml:space="preserve"> Алтайского края</w:t>
            </w:r>
            <w:r w:rsidRPr="00E97F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2248,7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18 0 00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5765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2248,7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18 0 00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5765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2248,7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1393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«Молодежь Топчихинского района» на 20</w:t>
            </w:r>
            <w:r w:rsidR="00F1393E">
              <w:rPr>
                <w:sz w:val="24"/>
                <w:szCs w:val="24"/>
              </w:rPr>
              <w:t>20</w:t>
            </w:r>
            <w:r w:rsidRPr="00E97F9A">
              <w:rPr>
                <w:sz w:val="24"/>
                <w:szCs w:val="24"/>
              </w:rPr>
              <w:t>-20</w:t>
            </w:r>
            <w:r w:rsidR="00F1393E">
              <w:rPr>
                <w:sz w:val="24"/>
                <w:szCs w:val="24"/>
              </w:rPr>
              <w:t>22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2060,8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2060,8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90 4 00 51350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1377,5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90 4 00 51350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1377,5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90 4 00 51760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683,3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90 4 00 51760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683,3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3,7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97F9A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97F9A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3,7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3,7</w:t>
            </w:r>
          </w:p>
        </w:tc>
      </w:tr>
      <w:tr w:rsidR="0021270D" w:rsidRPr="005752FB" w:rsidTr="00F037BE">
        <w:trPr>
          <w:trHeight w:val="68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264F1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3,7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3,7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 xml:space="preserve">Расходы на обеспечение </w:t>
            </w:r>
            <w:r w:rsidRPr="00E97F9A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5C58FF">
        <w:trPr>
          <w:trHeight w:val="24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D" w:rsidRPr="00E97F9A" w:rsidRDefault="00B131FE" w:rsidP="00386C5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597926,6</w:t>
            </w:r>
            <w:r w:rsidR="0021270D" w:rsidRPr="00E97F9A">
              <w:rPr>
                <w:b/>
                <w:sz w:val="24"/>
                <w:szCs w:val="24"/>
              </w:rPr>
              <w:t>»;</w:t>
            </w:r>
          </w:p>
        </w:tc>
      </w:tr>
    </w:tbl>
    <w:p w:rsidR="0089309D" w:rsidRPr="005752FB" w:rsidRDefault="0089309D" w:rsidP="00A25987"/>
    <w:p w:rsidR="00E729DF" w:rsidRPr="00386C52" w:rsidRDefault="00040B85" w:rsidP="00386C52">
      <w:pPr>
        <w:pStyle w:val="ad"/>
        <w:numPr>
          <w:ilvl w:val="0"/>
          <w:numId w:val="12"/>
        </w:numPr>
        <w:rPr>
          <w:sz w:val="27"/>
          <w:szCs w:val="27"/>
        </w:rPr>
      </w:pPr>
      <w:r w:rsidRPr="00386C52">
        <w:rPr>
          <w:sz w:val="27"/>
          <w:szCs w:val="27"/>
        </w:rPr>
        <w:t>приложение 10</w:t>
      </w:r>
      <w:r w:rsidR="008A415A" w:rsidRPr="00386C52">
        <w:rPr>
          <w:sz w:val="27"/>
          <w:szCs w:val="27"/>
        </w:rPr>
        <w:t xml:space="preserve"> изложить в следующей редакции:</w:t>
      </w:r>
    </w:p>
    <w:p w:rsidR="00040B85" w:rsidRPr="00386C52" w:rsidRDefault="00040B85" w:rsidP="00A25987">
      <w:pPr>
        <w:rPr>
          <w:sz w:val="27"/>
          <w:szCs w:val="27"/>
        </w:rPr>
      </w:pPr>
    </w:p>
    <w:p w:rsidR="00386C52" w:rsidRDefault="00040B85" w:rsidP="00386C52">
      <w:pPr>
        <w:ind w:left="5529"/>
        <w:jc w:val="both"/>
        <w:rPr>
          <w:rStyle w:val="ListLabel1"/>
          <w:szCs w:val="27"/>
        </w:rPr>
      </w:pPr>
      <w:r w:rsidRPr="00386C52">
        <w:rPr>
          <w:rStyle w:val="ListLabel1"/>
          <w:szCs w:val="27"/>
        </w:rPr>
        <w:t>«ПРИЛОЖЕНИЕ 10</w:t>
      </w:r>
      <w:r w:rsidR="00386C52">
        <w:rPr>
          <w:rStyle w:val="ListLabel1"/>
          <w:szCs w:val="27"/>
        </w:rPr>
        <w:t xml:space="preserve"> </w:t>
      </w:r>
    </w:p>
    <w:p w:rsidR="00040B85" w:rsidRPr="00386C52" w:rsidRDefault="00040B85" w:rsidP="00386C52">
      <w:pPr>
        <w:ind w:left="5529"/>
        <w:jc w:val="both"/>
        <w:rPr>
          <w:rStyle w:val="ListLabel1"/>
          <w:szCs w:val="27"/>
        </w:rPr>
      </w:pPr>
      <w:r w:rsidRPr="00386C52">
        <w:rPr>
          <w:rStyle w:val="ListLabel1"/>
          <w:szCs w:val="27"/>
        </w:rPr>
        <w:t>к решению «О бюджете</w:t>
      </w:r>
      <w:r w:rsidR="00386C52">
        <w:rPr>
          <w:rStyle w:val="ListLabel1"/>
          <w:szCs w:val="27"/>
        </w:rPr>
        <w:t xml:space="preserve"> </w:t>
      </w:r>
      <w:r w:rsidRPr="00386C52">
        <w:rPr>
          <w:rStyle w:val="ListLabel1"/>
          <w:szCs w:val="27"/>
        </w:rPr>
        <w:t>муниципального образования</w:t>
      </w:r>
      <w:r w:rsidR="00386C52">
        <w:rPr>
          <w:rStyle w:val="ListLabel1"/>
          <w:szCs w:val="27"/>
        </w:rPr>
        <w:t xml:space="preserve"> </w:t>
      </w:r>
      <w:r w:rsidRPr="00386C52">
        <w:rPr>
          <w:rStyle w:val="ListLabel1"/>
          <w:szCs w:val="27"/>
        </w:rPr>
        <w:t>Топчихинский район Алтайского</w:t>
      </w:r>
      <w:r w:rsidR="00386C52">
        <w:rPr>
          <w:rStyle w:val="ListLabel1"/>
          <w:szCs w:val="27"/>
        </w:rPr>
        <w:t xml:space="preserve"> </w:t>
      </w:r>
      <w:r w:rsidRPr="00386C52">
        <w:rPr>
          <w:rStyle w:val="ListLabel1"/>
          <w:szCs w:val="27"/>
        </w:rPr>
        <w:t>края на 2020 год и плановый</w:t>
      </w:r>
      <w:r w:rsidR="00386C52">
        <w:rPr>
          <w:rStyle w:val="ListLabel1"/>
          <w:szCs w:val="27"/>
        </w:rPr>
        <w:t xml:space="preserve"> </w:t>
      </w:r>
      <w:r w:rsidRPr="00386C52">
        <w:rPr>
          <w:rStyle w:val="ListLabel1"/>
          <w:szCs w:val="27"/>
        </w:rPr>
        <w:t>период 2021 и 2022 годов»</w:t>
      </w:r>
    </w:p>
    <w:p w:rsidR="00F16B3B" w:rsidRPr="00386C52" w:rsidRDefault="00F16B3B" w:rsidP="00A25987">
      <w:pPr>
        <w:rPr>
          <w:rStyle w:val="ListLabel1"/>
          <w:szCs w:val="27"/>
        </w:rPr>
      </w:pPr>
    </w:p>
    <w:p w:rsidR="005752FB" w:rsidRPr="00386C52" w:rsidRDefault="005752FB" w:rsidP="00386C52">
      <w:pPr>
        <w:jc w:val="center"/>
        <w:rPr>
          <w:sz w:val="27"/>
          <w:szCs w:val="27"/>
        </w:rPr>
      </w:pPr>
      <w:r w:rsidRPr="00386C52">
        <w:rPr>
          <w:sz w:val="27"/>
          <w:szCs w:val="27"/>
        </w:rPr>
        <w:t>Распределение бюджетных ассигнований по разделам, подразделам,</w:t>
      </w:r>
    </w:p>
    <w:p w:rsidR="005752FB" w:rsidRPr="00386C52" w:rsidRDefault="005752FB" w:rsidP="00386C52">
      <w:pPr>
        <w:jc w:val="center"/>
        <w:rPr>
          <w:sz w:val="27"/>
          <w:szCs w:val="27"/>
        </w:rPr>
      </w:pPr>
      <w:r w:rsidRPr="00386C52">
        <w:rPr>
          <w:sz w:val="27"/>
          <w:szCs w:val="27"/>
        </w:rPr>
        <w:t>целевым статьям, группам (группам и подгруппам) видов расходов классиф</w:t>
      </w:r>
      <w:r w:rsidR="00040B85" w:rsidRPr="00386C52">
        <w:rPr>
          <w:sz w:val="27"/>
          <w:szCs w:val="27"/>
        </w:rPr>
        <w:t>икации расходов бюджетов на 2020</w:t>
      </w:r>
      <w:r w:rsidRPr="00386C52">
        <w:rPr>
          <w:sz w:val="27"/>
          <w:szCs w:val="27"/>
        </w:rPr>
        <w:t xml:space="preserve"> год</w:t>
      </w:r>
    </w:p>
    <w:p w:rsidR="005752FB" w:rsidRPr="005752FB" w:rsidRDefault="005752FB" w:rsidP="00A25987">
      <w:r w:rsidRPr="005752FB">
        <w:t xml:space="preserve">                                                                                                                   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9"/>
        <w:gridCol w:w="567"/>
        <w:gridCol w:w="567"/>
        <w:gridCol w:w="1814"/>
        <w:gridCol w:w="29"/>
        <w:gridCol w:w="680"/>
        <w:gridCol w:w="1417"/>
      </w:tblGrid>
      <w:tr w:rsidR="005752FB" w:rsidRPr="005752FB" w:rsidTr="00386C52">
        <w:trPr>
          <w:cantSplit/>
          <w:trHeight w:val="7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386C52" w:rsidRDefault="005752FB" w:rsidP="00386C52">
            <w:pPr>
              <w:ind w:left="142" w:right="170"/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proofErr w:type="spellStart"/>
            <w:r w:rsidRPr="00386C52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6C5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BB" w:rsidRDefault="002F22BB" w:rsidP="002F22BB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Сумма, </w:t>
            </w:r>
          </w:p>
          <w:p w:rsidR="005752FB" w:rsidRPr="00386C52" w:rsidRDefault="002F22BB" w:rsidP="002F22BB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тыс. рублей</w:t>
            </w:r>
          </w:p>
        </w:tc>
      </w:tr>
      <w:tr w:rsidR="005752FB" w:rsidRPr="005752FB" w:rsidTr="00386C52">
        <w:trPr>
          <w:cantSplit/>
          <w:trHeight w:val="282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444B3F" w:rsidP="002F22BB">
            <w:pPr>
              <w:ind w:right="141"/>
              <w:jc w:val="right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42419,2</w:t>
            </w:r>
          </w:p>
        </w:tc>
      </w:tr>
      <w:tr w:rsidR="005752FB" w:rsidRPr="005752FB" w:rsidTr="00386C52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E43362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1507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1044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86C52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86C5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E43362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1507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E43362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1507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E43362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1507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E43362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1507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86C52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86C5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44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386C52">
              <w:rPr>
                <w:sz w:val="24"/>
                <w:szCs w:val="24"/>
              </w:rPr>
              <w:t xml:space="preserve">обеспечения </w:t>
            </w:r>
            <w:r w:rsidRPr="00386C5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E43362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17479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86C52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86C5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0</w:t>
            </w:r>
            <w:r w:rsidRPr="00386C5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E43362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171</w:t>
            </w:r>
            <w:r w:rsidR="00981CE1" w:rsidRPr="00386C52">
              <w:rPr>
                <w:sz w:val="24"/>
                <w:szCs w:val="24"/>
              </w:rPr>
              <w:t>18,8</w:t>
            </w:r>
          </w:p>
        </w:tc>
      </w:tr>
      <w:tr w:rsidR="00981CE1" w:rsidRPr="005752FB" w:rsidTr="00386C52">
        <w:trPr>
          <w:cantSplit/>
          <w:trHeight w:val="60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0</w:t>
            </w:r>
            <w:r w:rsidRPr="00386C5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981CE1" w:rsidRPr="00386C52" w:rsidRDefault="00E43362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171</w:t>
            </w:r>
            <w:r w:rsidR="00981CE1" w:rsidRPr="00386C52">
              <w:rPr>
                <w:sz w:val="24"/>
                <w:szCs w:val="24"/>
              </w:rPr>
              <w:t>18,8</w:t>
            </w:r>
          </w:p>
        </w:tc>
      </w:tr>
      <w:tr w:rsidR="00981CE1" w:rsidRPr="005752FB" w:rsidTr="00386C52">
        <w:trPr>
          <w:cantSplit/>
          <w:trHeight w:val="34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</w:t>
            </w:r>
            <w:r w:rsidR="00E43362" w:rsidRPr="00386C52">
              <w:rPr>
                <w:sz w:val="24"/>
                <w:szCs w:val="24"/>
              </w:rPr>
              <w:t>61</w:t>
            </w:r>
            <w:r w:rsidRPr="00386C52">
              <w:rPr>
                <w:sz w:val="24"/>
                <w:szCs w:val="24"/>
              </w:rPr>
              <w:t>95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7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</w:p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</w:t>
            </w:r>
            <w:r w:rsidR="00E43362" w:rsidRPr="00386C52">
              <w:rPr>
                <w:sz w:val="24"/>
                <w:szCs w:val="24"/>
              </w:rPr>
              <w:t>50</w:t>
            </w:r>
            <w:r w:rsidRPr="00386C52">
              <w:rPr>
                <w:sz w:val="24"/>
                <w:szCs w:val="24"/>
              </w:rPr>
              <w:t>61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52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1124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5C58FF">
        <w:trPr>
          <w:cantSplit/>
          <w:trHeight w:val="25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01</w:t>
            </w:r>
            <w:r w:rsidRPr="00386C52">
              <w:rPr>
                <w:sz w:val="24"/>
                <w:szCs w:val="24"/>
              </w:rPr>
              <w:t xml:space="preserve"> 2 00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923,8</w:t>
            </w:r>
            <w:r w:rsidR="005752FB" w:rsidRPr="00386C52">
              <w:rPr>
                <w:sz w:val="24"/>
                <w:szCs w:val="24"/>
              </w:rPr>
              <w:t xml:space="preserve"> </w:t>
            </w:r>
          </w:p>
        </w:tc>
      </w:tr>
      <w:tr w:rsidR="005752FB" w:rsidRPr="005752FB" w:rsidTr="00386C52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386C52">
              <w:rPr>
                <w:sz w:val="24"/>
                <w:szCs w:val="24"/>
              </w:rPr>
              <w:t xml:space="preserve">обеспечения </w:t>
            </w:r>
            <w:r w:rsidRPr="00386C5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01</w:t>
            </w:r>
            <w:r w:rsidRPr="00386C52">
              <w:rPr>
                <w:sz w:val="24"/>
                <w:szCs w:val="24"/>
              </w:rPr>
              <w:t xml:space="preserve"> 2 00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923,8</w:t>
            </w:r>
          </w:p>
        </w:tc>
      </w:tr>
      <w:tr w:rsidR="00981CE1" w:rsidRPr="005752FB" w:rsidTr="00386C52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E1" w:rsidRPr="00386C52" w:rsidRDefault="00981CE1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</w:t>
            </w:r>
            <w:r w:rsidRPr="00386C52">
              <w:rPr>
                <w:sz w:val="24"/>
                <w:szCs w:val="24"/>
                <w:lang w:val="en-US"/>
              </w:rPr>
              <w:t>2</w:t>
            </w:r>
            <w:r w:rsidRPr="00386C52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360,2</w:t>
            </w:r>
          </w:p>
        </w:tc>
      </w:tr>
      <w:tr w:rsidR="00981CE1" w:rsidRPr="005752FB" w:rsidTr="00386C52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E1" w:rsidRPr="00386C52" w:rsidRDefault="00981CE1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92 </w:t>
            </w:r>
            <w:r w:rsidRPr="00386C52">
              <w:rPr>
                <w:sz w:val="24"/>
                <w:szCs w:val="24"/>
                <w:lang w:val="en-US"/>
              </w:rPr>
              <w:t>9</w:t>
            </w:r>
            <w:r w:rsidRPr="00386C5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360,2</w:t>
            </w:r>
          </w:p>
        </w:tc>
      </w:tr>
      <w:tr w:rsidR="00981CE1" w:rsidRPr="005752FB" w:rsidTr="00386C52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E1" w:rsidRPr="00386C52" w:rsidRDefault="00981CE1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360,2</w:t>
            </w:r>
          </w:p>
        </w:tc>
      </w:tr>
      <w:tr w:rsidR="00981CE1" w:rsidRPr="005752FB" w:rsidTr="00386C52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360,2</w:t>
            </w:r>
          </w:p>
        </w:tc>
      </w:tr>
      <w:tr w:rsidR="00981CE1" w:rsidRPr="005752FB" w:rsidTr="00386C52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7,2</w:t>
            </w:r>
          </w:p>
        </w:tc>
      </w:tr>
      <w:tr w:rsidR="00981CE1" w:rsidRPr="005752FB" w:rsidTr="00386C52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86C52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86C5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7,2</w:t>
            </w:r>
          </w:p>
        </w:tc>
      </w:tr>
      <w:tr w:rsidR="00981CE1" w:rsidRPr="005752FB" w:rsidTr="00386C52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01 4 00 00000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7,2</w:t>
            </w:r>
          </w:p>
        </w:tc>
      </w:tr>
      <w:tr w:rsidR="00981CE1" w:rsidRPr="005752FB" w:rsidTr="00386C52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01 4 00 51200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7,2</w:t>
            </w:r>
          </w:p>
        </w:tc>
      </w:tr>
      <w:tr w:rsidR="00981CE1" w:rsidRPr="005752FB" w:rsidTr="00386C52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01 4 00 51200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7,2</w:t>
            </w:r>
          </w:p>
        </w:tc>
      </w:tr>
      <w:tr w:rsidR="00981CE1" w:rsidRPr="005752FB" w:rsidTr="00386C52">
        <w:trPr>
          <w:cantSplit/>
          <w:trHeight w:val="2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5808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2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86C52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86C5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0</w:t>
            </w:r>
            <w:r w:rsidRPr="00386C5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5733,6</w:t>
            </w:r>
          </w:p>
        </w:tc>
      </w:tr>
      <w:tr w:rsidR="00981CE1" w:rsidRPr="005752FB" w:rsidTr="00386C52">
        <w:trPr>
          <w:cantSplit/>
          <w:trHeight w:val="2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0</w:t>
            </w:r>
            <w:r w:rsidRPr="00386C5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5733,6</w:t>
            </w:r>
          </w:p>
        </w:tc>
      </w:tr>
      <w:tr w:rsidR="00981CE1" w:rsidRPr="005752FB" w:rsidTr="00386C52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5637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5348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286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30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3,0</w:t>
            </w:r>
          </w:p>
        </w:tc>
      </w:tr>
      <w:tr w:rsidR="005752FB" w:rsidRPr="005752FB" w:rsidTr="00386C52">
        <w:trPr>
          <w:cantSplit/>
          <w:trHeight w:val="307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01</w:t>
            </w:r>
            <w:r w:rsidRPr="00386C52">
              <w:rPr>
                <w:sz w:val="24"/>
                <w:szCs w:val="24"/>
              </w:rPr>
              <w:t xml:space="preserve"> 2 00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96,6</w:t>
            </w:r>
          </w:p>
        </w:tc>
      </w:tr>
      <w:tr w:rsidR="005752FB" w:rsidRPr="005752FB" w:rsidTr="00386C52">
        <w:trPr>
          <w:cantSplit/>
          <w:trHeight w:val="30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01</w:t>
            </w:r>
            <w:r w:rsidRPr="00386C52">
              <w:rPr>
                <w:sz w:val="24"/>
                <w:szCs w:val="24"/>
              </w:rPr>
              <w:t xml:space="preserve"> 2 00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96,6</w:t>
            </w:r>
          </w:p>
        </w:tc>
      </w:tr>
      <w:tr w:rsidR="00557C5F" w:rsidRPr="005752FB" w:rsidTr="00386C52">
        <w:trPr>
          <w:cantSplit/>
          <w:trHeight w:val="49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5F" w:rsidRPr="00386C52" w:rsidRDefault="00557C5F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74,4</w:t>
            </w:r>
          </w:p>
        </w:tc>
      </w:tr>
      <w:tr w:rsidR="00557C5F" w:rsidRPr="005752FB" w:rsidTr="00386C52">
        <w:trPr>
          <w:cantSplit/>
          <w:trHeight w:val="307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5F" w:rsidRPr="00386C52" w:rsidRDefault="00557C5F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74,4</w:t>
            </w:r>
          </w:p>
        </w:tc>
      </w:tr>
      <w:tr w:rsidR="00557C5F" w:rsidRPr="005752FB" w:rsidTr="00386C52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5F" w:rsidRPr="00386C52" w:rsidRDefault="00557C5F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Софинансирование субсидии на уголь (отопление),</w:t>
            </w:r>
            <w:r w:rsidR="0089309D" w:rsidRPr="00386C52">
              <w:rPr>
                <w:color w:val="000000"/>
                <w:sz w:val="24"/>
                <w:szCs w:val="24"/>
              </w:rPr>
              <w:t xml:space="preserve"> </w:t>
            </w:r>
            <w:r w:rsidRPr="00386C52">
              <w:rPr>
                <w:color w:val="000000"/>
                <w:sz w:val="24"/>
                <w:szCs w:val="24"/>
              </w:rPr>
              <w:t>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74,4</w:t>
            </w:r>
          </w:p>
        </w:tc>
      </w:tr>
      <w:tr w:rsidR="00557C5F" w:rsidRPr="005752FB" w:rsidTr="00386C52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386C52">
              <w:rPr>
                <w:sz w:val="24"/>
                <w:szCs w:val="24"/>
              </w:rPr>
              <w:t xml:space="preserve">обеспечения </w:t>
            </w:r>
            <w:r w:rsidRPr="00386C5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74,4</w:t>
            </w:r>
          </w:p>
        </w:tc>
      </w:tr>
      <w:tr w:rsidR="00981CE1" w:rsidRPr="005752FB" w:rsidTr="00386C52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250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386C52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250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99 1 00 00000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250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99 1 00 14100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250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99 1 00 14100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250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DA513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17338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271011" w:rsidRPr="005752FB" w:rsidTr="00386C52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86C52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86C5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386C52" w:rsidRDefault="00DA513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3448,5</w:t>
            </w:r>
          </w:p>
        </w:tc>
      </w:tr>
      <w:tr w:rsidR="00271011" w:rsidRPr="005752FB" w:rsidTr="00386C52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386C52" w:rsidRDefault="008345AA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32</w:t>
            </w:r>
            <w:r w:rsidR="00DA5139" w:rsidRPr="00386C52">
              <w:rPr>
                <w:sz w:val="24"/>
                <w:szCs w:val="24"/>
              </w:rPr>
              <w:t>0</w:t>
            </w:r>
            <w:r w:rsidRPr="00386C52">
              <w:rPr>
                <w:sz w:val="24"/>
                <w:szCs w:val="24"/>
              </w:rPr>
              <w:t>7,5</w:t>
            </w:r>
          </w:p>
        </w:tc>
      </w:tr>
      <w:tr w:rsidR="00271011" w:rsidRPr="005752FB" w:rsidTr="00386C52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386C52" w:rsidRDefault="00DA513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285</w:t>
            </w:r>
            <w:r w:rsidR="008345AA" w:rsidRPr="00386C52">
              <w:rPr>
                <w:sz w:val="24"/>
                <w:szCs w:val="24"/>
              </w:rPr>
              <w:t>0,5</w:t>
            </w:r>
          </w:p>
        </w:tc>
      </w:tr>
      <w:tr w:rsidR="00271011" w:rsidRPr="005752FB" w:rsidTr="00DB4193">
        <w:trPr>
          <w:cantSplit/>
          <w:trHeight w:val="178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386C52" w:rsidRDefault="004A2617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214</w:t>
            </w:r>
            <w:r w:rsidR="008345AA" w:rsidRPr="00386C52">
              <w:rPr>
                <w:sz w:val="24"/>
                <w:szCs w:val="24"/>
              </w:rPr>
              <w:t>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271011" w:rsidRPr="005752FB" w:rsidTr="00386C52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386C52">
              <w:rPr>
                <w:sz w:val="24"/>
                <w:szCs w:val="24"/>
              </w:rPr>
              <w:t xml:space="preserve">обеспечения </w:t>
            </w:r>
            <w:r w:rsidRPr="00386C5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386C52" w:rsidRDefault="008345AA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514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271011" w:rsidRPr="005752FB" w:rsidTr="00386C52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386C52" w:rsidRDefault="008345AA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196,5</w:t>
            </w:r>
          </w:p>
        </w:tc>
      </w:tr>
      <w:tr w:rsidR="00271011" w:rsidRPr="005752FB" w:rsidTr="00DB4193">
        <w:trPr>
          <w:cantSplit/>
          <w:trHeight w:val="12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</w:p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01 2 00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386C52" w:rsidRDefault="008345AA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271011" w:rsidRPr="005752FB" w:rsidTr="00386C52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</w:p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01 2 00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386C52" w:rsidRDefault="008345AA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01 4 00 00000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8345AA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241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DB4193">
        <w:trPr>
          <w:cantSplit/>
          <w:trHeight w:val="59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8345AA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241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</w:t>
            </w:r>
            <w:r w:rsidR="0089309D" w:rsidRPr="00386C52">
              <w:rPr>
                <w:sz w:val="24"/>
                <w:szCs w:val="24"/>
              </w:rPr>
              <w:t>ен</w:t>
            </w:r>
            <w:r w:rsidRPr="00386C52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8345AA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224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Расходы на обеспечение </w:t>
            </w:r>
            <w:r w:rsidRPr="00386C52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8496,3</w:t>
            </w:r>
          </w:p>
        </w:tc>
      </w:tr>
      <w:tr w:rsidR="005752FB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8496,3</w:t>
            </w:r>
          </w:p>
        </w:tc>
      </w:tr>
      <w:tr w:rsidR="005752FB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8496,3</w:t>
            </w:r>
          </w:p>
        </w:tc>
      </w:tr>
      <w:tr w:rsidR="005752FB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8041,2</w:t>
            </w:r>
          </w:p>
        </w:tc>
      </w:tr>
      <w:tr w:rsidR="005752FB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386C52">
              <w:rPr>
                <w:sz w:val="24"/>
                <w:szCs w:val="24"/>
              </w:rPr>
              <w:t xml:space="preserve">обеспечения </w:t>
            </w:r>
            <w:r w:rsidRPr="00386C5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02 5 00 1081</w:t>
            </w:r>
            <w:r w:rsidR="005752FB"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453,1</w:t>
            </w:r>
          </w:p>
        </w:tc>
      </w:tr>
      <w:tr w:rsidR="005752FB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0E61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02 5 00 1081</w:t>
            </w:r>
            <w:r w:rsidR="005752FB"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2,0</w:t>
            </w:r>
          </w:p>
        </w:tc>
      </w:tr>
      <w:tr w:rsidR="00EB1CC8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CC8" w:rsidRPr="00386C52" w:rsidRDefault="00EB1CC8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355,7</w:t>
            </w:r>
          </w:p>
        </w:tc>
      </w:tr>
      <w:tr w:rsidR="00EB1CC8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1CC8" w:rsidRPr="00386C52" w:rsidRDefault="00EB1CC8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355,7</w:t>
            </w:r>
          </w:p>
        </w:tc>
      </w:tr>
      <w:tr w:rsidR="00EB1CC8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355,7</w:t>
            </w:r>
          </w:p>
        </w:tc>
      </w:tr>
      <w:tr w:rsidR="005752FB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DA51AE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</w:t>
            </w:r>
            <w:r w:rsidR="003534FF" w:rsidRPr="00386C52">
              <w:rPr>
                <w:sz w:val="24"/>
                <w:szCs w:val="24"/>
              </w:rPr>
              <w:t>1,5</w:t>
            </w:r>
          </w:p>
        </w:tc>
      </w:tr>
      <w:tr w:rsidR="00CB3A44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 «Профилактика преступлений и иных правонарушений в Топчихинском районе» на 2016-2022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</w:t>
            </w:r>
          </w:p>
        </w:tc>
      </w:tr>
      <w:tr w:rsidR="00CB3A44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</w:t>
            </w:r>
          </w:p>
        </w:tc>
      </w:tr>
      <w:tr w:rsidR="00CB3A44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790379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 xml:space="preserve"> </w:t>
            </w:r>
            <w:r w:rsidRPr="00E97F9A">
              <w:rPr>
                <w:sz w:val="24"/>
                <w:szCs w:val="24"/>
              </w:rPr>
              <w:t>«Энергосбережение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 xml:space="preserve"> зданий, строений, сооружений муниципальных учреждений, расположенных на территории муниципального образования</w:t>
            </w:r>
            <w:r w:rsidRPr="00E97F9A">
              <w:rPr>
                <w:sz w:val="24"/>
                <w:szCs w:val="24"/>
              </w:rPr>
              <w:t xml:space="preserve"> Топчихинск</w:t>
            </w:r>
            <w:r>
              <w:rPr>
                <w:sz w:val="24"/>
                <w:szCs w:val="24"/>
              </w:rPr>
              <w:t>ий</w:t>
            </w:r>
            <w:r w:rsidRPr="00E97F9A">
              <w:rPr>
                <w:sz w:val="24"/>
                <w:szCs w:val="24"/>
              </w:rPr>
              <w:t xml:space="preserve"> район» на 20</w:t>
            </w:r>
            <w:r>
              <w:rPr>
                <w:sz w:val="24"/>
                <w:szCs w:val="24"/>
              </w:rPr>
              <w:t>20</w:t>
            </w:r>
            <w:r w:rsidRPr="00E97F9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19 0 00 60990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15,5</w:t>
            </w:r>
          </w:p>
        </w:tc>
      </w:tr>
      <w:tr w:rsidR="00790379" w:rsidRPr="005752FB" w:rsidTr="00386C52">
        <w:trPr>
          <w:cantSplit/>
          <w:trHeight w:val="44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19 0 00 60990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19 0 00 60990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F1393E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«Патриотическое воспитание граждан в Топчихинском районе»</w:t>
            </w:r>
            <w:r>
              <w:rPr>
                <w:sz w:val="24"/>
                <w:szCs w:val="24"/>
              </w:rPr>
              <w:t xml:space="preserve"> </w:t>
            </w:r>
            <w:r w:rsidRPr="00386C52">
              <w:rPr>
                <w:sz w:val="24"/>
                <w:szCs w:val="24"/>
              </w:rPr>
              <w:t>на 2016-202</w:t>
            </w:r>
            <w:r>
              <w:rPr>
                <w:sz w:val="24"/>
                <w:szCs w:val="24"/>
              </w:rPr>
              <w:t>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41 0 00 </w:t>
            </w:r>
            <w:r w:rsidRPr="00386C52">
              <w:rPr>
                <w:sz w:val="24"/>
                <w:szCs w:val="24"/>
                <w:lang w:val="en-US"/>
              </w:rPr>
              <w:t>0000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790379">
        <w:trPr>
          <w:cantSplit/>
          <w:trHeight w:val="76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«Информатизация органов местного самоуправления Топчихинского района» 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834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834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834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F1393E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«Молодежь Топчихинского района» на 20</w:t>
            </w:r>
            <w:r>
              <w:rPr>
                <w:sz w:val="24"/>
                <w:szCs w:val="24"/>
              </w:rPr>
              <w:t>20</w:t>
            </w:r>
            <w:r w:rsidRPr="00386C5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57 0 00 </w:t>
            </w:r>
            <w:r w:rsidRPr="00386C52">
              <w:rPr>
                <w:sz w:val="24"/>
                <w:szCs w:val="24"/>
                <w:lang w:val="en-US"/>
              </w:rPr>
              <w:t>0000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92 9 00 00000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934C7C">
        <w:trPr>
          <w:cantSplit/>
          <w:trHeight w:val="9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Cs/>
                <w:sz w:val="24"/>
                <w:szCs w:val="24"/>
              </w:rPr>
              <w:t>Межбюджетные трансферты</w:t>
            </w:r>
            <w:r w:rsidRPr="00386C52">
              <w:rPr>
                <w:sz w:val="24"/>
                <w:szCs w:val="24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1543,5</w:t>
            </w:r>
          </w:p>
        </w:tc>
      </w:tr>
      <w:tr w:rsidR="00790379" w:rsidRPr="005752FB" w:rsidTr="005C58FF">
        <w:trPr>
          <w:cantSplit/>
          <w:trHeight w:val="35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98 5 00 00000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1543,5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386C52">
              <w:rPr>
                <w:bCs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86C52">
              <w:rPr>
                <w:bCs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1543,5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1543,5</w:t>
            </w:r>
          </w:p>
        </w:tc>
      </w:tr>
      <w:tr w:rsidR="00790379" w:rsidRPr="005752FB" w:rsidTr="00386C52">
        <w:trPr>
          <w:cantSplit/>
          <w:trHeight w:val="86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2434,5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Расходы на выполнение </w:t>
            </w:r>
            <w:r w:rsidRPr="00386C52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2434,5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99 9 00 14710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2405</w:t>
            </w:r>
          </w:p>
        </w:tc>
      </w:tr>
      <w:tr w:rsidR="00790379" w:rsidRPr="005752FB" w:rsidTr="000B5409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99 9 00 14710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2354,5</w:t>
            </w:r>
          </w:p>
        </w:tc>
      </w:tr>
      <w:tr w:rsidR="00790379" w:rsidRPr="005752FB" w:rsidTr="000B5409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99 9 00 14710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24,0</w:t>
            </w:r>
          </w:p>
        </w:tc>
      </w:tr>
      <w:tr w:rsidR="00790379" w:rsidRPr="005752FB" w:rsidTr="000B5409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Расходы на мероприятия по профилактике и противодействию распространения новой </w:t>
            </w:r>
            <w:proofErr w:type="spellStart"/>
            <w:r w:rsidRPr="00386C52">
              <w:rPr>
                <w:sz w:val="24"/>
                <w:szCs w:val="24"/>
              </w:rPr>
              <w:t>коронавирусной</w:t>
            </w:r>
            <w:proofErr w:type="spellEnd"/>
            <w:r w:rsidRPr="00386C52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99 9 01 14710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99 9 01 14710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DB4193">
        <w:trPr>
          <w:cantSplit/>
          <w:trHeight w:val="474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1459,8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b/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1459,8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86C52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86C5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1459,8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01 4 00 00000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1459,8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1459,8</w:t>
            </w:r>
          </w:p>
        </w:tc>
      </w:tr>
      <w:tr w:rsidR="00790379" w:rsidRPr="005752FB" w:rsidTr="00DB4193">
        <w:trPr>
          <w:cantSplit/>
          <w:trHeight w:val="48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1459,8</w:t>
            </w:r>
          </w:p>
        </w:tc>
      </w:tr>
      <w:tr w:rsidR="00790379" w:rsidRPr="005752FB" w:rsidTr="00DB4193">
        <w:trPr>
          <w:cantSplit/>
          <w:trHeight w:val="72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1773,2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1773,2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564064">
            <w:pPr>
              <w:ind w:left="142" w:right="170"/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1773,2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46 0 00 10860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1707,2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46 0 00 10860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1612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46 0 00 10860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95,2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23487,8</w:t>
            </w:r>
          </w:p>
        </w:tc>
      </w:tr>
      <w:tr w:rsidR="00790379" w:rsidRPr="005752FB" w:rsidTr="005C58FF">
        <w:trPr>
          <w:cantSplit/>
          <w:trHeight w:val="30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Иные вопросы в области </w:t>
            </w:r>
            <w:r w:rsidRPr="00386C52">
              <w:rPr>
                <w:sz w:val="24"/>
                <w:szCs w:val="24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91</w:t>
            </w:r>
            <w:r w:rsidRPr="00386C52">
              <w:rPr>
                <w:sz w:val="24"/>
                <w:szCs w:val="24"/>
                <w:lang w:val="en-US"/>
              </w:rPr>
              <w:t> </w:t>
            </w:r>
            <w:r w:rsidRPr="00386C52">
              <w:rPr>
                <w:sz w:val="24"/>
                <w:szCs w:val="24"/>
              </w:rPr>
              <w:t>0 00</w:t>
            </w:r>
            <w:r w:rsidRPr="00386C52">
              <w:rPr>
                <w:sz w:val="24"/>
                <w:szCs w:val="24"/>
                <w:lang w:val="en-US"/>
              </w:rPr>
              <w:t> </w:t>
            </w:r>
            <w:r w:rsidRPr="00386C52">
              <w:rPr>
                <w:sz w:val="24"/>
                <w:szCs w:val="24"/>
              </w:rPr>
              <w:t>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Мероприятия в области </w:t>
            </w:r>
            <w:r w:rsidRPr="00386C52">
              <w:rPr>
                <w:sz w:val="24"/>
                <w:szCs w:val="24"/>
              </w:rPr>
              <w:br/>
              <w:t>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91</w:t>
            </w:r>
            <w:r w:rsidRPr="00386C52">
              <w:rPr>
                <w:sz w:val="24"/>
                <w:szCs w:val="24"/>
                <w:lang w:val="en-US"/>
              </w:rPr>
              <w:t> </w:t>
            </w:r>
            <w:r w:rsidRPr="00386C52">
              <w:rPr>
                <w:sz w:val="24"/>
                <w:szCs w:val="24"/>
              </w:rPr>
              <w:t>4 00</w:t>
            </w:r>
            <w:r w:rsidRPr="00386C52">
              <w:rPr>
                <w:sz w:val="24"/>
                <w:szCs w:val="24"/>
                <w:lang w:val="en-US"/>
              </w:rPr>
              <w:t> </w:t>
            </w:r>
            <w:r w:rsidRPr="00386C52">
              <w:rPr>
                <w:sz w:val="24"/>
                <w:szCs w:val="24"/>
              </w:rPr>
              <w:t>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Отлов и содержание </w:t>
            </w:r>
            <w:r w:rsidRPr="00386C52">
              <w:rPr>
                <w:sz w:val="24"/>
                <w:szCs w:val="24"/>
              </w:rPr>
              <w:br/>
              <w:t>безнадзорных животных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91 4 00 70400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91 4 00 70400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23073,8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1B4EB5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«Повышение безопасности дорожного движения в Топчихинском районе</w:t>
            </w:r>
            <w:r>
              <w:rPr>
                <w:sz w:val="24"/>
                <w:szCs w:val="24"/>
              </w:rPr>
              <w:t xml:space="preserve"> </w:t>
            </w:r>
            <w:r w:rsidRPr="00386C52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8</w:t>
            </w:r>
            <w:r w:rsidRPr="00386C52">
              <w:rPr>
                <w:sz w:val="24"/>
                <w:szCs w:val="24"/>
              </w:rPr>
              <w:t xml:space="preserve">-2020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21767,7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10 0 00 67270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10510,8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 поселениям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10 0 00 67270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10510,8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Содержание сети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10 0 00 67280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8840,0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10 0 00 67280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8840,0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Капитальный ремонт и ремонт   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10 0 00 </w:t>
            </w:r>
            <w:r w:rsidRPr="00386C52">
              <w:rPr>
                <w:sz w:val="24"/>
                <w:szCs w:val="24"/>
                <w:lang w:val="en-US"/>
              </w:rPr>
              <w:t>S103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2416,9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10 0 00 </w:t>
            </w:r>
            <w:r w:rsidRPr="00386C52">
              <w:rPr>
                <w:sz w:val="24"/>
                <w:szCs w:val="24"/>
                <w:lang w:val="en-US"/>
              </w:rPr>
              <w:t>S103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2416,9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Иные вопросы в области </w:t>
            </w:r>
            <w:r w:rsidRPr="00386C52">
              <w:rPr>
                <w:sz w:val="24"/>
                <w:szCs w:val="24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1306,1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1306,1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 проектов развития общественной инфраструктуры, основанных на инициативах граждан (ремонт дорожного полотна)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91 2 00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0260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1306,1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91 2 00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0260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1306,1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1B4EB5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«Развитие малого и среднего предпринимательства в Топчихинском районе» на 2015-202</w:t>
            </w:r>
            <w:r>
              <w:rPr>
                <w:sz w:val="24"/>
                <w:szCs w:val="24"/>
              </w:rPr>
              <w:t>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59 0 00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386C52">
              <w:rPr>
                <w:sz w:val="24"/>
                <w:szCs w:val="24"/>
              </w:rPr>
              <w:t>0</w:t>
            </w:r>
            <w:proofErr w:type="spellEnd"/>
            <w:r w:rsidRPr="00386C52">
              <w:rPr>
                <w:sz w:val="24"/>
                <w:szCs w:val="24"/>
                <w:lang w:val="en-US"/>
              </w:rPr>
              <w:t>00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310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>3</w:t>
            </w:r>
            <w:r w:rsidRPr="00386C52">
              <w:rPr>
                <w:sz w:val="24"/>
                <w:szCs w:val="24"/>
              </w:rPr>
              <w:t>10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99 1 00 14101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99 1 00 14101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Расходы на выполнение </w:t>
            </w:r>
            <w:r w:rsidRPr="00386C52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99 9 00 14710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99 9 00 14710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3,0</w:t>
            </w:r>
          </w:p>
        </w:tc>
      </w:tr>
      <w:tr w:rsidR="00790379" w:rsidRPr="005752FB" w:rsidTr="005C58FF">
        <w:trPr>
          <w:cantSplit/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60003,6</w:t>
            </w:r>
          </w:p>
        </w:tc>
      </w:tr>
      <w:tr w:rsidR="00790379" w:rsidRPr="005752FB" w:rsidTr="005C58FF">
        <w:trPr>
          <w:cantSplit/>
          <w:trHeight w:val="195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57326,7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790379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E97F9A">
              <w:rPr>
                <w:sz w:val="24"/>
                <w:szCs w:val="24"/>
              </w:rPr>
              <w:t>«Энергосбережение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 xml:space="preserve"> зданий, строений, сооружений муниципальных учреждений, расположенных на территории муниципального образования</w:t>
            </w:r>
            <w:r w:rsidRPr="00E97F9A">
              <w:rPr>
                <w:sz w:val="24"/>
                <w:szCs w:val="24"/>
              </w:rPr>
              <w:t xml:space="preserve"> Топчихинск</w:t>
            </w:r>
            <w:r>
              <w:rPr>
                <w:sz w:val="24"/>
                <w:szCs w:val="24"/>
              </w:rPr>
              <w:t>ий</w:t>
            </w:r>
            <w:r w:rsidRPr="00E97F9A">
              <w:rPr>
                <w:sz w:val="24"/>
                <w:szCs w:val="24"/>
              </w:rPr>
              <w:t xml:space="preserve"> район» на 20</w:t>
            </w:r>
            <w:r>
              <w:rPr>
                <w:sz w:val="24"/>
                <w:szCs w:val="24"/>
              </w:rPr>
              <w:t>20</w:t>
            </w:r>
            <w:r w:rsidRPr="00E97F9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19 0 00 00000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4669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934C7C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программы, направленные на ремонт теплового комплекса муниципальных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19 0 00 S0460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4669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934C7C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19 0 00 S0460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4669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934C7C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A5C06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 программа «Обеспечение населения Топчихинского района жилищно-комм</w:t>
            </w:r>
            <w:r>
              <w:rPr>
                <w:sz w:val="24"/>
                <w:szCs w:val="24"/>
              </w:rPr>
              <w:t>унальными услугами» на 2015-2022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47920,1</w:t>
            </w:r>
          </w:p>
        </w:tc>
      </w:tr>
      <w:tr w:rsidR="00790379" w:rsidRPr="005752FB" w:rsidTr="00DB4193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43 0 00 60990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216,8</w:t>
            </w:r>
          </w:p>
        </w:tc>
      </w:tr>
      <w:tr w:rsidR="00790379" w:rsidRPr="005752FB" w:rsidTr="00DB4193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43 0 00 60990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216,8</w:t>
            </w:r>
          </w:p>
        </w:tc>
      </w:tr>
      <w:tr w:rsidR="00790379" w:rsidRPr="005752FB" w:rsidTr="00DB4193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объектов коммунального хозяйства</w:t>
            </w:r>
            <w:r w:rsidRPr="00386C52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43 0 00 60993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1323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43 0 00 60993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1323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Софинансирование расходов на реализацию мероприятий краевой адресной инвестиционной программы (водоснабжение)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43 0 00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0992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15868,9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43 0 00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0992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15868,9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43 0 00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3020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17438,8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43 0 00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3020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17438,8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 (</w:t>
            </w:r>
            <w:proofErr w:type="gramStart"/>
            <w:r w:rsidRPr="00386C52">
              <w:rPr>
                <w:sz w:val="24"/>
                <w:szCs w:val="24"/>
              </w:rPr>
              <w:t>с</w:t>
            </w:r>
            <w:proofErr w:type="gramEnd"/>
            <w:r w:rsidRPr="00386C52">
              <w:rPr>
                <w:sz w:val="24"/>
                <w:szCs w:val="24"/>
              </w:rPr>
              <w:t>. Песчаное)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43 0 00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3020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12191,1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 (</w:t>
            </w:r>
            <w:proofErr w:type="gramStart"/>
            <w:r w:rsidRPr="00386C52">
              <w:rPr>
                <w:sz w:val="24"/>
                <w:szCs w:val="24"/>
              </w:rPr>
              <w:t>с</w:t>
            </w:r>
            <w:proofErr w:type="gramEnd"/>
            <w:r w:rsidRPr="00386C52">
              <w:rPr>
                <w:sz w:val="24"/>
                <w:szCs w:val="24"/>
              </w:rPr>
              <w:t>. Песчаное)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43 0 00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3020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12191,1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  <w:r>
              <w:rPr>
                <w:sz w:val="24"/>
                <w:szCs w:val="24"/>
              </w:rPr>
              <w:t xml:space="preserve"> на 2015-2022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881,5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  <w:r w:rsidRPr="00386C52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43 2 00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881,5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43 2 00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0460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881,5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4737,6</w:t>
            </w:r>
          </w:p>
        </w:tc>
      </w:tr>
      <w:tr w:rsidR="00790379" w:rsidRPr="005752FB" w:rsidTr="00934C7C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4737,6</w:t>
            </w:r>
          </w:p>
        </w:tc>
      </w:tr>
      <w:tr w:rsidR="00790379" w:rsidRPr="005752FB" w:rsidTr="00934C7C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4737,6</w:t>
            </w:r>
          </w:p>
        </w:tc>
      </w:tr>
      <w:tr w:rsidR="00790379" w:rsidRPr="005752FB" w:rsidTr="00934C7C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285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1737,6</w:t>
            </w:r>
          </w:p>
        </w:tc>
      </w:tr>
      <w:tr w:rsidR="00790379" w:rsidRPr="005752FB" w:rsidTr="005C58FF">
        <w:trPr>
          <w:cantSplit/>
          <w:trHeight w:val="274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2676,9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E97F9A" w:rsidRDefault="00790379" w:rsidP="00F57338">
            <w:pPr>
              <w:ind w:left="142" w:right="170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Комплексное развитие сельских территорий</w:t>
            </w:r>
            <w:r w:rsidRPr="00E97F9A">
              <w:rPr>
                <w:sz w:val="24"/>
                <w:szCs w:val="24"/>
              </w:rPr>
              <w:t xml:space="preserve"> Топчихинского района</w:t>
            </w:r>
            <w:r>
              <w:rPr>
                <w:sz w:val="24"/>
                <w:szCs w:val="24"/>
              </w:rPr>
              <w:t xml:space="preserve"> Алтайского края</w:t>
            </w:r>
            <w:r w:rsidRPr="00E97F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1744,6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Расходы на реализацию мероприятий программы, направленных на реализацию проектов по благоустройству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18 0 00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5761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1744,6</w:t>
            </w:r>
          </w:p>
        </w:tc>
      </w:tr>
      <w:tr w:rsidR="00790379" w:rsidRPr="005752FB" w:rsidTr="005C58FF">
        <w:trPr>
          <w:cantSplit/>
          <w:trHeight w:val="16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18 0 00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5761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1744,6</w:t>
            </w:r>
          </w:p>
        </w:tc>
      </w:tr>
      <w:tr w:rsidR="00790379" w:rsidRPr="005752FB" w:rsidTr="005C58FF">
        <w:trPr>
          <w:cantSplit/>
          <w:trHeight w:val="100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Межбюджетные трансферты </w:t>
            </w:r>
            <w:r w:rsidRPr="00386C52">
              <w:rPr>
                <w:sz w:val="24"/>
                <w:szCs w:val="24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932,3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932,3</w:t>
            </w:r>
          </w:p>
        </w:tc>
      </w:tr>
      <w:tr w:rsidR="00790379" w:rsidRPr="005752FB" w:rsidTr="00DB4193">
        <w:trPr>
          <w:cantSplit/>
          <w:trHeight w:val="144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Межбюджетные трансферты поселениям на софинансирование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98 5 00 </w:t>
            </w:r>
            <w:r w:rsidRPr="00386C52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932,3</w:t>
            </w:r>
          </w:p>
        </w:tc>
      </w:tr>
      <w:tr w:rsidR="00790379" w:rsidRPr="005752FB" w:rsidTr="005C58FF">
        <w:trPr>
          <w:cantSplit/>
          <w:trHeight w:val="21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98 5 00 </w:t>
            </w:r>
            <w:r w:rsidRPr="00386C52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932,3</w:t>
            </w:r>
          </w:p>
        </w:tc>
      </w:tr>
      <w:tr w:rsidR="00790379" w:rsidRPr="005752FB" w:rsidTr="00DB4193">
        <w:trPr>
          <w:cantSplit/>
          <w:trHeight w:val="49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390620,4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86C52">
              <w:rPr>
                <w:sz w:val="24"/>
                <w:szCs w:val="24"/>
              </w:rPr>
              <w:t>966,6</w:t>
            </w:r>
          </w:p>
        </w:tc>
      </w:tr>
      <w:tr w:rsidR="00790379" w:rsidRPr="005752FB" w:rsidTr="00DB4193">
        <w:trPr>
          <w:cantSplit/>
          <w:trHeight w:val="91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40,0</w:t>
            </w:r>
          </w:p>
        </w:tc>
      </w:tr>
      <w:tr w:rsidR="00790379" w:rsidRPr="005752FB" w:rsidTr="00DB4193">
        <w:trPr>
          <w:cantSplit/>
          <w:trHeight w:val="1741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564064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DB4193">
        <w:trPr>
          <w:cantSplit/>
          <w:trHeight w:val="925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1B4EB5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«Развитие образования в Топчихинском районе» на 2019-202</w:t>
            </w:r>
            <w:r>
              <w:rPr>
                <w:sz w:val="24"/>
                <w:szCs w:val="24"/>
              </w:rPr>
              <w:t>5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86C52">
              <w:rPr>
                <w:sz w:val="24"/>
                <w:szCs w:val="24"/>
              </w:rPr>
              <w:t>696,6</w:t>
            </w:r>
          </w:p>
        </w:tc>
      </w:tr>
      <w:tr w:rsidR="00790379" w:rsidRPr="005752FB" w:rsidTr="00DB4193">
        <w:trPr>
          <w:cantSplit/>
          <w:trHeight w:val="68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00 10390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21807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DB4193">
        <w:trPr>
          <w:cantSplit/>
          <w:trHeight w:val="184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00 10390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17811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59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00 10390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3165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22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31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00 10390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331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Выплаты на питание </w:t>
            </w:r>
            <w:proofErr w:type="gramStart"/>
            <w:r w:rsidRPr="00386C52">
              <w:rPr>
                <w:sz w:val="24"/>
                <w:szCs w:val="24"/>
              </w:rPr>
              <w:t>обучающимся</w:t>
            </w:r>
            <w:proofErr w:type="gramEnd"/>
            <w:r w:rsidRPr="00386C52">
              <w:rPr>
                <w:sz w:val="24"/>
                <w:szCs w:val="24"/>
              </w:rPr>
              <w:t xml:space="preserve"> в общеобразовательных организациях, за счет средств местного бюджета</w:t>
            </w:r>
            <w:r w:rsidRPr="00386C52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86C52">
              <w:rPr>
                <w:sz w:val="24"/>
                <w:szCs w:val="24"/>
              </w:rPr>
              <w:t>827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86C52">
              <w:rPr>
                <w:sz w:val="24"/>
                <w:szCs w:val="24"/>
              </w:rPr>
              <w:t>827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934C7C">
        <w:trPr>
          <w:cantSplit/>
          <w:trHeight w:val="6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proofErr w:type="gramStart"/>
            <w:r w:rsidRPr="00386C52">
              <w:rPr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30242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00 70900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289034</w:t>
            </w:r>
            <w:r w:rsidR="00892AE4">
              <w:rPr>
                <w:sz w:val="24"/>
                <w:szCs w:val="24"/>
              </w:rPr>
              <w:t>,0</w:t>
            </w:r>
            <w:r w:rsidRPr="00386C52">
              <w:rPr>
                <w:sz w:val="24"/>
                <w:szCs w:val="24"/>
              </w:rPr>
              <w:t xml:space="preserve">                      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00 70900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725,8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00 70900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17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00 70900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556,8</w:t>
            </w:r>
          </w:p>
        </w:tc>
      </w:tr>
      <w:tr w:rsidR="00790379" w:rsidRPr="005752FB" w:rsidTr="00386C52">
        <w:trPr>
          <w:cantSplit/>
          <w:trHeight w:val="3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Государственной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58 0 00 L0272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406</w:t>
            </w:r>
            <w:r w:rsidRPr="00386C52">
              <w:rPr>
                <w:sz w:val="24"/>
                <w:szCs w:val="24"/>
              </w:rPr>
              <w:t>,</w:t>
            </w:r>
            <w:r w:rsidRPr="00386C52">
              <w:rPr>
                <w:sz w:val="24"/>
                <w:szCs w:val="24"/>
                <w:lang w:val="en-US"/>
              </w:rPr>
              <w:t>7</w:t>
            </w:r>
          </w:p>
        </w:tc>
      </w:tr>
      <w:tr w:rsidR="00790379" w:rsidRPr="005752FB" w:rsidTr="00386C52">
        <w:trPr>
          <w:cantSplit/>
          <w:trHeight w:val="3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58 0 00 L0272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406</w:t>
            </w:r>
            <w:r w:rsidRPr="00386C52">
              <w:rPr>
                <w:sz w:val="24"/>
                <w:szCs w:val="24"/>
              </w:rPr>
              <w:t>,</w:t>
            </w:r>
            <w:r w:rsidRPr="00386C52">
              <w:rPr>
                <w:sz w:val="24"/>
                <w:szCs w:val="24"/>
                <w:lang w:val="en-US"/>
              </w:rPr>
              <w:t>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4923,5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4923,5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  Софинансирование части расходов по  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58 </w:t>
            </w:r>
            <w:r w:rsidRPr="00386C52">
              <w:rPr>
                <w:sz w:val="24"/>
                <w:szCs w:val="24"/>
              </w:rPr>
              <w:t>0</w:t>
            </w:r>
            <w:r w:rsidRPr="00386C52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9007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161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58 </w:t>
            </w:r>
            <w:r w:rsidRPr="00386C52">
              <w:rPr>
                <w:sz w:val="24"/>
                <w:szCs w:val="24"/>
              </w:rPr>
              <w:t>0</w:t>
            </w:r>
            <w:r w:rsidRPr="00386C52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892AE4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9007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образования в Топчихинском районе» на 2019-202</w:t>
            </w:r>
            <w:r>
              <w:rPr>
                <w:sz w:val="24"/>
                <w:szCs w:val="24"/>
              </w:rPr>
              <w:t>5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9453,4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по капитальному ремонту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58 1 00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9453,4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58 1 00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9453,4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264376,3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161,3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564064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1023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1023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960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63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1B4EB5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Муниципальная программа «Развитие образования в Топчихинском районе» на 2019-202</w:t>
            </w:r>
            <w:r>
              <w:rPr>
                <w:sz w:val="24"/>
                <w:szCs w:val="24"/>
              </w:rPr>
              <w:t>5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263182,3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 00 10400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21520,2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78,9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18956,3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1385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6678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6348,6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329,4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proofErr w:type="gramStart"/>
            <w:r w:rsidRPr="00386C52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4485,2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4362,2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123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Выплаты на питание </w:t>
            </w:r>
            <w:proofErr w:type="gramStart"/>
            <w:r w:rsidRPr="00386C52">
              <w:rPr>
                <w:sz w:val="24"/>
                <w:szCs w:val="24"/>
              </w:rPr>
              <w:t>обучающимся</w:t>
            </w:r>
            <w:proofErr w:type="gramEnd"/>
            <w:r w:rsidRPr="00386C52">
              <w:rPr>
                <w:sz w:val="24"/>
                <w:szCs w:val="24"/>
              </w:rPr>
              <w:t xml:space="preserve"> в общеобразовательных организациях, за счет средств местного бюджета</w:t>
            </w:r>
            <w:r w:rsidRPr="00386C52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86C52">
              <w:rPr>
                <w:sz w:val="24"/>
                <w:szCs w:val="24"/>
              </w:rPr>
              <w:t>465,7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86C52">
              <w:rPr>
                <w:sz w:val="24"/>
                <w:szCs w:val="24"/>
              </w:rPr>
              <w:t>008,0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457,7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proofErr w:type="gramStart"/>
            <w:r w:rsidRPr="00386C52">
              <w:rPr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10632,3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10300,8</w:t>
            </w:r>
          </w:p>
        </w:tc>
      </w:tr>
      <w:tr w:rsidR="00790379" w:rsidRPr="005752FB" w:rsidTr="00386C52">
        <w:trPr>
          <w:cantSplit/>
          <w:trHeight w:val="21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331,5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175961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00 70910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164452,6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00 70910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3610,4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00 70910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00 70910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7844,0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Компенсационные выплаты на питание </w:t>
            </w:r>
            <w:proofErr w:type="gramStart"/>
            <w:r w:rsidRPr="00386C52">
              <w:rPr>
                <w:sz w:val="24"/>
                <w:szCs w:val="24"/>
              </w:rPr>
              <w:t>обучающимся</w:t>
            </w:r>
            <w:proofErr w:type="gramEnd"/>
            <w:r w:rsidRPr="00386C52">
              <w:rPr>
                <w:sz w:val="24"/>
                <w:szCs w:val="24"/>
              </w:rPr>
              <w:t xml:space="preserve"> 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58 0 00 70930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3455,5</w:t>
            </w:r>
          </w:p>
        </w:tc>
      </w:tr>
      <w:tr w:rsidR="00790379" w:rsidRPr="005752FB" w:rsidTr="00386C52">
        <w:trPr>
          <w:cantSplit/>
          <w:trHeight w:val="85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58 0 00 70930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3191,5</w:t>
            </w:r>
          </w:p>
        </w:tc>
      </w:tr>
      <w:tr w:rsidR="00790379" w:rsidRPr="005752FB" w:rsidTr="00386C52">
        <w:trPr>
          <w:cantSplit/>
          <w:trHeight w:val="22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58 0 00 70930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образования в Топчихинском районе» на 2019-202</w:t>
            </w:r>
            <w:r>
              <w:rPr>
                <w:sz w:val="24"/>
                <w:szCs w:val="24"/>
              </w:rPr>
              <w:t>5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58 1 00 00000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32084,4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58 1 00 </w:t>
            </w:r>
            <w:r w:rsidRPr="00386C52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32084,4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58 1 00 </w:t>
            </w:r>
            <w:r w:rsidRPr="00386C52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32084,4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58 2 </w:t>
            </w:r>
            <w:r w:rsidRPr="00386C52">
              <w:rPr>
                <w:sz w:val="24"/>
                <w:szCs w:val="24"/>
                <w:lang w:val="en-US"/>
              </w:rPr>
              <w:t>E</w:t>
            </w:r>
            <w:r w:rsidRPr="00386C52">
              <w:rPr>
                <w:sz w:val="24"/>
                <w:szCs w:val="24"/>
              </w:rPr>
              <w:t>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58 2 </w:t>
            </w:r>
            <w:r w:rsidRPr="00386C52">
              <w:rPr>
                <w:sz w:val="24"/>
                <w:szCs w:val="24"/>
                <w:lang w:val="en-US"/>
              </w:rPr>
              <w:t>E</w:t>
            </w:r>
            <w:r w:rsidRPr="00386C52">
              <w:rPr>
                <w:sz w:val="24"/>
                <w:szCs w:val="24"/>
              </w:rPr>
              <w:t>2 50970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58 2 </w:t>
            </w:r>
            <w:r w:rsidRPr="00386C52">
              <w:rPr>
                <w:sz w:val="24"/>
                <w:szCs w:val="24"/>
                <w:lang w:val="en-US"/>
              </w:rPr>
              <w:t>E</w:t>
            </w:r>
            <w:r w:rsidRPr="00386C52">
              <w:rPr>
                <w:sz w:val="24"/>
                <w:szCs w:val="24"/>
              </w:rPr>
              <w:t>2 50970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35269,5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564064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65,3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65,3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65,3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  <w:p w:rsidR="00790379" w:rsidRPr="00386C52" w:rsidRDefault="00790379" w:rsidP="00CC3078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на 2019-202</w:t>
            </w:r>
            <w:r>
              <w:rPr>
                <w:sz w:val="24"/>
                <w:szCs w:val="24"/>
              </w:rPr>
              <w:t>5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35190,1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00 10420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18575,9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00 10420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17370,8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00 10420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1025,1</w:t>
            </w:r>
          </w:p>
        </w:tc>
      </w:tr>
      <w:tr w:rsidR="00790379" w:rsidRPr="005752FB" w:rsidTr="005C58FF">
        <w:trPr>
          <w:cantSplit/>
          <w:trHeight w:val="26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00 10420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58 0 00 10421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58 0 00 10421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Выплаты на питание </w:t>
            </w:r>
            <w:proofErr w:type="gramStart"/>
            <w:r w:rsidRPr="00386C52">
              <w:rPr>
                <w:sz w:val="24"/>
                <w:szCs w:val="24"/>
              </w:rPr>
              <w:t>обучающимся</w:t>
            </w:r>
            <w:proofErr w:type="gramEnd"/>
            <w:r w:rsidRPr="00386C52">
              <w:rPr>
                <w:sz w:val="24"/>
                <w:szCs w:val="24"/>
              </w:rPr>
              <w:t xml:space="preserve"> в общеобразовательных организациях, за счет средств местного бюджета</w:t>
            </w:r>
            <w:r w:rsidRPr="00386C52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210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Софинансирование части расходов по  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58 0 00 S0430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6634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58 0 00 S0430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6634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2629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2629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образования в Топчихинском районе» на 2019-202</w:t>
            </w:r>
            <w:r>
              <w:rPr>
                <w:sz w:val="24"/>
                <w:szCs w:val="24"/>
              </w:rPr>
              <w:t>5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58 1 00 00000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6641,2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58 1 00 </w:t>
            </w:r>
            <w:r w:rsidRPr="00386C52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6641,2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58 1 00 </w:t>
            </w:r>
            <w:r w:rsidRPr="00386C52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6641,2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231,7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1B4EB5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Муниципальная программа «Развитие образования в Топчихинском районе» на 2019-202</w:t>
            </w:r>
            <w:r>
              <w:rPr>
                <w:sz w:val="24"/>
                <w:szCs w:val="24"/>
              </w:rPr>
              <w:t>5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231,7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Развитие системы отдыха и укрепления  здоровья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S3212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231,7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S3212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231,7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9776,3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86C52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86C5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3483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2634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2634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2552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01 4 00 00000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849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01 4 00 70090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849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01 4 00 70090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788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01 4 00 70090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Расходы на обеспечение </w:t>
            </w:r>
            <w:r w:rsidRPr="00386C52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5743,2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5743,2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5511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5012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498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02 5 00 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232,2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02 5 00 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232,2</w:t>
            </w:r>
          </w:p>
        </w:tc>
      </w:tr>
      <w:tr w:rsidR="00790379" w:rsidRPr="005752FB" w:rsidTr="009C784F">
        <w:trPr>
          <w:cantSplit/>
          <w:trHeight w:val="27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475,3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1B4EB5">
            <w:pPr>
              <w:ind w:left="142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386C52">
              <w:rPr>
                <w:sz w:val="24"/>
                <w:szCs w:val="24"/>
              </w:rPr>
              <w:t>«Повышение безопасности дорожного движения в Топчихинском районе на 201</w:t>
            </w:r>
            <w:r>
              <w:rPr>
                <w:sz w:val="24"/>
                <w:szCs w:val="24"/>
              </w:rPr>
              <w:t>8</w:t>
            </w:r>
            <w:r w:rsidRPr="00386C5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2 </w:t>
            </w:r>
            <w:r w:rsidRPr="00386C52">
              <w:rPr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80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220F5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2220F5">
              <w:rPr>
                <w:color w:val="000000"/>
                <w:sz w:val="24"/>
                <w:szCs w:val="24"/>
              </w:rPr>
              <w:t>«</w:t>
            </w:r>
            <w:r w:rsidRPr="00386C52">
              <w:rPr>
                <w:color w:val="000000"/>
                <w:sz w:val="24"/>
                <w:szCs w:val="24"/>
              </w:rPr>
              <w:t>Патриотическое воспитани</w:t>
            </w:r>
            <w:r w:rsidR="002220F5">
              <w:rPr>
                <w:color w:val="000000"/>
                <w:sz w:val="24"/>
                <w:szCs w:val="24"/>
              </w:rPr>
              <w:t>е граждан в Топчихинском район»</w:t>
            </w:r>
            <w:r w:rsidRPr="00386C52">
              <w:rPr>
                <w:color w:val="000000"/>
                <w:sz w:val="24"/>
                <w:szCs w:val="24"/>
              </w:rPr>
              <w:t xml:space="preserve"> на 2016-202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2220F5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9,5</w:t>
            </w:r>
          </w:p>
        </w:tc>
      </w:tr>
      <w:tr w:rsidR="00790379" w:rsidRPr="005752FB" w:rsidTr="00386C52">
        <w:trPr>
          <w:cantSplit/>
          <w:trHeight w:val="4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9,5</w:t>
            </w:r>
          </w:p>
        </w:tc>
      </w:tr>
      <w:tr w:rsidR="00790379" w:rsidRPr="005752FB" w:rsidTr="00386C52">
        <w:trPr>
          <w:cantSplit/>
          <w:trHeight w:val="6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386C52">
              <w:rPr>
                <w:sz w:val="24"/>
                <w:szCs w:val="24"/>
              </w:rPr>
              <w:t>«Информатизация органов местного   самоуправления Топчихинского района» 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47 0 00 0000</w:t>
            </w:r>
            <w:r w:rsidRPr="00386C5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F1393E">
            <w:pPr>
              <w:ind w:left="142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Pr="00386C52">
              <w:rPr>
                <w:sz w:val="24"/>
                <w:szCs w:val="24"/>
              </w:rPr>
              <w:t xml:space="preserve"> «Молодежь Топчихинского района» на 20</w:t>
            </w:r>
            <w:r>
              <w:rPr>
                <w:sz w:val="24"/>
                <w:szCs w:val="24"/>
              </w:rPr>
              <w:t>20</w:t>
            </w:r>
            <w:r w:rsidRPr="00386C5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CC3078">
            <w:pPr>
              <w:ind w:left="142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386C52">
              <w:rPr>
                <w:sz w:val="24"/>
                <w:szCs w:val="24"/>
              </w:rPr>
              <w:t xml:space="preserve">«Развитие образования  в Топчихинском районе» </w:t>
            </w:r>
            <w:r w:rsidRPr="00386C52">
              <w:rPr>
                <w:bCs/>
                <w:sz w:val="24"/>
                <w:szCs w:val="24"/>
              </w:rPr>
              <w:t>на 2019-202</w:t>
            </w:r>
            <w:r>
              <w:rPr>
                <w:bCs/>
                <w:sz w:val="24"/>
                <w:szCs w:val="24"/>
              </w:rPr>
              <w:t>5</w:t>
            </w:r>
            <w:r w:rsidRPr="00386C52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123,8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программы «Льготная ипотека для молодых учителей в Алтайском крае»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</w:t>
            </w:r>
            <w:r w:rsidRPr="00386C52">
              <w:rPr>
                <w:sz w:val="24"/>
                <w:szCs w:val="24"/>
                <w:lang w:val="en-US"/>
              </w:rPr>
              <w:t xml:space="preserve"> S</w:t>
            </w:r>
            <w:r w:rsidRPr="00386C52">
              <w:rPr>
                <w:sz w:val="24"/>
                <w:szCs w:val="24"/>
              </w:rPr>
              <w:t>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123,8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другие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</w:t>
            </w:r>
            <w:r w:rsidRPr="00386C52">
              <w:rPr>
                <w:sz w:val="24"/>
                <w:szCs w:val="24"/>
                <w:lang w:val="en-US"/>
              </w:rPr>
              <w:t xml:space="preserve"> S</w:t>
            </w:r>
            <w:r w:rsidRPr="00386C52">
              <w:rPr>
                <w:sz w:val="24"/>
                <w:szCs w:val="24"/>
              </w:rPr>
              <w:t>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123,8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74,8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74,8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92 0 00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74,8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92 0 00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74,8</w:t>
            </w:r>
          </w:p>
        </w:tc>
      </w:tr>
      <w:tr w:rsidR="00790379" w:rsidRPr="005752FB" w:rsidTr="00DB4193">
        <w:trPr>
          <w:cantSplit/>
          <w:trHeight w:val="5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  <w:r w:rsidRPr="00386C52">
              <w:rPr>
                <w:b/>
                <w:sz w:val="24"/>
                <w:szCs w:val="24"/>
              </w:rPr>
              <w:t>35843,6</w:t>
            </w:r>
          </w:p>
        </w:tc>
      </w:tr>
      <w:tr w:rsidR="00790379" w:rsidRPr="005752FB" w:rsidTr="005C58FF">
        <w:trPr>
          <w:cantSplit/>
          <w:trHeight w:val="27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35843,6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790379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 программа</w:t>
            </w:r>
            <w:r>
              <w:rPr>
                <w:sz w:val="24"/>
                <w:szCs w:val="24"/>
              </w:rPr>
              <w:t xml:space="preserve"> </w:t>
            </w:r>
            <w:r w:rsidRPr="00386C52">
              <w:rPr>
                <w:sz w:val="24"/>
                <w:szCs w:val="24"/>
              </w:rPr>
              <w:t>«Развитие культуры Топчихинского района» на 201</w:t>
            </w:r>
            <w:r>
              <w:rPr>
                <w:sz w:val="24"/>
                <w:szCs w:val="24"/>
              </w:rPr>
              <w:t>6</w:t>
            </w:r>
            <w:r w:rsidRPr="00386C5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35596,6</w:t>
            </w:r>
          </w:p>
        </w:tc>
      </w:tr>
      <w:tr w:rsidR="00790379" w:rsidRPr="005752FB" w:rsidTr="005C58FF">
        <w:trPr>
          <w:cantSplit/>
          <w:trHeight w:val="20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44 0 00 10530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19479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44 0 00 10530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19479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5C58FF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 проектов развития общественной инфраструктуры, основанных на инициативах граждан (ремонт памятника землякам, погибшим в годы Великой Отечественной войны 1941-1945 гг.)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44 0 00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0260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709,4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44 0 00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0260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709,4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44 0 00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0430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4020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44 0 00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0430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4020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44 0 00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2599</w:t>
            </w:r>
            <w:r w:rsidR="00892AE4">
              <w:rPr>
                <w:sz w:val="24"/>
                <w:szCs w:val="24"/>
              </w:rPr>
              <w:t>,0</w:t>
            </w:r>
            <w:r w:rsidRPr="00386C52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44 0 00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2599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</w:t>
            </w:r>
            <w:r>
              <w:rPr>
                <w:sz w:val="24"/>
                <w:szCs w:val="24"/>
              </w:rPr>
              <w:t xml:space="preserve"> на </w:t>
            </w:r>
            <w:r w:rsidRPr="00E97F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E97F9A">
              <w:rPr>
                <w:sz w:val="24"/>
                <w:szCs w:val="24"/>
              </w:rPr>
              <w:t xml:space="preserve"> -2022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44 4 00 00000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8789,2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44 4 00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5191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44 4 00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5191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текущий и капитальный ремонт памятников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 4 00 S0180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2407,9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 4 00 S0180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2407,9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капитальный ремонт и ремонт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 4 00 S0990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6281,3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 4 00 S0990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6281,3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564064">
            <w:pPr>
              <w:ind w:left="142" w:right="170"/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16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20564,2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287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287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90 4 00 00000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287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262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287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287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2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5307,5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A5C06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«Обеспечение жильем молодых семей в Топчихинском районе» на 2016-202</w:t>
            </w:r>
            <w:r>
              <w:rPr>
                <w:sz w:val="24"/>
                <w:szCs w:val="24"/>
              </w:rPr>
              <w:t>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958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14 1 00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4970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958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24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14 1 00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4970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958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F57338">
            <w:pPr>
              <w:ind w:left="142" w:right="170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Комплексное развитие сельских территорий</w:t>
            </w:r>
            <w:r w:rsidRPr="00E97F9A">
              <w:rPr>
                <w:sz w:val="24"/>
                <w:szCs w:val="24"/>
              </w:rPr>
              <w:t xml:space="preserve"> Топчихинского района</w:t>
            </w:r>
            <w:r>
              <w:rPr>
                <w:sz w:val="24"/>
                <w:szCs w:val="24"/>
              </w:rPr>
              <w:t xml:space="preserve"> Алтайского края</w:t>
            </w:r>
            <w:r w:rsidRPr="00E97F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2248,7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18 0 00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5765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2248,7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18 0 00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5765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2248,7</w:t>
            </w:r>
          </w:p>
        </w:tc>
      </w:tr>
      <w:tr w:rsidR="00790379" w:rsidRPr="005752FB" w:rsidTr="005C58FF">
        <w:trPr>
          <w:cantSplit/>
          <w:trHeight w:val="46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F1393E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«Молодежь Топчихинского района» на 20</w:t>
            </w:r>
            <w:r>
              <w:rPr>
                <w:sz w:val="24"/>
                <w:szCs w:val="24"/>
              </w:rPr>
              <w:t>20</w:t>
            </w:r>
            <w:r w:rsidRPr="00386C5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2060,8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90 4 00 00000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2060,8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90 4 00 51350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1377,5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90 4 00 51350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1377,5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90 4 00 51760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683,3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90 4 00 51760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683,3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14966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69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CC3078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«Развитие образования в Топчихинском районе» на 2019 -202</w:t>
            </w:r>
            <w:r>
              <w:rPr>
                <w:sz w:val="24"/>
                <w:szCs w:val="24"/>
              </w:rPr>
              <w:t>5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14966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58 0 00 70700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1849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58 0 00 70700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58 0 00 70700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1845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58 0 00 70800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13117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58 0 00 70800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58 0 00 70800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13082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86C52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86C52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01 4 00 00000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01 4 00 70110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01 4 00 70110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3,7</w:t>
            </w:r>
          </w:p>
        </w:tc>
      </w:tr>
      <w:tr w:rsidR="00790379" w:rsidRPr="005752FB" w:rsidTr="005C58FF">
        <w:trPr>
          <w:cantSplit/>
          <w:trHeight w:val="15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2402</w:t>
            </w:r>
            <w:r w:rsidR="00892AE4">
              <w:rPr>
                <w:b/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2375,1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F57338">
            <w:pPr>
              <w:ind w:left="142" w:right="170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Комплексное развитие сельских территорий</w:t>
            </w:r>
            <w:r w:rsidRPr="00E97F9A">
              <w:rPr>
                <w:sz w:val="24"/>
                <w:szCs w:val="24"/>
              </w:rPr>
              <w:t xml:space="preserve"> Топчихинского района</w:t>
            </w:r>
            <w:r>
              <w:rPr>
                <w:sz w:val="24"/>
                <w:szCs w:val="24"/>
              </w:rPr>
              <w:t xml:space="preserve"> Алтайского края</w:t>
            </w:r>
            <w:r w:rsidRPr="00E97F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1509,1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программы, направленных на реализацию проектов по благоустройству сельских территорий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18 0 00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5761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1509,1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18 0 00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5761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1509,1</w:t>
            </w:r>
          </w:p>
        </w:tc>
      </w:tr>
      <w:tr w:rsidR="00790379" w:rsidRPr="005752FB" w:rsidTr="00386C52">
        <w:trPr>
          <w:cantSplit/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Топчихинского района»</w:t>
            </w:r>
            <w:r>
              <w:rPr>
                <w:sz w:val="24"/>
                <w:szCs w:val="24"/>
              </w:rPr>
              <w:t xml:space="preserve"> на 2016-2022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560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70 0 00 60990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560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70 0 00 60990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70 0 00 60990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Межбюджетные трансферты </w:t>
            </w:r>
            <w:r w:rsidRPr="00386C52">
              <w:rPr>
                <w:sz w:val="24"/>
                <w:szCs w:val="24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98 5 00 00000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Межбюджетные трансферты поселениям на софинансирование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98 5 00 </w:t>
            </w:r>
            <w:r w:rsidRPr="00386C52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98 5 00 </w:t>
            </w:r>
            <w:r w:rsidRPr="00386C52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Топчихинского района»</w:t>
            </w:r>
            <w:r>
              <w:rPr>
                <w:sz w:val="24"/>
                <w:szCs w:val="24"/>
              </w:rPr>
              <w:t xml:space="preserve"> на 2016-2022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70 0 00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0310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70 0 00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0310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26,9</w:t>
            </w:r>
          </w:p>
        </w:tc>
      </w:tr>
      <w:tr w:rsidR="00790379" w:rsidRPr="005752FB" w:rsidTr="005C58FF">
        <w:trPr>
          <w:cantSplit/>
          <w:trHeight w:val="29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500</w:t>
            </w:r>
            <w:r w:rsidR="00892AE4">
              <w:rPr>
                <w:b/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25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Расходы на обеспечение </w:t>
            </w:r>
            <w:r w:rsidRPr="00386C52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b/>
                <w:sz w:val="24"/>
                <w:szCs w:val="24"/>
              </w:rPr>
            </w:pPr>
            <w:r w:rsidRPr="00386C52">
              <w:rPr>
                <w:b/>
                <w:bCs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18852,8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b/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1462,5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Межбюджетные трансферты </w:t>
            </w:r>
            <w:r w:rsidRPr="00386C52">
              <w:rPr>
                <w:sz w:val="24"/>
                <w:szCs w:val="24"/>
              </w:rPr>
              <w:br/>
              <w:t xml:space="preserve">общего характера бюджетам субъектов Российской Федерации </w:t>
            </w:r>
            <w:r w:rsidRPr="00386C52">
              <w:rPr>
                <w:sz w:val="24"/>
                <w:szCs w:val="24"/>
              </w:rPr>
              <w:br/>
              <w:t>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1462,5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98 1 00 00000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1462,5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Выравнивание бюджетной </w:t>
            </w:r>
            <w:r w:rsidRPr="00386C52">
              <w:rPr>
                <w:sz w:val="24"/>
                <w:szCs w:val="24"/>
              </w:rPr>
              <w:br/>
              <w:t xml:space="preserve">обеспеченности поселений из районного фонда финансовой </w:t>
            </w:r>
            <w:r w:rsidRPr="00386C52">
              <w:rPr>
                <w:sz w:val="24"/>
                <w:szCs w:val="24"/>
              </w:rPr>
              <w:br/>
              <w:t>поддержки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98 1 00 60220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1462,5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98 1 00 60220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1462,5</w:t>
            </w:r>
          </w:p>
        </w:tc>
      </w:tr>
      <w:tr w:rsidR="00790379" w:rsidRPr="005752FB" w:rsidTr="005C58FF">
        <w:trPr>
          <w:cantSplit/>
          <w:trHeight w:val="282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17390,3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 xml:space="preserve">Межбюджетные трансферты </w:t>
            </w:r>
            <w:r w:rsidRPr="00386C52">
              <w:rPr>
                <w:sz w:val="24"/>
                <w:szCs w:val="24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17390,3</w:t>
            </w:r>
          </w:p>
        </w:tc>
      </w:tr>
      <w:tr w:rsidR="00790379" w:rsidRPr="005752FB" w:rsidTr="005C58FF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17390,3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98 2 00 60230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17390,3</w:t>
            </w:r>
          </w:p>
        </w:tc>
      </w:tr>
      <w:tr w:rsidR="00790379" w:rsidRPr="005752FB" w:rsidTr="005C58FF">
        <w:trPr>
          <w:cantSplit/>
          <w:trHeight w:val="14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98 2 00 60230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17390,3</w:t>
            </w:r>
          </w:p>
        </w:tc>
      </w:tr>
      <w:tr w:rsidR="00790379" w:rsidRPr="005752FB" w:rsidTr="00B131FE">
        <w:trPr>
          <w:cantSplit/>
          <w:trHeight w:val="21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597926,6</w:t>
            </w:r>
            <w:r w:rsidRPr="00386C52">
              <w:rPr>
                <w:b/>
                <w:sz w:val="24"/>
                <w:szCs w:val="24"/>
              </w:rPr>
              <w:t>»;</w:t>
            </w:r>
          </w:p>
        </w:tc>
      </w:tr>
    </w:tbl>
    <w:p w:rsidR="00F16B3B" w:rsidRPr="005752FB" w:rsidRDefault="00F16B3B" w:rsidP="00A25987"/>
    <w:p w:rsidR="00F16B3B" w:rsidRPr="00934C7C" w:rsidRDefault="00462C11" w:rsidP="00934C7C">
      <w:pPr>
        <w:pStyle w:val="ad"/>
        <w:numPr>
          <w:ilvl w:val="0"/>
          <w:numId w:val="12"/>
        </w:numPr>
        <w:rPr>
          <w:sz w:val="27"/>
          <w:szCs w:val="27"/>
        </w:rPr>
      </w:pPr>
      <w:r w:rsidRPr="00934C7C">
        <w:rPr>
          <w:sz w:val="27"/>
          <w:szCs w:val="27"/>
        </w:rPr>
        <w:t>приложение 12</w:t>
      </w:r>
      <w:r w:rsidR="008A415A" w:rsidRPr="00934C7C">
        <w:rPr>
          <w:sz w:val="27"/>
          <w:szCs w:val="27"/>
        </w:rPr>
        <w:t xml:space="preserve"> изложить в следующей редакции:</w:t>
      </w:r>
    </w:p>
    <w:p w:rsidR="00F16B3B" w:rsidRPr="00934C7C" w:rsidRDefault="00F16B3B" w:rsidP="00A25987">
      <w:pPr>
        <w:rPr>
          <w:sz w:val="27"/>
          <w:szCs w:val="27"/>
        </w:rPr>
      </w:pPr>
    </w:p>
    <w:p w:rsidR="00462C11" w:rsidRPr="00934C7C" w:rsidRDefault="008E116E" w:rsidP="00934C7C">
      <w:pPr>
        <w:ind w:left="5529"/>
        <w:rPr>
          <w:rStyle w:val="ListLabel1"/>
          <w:szCs w:val="27"/>
        </w:rPr>
      </w:pPr>
      <w:r w:rsidRPr="00934C7C">
        <w:rPr>
          <w:rStyle w:val="ListLabel1"/>
          <w:szCs w:val="27"/>
        </w:rPr>
        <w:t xml:space="preserve"> </w:t>
      </w:r>
      <w:r w:rsidR="00462C11" w:rsidRPr="00934C7C">
        <w:rPr>
          <w:rStyle w:val="ListLabel1"/>
          <w:szCs w:val="27"/>
        </w:rPr>
        <w:t>«ПРИЛОЖЕНИЕ 12</w:t>
      </w:r>
    </w:p>
    <w:p w:rsidR="00462C11" w:rsidRPr="00934C7C" w:rsidRDefault="00462C11" w:rsidP="00934C7C">
      <w:pPr>
        <w:ind w:left="5529"/>
        <w:jc w:val="both"/>
        <w:rPr>
          <w:rStyle w:val="ListLabel1"/>
          <w:szCs w:val="27"/>
        </w:rPr>
      </w:pPr>
      <w:r w:rsidRPr="00934C7C">
        <w:rPr>
          <w:rStyle w:val="ListLabel1"/>
          <w:szCs w:val="27"/>
        </w:rPr>
        <w:t>к решению «О бюджете</w:t>
      </w:r>
      <w:r w:rsidR="00934C7C">
        <w:rPr>
          <w:rStyle w:val="ListLabel1"/>
          <w:szCs w:val="27"/>
        </w:rPr>
        <w:t xml:space="preserve"> </w:t>
      </w:r>
      <w:r w:rsidRPr="00934C7C">
        <w:rPr>
          <w:rStyle w:val="ListLabel1"/>
          <w:szCs w:val="27"/>
        </w:rPr>
        <w:t>муниципального образования</w:t>
      </w:r>
      <w:r w:rsidR="00934C7C">
        <w:rPr>
          <w:rStyle w:val="ListLabel1"/>
          <w:szCs w:val="27"/>
        </w:rPr>
        <w:t xml:space="preserve"> </w:t>
      </w:r>
      <w:r w:rsidRPr="00934C7C">
        <w:rPr>
          <w:rStyle w:val="ListLabel1"/>
          <w:szCs w:val="27"/>
        </w:rPr>
        <w:t>Топчихинский район</w:t>
      </w:r>
      <w:r w:rsidR="00934C7C">
        <w:rPr>
          <w:rStyle w:val="ListLabel1"/>
          <w:szCs w:val="27"/>
        </w:rPr>
        <w:t xml:space="preserve"> </w:t>
      </w:r>
      <w:r w:rsidRPr="00934C7C">
        <w:rPr>
          <w:rStyle w:val="ListLabel1"/>
          <w:szCs w:val="27"/>
        </w:rPr>
        <w:t>Алтайского</w:t>
      </w:r>
      <w:r w:rsidR="00934C7C">
        <w:rPr>
          <w:rStyle w:val="ListLabel1"/>
          <w:szCs w:val="27"/>
        </w:rPr>
        <w:t xml:space="preserve"> </w:t>
      </w:r>
      <w:r w:rsidRPr="00934C7C">
        <w:rPr>
          <w:rStyle w:val="ListLabel1"/>
          <w:szCs w:val="27"/>
        </w:rPr>
        <w:t>края на 2020 год и плановый</w:t>
      </w:r>
      <w:r w:rsidR="00934C7C">
        <w:rPr>
          <w:rStyle w:val="ListLabel1"/>
          <w:szCs w:val="27"/>
        </w:rPr>
        <w:t xml:space="preserve"> </w:t>
      </w:r>
      <w:r w:rsidRPr="00934C7C">
        <w:rPr>
          <w:rStyle w:val="ListLabel1"/>
          <w:szCs w:val="27"/>
        </w:rPr>
        <w:t>период 2021 и 2022 годов»</w:t>
      </w:r>
    </w:p>
    <w:p w:rsidR="005C58FF" w:rsidRPr="00934C7C" w:rsidRDefault="008A415A" w:rsidP="00A25987">
      <w:pPr>
        <w:rPr>
          <w:rStyle w:val="ListLabel1"/>
          <w:szCs w:val="27"/>
        </w:rPr>
      </w:pPr>
      <w:r w:rsidRPr="00934C7C">
        <w:rPr>
          <w:sz w:val="27"/>
          <w:szCs w:val="27"/>
        </w:rPr>
        <w:t xml:space="preserve">             </w:t>
      </w:r>
    </w:p>
    <w:p w:rsidR="0089309D" w:rsidRDefault="00462C11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t>Таблица 1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F16B3B" w:rsidRDefault="008A415A" w:rsidP="009C784F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Распределение до</w:t>
      </w:r>
      <w:r w:rsidR="002E4305" w:rsidRPr="00934C7C">
        <w:rPr>
          <w:sz w:val="27"/>
          <w:szCs w:val="27"/>
        </w:rPr>
        <w:t xml:space="preserve">таций </w:t>
      </w:r>
      <w:r w:rsidR="00462C11" w:rsidRPr="00934C7C">
        <w:rPr>
          <w:sz w:val="27"/>
          <w:szCs w:val="27"/>
        </w:rPr>
        <w:t>между бюджетами сельских поселений на выравнивание бюджетной обеспеченности сельских поселений</w:t>
      </w:r>
      <w:r w:rsidR="009C784F">
        <w:rPr>
          <w:sz w:val="27"/>
          <w:szCs w:val="27"/>
        </w:rPr>
        <w:t xml:space="preserve"> </w:t>
      </w:r>
      <w:r w:rsidR="00462C11" w:rsidRPr="00934C7C">
        <w:rPr>
          <w:sz w:val="27"/>
          <w:szCs w:val="27"/>
        </w:rPr>
        <w:t>на 2020</w:t>
      </w:r>
      <w:r w:rsidRPr="00934C7C">
        <w:rPr>
          <w:sz w:val="27"/>
          <w:szCs w:val="27"/>
        </w:rPr>
        <w:t xml:space="preserve"> год</w:t>
      </w:r>
    </w:p>
    <w:p w:rsidR="00DB4193" w:rsidRPr="00934C7C" w:rsidRDefault="00DB4193" w:rsidP="009C784F">
      <w:pPr>
        <w:jc w:val="center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4563"/>
        <w:gridCol w:w="4536"/>
      </w:tblGrid>
      <w:tr w:rsidR="00462C11" w:rsidRPr="00462C11" w:rsidTr="00DB4193">
        <w:trPr>
          <w:cantSplit/>
          <w:trHeight w:val="6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3</w:t>
            </w:r>
          </w:p>
        </w:tc>
      </w:tr>
      <w:tr w:rsidR="00462C11" w:rsidRPr="00462C11" w:rsidTr="006E3DEF">
        <w:trPr>
          <w:trHeight w:val="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49,5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48,4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92,5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32,6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24,3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45,6</w:t>
            </w:r>
          </w:p>
        </w:tc>
      </w:tr>
      <w:tr w:rsidR="00462C11" w:rsidRPr="00462C11" w:rsidTr="006E3DEF">
        <w:trPr>
          <w:trHeight w:val="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123,4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56,8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99,8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27,4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36,6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610,1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87,1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29,5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18,2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80,7</w:t>
            </w:r>
          </w:p>
        </w:tc>
      </w:tr>
      <w:tr w:rsidR="00462C11" w:rsidRPr="00462C11" w:rsidTr="00037001">
        <w:trPr>
          <w:trHeight w:val="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DB4193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DB4193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DB4193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1462,5</w:t>
            </w:r>
          </w:p>
        </w:tc>
      </w:tr>
    </w:tbl>
    <w:p w:rsidR="00462C11" w:rsidRPr="00934C7C" w:rsidRDefault="00462C11" w:rsidP="00A25987">
      <w:pPr>
        <w:rPr>
          <w:sz w:val="27"/>
          <w:szCs w:val="27"/>
        </w:rPr>
      </w:pPr>
    </w:p>
    <w:p w:rsidR="00DB4193" w:rsidRDefault="00DB4193" w:rsidP="00934C7C">
      <w:pPr>
        <w:jc w:val="right"/>
        <w:rPr>
          <w:sz w:val="27"/>
          <w:szCs w:val="27"/>
        </w:rPr>
      </w:pPr>
    </w:p>
    <w:p w:rsidR="00DB4193" w:rsidRDefault="00DB4193" w:rsidP="00934C7C">
      <w:pPr>
        <w:jc w:val="right"/>
        <w:rPr>
          <w:sz w:val="27"/>
          <w:szCs w:val="27"/>
        </w:rPr>
      </w:pPr>
    </w:p>
    <w:p w:rsidR="00462C11" w:rsidRDefault="00462C11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lastRenderedPageBreak/>
        <w:t>Таблица 2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462C11" w:rsidRPr="00934C7C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Распределение дотаций между бюджетами сельских поселений</w:t>
      </w:r>
    </w:p>
    <w:p w:rsidR="00462C11" w:rsidRPr="00934C7C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на обеспечение сбалансированности  бюджетов</w:t>
      </w:r>
    </w:p>
    <w:p w:rsidR="00462C11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сельских поселений на 2020 год</w:t>
      </w:r>
    </w:p>
    <w:p w:rsidR="009C784F" w:rsidRPr="00934C7C" w:rsidRDefault="009C784F" w:rsidP="00934C7C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40"/>
        <w:gridCol w:w="4563"/>
        <w:gridCol w:w="4536"/>
      </w:tblGrid>
      <w:tr w:rsidR="00462C11" w:rsidRPr="00462C11" w:rsidTr="00037001">
        <w:trPr>
          <w:cantSplit/>
          <w:trHeight w:val="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037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037001" w:rsidTr="009C784F">
        <w:trPr>
          <w:trHeight w:val="3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037001" w:rsidRDefault="00462C11" w:rsidP="00037001">
            <w:pPr>
              <w:jc w:val="center"/>
              <w:rPr>
                <w:rStyle w:val="10"/>
                <w:sz w:val="24"/>
                <w:szCs w:val="24"/>
              </w:rPr>
            </w:pPr>
            <w:r w:rsidRPr="00037001"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037001" w:rsidRDefault="00462C11" w:rsidP="00B131FE">
            <w:pPr>
              <w:jc w:val="center"/>
              <w:rPr>
                <w:rStyle w:val="10"/>
                <w:sz w:val="24"/>
                <w:szCs w:val="24"/>
              </w:rPr>
            </w:pPr>
            <w:r w:rsidRPr="00037001">
              <w:rPr>
                <w:rStyle w:val="1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037001" w:rsidRDefault="00462C11" w:rsidP="00B131FE">
            <w:pPr>
              <w:jc w:val="center"/>
              <w:rPr>
                <w:rStyle w:val="10"/>
                <w:sz w:val="24"/>
                <w:szCs w:val="24"/>
              </w:rPr>
            </w:pPr>
            <w:r w:rsidRPr="00037001">
              <w:rPr>
                <w:rStyle w:val="10"/>
                <w:sz w:val="24"/>
                <w:szCs w:val="24"/>
              </w:rPr>
              <w:t>3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581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1067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901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1248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1220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1149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502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1468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1409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988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793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1171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753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963,3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778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1410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989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037001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19F" w:rsidRPr="00462C11" w:rsidRDefault="00D9319F" w:rsidP="00037001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9F" w:rsidRDefault="00D9319F" w:rsidP="000370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17390,3</w:t>
            </w:r>
          </w:p>
        </w:tc>
      </w:tr>
    </w:tbl>
    <w:p w:rsidR="00462C11" w:rsidRPr="00462C11" w:rsidRDefault="00462C11" w:rsidP="00A25987">
      <w:pPr>
        <w:rPr>
          <w:sz w:val="24"/>
          <w:szCs w:val="24"/>
        </w:rPr>
      </w:pPr>
    </w:p>
    <w:p w:rsidR="00462C11" w:rsidRDefault="00462C11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t>Таблица 3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462C11" w:rsidRPr="00934C7C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Распределение субвенции между бюджетами сельских поселений</w:t>
      </w:r>
    </w:p>
    <w:p w:rsidR="00462C11" w:rsidRPr="00934C7C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на осуществление полномочий по первичному воинскому учету</w:t>
      </w:r>
    </w:p>
    <w:p w:rsidR="00462C11" w:rsidRPr="00934C7C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на территориях, где отсутствуют военные комиссариаты,</w:t>
      </w:r>
    </w:p>
    <w:p w:rsidR="00462C11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на 2020 год</w:t>
      </w:r>
    </w:p>
    <w:p w:rsidR="00620377" w:rsidRPr="00934C7C" w:rsidRDefault="00620377" w:rsidP="00934C7C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40"/>
        <w:gridCol w:w="4563"/>
        <w:gridCol w:w="4536"/>
      </w:tblGrid>
      <w:tr w:rsidR="00462C11" w:rsidRPr="00462C11" w:rsidTr="00037001">
        <w:trPr>
          <w:cantSplit/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83,7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83,6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83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59,1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EB34EA" w:rsidRPr="00462C11" w:rsidTr="006E3DEF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83,9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59,2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81,4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110,4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59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462C11" w:rsidRPr="00462C11" w:rsidTr="00037001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037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037001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EB34EA" w:rsidRDefault="00EB34EA" w:rsidP="00037001">
            <w:pPr>
              <w:jc w:val="center"/>
              <w:rPr>
                <w:sz w:val="24"/>
                <w:szCs w:val="24"/>
              </w:rPr>
            </w:pPr>
            <w:r w:rsidRPr="00EB34EA">
              <w:rPr>
                <w:sz w:val="24"/>
                <w:szCs w:val="24"/>
              </w:rPr>
              <w:t>1459,8</w:t>
            </w:r>
          </w:p>
        </w:tc>
      </w:tr>
    </w:tbl>
    <w:p w:rsidR="00462C11" w:rsidRPr="00462C11" w:rsidRDefault="00462C11" w:rsidP="00A25987">
      <w:pPr>
        <w:rPr>
          <w:sz w:val="24"/>
          <w:szCs w:val="24"/>
        </w:rPr>
      </w:pPr>
    </w:p>
    <w:p w:rsidR="00462C11" w:rsidRDefault="00462C11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t>Таблица 4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462C11" w:rsidRPr="00934C7C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Распределение субвенции между бюджетами сельских поселений</w:t>
      </w:r>
    </w:p>
    <w:p w:rsidR="009C784F" w:rsidRDefault="00462C11" w:rsidP="009C784F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 xml:space="preserve">на осуществление </w:t>
      </w:r>
      <w:proofErr w:type="gramStart"/>
      <w:r w:rsidRPr="00934C7C">
        <w:rPr>
          <w:sz w:val="27"/>
          <w:szCs w:val="27"/>
        </w:rPr>
        <w:t>полномочий</w:t>
      </w:r>
      <w:proofErr w:type="gramEnd"/>
      <w:r w:rsidRPr="00934C7C">
        <w:rPr>
          <w:sz w:val="27"/>
          <w:szCs w:val="27"/>
        </w:rPr>
        <w:t xml:space="preserve"> на функционирование административных комиссий при местных администрациях на 2020 год</w:t>
      </w:r>
    </w:p>
    <w:p w:rsidR="00037001" w:rsidRPr="00934C7C" w:rsidRDefault="00037001" w:rsidP="009C784F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40"/>
        <w:gridCol w:w="4563"/>
        <w:gridCol w:w="4536"/>
      </w:tblGrid>
      <w:tr w:rsidR="00462C11" w:rsidRPr="00462C11" w:rsidTr="00037001">
        <w:trPr>
          <w:cantSplit/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rPr>
          <w:trHeight w:val="2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037001">
        <w:trPr>
          <w:trHeight w:val="3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037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037001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037001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17,0</w:t>
            </w:r>
          </w:p>
        </w:tc>
      </w:tr>
    </w:tbl>
    <w:p w:rsidR="00462C11" w:rsidRPr="00462C11" w:rsidRDefault="00462C11" w:rsidP="00A25987">
      <w:pPr>
        <w:rPr>
          <w:sz w:val="24"/>
          <w:szCs w:val="24"/>
        </w:rPr>
      </w:pPr>
    </w:p>
    <w:p w:rsidR="00462C11" w:rsidRDefault="00462C11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t>Таблица 5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462C11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Распределение иных межбюджетных трансфертов между бюджетами сельских поселений на осуществление части полномочий в соответствии с заключенными соглашениями на 2020 год</w:t>
      </w:r>
    </w:p>
    <w:p w:rsidR="00037001" w:rsidRPr="00934C7C" w:rsidRDefault="00037001" w:rsidP="00934C7C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40"/>
        <w:gridCol w:w="4563"/>
        <w:gridCol w:w="4536"/>
      </w:tblGrid>
      <w:tr w:rsidR="00462C11" w:rsidRPr="00462C11" w:rsidTr="00037001">
        <w:trPr>
          <w:cantSplit/>
          <w:trHeight w:val="6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78,4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78,4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75,6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92,5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70,3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83,3</w:t>
            </w:r>
          </w:p>
        </w:tc>
      </w:tr>
      <w:tr w:rsidR="00462C11" w:rsidRPr="00462C11" w:rsidTr="006E3DEF">
        <w:trPr>
          <w:trHeight w:val="2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95,3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84,3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93,1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70,5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82,3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244,8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91,9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70,7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74,7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86,4</w:t>
            </w:r>
          </w:p>
        </w:tc>
      </w:tr>
      <w:tr w:rsidR="00462C11" w:rsidRPr="00462C11" w:rsidTr="00037001">
        <w:trPr>
          <w:trHeight w:val="5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037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037001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1543,5</w:t>
            </w:r>
          </w:p>
        </w:tc>
      </w:tr>
    </w:tbl>
    <w:p w:rsidR="00462C11" w:rsidRPr="00462C11" w:rsidRDefault="00462C11" w:rsidP="00A25987">
      <w:pPr>
        <w:rPr>
          <w:sz w:val="24"/>
          <w:szCs w:val="24"/>
        </w:rPr>
      </w:pPr>
    </w:p>
    <w:p w:rsidR="00462C11" w:rsidRDefault="00462C11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t>Таблица 6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462C11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Распределение иных межбюджетных трансфертов между бюджетами сельских поселений на текущий и капитальный ремонт памятников Великой Отечественной войны на 2020 год</w:t>
      </w:r>
    </w:p>
    <w:p w:rsidR="00037001" w:rsidRPr="00934C7C" w:rsidRDefault="00037001" w:rsidP="00934C7C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40"/>
        <w:gridCol w:w="4563"/>
        <w:gridCol w:w="4536"/>
      </w:tblGrid>
      <w:tr w:rsidR="00462C11" w:rsidRPr="00462C11" w:rsidTr="00037001">
        <w:trPr>
          <w:cantSplit/>
          <w:trHeight w:val="6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462C11" w:rsidRPr="00462C11" w:rsidTr="006E3DEF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023E48" w:rsidP="00934C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B944F2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905,6</w:t>
            </w:r>
          </w:p>
        </w:tc>
      </w:tr>
      <w:tr w:rsidR="00462C11" w:rsidRPr="00462C11" w:rsidTr="006E3DEF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023E48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B944F2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672,8</w:t>
            </w:r>
          </w:p>
        </w:tc>
      </w:tr>
      <w:tr w:rsidR="00462C11" w:rsidRPr="00462C11" w:rsidTr="006E3DEF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B944F2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829,5</w:t>
            </w:r>
          </w:p>
        </w:tc>
      </w:tr>
      <w:tr w:rsidR="00462C11" w:rsidRPr="00462C11" w:rsidTr="00037001">
        <w:trPr>
          <w:cantSplit/>
          <w:trHeight w:val="5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B944F2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2407,9</w:t>
            </w:r>
          </w:p>
        </w:tc>
      </w:tr>
    </w:tbl>
    <w:p w:rsidR="00462C11" w:rsidRPr="00462C11" w:rsidRDefault="00462C11" w:rsidP="00A25987">
      <w:pPr>
        <w:rPr>
          <w:sz w:val="24"/>
          <w:szCs w:val="24"/>
        </w:rPr>
      </w:pPr>
    </w:p>
    <w:p w:rsidR="00462C11" w:rsidRDefault="00462C11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t>Таблица 7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462C11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 xml:space="preserve">Распределение иных межбюджетных трансфертов между бюджетами сельских поселений </w:t>
      </w:r>
      <w:r w:rsidR="00BF633F" w:rsidRPr="00934C7C">
        <w:rPr>
          <w:sz w:val="27"/>
          <w:szCs w:val="27"/>
        </w:rPr>
        <w:t>на реализацию мероприятий муниципальной программы «</w:t>
      </w:r>
      <w:r w:rsidR="00F57338">
        <w:rPr>
          <w:sz w:val="27"/>
          <w:szCs w:val="27"/>
        </w:rPr>
        <w:t>Комплексное развитие сельских территорий</w:t>
      </w:r>
      <w:r w:rsidR="00BF633F" w:rsidRPr="00934C7C">
        <w:rPr>
          <w:sz w:val="27"/>
          <w:szCs w:val="27"/>
        </w:rPr>
        <w:t xml:space="preserve"> Топчихинского района</w:t>
      </w:r>
      <w:r w:rsidR="00F57338">
        <w:rPr>
          <w:sz w:val="27"/>
          <w:szCs w:val="27"/>
        </w:rPr>
        <w:t xml:space="preserve"> Алтайского края</w:t>
      </w:r>
      <w:r w:rsidR="00BF633F" w:rsidRPr="00934C7C">
        <w:rPr>
          <w:sz w:val="27"/>
          <w:szCs w:val="27"/>
        </w:rPr>
        <w:t xml:space="preserve">», направленных на реализацию проектов по благоустройству сельских территорий </w:t>
      </w:r>
      <w:r w:rsidRPr="00934C7C">
        <w:rPr>
          <w:sz w:val="27"/>
          <w:szCs w:val="27"/>
        </w:rPr>
        <w:t>на 2020 год</w:t>
      </w:r>
    </w:p>
    <w:p w:rsidR="00037001" w:rsidRPr="00934C7C" w:rsidRDefault="00037001" w:rsidP="00934C7C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40"/>
        <w:gridCol w:w="4563"/>
        <w:gridCol w:w="4536"/>
      </w:tblGrid>
      <w:tr w:rsidR="00462C11" w:rsidRPr="00462C11" w:rsidTr="00037001">
        <w:trPr>
          <w:cantSplit/>
          <w:trHeight w:val="5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934C7C">
        <w:trPr>
          <w:cantSplit/>
          <w:trHeight w:val="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462C11" w:rsidRPr="00462C11" w:rsidTr="00934C7C">
        <w:trPr>
          <w:cantSplit/>
          <w:trHeight w:val="2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BF633F" w:rsidP="00934C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DD7FF2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1509,1</w:t>
            </w:r>
          </w:p>
        </w:tc>
      </w:tr>
      <w:tr w:rsidR="00BF633F" w:rsidRPr="00462C11" w:rsidTr="00934C7C">
        <w:trPr>
          <w:cantSplit/>
          <w:trHeight w:val="2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33F" w:rsidRPr="00462C11" w:rsidRDefault="00BF633F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33F" w:rsidRPr="00462C11" w:rsidRDefault="00BF633F" w:rsidP="0093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33F" w:rsidRPr="00462C11" w:rsidRDefault="00DD7FF2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1744,6</w:t>
            </w:r>
          </w:p>
        </w:tc>
      </w:tr>
      <w:tr w:rsidR="00BF633F" w:rsidRPr="00462C11" w:rsidTr="00037001">
        <w:trPr>
          <w:cantSplit/>
          <w:trHeight w:val="4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33F" w:rsidRPr="00462C11" w:rsidRDefault="00BF633F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33F" w:rsidRPr="00462C11" w:rsidRDefault="00934C7C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33F" w:rsidRPr="00462C11" w:rsidRDefault="00DD7FF2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  <w:r w:rsidR="00BF633F">
              <w:rPr>
                <w:sz w:val="24"/>
                <w:szCs w:val="24"/>
              </w:rPr>
              <w:t>,7</w:t>
            </w:r>
          </w:p>
        </w:tc>
      </w:tr>
    </w:tbl>
    <w:p w:rsidR="00462C11" w:rsidRPr="00462C11" w:rsidRDefault="00462C11" w:rsidP="00A25987">
      <w:pPr>
        <w:rPr>
          <w:sz w:val="24"/>
          <w:szCs w:val="24"/>
        </w:rPr>
      </w:pPr>
    </w:p>
    <w:p w:rsidR="009C784F" w:rsidRDefault="009C784F" w:rsidP="00934C7C">
      <w:pPr>
        <w:jc w:val="right"/>
        <w:rPr>
          <w:sz w:val="27"/>
          <w:szCs w:val="27"/>
        </w:rPr>
      </w:pPr>
    </w:p>
    <w:p w:rsidR="00037001" w:rsidRDefault="00037001" w:rsidP="00934C7C">
      <w:pPr>
        <w:jc w:val="right"/>
        <w:rPr>
          <w:sz w:val="27"/>
          <w:szCs w:val="27"/>
        </w:rPr>
      </w:pPr>
    </w:p>
    <w:p w:rsidR="00462C11" w:rsidRDefault="00462C11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lastRenderedPageBreak/>
        <w:t>Таблица 8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462C11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Распределение 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Топчихинском районе»</w:t>
      </w:r>
      <w:r w:rsidR="00934C7C">
        <w:rPr>
          <w:sz w:val="27"/>
          <w:szCs w:val="27"/>
        </w:rPr>
        <w:t xml:space="preserve"> </w:t>
      </w:r>
      <w:r w:rsidRPr="00934C7C">
        <w:rPr>
          <w:sz w:val="27"/>
          <w:szCs w:val="27"/>
        </w:rPr>
        <w:t>на 2020 год</w:t>
      </w:r>
    </w:p>
    <w:p w:rsidR="00037001" w:rsidRPr="00934C7C" w:rsidRDefault="00037001" w:rsidP="00934C7C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40"/>
        <w:gridCol w:w="4563"/>
        <w:gridCol w:w="4536"/>
      </w:tblGrid>
      <w:tr w:rsidR="00462C11" w:rsidRPr="00462C11" w:rsidTr="009C784F">
        <w:trPr>
          <w:cantSplit/>
          <w:trHeight w:val="4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3</w:t>
            </w:r>
          </w:p>
        </w:tc>
      </w:tr>
      <w:tr w:rsidR="00434F6E" w:rsidRPr="00462C11" w:rsidTr="00552B55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95</w:t>
            </w:r>
            <w:r w:rsidR="009F29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34F6E" w:rsidRPr="00462C11" w:rsidTr="00552B55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187,5</w:t>
            </w:r>
          </w:p>
        </w:tc>
      </w:tr>
      <w:tr w:rsidR="00434F6E" w:rsidRPr="00462C11" w:rsidTr="00552B55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142,8</w:t>
            </w:r>
          </w:p>
        </w:tc>
      </w:tr>
      <w:tr w:rsidR="00434F6E" w:rsidRPr="00462C11" w:rsidTr="00552B55">
        <w:trPr>
          <w:trHeight w:val="1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161,6</w:t>
            </w:r>
          </w:p>
        </w:tc>
      </w:tr>
      <w:tr w:rsidR="00434F6E" w:rsidRPr="00462C11" w:rsidTr="00552B55">
        <w:trPr>
          <w:trHeight w:val="1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213,6</w:t>
            </w:r>
          </w:p>
        </w:tc>
      </w:tr>
      <w:tr w:rsidR="00434F6E" w:rsidRPr="00462C11" w:rsidTr="00552B55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60</w:t>
            </w:r>
            <w:r w:rsidR="009F29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34F6E" w:rsidRPr="00462C11" w:rsidTr="00552B55">
        <w:trPr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510,9</w:t>
            </w:r>
          </w:p>
        </w:tc>
      </w:tr>
      <w:tr w:rsidR="00434F6E" w:rsidRPr="00462C11" w:rsidTr="00552B55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434F6E" w:rsidRPr="00462C11" w:rsidTr="00552B55">
        <w:trPr>
          <w:trHeight w:val="2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218,9</w:t>
            </w:r>
          </w:p>
        </w:tc>
      </w:tr>
      <w:tr w:rsidR="00434F6E" w:rsidRPr="00462C11" w:rsidTr="00552B55">
        <w:trPr>
          <w:trHeight w:val="1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357</w:t>
            </w:r>
            <w:r w:rsidR="009F29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34F6E" w:rsidRPr="00462C11" w:rsidTr="00552B55">
        <w:trPr>
          <w:trHeight w:val="1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52</w:t>
            </w:r>
            <w:r w:rsidR="009F29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34F6E" w:rsidRPr="00462C11" w:rsidTr="00552B5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319,4</w:t>
            </w:r>
          </w:p>
        </w:tc>
      </w:tr>
      <w:tr w:rsidR="00434F6E" w:rsidRPr="00462C11" w:rsidTr="00552B55">
        <w:trPr>
          <w:trHeight w:val="2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15492,7</w:t>
            </w:r>
          </w:p>
        </w:tc>
      </w:tr>
      <w:tr w:rsidR="00434F6E" w:rsidRPr="00462C11" w:rsidTr="00552B55">
        <w:trPr>
          <w:trHeight w:val="2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407,6</w:t>
            </w:r>
          </w:p>
        </w:tc>
      </w:tr>
      <w:tr w:rsidR="00434F6E" w:rsidRPr="00462C11" w:rsidTr="00552B55">
        <w:trPr>
          <w:trHeight w:val="2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130</w:t>
            </w:r>
            <w:r w:rsidR="009F29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34F6E" w:rsidRPr="00462C11" w:rsidTr="00552B55">
        <w:trPr>
          <w:trHeight w:val="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48</w:t>
            </w:r>
            <w:r w:rsidR="009F29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34F6E" w:rsidRPr="00462C11" w:rsidTr="00552B55">
        <w:trPr>
          <w:trHeight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689,5</w:t>
            </w:r>
          </w:p>
        </w:tc>
      </w:tr>
      <w:tr w:rsidR="00434F6E" w:rsidRPr="00462C11" w:rsidTr="00037001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F6E" w:rsidRPr="00934C7C" w:rsidRDefault="00434F6E" w:rsidP="00037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F6E" w:rsidRPr="00934C7C" w:rsidRDefault="00434F6E" w:rsidP="00037001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F6E" w:rsidRPr="00934C7C" w:rsidRDefault="00434F6E" w:rsidP="00037001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19350,8</w:t>
            </w:r>
          </w:p>
        </w:tc>
      </w:tr>
    </w:tbl>
    <w:p w:rsidR="00E61EAE" w:rsidRDefault="00E61EAE" w:rsidP="00A25987">
      <w:pPr>
        <w:rPr>
          <w:sz w:val="24"/>
          <w:szCs w:val="24"/>
        </w:rPr>
      </w:pPr>
    </w:p>
    <w:p w:rsidR="00E61EAE" w:rsidRDefault="00E61EAE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t>Таблица 9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CF501B" w:rsidRPr="00934C7C" w:rsidRDefault="00E61EAE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Распределение иных межбюджетных трансфертов между бюджетами сельских поселений на предотвращение и ликвидацию последствий стихийных бедствий и чрезвычайных ситуаций</w:t>
      </w:r>
      <w:r w:rsidR="009C784F">
        <w:rPr>
          <w:sz w:val="27"/>
          <w:szCs w:val="27"/>
        </w:rPr>
        <w:t xml:space="preserve"> на 2020 год</w:t>
      </w:r>
    </w:p>
    <w:p w:rsidR="00E61EAE" w:rsidRDefault="00E61EAE" w:rsidP="00A25987">
      <w:pPr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40"/>
        <w:gridCol w:w="4563"/>
        <w:gridCol w:w="4536"/>
      </w:tblGrid>
      <w:tr w:rsidR="00E61EAE" w:rsidRPr="00462C11" w:rsidTr="00E61EAE">
        <w:trPr>
          <w:cantSplit/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E61EAE" w:rsidRPr="00462C11" w:rsidTr="00E61EAE">
        <w:trPr>
          <w:cantSplit/>
          <w:trHeight w:val="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E61EAE" w:rsidRPr="00462C11" w:rsidTr="00E61EAE">
        <w:trPr>
          <w:cantSplit/>
          <w:trHeight w:val="2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61EAE" w:rsidRPr="00462C11" w:rsidTr="00037001">
        <w:trPr>
          <w:cantSplit/>
          <w:trHeight w:val="4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934C7C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:rsidR="00176F11" w:rsidRDefault="00176F11" w:rsidP="00A25987">
      <w:pPr>
        <w:rPr>
          <w:sz w:val="24"/>
          <w:szCs w:val="24"/>
        </w:rPr>
      </w:pPr>
    </w:p>
    <w:p w:rsidR="00E61EAE" w:rsidRDefault="00E61EAE" w:rsidP="00AA0344">
      <w:pPr>
        <w:jc w:val="right"/>
        <w:rPr>
          <w:sz w:val="27"/>
          <w:szCs w:val="27"/>
        </w:rPr>
      </w:pPr>
      <w:r w:rsidRPr="00AA0344">
        <w:rPr>
          <w:sz w:val="27"/>
          <w:szCs w:val="27"/>
        </w:rPr>
        <w:t>Таблица 10</w:t>
      </w:r>
    </w:p>
    <w:p w:rsidR="00DB4193" w:rsidRPr="00037001" w:rsidRDefault="00DB4193" w:rsidP="00AA0344">
      <w:pPr>
        <w:jc w:val="right"/>
        <w:rPr>
          <w:sz w:val="16"/>
          <w:szCs w:val="16"/>
        </w:rPr>
      </w:pPr>
    </w:p>
    <w:p w:rsidR="00E61EAE" w:rsidRDefault="00E61EAE" w:rsidP="00AA0344">
      <w:pPr>
        <w:jc w:val="center"/>
        <w:rPr>
          <w:sz w:val="27"/>
          <w:szCs w:val="27"/>
        </w:rPr>
      </w:pPr>
      <w:r w:rsidRPr="00AA0344">
        <w:rPr>
          <w:sz w:val="27"/>
          <w:szCs w:val="27"/>
        </w:rPr>
        <w:t>Распределение иных межбюджетных трансфертов между бюджетами сельских поселений</w:t>
      </w:r>
      <w:r w:rsidR="00AA0344">
        <w:rPr>
          <w:sz w:val="27"/>
          <w:szCs w:val="27"/>
        </w:rPr>
        <w:t xml:space="preserve"> </w:t>
      </w:r>
      <w:r w:rsidRPr="00AA0344">
        <w:rPr>
          <w:sz w:val="27"/>
          <w:szCs w:val="27"/>
        </w:rPr>
        <w:t>на реализацию проектов развития общественной инфраструктуры, основанных на инициативах граждан</w:t>
      </w:r>
      <w:r w:rsidR="009C784F">
        <w:rPr>
          <w:sz w:val="27"/>
          <w:szCs w:val="27"/>
        </w:rPr>
        <w:t xml:space="preserve"> на 2020 год</w:t>
      </w:r>
    </w:p>
    <w:p w:rsidR="00DB4193" w:rsidRPr="00AA0344" w:rsidRDefault="00DB4193" w:rsidP="00AA0344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40"/>
        <w:gridCol w:w="4563"/>
        <w:gridCol w:w="4536"/>
      </w:tblGrid>
      <w:tr w:rsidR="00E61EAE" w:rsidRPr="00462C11" w:rsidTr="00E61EAE">
        <w:trPr>
          <w:cantSplit/>
          <w:trHeight w:val="3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Сумма, тыс. рублей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3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proofErr w:type="spellStart"/>
            <w:r w:rsidRPr="00AA0344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1A432C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73,0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79,0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proofErr w:type="spellStart"/>
            <w:r w:rsidRPr="00AA0344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1A432C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87,8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1A432C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84,</w:t>
            </w:r>
            <w:r w:rsidR="00740DF6" w:rsidRPr="00AA0344">
              <w:rPr>
                <w:sz w:val="24"/>
                <w:szCs w:val="24"/>
              </w:rPr>
              <w:t>7</w:t>
            </w:r>
          </w:p>
        </w:tc>
      </w:tr>
      <w:tr w:rsidR="001A432C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C" w:rsidRPr="00AA0344" w:rsidRDefault="001A432C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C" w:rsidRPr="00AA0344" w:rsidRDefault="001A432C" w:rsidP="00AA0344">
            <w:pPr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2C" w:rsidRPr="00AA0344" w:rsidRDefault="001A432C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100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5069A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89,0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proofErr w:type="spellStart"/>
            <w:r w:rsidRPr="00AA0344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740DF6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50,0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proofErr w:type="spellStart"/>
            <w:r w:rsidRPr="00AA0344">
              <w:rPr>
                <w:sz w:val="24"/>
                <w:szCs w:val="24"/>
              </w:rPr>
              <w:t>Парфёновкий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5069A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709,4</w:t>
            </w:r>
          </w:p>
        </w:tc>
      </w:tr>
      <w:tr w:rsidR="00740DF6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Pr="00AA0344" w:rsidRDefault="00740DF6" w:rsidP="00AA0344">
            <w:pPr>
              <w:rPr>
                <w:sz w:val="24"/>
                <w:szCs w:val="24"/>
              </w:rPr>
            </w:pPr>
            <w:proofErr w:type="spellStart"/>
            <w:r w:rsidRPr="00AA0344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F6" w:rsidRPr="00AA0344" w:rsidRDefault="00740DF6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74,6</w:t>
            </w:r>
          </w:p>
        </w:tc>
      </w:tr>
      <w:tr w:rsidR="00740DF6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Pr="00AA0344" w:rsidRDefault="00740DF6" w:rsidP="00AA0344">
            <w:pPr>
              <w:rPr>
                <w:sz w:val="24"/>
                <w:szCs w:val="24"/>
              </w:rPr>
            </w:pPr>
            <w:proofErr w:type="spellStart"/>
            <w:r w:rsidRPr="00AA0344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F6" w:rsidRPr="00AA0344" w:rsidRDefault="00740DF6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67,0</w:t>
            </w:r>
          </w:p>
        </w:tc>
      </w:tr>
      <w:tr w:rsidR="00740DF6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Pr="00AA0344" w:rsidRDefault="00740DF6" w:rsidP="00AA0344">
            <w:pPr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F6" w:rsidRPr="00AA0344" w:rsidRDefault="00740DF6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72,0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5069A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1306,2</w:t>
            </w:r>
          </w:p>
        </w:tc>
      </w:tr>
      <w:tr w:rsidR="00740DF6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Pr="00AA0344" w:rsidRDefault="00740DF6" w:rsidP="00AA0344">
            <w:pPr>
              <w:rPr>
                <w:sz w:val="24"/>
                <w:szCs w:val="24"/>
              </w:rPr>
            </w:pPr>
            <w:proofErr w:type="spellStart"/>
            <w:r w:rsidRPr="00AA0344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F6" w:rsidRPr="00AA0344" w:rsidRDefault="00740DF6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301,7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proofErr w:type="spellStart"/>
            <w:r w:rsidRPr="00AA0344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740DF6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159,4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AA0344" w:rsidP="00AA0344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740DF6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3253,</w:t>
            </w:r>
            <w:r w:rsidR="00B944F2" w:rsidRPr="00AA0344">
              <w:rPr>
                <w:sz w:val="24"/>
                <w:szCs w:val="24"/>
              </w:rPr>
              <w:t>8</w:t>
            </w:r>
          </w:p>
        </w:tc>
      </w:tr>
    </w:tbl>
    <w:p w:rsidR="00037001" w:rsidRDefault="00037001" w:rsidP="00AA0344">
      <w:pPr>
        <w:jc w:val="right"/>
        <w:rPr>
          <w:sz w:val="27"/>
          <w:szCs w:val="27"/>
        </w:rPr>
      </w:pPr>
    </w:p>
    <w:p w:rsidR="00E5069A" w:rsidRDefault="00E5069A" w:rsidP="00AA0344">
      <w:pPr>
        <w:jc w:val="right"/>
        <w:rPr>
          <w:sz w:val="27"/>
          <w:szCs w:val="27"/>
        </w:rPr>
      </w:pPr>
      <w:r w:rsidRPr="00AA0344">
        <w:rPr>
          <w:sz w:val="27"/>
          <w:szCs w:val="27"/>
        </w:rPr>
        <w:t>Таблица 11</w:t>
      </w:r>
    </w:p>
    <w:p w:rsidR="00DB4193" w:rsidRPr="00037001" w:rsidRDefault="00DB4193" w:rsidP="00AA0344">
      <w:pPr>
        <w:jc w:val="right"/>
        <w:rPr>
          <w:sz w:val="16"/>
          <w:szCs w:val="16"/>
        </w:rPr>
      </w:pPr>
    </w:p>
    <w:p w:rsidR="00E61EAE" w:rsidRDefault="00E5069A" w:rsidP="00AA0344">
      <w:pPr>
        <w:jc w:val="center"/>
        <w:rPr>
          <w:sz w:val="27"/>
          <w:szCs w:val="27"/>
        </w:rPr>
      </w:pPr>
      <w:r w:rsidRPr="00AA0344">
        <w:rPr>
          <w:sz w:val="27"/>
          <w:szCs w:val="27"/>
        </w:rPr>
        <w:t>Распределение иных межбюджетных трансфертов между бюджетами сельских поселений</w:t>
      </w:r>
      <w:r w:rsidR="00AA0344">
        <w:rPr>
          <w:sz w:val="27"/>
          <w:szCs w:val="27"/>
        </w:rPr>
        <w:t xml:space="preserve"> </w:t>
      </w:r>
      <w:r w:rsidRPr="00AA0344">
        <w:rPr>
          <w:sz w:val="27"/>
          <w:szCs w:val="27"/>
        </w:rPr>
        <w:t>на обеспечение расчетов за топливно-энергетические ресурсы, потребляемые муниципальными учреждениями</w:t>
      </w:r>
    </w:p>
    <w:p w:rsidR="00037001" w:rsidRPr="00AA0344" w:rsidRDefault="00037001" w:rsidP="00AA0344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40"/>
        <w:gridCol w:w="4563"/>
        <w:gridCol w:w="4536"/>
      </w:tblGrid>
      <w:tr w:rsidR="00E5069A" w:rsidRPr="00462C11" w:rsidTr="00037001">
        <w:trPr>
          <w:cantSplit/>
          <w:trHeight w:val="5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364679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364679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229,4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364679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364679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364679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347,8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364679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364679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232,5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36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3646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E5069A" w:rsidRPr="00462C11" w:rsidTr="00037001">
        <w:trPr>
          <w:cantSplit/>
          <w:trHeight w:val="5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36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364679" w:rsidP="00364679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1737,6</w:t>
            </w:r>
            <w:r w:rsidR="009648FB">
              <w:rPr>
                <w:sz w:val="24"/>
                <w:szCs w:val="24"/>
              </w:rPr>
              <w:t>».</w:t>
            </w:r>
          </w:p>
        </w:tc>
      </w:tr>
    </w:tbl>
    <w:p w:rsidR="00E5069A" w:rsidRPr="00364679" w:rsidRDefault="00E5069A" w:rsidP="00364679">
      <w:pPr>
        <w:jc w:val="both"/>
        <w:rPr>
          <w:sz w:val="27"/>
          <w:szCs w:val="27"/>
        </w:rPr>
      </w:pPr>
    </w:p>
    <w:p w:rsidR="00F16B3B" w:rsidRPr="00364679" w:rsidRDefault="008A415A" w:rsidP="00364679">
      <w:pPr>
        <w:ind w:firstLine="708"/>
        <w:jc w:val="both"/>
        <w:rPr>
          <w:sz w:val="27"/>
          <w:szCs w:val="27"/>
        </w:rPr>
      </w:pPr>
      <w:r w:rsidRPr="00364679">
        <w:rPr>
          <w:sz w:val="27"/>
          <w:szCs w:val="27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16B3B" w:rsidRPr="00364679" w:rsidRDefault="008A415A" w:rsidP="00364679">
      <w:pPr>
        <w:ind w:firstLine="708"/>
        <w:jc w:val="both"/>
        <w:rPr>
          <w:sz w:val="27"/>
          <w:szCs w:val="27"/>
        </w:rPr>
      </w:pPr>
      <w:r w:rsidRPr="00364679">
        <w:rPr>
          <w:sz w:val="27"/>
          <w:szCs w:val="27"/>
        </w:rPr>
        <w:t xml:space="preserve">3. </w:t>
      </w:r>
      <w:proofErr w:type="gramStart"/>
      <w:r w:rsidRPr="00364679">
        <w:rPr>
          <w:sz w:val="27"/>
          <w:szCs w:val="27"/>
        </w:rPr>
        <w:t>Контроль за</w:t>
      </w:r>
      <w:proofErr w:type="gramEnd"/>
      <w:r w:rsidRPr="00364679">
        <w:rPr>
          <w:sz w:val="27"/>
          <w:szCs w:val="27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F16B3B" w:rsidRPr="00364679" w:rsidRDefault="00F16B3B" w:rsidP="00364679">
      <w:pPr>
        <w:jc w:val="both"/>
        <w:rPr>
          <w:sz w:val="27"/>
          <w:szCs w:val="27"/>
        </w:rPr>
      </w:pPr>
    </w:p>
    <w:p w:rsidR="00F16B3B" w:rsidRPr="00364679" w:rsidRDefault="00F16B3B" w:rsidP="00364679">
      <w:pPr>
        <w:jc w:val="both"/>
        <w:rPr>
          <w:sz w:val="27"/>
          <w:szCs w:val="27"/>
        </w:rPr>
      </w:pPr>
    </w:p>
    <w:p w:rsidR="00F16B3B" w:rsidRPr="00364679" w:rsidRDefault="008A415A" w:rsidP="00364679">
      <w:pPr>
        <w:jc w:val="both"/>
        <w:rPr>
          <w:sz w:val="27"/>
          <w:szCs w:val="27"/>
        </w:rPr>
      </w:pPr>
      <w:r w:rsidRPr="00364679">
        <w:rPr>
          <w:sz w:val="27"/>
          <w:szCs w:val="27"/>
        </w:rPr>
        <w:t xml:space="preserve">Председатель районного Совета депутатов     </w:t>
      </w:r>
      <w:r w:rsidR="00364679">
        <w:rPr>
          <w:sz w:val="27"/>
          <w:szCs w:val="27"/>
        </w:rPr>
        <w:t xml:space="preserve">   </w:t>
      </w:r>
      <w:r w:rsidRPr="00364679">
        <w:rPr>
          <w:sz w:val="27"/>
          <w:szCs w:val="27"/>
        </w:rPr>
        <w:t xml:space="preserve">                                 </w:t>
      </w:r>
      <w:r w:rsidR="002D1F69" w:rsidRPr="00364679">
        <w:rPr>
          <w:sz w:val="27"/>
          <w:szCs w:val="27"/>
        </w:rPr>
        <w:t xml:space="preserve">     </w:t>
      </w:r>
      <w:r w:rsidRPr="00364679">
        <w:rPr>
          <w:sz w:val="27"/>
          <w:szCs w:val="27"/>
        </w:rPr>
        <w:t xml:space="preserve">С.Н. Дудкина           </w:t>
      </w:r>
    </w:p>
    <w:sectPr w:rsidR="00F16B3B" w:rsidRPr="00364679" w:rsidSect="00E97F9A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>
    <w:nsid w:val="019E2A66"/>
    <w:multiLevelType w:val="hybridMultilevel"/>
    <w:tmpl w:val="4EF0CAF0"/>
    <w:lvl w:ilvl="0" w:tplc="C22A46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1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1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6926E3C"/>
    <w:multiLevelType w:val="hybridMultilevel"/>
    <w:tmpl w:val="6B46B550"/>
    <w:lvl w:ilvl="0" w:tplc="59324B4E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3AA00E5"/>
    <w:multiLevelType w:val="hybridMultilevel"/>
    <w:tmpl w:val="DB76F5E6"/>
    <w:lvl w:ilvl="0" w:tplc="C31A6FD0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3B65691"/>
    <w:multiLevelType w:val="hybridMultilevel"/>
    <w:tmpl w:val="0AAA571C"/>
    <w:lvl w:ilvl="0" w:tplc="D1B0D28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B3B"/>
    <w:rsid w:val="000019BA"/>
    <w:rsid w:val="00003014"/>
    <w:rsid w:val="00003B95"/>
    <w:rsid w:val="00004C45"/>
    <w:rsid w:val="00005B86"/>
    <w:rsid w:val="00005BDB"/>
    <w:rsid w:val="00010262"/>
    <w:rsid w:val="0001064B"/>
    <w:rsid w:val="0001200E"/>
    <w:rsid w:val="00013FE1"/>
    <w:rsid w:val="0001710E"/>
    <w:rsid w:val="0002088B"/>
    <w:rsid w:val="00022311"/>
    <w:rsid w:val="00023E48"/>
    <w:rsid w:val="00025BAC"/>
    <w:rsid w:val="0003058B"/>
    <w:rsid w:val="00031C96"/>
    <w:rsid w:val="000348E4"/>
    <w:rsid w:val="00037001"/>
    <w:rsid w:val="00040B85"/>
    <w:rsid w:val="00043081"/>
    <w:rsid w:val="00044FFE"/>
    <w:rsid w:val="000455A2"/>
    <w:rsid w:val="00051FAD"/>
    <w:rsid w:val="000522DA"/>
    <w:rsid w:val="000553E3"/>
    <w:rsid w:val="00056E82"/>
    <w:rsid w:val="00060EAD"/>
    <w:rsid w:val="00063215"/>
    <w:rsid w:val="000643FB"/>
    <w:rsid w:val="00065ACA"/>
    <w:rsid w:val="000721C4"/>
    <w:rsid w:val="000725FD"/>
    <w:rsid w:val="000727F8"/>
    <w:rsid w:val="0007286F"/>
    <w:rsid w:val="00074127"/>
    <w:rsid w:val="000750A7"/>
    <w:rsid w:val="00081F7F"/>
    <w:rsid w:val="00083836"/>
    <w:rsid w:val="000849D4"/>
    <w:rsid w:val="00087FC8"/>
    <w:rsid w:val="00090203"/>
    <w:rsid w:val="00090E04"/>
    <w:rsid w:val="000911CE"/>
    <w:rsid w:val="00094D83"/>
    <w:rsid w:val="000A1317"/>
    <w:rsid w:val="000A4A45"/>
    <w:rsid w:val="000A5893"/>
    <w:rsid w:val="000A5AB7"/>
    <w:rsid w:val="000A5C38"/>
    <w:rsid w:val="000A6395"/>
    <w:rsid w:val="000A7BF7"/>
    <w:rsid w:val="000B1A4E"/>
    <w:rsid w:val="000B2271"/>
    <w:rsid w:val="000B3DD2"/>
    <w:rsid w:val="000B5409"/>
    <w:rsid w:val="000B55C1"/>
    <w:rsid w:val="000C1E24"/>
    <w:rsid w:val="000C2034"/>
    <w:rsid w:val="000C2120"/>
    <w:rsid w:val="000C4EE6"/>
    <w:rsid w:val="000C68F5"/>
    <w:rsid w:val="000C7408"/>
    <w:rsid w:val="000D11C5"/>
    <w:rsid w:val="000D14D6"/>
    <w:rsid w:val="000D16AA"/>
    <w:rsid w:val="000D40F6"/>
    <w:rsid w:val="000D522D"/>
    <w:rsid w:val="000D7638"/>
    <w:rsid w:val="000E4A61"/>
    <w:rsid w:val="000E509A"/>
    <w:rsid w:val="000E51D5"/>
    <w:rsid w:val="000E6144"/>
    <w:rsid w:val="000E7005"/>
    <w:rsid w:val="000E7062"/>
    <w:rsid w:val="000F120C"/>
    <w:rsid w:val="000F16A3"/>
    <w:rsid w:val="000F1FED"/>
    <w:rsid w:val="000F23AD"/>
    <w:rsid w:val="000F36BD"/>
    <w:rsid w:val="000F4170"/>
    <w:rsid w:val="000F4B25"/>
    <w:rsid w:val="00102021"/>
    <w:rsid w:val="00103C37"/>
    <w:rsid w:val="001107D2"/>
    <w:rsid w:val="0011249C"/>
    <w:rsid w:val="0011321B"/>
    <w:rsid w:val="0011754E"/>
    <w:rsid w:val="00121B77"/>
    <w:rsid w:val="0012300D"/>
    <w:rsid w:val="0012764B"/>
    <w:rsid w:val="0013783E"/>
    <w:rsid w:val="00137D2E"/>
    <w:rsid w:val="001433B8"/>
    <w:rsid w:val="001433ED"/>
    <w:rsid w:val="00143FE4"/>
    <w:rsid w:val="001471F6"/>
    <w:rsid w:val="00150F6A"/>
    <w:rsid w:val="001548B8"/>
    <w:rsid w:val="00154B69"/>
    <w:rsid w:val="001572D7"/>
    <w:rsid w:val="00157528"/>
    <w:rsid w:val="00163682"/>
    <w:rsid w:val="00167667"/>
    <w:rsid w:val="001714D9"/>
    <w:rsid w:val="00173A8B"/>
    <w:rsid w:val="001751A9"/>
    <w:rsid w:val="00175C7C"/>
    <w:rsid w:val="001760C8"/>
    <w:rsid w:val="00176E01"/>
    <w:rsid w:val="00176F11"/>
    <w:rsid w:val="00181055"/>
    <w:rsid w:val="00181C02"/>
    <w:rsid w:val="001825F4"/>
    <w:rsid w:val="00184112"/>
    <w:rsid w:val="00186272"/>
    <w:rsid w:val="00186FA8"/>
    <w:rsid w:val="00187745"/>
    <w:rsid w:val="001879A7"/>
    <w:rsid w:val="00191E79"/>
    <w:rsid w:val="00192FA8"/>
    <w:rsid w:val="00193416"/>
    <w:rsid w:val="0019390F"/>
    <w:rsid w:val="001942F6"/>
    <w:rsid w:val="001A19DD"/>
    <w:rsid w:val="001A3E6E"/>
    <w:rsid w:val="001A432C"/>
    <w:rsid w:val="001A48AF"/>
    <w:rsid w:val="001A4DB5"/>
    <w:rsid w:val="001A5577"/>
    <w:rsid w:val="001A6432"/>
    <w:rsid w:val="001B0819"/>
    <w:rsid w:val="001B1B7A"/>
    <w:rsid w:val="001B4CFA"/>
    <w:rsid w:val="001B4EB5"/>
    <w:rsid w:val="001B52A5"/>
    <w:rsid w:val="001B5787"/>
    <w:rsid w:val="001B75EA"/>
    <w:rsid w:val="001B766A"/>
    <w:rsid w:val="001B7813"/>
    <w:rsid w:val="001C0FD0"/>
    <w:rsid w:val="001C18EB"/>
    <w:rsid w:val="001C3483"/>
    <w:rsid w:val="001C45E5"/>
    <w:rsid w:val="001C5F58"/>
    <w:rsid w:val="001D3474"/>
    <w:rsid w:val="001D419B"/>
    <w:rsid w:val="001D432A"/>
    <w:rsid w:val="001D50D2"/>
    <w:rsid w:val="001D60BB"/>
    <w:rsid w:val="001E12F2"/>
    <w:rsid w:val="001E1D92"/>
    <w:rsid w:val="001E3B4D"/>
    <w:rsid w:val="001E5FA0"/>
    <w:rsid w:val="001E63B8"/>
    <w:rsid w:val="002013BF"/>
    <w:rsid w:val="00202F0E"/>
    <w:rsid w:val="0020411C"/>
    <w:rsid w:val="002072C9"/>
    <w:rsid w:val="00210299"/>
    <w:rsid w:val="00210914"/>
    <w:rsid w:val="0021270D"/>
    <w:rsid w:val="00213B06"/>
    <w:rsid w:val="00215291"/>
    <w:rsid w:val="002220F5"/>
    <w:rsid w:val="00223237"/>
    <w:rsid w:val="00225A13"/>
    <w:rsid w:val="0022669D"/>
    <w:rsid w:val="00227DF2"/>
    <w:rsid w:val="00230100"/>
    <w:rsid w:val="00230409"/>
    <w:rsid w:val="00230766"/>
    <w:rsid w:val="00232472"/>
    <w:rsid w:val="00232519"/>
    <w:rsid w:val="00233A42"/>
    <w:rsid w:val="00234E92"/>
    <w:rsid w:val="00236202"/>
    <w:rsid w:val="00237767"/>
    <w:rsid w:val="00240157"/>
    <w:rsid w:val="00240337"/>
    <w:rsid w:val="00241DCD"/>
    <w:rsid w:val="002448B8"/>
    <w:rsid w:val="00247985"/>
    <w:rsid w:val="0025350B"/>
    <w:rsid w:val="002549B9"/>
    <w:rsid w:val="00257DB5"/>
    <w:rsid w:val="00262303"/>
    <w:rsid w:val="00263CE7"/>
    <w:rsid w:val="00264CFF"/>
    <w:rsid w:val="00264F18"/>
    <w:rsid w:val="00271011"/>
    <w:rsid w:val="00271B87"/>
    <w:rsid w:val="00271BFD"/>
    <w:rsid w:val="002751BB"/>
    <w:rsid w:val="00275A90"/>
    <w:rsid w:val="002765B1"/>
    <w:rsid w:val="00280284"/>
    <w:rsid w:val="00281BD4"/>
    <w:rsid w:val="002854EE"/>
    <w:rsid w:val="0029157D"/>
    <w:rsid w:val="002940DF"/>
    <w:rsid w:val="00294A88"/>
    <w:rsid w:val="00296F85"/>
    <w:rsid w:val="002A130D"/>
    <w:rsid w:val="002A28B4"/>
    <w:rsid w:val="002A292C"/>
    <w:rsid w:val="002A43B7"/>
    <w:rsid w:val="002A5C06"/>
    <w:rsid w:val="002A7CAD"/>
    <w:rsid w:val="002B0FF2"/>
    <w:rsid w:val="002B1B92"/>
    <w:rsid w:val="002B4A27"/>
    <w:rsid w:val="002B547D"/>
    <w:rsid w:val="002B5C74"/>
    <w:rsid w:val="002B64A7"/>
    <w:rsid w:val="002B6E69"/>
    <w:rsid w:val="002B7348"/>
    <w:rsid w:val="002C11CC"/>
    <w:rsid w:val="002C134B"/>
    <w:rsid w:val="002C4923"/>
    <w:rsid w:val="002C66CF"/>
    <w:rsid w:val="002C6CA9"/>
    <w:rsid w:val="002C7A89"/>
    <w:rsid w:val="002C7C1C"/>
    <w:rsid w:val="002D1233"/>
    <w:rsid w:val="002D1F69"/>
    <w:rsid w:val="002D2F9B"/>
    <w:rsid w:val="002D3D0F"/>
    <w:rsid w:val="002E1231"/>
    <w:rsid w:val="002E337F"/>
    <w:rsid w:val="002E4305"/>
    <w:rsid w:val="002E594F"/>
    <w:rsid w:val="002E5997"/>
    <w:rsid w:val="002E65A8"/>
    <w:rsid w:val="002E7FD9"/>
    <w:rsid w:val="002F046B"/>
    <w:rsid w:val="002F08C0"/>
    <w:rsid w:val="002F22BB"/>
    <w:rsid w:val="002F462E"/>
    <w:rsid w:val="002F492B"/>
    <w:rsid w:val="002F6BDA"/>
    <w:rsid w:val="002F704A"/>
    <w:rsid w:val="00300E10"/>
    <w:rsid w:val="003040DF"/>
    <w:rsid w:val="003065BB"/>
    <w:rsid w:val="0030767B"/>
    <w:rsid w:val="00310684"/>
    <w:rsid w:val="003121CF"/>
    <w:rsid w:val="00313333"/>
    <w:rsid w:val="003146D0"/>
    <w:rsid w:val="00314BBF"/>
    <w:rsid w:val="00317760"/>
    <w:rsid w:val="0032020E"/>
    <w:rsid w:val="0032291F"/>
    <w:rsid w:val="0032384E"/>
    <w:rsid w:val="00323922"/>
    <w:rsid w:val="003245B0"/>
    <w:rsid w:val="003246C4"/>
    <w:rsid w:val="00324A65"/>
    <w:rsid w:val="00324E12"/>
    <w:rsid w:val="003256CB"/>
    <w:rsid w:val="003263DA"/>
    <w:rsid w:val="00326AA3"/>
    <w:rsid w:val="00326D58"/>
    <w:rsid w:val="00332A6D"/>
    <w:rsid w:val="00332D05"/>
    <w:rsid w:val="003345AA"/>
    <w:rsid w:val="00340278"/>
    <w:rsid w:val="0034050B"/>
    <w:rsid w:val="00340ADC"/>
    <w:rsid w:val="003416A1"/>
    <w:rsid w:val="0034208B"/>
    <w:rsid w:val="00342468"/>
    <w:rsid w:val="00344601"/>
    <w:rsid w:val="00345CAA"/>
    <w:rsid w:val="003532A5"/>
    <w:rsid w:val="003534FF"/>
    <w:rsid w:val="003535DD"/>
    <w:rsid w:val="00353B27"/>
    <w:rsid w:val="00357DD6"/>
    <w:rsid w:val="00357E7B"/>
    <w:rsid w:val="00362B84"/>
    <w:rsid w:val="003637D2"/>
    <w:rsid w:val="00364679"/>
    <w:rsid w:val="00366FE4"/>
    <w:rsid w:val="00371EA7"/>
    <w:rsid w:val="0037246F"/>
    <w:rsid w:val="00372F2F"/>
    <w:rsid w:val="00373353"/>
    <w:rsid w:val="00373B51"/>
    <w:rsid w:val="00377906"/>
    <w:rsid w:val="003817FD"/>
    <w:rsid w:val="00381A0D"/>
    <w:rsid w:val="00383467"/>
    <w:rsid w:val="003844A2"/>
    <w:rsid w:val="00384AB4"/>
    <w:rsid w:val="00386C52"/>
    <w:rsid w:val="003874B5"/>
    <w:rsid w:val="00397252"/>
    <w:rsid w:val="003A09E0"/>
    <w:rsid w:val="003A12E7"/>
    <w:rsid w:val="003A142D"/>
    <w:rsid w:val="003A2103"/>
    <w:rsid w:val="003A5A9B"/>
    <w:rsid w:val="003A5F69"/>
    <w:rsid w:val="003A6E95"/>
    <w:rsid w:val="003A7CA9"/>
    <w:rsid w:val="003A7EF7"/>
    <w:rsid w:val="003B173A"/>
    <w:rsid w:val="003B3081"/>
    <w:rsid w:val="003B4FBB"/>
    <w:rsid w:val="003B525C"/>
    <w:rsid w:val="003B75FB"/>
    <w:rsid w:val="003B798D"/>
    <w:rsid w:val="003B7C69"/>
    <w:rsid w:val="003C3B32"/>
    <w:rsid w:val="003C6FF5"/>
    <w:rsid w:val="003C7824"/>
    <w:rsid w:val="003D09A1"/>
    <w:rsid w:val="003D25BA"/>
    <w:rsid w:val="003D3B60"/>
    <w:rsid w:val="003D6873"/>
    <w:rsid w:val="003D6AC0"/>
    <w:rsid w:val="003D72F1"/>
    <w:rsid w:val="003D73C5"/>
    <w:rsid w:val="003D78EB"/>
    <w:rsid w:val="003D7C1B"/>
    <w:rsid w:val="003E0622"/>
    <w:rsid w:val="003E1259"/>
    <w:rsid w:val="003E3C2A"/>
    <w:rsid w:val="003E3D74"/>
    <w:rsid w:val="003E6271"/>
    <w:rsid w:val="003E62E3"/>
    <w:rsid w:val="003E6545"/>
    <w:rsid w:val="003E66D6"/>
    <w:rsid w:val="003E69EA"/>
    <w:rsid w:val="003F1858"/>
    <w:rsid w:val="003F18DF"/>
    <w:rsid w:val="003F353D"/>
    <w:rsid w:val="003F4F0D"/>
    <w:rsid w:val="00401A3B"/>
    <w:rsid w:val="00401ABB"/>
    <w:rsid w:val="00403A1E"/>
    <w:rsid w:val="00406F72"/>
    <w:rsid w:val="00406FE9"/>
    <w:rsid w:val="004123C9"/>
    <w:rsid w:val="0041417D"/>
    <w:rsid w:val="004145B3"/>
    <w:rsid w:val="00421761"/>
    <w:rsid w:val="00423E52"/>
    <w:rsid w:val="0042541B"/>
    <w:rsid w:val="004259FE"/>
    <w:rsid w:val="00425E85"/>
    <w:rsid w:val="004308C1"/>
    <w:rsid w:val="004320D8"/>
    <w:rsid w:val="004335CF"/>
    <w:rsid w:val="00434F6E"/>
    <w:rsid w:val="00440B13"/>
    <w:rsid w:val="00444B3F"/>
    <w:rsid w:val="004455D7"/>
    <w:rsid w:val="00450D6D"/>
    <w:rsid w:val="00453404"/>
    <w:rsid w:val="004538AA"/>
    <w:rsid w:val="0045664B"/>
    <w:rsid w:val="00461B23"/>
    <w:rsid w:val="00462C11"/>
    <w:rsid w:val="00463716"/>
    <w:rsid w:val="00464BF2"/>
    <w:rsid w:val="00465FDF"/>
    <w:rsid w:val="0046613A"/>
    <w:rsid w:val="00470F67"/>
    <w:rsid w:val="004718C4"/>
    <w:rsid w:val="00472F23"/>
    <w:rsid w:val="00473B28"/>
    <w:rsid w:val="00473C4A"/>
    <w:rsid w:val="004745FB"/>
    <w:rsid w:val="004760ED"/>
    <w:rsid w:val="0047691F"/>
    <w:rsid w:val="00476CC5"/>
    <w:rsid w:val="00477510"/>
    <w:rsid w:val="004779A7"/>
    <w:rsid w:val="00481B15"/>
    <w:rsid w:val="00485645"/>
    <w:rsid w:val="00486695"/>
    <w:rsid w:val="004870B8"/>
    <w:rsid w:val="0049012D"/>
    <w:rsid w:val="00491718"/>
    <w:rsid w:val="00493426"/>
    <w:rsid w:val="00494B46"/>
    <w:rsid w:val="004970F0"/>
    <w:rsid w:val="00497BC8"/>
    <w:rsid w:val="00497EC9"/>
    <w:rsid w:val="004A01B4"/>
    <w:rsid w:val="004A053B"/>
    <w:rsid w:val="004A121D"/>
    <w:rsid w:val="004A2617"/>
    <w:rsid w:val="004A45A4"/>
    <w:rsid w:val="004A4861"/>
    <w:rsid w:val="004A4E31"/>
    <w:rsid w:val="004A7428"/>
    <w:rsid w:val="004B0B8E"/>
    <w:rsid w:val="004B1C2D"/>
    <w:rsid w:val="004B2545"/>
    <w:rsid w:val="004B308D"/>
    <w:rsid w:val="004B311D"/>
    <w:rsid w:val="004B3F05"/>
    <w:rsid w:val="004B4736"/>
    <w:rsid w:val="004B6AE8"/>
    <w:rsid w:val="004B77A9"/>
    <w:rsid w:val="004B797F"/>
    <w:rsid w:val="004C0BE3"/>
    <w:rsid w:val="004C669E"/>
    <w:rsid w:val="004C7869"/>
    <w:rsid w:val="004D131C"/>
    <w:rsid w:val="004D17AE"/>
    <w:rsid w:val="004D43DF"/>
    <w:rsid w:val="004D4F38"/>
    <w:rsid w:val="004D76D2"/>
    <w:rsid w:val="004E06E9"/>
    <w:rsid w:val="004E1007"/>
    <w:rsid w:val="004E1D73"/>
    <w:rsid w:val="004E2600"/>
    <w:rsid w:val="004E2B8A"/>
    <w:rsid w:val="004E2CD6"/>
    <w:rsid w:val="004E5534"/>
    <w:rsid w:val="004E56B2"/>
    <w:rsid w:val="004E58A2"/>
    <w:rsid w:val="004E63A8"/>
    <w:rsid w:val="004E7229"/>
    <w:rsid w:val="004F21AC"/>
    <w:rsid w:val="004F5B1F"/>
    <w:rsid w:val="004F7C97"/>
    <w:rsid w:val="00501D9A"/>
    <w:rsid w:val="00504233"/>
    <w:rsid w:val="005061B0"/>
    <w:rsid w:val="00507992"/>
    <w:rsid w:val="00507EF0"/>
    <w:rsid w:val="00511192"/>
    <w:rsid w:val="005130EE"/>
    <w:rsid w:val="00515301"/>
    <w:rsid w:val="00515F97"/>
    <w:rsid w:val="00521F17"/>
    <w:rsid w:val="005257DC"/>
    <w:rsid w:val="00525BE8"/>
    <w:rsid w:val="00525FCC"/>
    <w:rsid w:val="005263DD"/>
    <w:rsid w:val="00530D80"/>
    <w:rsid w:val="0053473C"/>
    <w:rsid w:val="0053554B"/>
    <w:rsid w:val="00540D17"/>
    <w:rsid w:val="00541712"/>
    <w:rsid w:val="00542AF1"/>
    <w:rsid w:val="005432C4"/>
    <w:rsid w:val="00544555"/>
    <w:rsid w:val="00545721"/>
    <w:rsid w:val="00550B66"/>
    <w:rsid w:val="00552B55"/>
    <w:rsid w:val="005536B8"/>
    <w:rsid w:val="005549FC"/>
    <w:rsid w:val="00555E72"/>
    <w:rsid w:val="00557C5F"/>
    <w:rsid w:val="005627F6"/>
    <w:rsid w:val="00564064"/>
    <w:rsid w:val="00564916"/>
    <w:rsid w:val="00570B70"/>
    <w:rsid w:val="00574245"/>
    <w:rsid w:val="005752FB"/>
    <w:rsid w:val="005801E0"/>
    <w:rsid w:val="00580C8C"/>
    <w:rsid w:val="005811E0"/>
    <w:rsid w:val="00581950"/>
    <w:rsid w:val="00584DC0"/>
    <w:rsid w:val="005852CD"/>
    <w:rsid w:val="00586A7E"/>
    <w:rsid w:val="00587D78"/>
    <w:rsid w:val="005900EE"/>
    <w:rsid w:val="00590438"/>
    <w:rsid w:val="005906CD"/>
    <w:rsid w:val="00591800"/>
    <w:rsid w:val="00591E60"/>
    <w:rsid w:val="00592684"/>
    <w:rsid w:val="00593EA3"/>
    <w:rsid w:val="00595061"/>
    <w:rsid w:val="005950CB"/>
    <w:rsid w:val="00597628"/>
    <w:rsid w:val="005A2EB7"/>
    <w:rsid w:val="005A3C9C"/>
    <w:rsid w:val="005A58E9"/>
    <w:rsid w:val="005A5B21"/>
    <w:rsid w:val="005A6012"/>
    <w:rsid w:val="005B1BF7"/>
    <w:rsid w:val="005B2B00"/>
    <w:rsid w:val="005B3004"/>
    <w:rsid w:val="005B40CD"/>
    <w:rsid w:val="005B475F"/>
    <w:rsid w:val="005B652A"/>
    <w:rsid w:val="005C58FF"/>
    <w:rsid w:val="005C70C6"/>
    <w:rsid w:val="005D0996"/>
    <w:rsid w:val="005D1D32"/>
    <w:rsid w:val="005D57B6"/>
    <w:rsid w:val="005D6669"/>
    <w:rsid w:val="005D7B5D"/>
    <w:rsid w:val="005E4AF3"/>
    <w:rsid w:val="005E6C72"/>
    <w:rsid w:val="005E7749"/>
    <w:rsid w:val="005E7FB4"/>
    <w:rsid w:val="005F29DA"/>
    <w:rsid w:val="005F2E31"/>
    <w:rsid w:val="005F59A6"/>
    <w:rsid w:val="005F69FA"/>
    <w:rsid w:val="005F7064"/>
    <w:rsid w:val="00600A65"/>
    <w:rsid w:val="00601657"/>
    <w:rsid w:val="0060536A"/>
    <w:rsid w:val="00605D3E"/>
    <w:rsid w:val="00607C8E"/>
    <w:rsid w:val="00610446"/>
    <w:rsid w:val="00611779"/>
    <w:rsid w:val="00612436"/>
    <w:rsid w:val="006144F3"/>
    <w:rsid w:val="00614544"/>
    <w:rsid w:val="00616A38"/>
    <w:rsid w:val="00617808"/>
    <w:rsid w:val="00617DD2"/>
    <w:rsid w:val="00620377"/>
    <w:rsid w:val="006214E0"/>
    <w:rsid w:val="0063257E"/>
    <w:rsid w:val="0063395E"/>
    <w:rsid w:val="00634A5C"/>
    <w:rsid w:val="00634BA6"/>
    <w:rsid w:val="00634C44"/>
    <w:rsid w:val="00636212"/>
    <w:rsid w:val="00637F10"/>
    <w:rsid w:val="00642D90"/>
    <w:rsid w:val="006504C6"/>
    <w:rsid w:val="00651A91"/>
    <w:rsid w:val="00652FD9"/>
    <w:rsid w:val="00653E99"/>
    <w:rsid w:val="00654907"/>
    <w:rsid w:val="0065527B"/>
    <w:rsid w:val="006554DB"/>
    <w:rsid w:val="00655E26"/>
    <w:rsid w:val="006567FE"/>
    <w:rsid w:val="006601E0"/>
    <w:rsid w:val="0066056E"/>
    <w:rsid w:val="006616B6"/>
    <w:rsid w:val="006620D2"/>
    <w:rsid w:val="00663426"/>
    <w:rsid w:val="006657A6"/>
    <w:rsid w:val="00665EC7"/>
    <w:rsid w:val="00666FDB"/>
    <w:rsid w:val="00667BF3"/>
    <w:rsid w:val="00667C33"/>
    <w:rsid w:val="0067309D"/>
    <w:rsid w:val="006734D7"/>
    <w:rsid w:val="00675856"/>
    <w:rsid w:val="00677AC1"/>
    <w:rsid w:val="00682464"/>
    <w:rsid w:val="00683066"/>
    <w:rsid w:val="006845DB"/>
    <w:rsid w:val="006862C6"/>
    <w:rsid w:val="0068631C"/>
    <w:rsid w:val="00686C2E"/>
    <w:rsid w:val="0068755F"/>
    <w:rsid w:val="0069230D"/>
    <w:rsid w:val="00692EC9"/>
    <w:rsid w:val="00694212"/>
    <w:rsid w:val="006944EB"/>
    <w:rsid w:val="00695354"/>
    <w:rsid w:val="006966FA"/>
    <w:rsid w:val="0069682C"/>
    <w:rsid w:val="006973A1"/>
    <w:rsid w:val="00697547"/>
    <w:rsid w:val="006A010F"/>
    <w:rsid w:val="006A23E4"/>
    <w:rsid w:val="006A3D95"/>
    <w:rsid w:val="006A4469"/>
    <w:rsid w:val="006A7BA7"/>
    <w:rsid w:val="006B597A"/>
    <w:rsid w:val="006B7DFB"/>
    <w:rsid w:val="006C1C5B"/>
    <w:rsid w:val="006C2472"/>
    <w:rsid w:val="006C289C"/>
    <w:rsid w:val="006C49A9"/>
    <w:rsid w:val="006C51BD"/>
    <w:rsid w:val="006C5220"/>
    <w:rsid w:val="006C7634"/>
    <w:rsid w:val="006D4A9B"/>
    <w:rsid w:val="006D624B"/>
    <w:rsid w:val="006D7971"/>
    <w:rsid w:val="006E0960"/>
    <w:rsid w:val="006E2B90"/>
    <w:rsid w:val="006E3DEF"/>
    <w:rsid w:val="006E494B"/>
    <w:rsid w:val="006E5D26"/>
    <w:rsid w:val="006F0C49"/>
    <w:rsid w:val="006F1C87"/>
    <w:rsid w:val="006F26E4"/>
    <w:rsid w:val="006F4478"/>
    <w:rsid w:val="006F5CD2"/>
    <w:rsid w:val="006F7794"/>
    <w:rsid w:val="007046F8"/>
    <w:rsid w:val="00705D5C"/>
    <w:rsid w:val="00707690"/>
    <w:rsid w:val="00707AC1"/>
    <w:rsid w:val="00711C95"/>
    <w:rsid w:val="00711E34"/>
    <w:rsid w:val="0071233D"/>
    <w:rsid w:val="0071247C"/>
    <w:rsid w:val="00713D5A"/>
    <w:rsid w:val="00715C75"/>
    <w:rsid w:val="00717391"/>
    <w:rsid w:val="00724E24"/>
    <w:rsid w:val="007251C2"/>
    <w:rsid w:val="00725B1F"/>
    <w:rsid w:val="0073270E"/>
    <w:rsid w:val="00732D98"/>
    <w:rsid w:val="00733A80"/>
    <w:rsid w:val="00737CB3"/>
    <w:rsid w:val="00740DF6"/>
    <w:rsid w:val="00741424"/>
    <w:rsid w:val="007418A9"/>
    <w:rsid w:val="00743BD7"/>
    <w:rsid w:val="00743E48"/>
    <w:rsid w:val="007452AF"/>
    <w:rsid w:val="007455AD"/>
    <w:rsid w:val="00746A08"/>
    <w:rsid w:val="00750723"/>
    <w:rsid w:val="00752BB0"/>
    <w:rsid w:val="00753045"/>
    <w:rsid w:val="00754815"/>
    <w:rsid w:val="00756D08"/>
    <w:rsid w:val="007579C3"/>
    <w:rsid w:val="00757A1C"/>
    <w:rsid w:val="007629E2"/>
    <w:rsid w:val="00762C47"/>
    <w:rsid w:val="007640DC"/>
    <w:rsid w:val="00764210"/>
    <w:rsid w:val="00764545"/>
    <w:rsid w:val="00764660"/>
    <w:rsid w:val="007648D2"/>
    <w:rsid w:val="00766112"/>
    <w:rsid w:val="007676F9"/>
    <w:rsid w:val="00773A3E"/>
    <w:rsid w:val="007742E9"/>
    <w:rsid w:val="007764EB"/>
    <w:rsid w:val="00780C3D"/>
    <w:rsid w:val="00782944"/>
    <w:rsid w:val="007830A2"/>
    <w:rsid w:val="007831A2"/>
    <w:rsid w:val="00787D73"/>
    <w:rsid w:val="00790379"/>
    <w:rsid w:val="007921C2"/>
    <w:rsid w:val="00793A4B"/>
    <w:rsid w:val="00794ED7"/>
    <w:rsid w:val="007A17A6"/>
    <w:rsid w:val="007A6223"/>
    <w:rsid w:val="007A692A"/>
    <w:rsid w:val="007A7F81"/>
    <w:rsid w:val="007B218F"/>
    <w:rsid w:val="007B2FF1"/>
    <w:rsid w:val="007B42B6"/>
    <w:rsid w:val="007B7D4C"/>
    <w:rsid w:val="007C0A55"/>
    <w:rsid w:val="007C1318"/>
    <w:rsid w:val="007C197B"/>
    <w:rsid w:val="007C4D5C"/>
    <w:rsid w:val="007C65FB"/>
    <w:rsid w:val="007C73D4"/>
    <w:rsid w:val="007D2083"/>
    <w:rsid w:val="007D3387"/>
    <w:rsid w:val="007D349B"/>
    <w:rsid w:val="007D3F41"/>
    <w:rsid w:val="007D418F"/>
    <w:rsid w:val="007E357D"/>
    <w:rsid w:val="007E42F8"/>
    <w:rsid w:val="007E4764"/>
    <w:rsid w:val="007E4F10"/>
    <w:rsid w:val="007E565C"/>
    <w:rsid w:val="007E6FEE"/>
    <w:rsid w:val="007F1444"/>
    <w:rsid w:val="007F410B"/>
    <w:rsid w:val="007F4513"/>
    <w:rsid w:val="007F5FEC"/>
    <w:rsid w:val="00801621"/>
    <w:rsid w:val="00801C31"/>
    <w:rsid w:val="00804A9E"/>
    <w:rsid w:val="00805CB7"/>
    <w:rsid w:val="0080710E"/>
    <w:rsid w:val="008116F0"/>
    <w:rsid w:val="00814CDA"/>
    <w:rsid w:val="00815049"/>
    <w:rsid w:val="008153C1"/>
    <w:rsid w:val="00816C63"/>
    <w:rsid w:val="0081720A"/>
    <w:rsid w:val="008222F0"/>
    <w:rsid w:val="00822CA3"/>
    <w:rsid w:val="0082399E"/>
    <w:rsid w:val="008243E0"/>
    <w:rsid w:val="008251ED"/>
    <w:rsid w:val="008274CD"/>
    <w:rsid w:val="00831AAB"/>
    <w:rsid w:val="00833028"/>
    <w:rsid w:val="008345AA"/>
    <w:rsid w:val="00835955"/>
    <w:rsid w:val="00836E41"/>
    <w:rsid w:val="008371F0"/>
    <w:rsid w:val="00841A4C"/>
    <w:rsid w:val="00842241"/>
    <w:rsid w:val="00843FDD"/>
    <w:rsid w:val="00846AE7"/>
    <w:rsid w:val="0085002B"/>
    <w:rsid w:val="00851D4C"/>
    <w:rsid w:val="008557E3"/>
    <w:rsid w:val="00856370"/>
    <w:rsid w:val="00861045"/>
    <w:rsid w:val="0086120B"/>
    <w:rsid w:val="00862503"/>
    <w:rsid w:val="0086322F"/>
    <w:rsid w:val="00863624"/>
    <w:rsid w:val="00864C08"/>
    <w:rsid w:val="00865266"/>
    <w:rsid w:val="008658DD"/>
    <w:rsid w:val="0086693B"/>
    <w:rsid w:val="00866CE1"/>
    <w:rsid w:val="0086756E"/>
    <w:rsid w:val="00872CE3"/>
    <w:rsid w:val="0087393A"/>
    <w:rsid w:val="008739F2"/>
    <w:rsid w:val="00874E82"/>
    <w:rsid w:val="00875292"/>
    <w:rsid w:val="00876294"/>
    <w:rsid w:val="00876D75"/>
    <w:rsid w:val="008805EA"/>
    <w:rsid w:val="00880C1D"/>
    <w:rsid w:val="00885314"/>
    <w:rsid w:val="00885A8B"/>
    <w:rsid w:val="008867B1"/>
    <w:rsid w:val="008868BF"/>
    <w:rsid w:val="00887559"/>
    <w:rsid w:val="00891A0E"/>
    <w:rsid w:val="00891DBB"/>
    <w:rsid w:val="0089240C"/>
    <w:rsid w:val="00892AE4"/>
    <w:rsid w:val="0089309D"/>
    <w:rsid w:val="00895201"/>
    <w:rsid w:val="008A026C"/>
    <w:rsid w:val="008A36E8"/>
    <w:rsid w:val="008A415A"/>
    <w:rsid w:val="008A7063"/>
    <w:rsid w:val="008A7FEE"/>
    <w:rsid w:val="008B0D24"/>
    <w:rsid w:val="008B1382"/>
    <w:rsid w:val="008B21AC"/>
    <w:rsid w:val="008B3A4C"/>
    <w:rsid w:val="008B49C1"/>
    <w:rsid w:val="008B5645"/>
    <w:rsid w:val="008B6FCE"/>
    <w:rsid w:val="008B70A2"/>
    <w:rsid w:val="008C08D0"/>
    <w:rsid w:val="008C5E0B"/>
    <w:rsid w:val="008C79CE"/>
    <w:rsid w:val="008D0D50"/>
    <w:rsid w:val="008D1A29"/>
    <w:rsid w:val="008D3E85"/>
    <w:rsid w:val="008D43CD"/>
    <w:rsid w:val="008D5F22"/>
    <w:rsid w:val="008D79A6"/>
    <w:rsid w:val="008E0252"/>
    <w:rsid w:val="008E0334"/>
    <w:rsid w:val="008E116E"/>
    <w:rsid w:val="008E132A"/>
    <w:rsid w:val="008E2E8B"/>
    <w:rsid w:val="008E47DF"/>
    <w:rsid w:val="008E619F"/>
    <w:rsid w:val="008E6823"/>
    <w:rsid w:val="008E784C"/>
    <w:rsid w:val="008F0832"/>
    <w:rsid w:val="008F0F0C"/>
    <w:rsid w:val="008F5BF9"/>
    <w:rsid w:val="008F70D0"/>
    <w:rsid w:val="00900F19"/>
    <w:rsid w:val="009014D6"/>
    <w:rsid w:val="0090214C"/>
    <w:rsid w:val="009049A9"/>
    <w:rsid w:val="009100C3"/>
    <w:rsid w:val="009135BE"/>
    <w:rsid w:val="00913BB4"/>
    <w:rsid w:val="009143EE"/>
    <w:rsid w:val="00917125"/>
    <w:rsid w:val="00922671"/>
    <w:rsid w:val="0092359E"/>
    <w:rsid w:val="009258DE"/>
    <w:rsid w:val="00925AB8"/>
    <w:rsid w:val="0093088D"/>
    <w:rsid w:val="00930B44"/>
    <w:rsid w:val="00933873"/>
    <w:rsid w:val="009339A9"/>
    <w:rsid w:val="00934C7C"/>
    <w:rsid w:val="009357D0"/>
    <w:rsid w:val="00937204"/>
    <w:rsid w:val="0093735E"/>
    <w:rsid w:val="00943307"/>
    <w:rsid w:val="00944E78"/>
    <w:rsid w:val="0094566D"/>
    <w:rsid w:val="00945FD9"/>
    <w:rsid w:val="009460C1"/>
    <w:rsid w:val="0094616C"/>
    <w:rsid w:val="009467C6"/>
    <w:rsid w:val="00950027"/>
    <w:rsid w:val="009502D2"/>
    <w:rsid w:val="00950785"/>
    <w:rsid w:val="0095398F"/>
    <w:rsid w:val="0095594B"/>
    <w:rsid w:val="00960059"/>
    <w:rsid w:val="009606FE"/>
    <w:rsid w:val="009614E9"/>
    <w:rsid w:val="009648FB"/>
    <w:rsid w:val="00966481"/>
    <w:rsid w:val="009666AF"/>
    <w:rsid w:val="00967505"/>
    <w:rsid w:val="00971071"/>
    <w:rsid w:val="00973F2E"/>
    <w:rsid w:val="009748D7"/>
    <w:rsid w:val="00975977"/>
    <w:rsid w:val="00980056"/>
    <w:rsid w:val="00981566"/>
    <w:rsid w:val="009817EF"/>
    <w:rsid w:val="00981CE1"/>
    <w:rsid w:val="00983559"/>
    <w:rsid w:val="009869FC"/>
    <w:rsid w:val="009904DE"/>
    <w:rsid w:val="009922B7"/>
    <w:rsid w:val="00992A1A"/>
    <w:rsid w:val="00996A66"/>
    <w:rsid w:val="009A0A1E"/>
    <w:rsid w:val="009A202E"/>
    <w:rsid w:val="009A6F2D"/>
    <w:rsid w:val="009A71E2"/>
    <w:rsid w:val="009A78D5"/>
    <w:rsid w:val="009B1D05"/>
    <w:rsid w:val="009B2315"/>
    <w:rsid w:val="009B25FC"/>
    <w:rsid w:val="009B3663"/>
    <w:rsid w:val="009B3EE6"/>
    <w:rsid w:val="009B50CA"/>
    <w:rsid w:val="009B5737"/>
    <w:rsid w:val="009B5FC4"/>
    <w:rsid w:val="009C00AB"/>
    <w:rsid w:val="009C0128"/>
    <w:rsid w:val="009C060C"/>
    <w:rsid w:val="009C13A8"/>
    <w:rsid w:val="009C2606"/>
    <w:rsid w:val="009C77BE"/>
    <w:rsid w:val="009C784F"/>
    <w:rsid w:val="009D054B"/>
    <w:rsid w:val="009D321F"/>
    <w:rsid w:val="009D48B9"/>
    <w:rsid w:val="009D5A94"/>
    <w:rsid w:val="009D60CB"/>
    <w:rsid w:val="009D7BDD"/>
    <w:rsid w:val="009E5EB5"/>
    <w:rsid w:val="009E6357"/>
    <w:rsid w:val="009E6B4C"/>
    <w:rsid w:val="009E7069"/>
    <w:rsid w:val="009E7D4B"/>
    <w:rsid w:val="009F29F4"/>
    <w:rsid w:val="009F4EE5"/>
    <w:rsid w:val="009F61D5"/>
    <w:rsid w:val="009F79E8"/>
    <w:rsid w:val="00A04D58"/>
    <w:rsid w:val="00A05C81"/>
    <w:rsid w:val="00A065F5"/>
    <w:rsid w:val="00A10AB8"/>
    <w:rsid w:val="00A11ABC"/>
    <w:rsid w:val="00A11BD4"/>
    <w:rsid w:val="00A13197"/>
    <w:rsid w:val="00A1351A"/>
    <w:rsid w:val="00A179C1"/>
    <w:rsid w:val="00A212E2"/>
    <w:rsid w:val="00A2241C"/>
    <w:rsid w:val="00A23233"/>
    <w:rsid w:val="00A25987"/>
    <w:rsid w:val="00A27CCD"/>
    <w:rsid w:val="00A315DB"/>
    <w:rsid w:val="00A417D0"/>
    <w:rsid w:val="00A4210E"/>
    <w:rsid w:val="00A4255B"/>
    <w:rsid w:val="00A43211"/>
    <w:rsid w:val="00A4514B"/>
    <w:rsid w:val="00A45DBE"/>
    <w:rsid w:val="00A46239"/>
    <w:rsid w:val="00A47687"/>
    <w:rsid w:val="00A47F76"/>
    <w:rsid w:val="00A569D5"/>
    <w:rsid w:val="00A56F24"/>
    <w:rsid w:val="00A57A8E"/>
    <w:rsid w:val="00A62642"/>
    <w:rsid w:val="00A639D0"/>
    <w:rsid w:val="00A646FA"/>
    <w:rsid w:val="00A6518F"/>
    <w:rsid w:val="00A664F2"/>
    <w:rsid w:val="00A67F65"/>
    <w:rsid w:val="00A70B3B"/>
    <w:rsid w:val="00A73145"/>
    <w:rsid w:val="00A747A2"/>
    <w:rsid w:val="00A755B9"/>
    <w:rsid w:val="00A75D86"/>
    <w:rsid w:val="00A832E4"/>
    <w:rsid w:val="00A83666"/>
    <w:rsid w:val="00A8447E"/>
    <w:rsid w:val="00A84E57"/>
    <w:rsid w:val="00A904A8"/>
    <w:rsid w:val="00A93988"/>
    <w:rsid w:val="00A94FF5"/>
    <w:rsid w:val="00AA0344"/>
    <w:rsid w:val="00AA0647"/>
    <w:rsid w:val="00AA1304"/>
    <w:rsid w:val="00AB1FEA"/>
    <w:rsid w:val="00AB3B9A"/>
    <w:rsid w:val="00AB4D01"/>
    <w:rsid w:val="00AB6982"/>
    <w:rsid w:val="00AC025E"/>
    <w:rsid w:val="00AC039E"/>
    <w:rsid w:val="00AC26C0"/>
    <w:rsid w:val="00AC5A02"/>
    <w:rsid w:val="00AC6CFD"/>
    <w:rsid w:val="00AC7C64"/>
    <w:rsid w:val="00AD0C73"/>
    <w:rsid w:val="00AD3616"/>
    <w:rsid w:val="00AD57B9"/>
    <w:rsid w:val="00AD5BB7"/>
    <w:rsid w:val="00AE0132"/>
    <w:rsid w:val="00AE0542"/>
    <w:rsid w:val="00AE18A3"/>
    <w:rsid w:val="00AE437E"/>
    <w:rsid w:val="00AF02E4"/>
    <w:rsid w:val="00AF1C8E"/>
    <w:rsid w:val="00AF31A3"/>
    <w:rsid w:val="00AF5E44"/>
    <w:rsid w:val="00AF709A"/>
    <w:rsid w:val="00AF7866"/>
    <w:rsid w:val="00AF7909"/>
    <w:rsid w:val="00B04E9F"/>
    <w:rsid w:val="00B056CB"/>
    <w:rsid w:val="00B07C86"/>
    <w:rsid w:val="00B11370"/>
    <w:rsid w:val="00B131FE"/>
    <w:rsid w:val="00B14DF4"/>
    <w:rsid w:val="00B150AB"/>
    <w:rsid w:val="00B15DB8"/>
    <w:rsid w:val="00B16E69"/>
    <w:rsid w:val="00B21596"/>
    <w:rsid w:val="00B21F50"/>
    <w:rsid w:val="00B23AC9"/>
    <w:rsid w:val="00B24754"/>
    <w:rsid w:val="00B27A64"/>
    <w:rsid w:val="00B328AC"/>
    <w:rsid w:val="00B338A5"/>
    <w:rsid w:val="00B353FF"/>
    <w:rsid w:val="00B37473"/>
    <w:rsid w:val="00B41B87"/>
    <w:rsid w:val="00B42110"/>
    <w:rsid w:val="00B425C4"/>
    <w:rsid w:val="00B44143"/>
    <w:rsid w:val="00B46D58"/>
    <w:rsid w:val="00B53660"/>
    <w:rsid w:val="00B5462A"/>
    <w:rsid w:val="00B54858"/>
    <w:rsid w:val="00B5497F"/>
    <w:rsid w:val="00B55B9A"/>
    <w:rsid w:val="00B575FA"/>
    <w:rsid w:val="00B57EE4"/>
    <w:rsid w:val="00B6063C"/>
    <w:rsid w:val="00B60749"/>
    <w:rsid w:val="00B612A9"/>
    <w:rsid w:val="00B61BF5"/>
    <w:rsid w:val="00B61D1C"/>
    <w:rsid w:val="00B6341D"/>
    <w:rsid w:val="00B65FEC"/>
    <w:rsid w:val="00B6644F"/>
    <w:rsid w:val="00B66C14"/>
    <w:rsid w:val="00B7048F"/>
    <w:rsid w:val="00B71B92"/>
    <w:rsid w:val="00B7273F"/>
    <w:rsid w:val="00B802C5"/>
    <w:rsid w:val="00B8693A"/>
    <w:rsid w:val="00B87088"/>
    <w:rsid w:val="00B8765C"/>
    <w:rsid w:val="00B87AF0"/>
    <w:rsid w:val="00B91F7B"/>
    <w:rsid w:val="00B93310"/>
    <w:rsid w:val="00B944F2"/>
    <w:rsid w:val="00B95EA1"/>
    <w:rsid w:val="00B96C7D"/>
    <w:rsid w:val="00BA0D71"/>
    <w:rsid w:val="00BA1978"/>
    <w:rsid w:val="00BA1DC0"/>
    <w:rsid w:val="00BA3DC0"/>
    <w:rsid w:val="00BA4A85"/>
    <w:rsid w:val="00BA4D6C"/>
    <w:rsid w:val="00BA4F93"/>
    <w:rsid w:val="00BB2F2E"/>
    <w:rsid w:val="00BB4312"/>
    <w:rsid w:val="00BB5488"/>
    <w:rsid w:val="00BB673C"/>
    <w:rsid w:val="00BB7EC1"/>
    <w:rsid w:val="00BC172A"/>
    <w:rsid w:val="00BC2552"/>
    <w:rsid w:val="00BC36A0"/>
    <w:rsid w:val="00BC41D6"/>
    <w:rsid w:val="00BC612B"/>
    <w:rsid w:val="00BC6F17"/>
    <w:rsid w:val="00BD136B"/>
    <w:rsid w:val="00BD1756"/>
    <w:rsid w:val="00BD45D8"/>
    <w:rsid w:val="00BD6E07"/>
    <w:rsid w:val="00BD71F2"/>
    <w:rsid w:val="00BE174E"/>
    <w:rsid w:val="00BE27E7"/>
    <w:rsid w:val="00BE43EF"/>
    <w:rsid w:val="00BE5AE9"/>
    <w:rsid w:val="00BE70FB"/>
    <w:rsid w:val="00BE7499"/>
    <w:rsid w:val="00BF04DD"/>
    <w:rsid w:val="00BF101F"/>
    <w:rsid w:val="00BF16E7"/>
    <w:rsid w:val="00BF24D3"/>
    <w:rsid w:val="00BF32F8"/>
    <w:rsid w:val="00BF3A61"/>
    <w:rsid w:val="00BF633F"/>
    <w:rsid w:val="00BF640A"/>
    <w:rsid w:val="00BF6E01"/>
    <w:rsid w:val="00C01484"/>
    <w:rsid w:val="00C063C0"/>
    <w:rsid w:val="00C066D1"/>
    <w:rsid w:val="00C10512"/>
    <w:rsid w:val="00C10AC1"/>
    <w:rsid w:val="00C11113"/>
    <w:rsid w:val="00C113FB"/>
    <w:rsid w:val="00C142AE"/>
    <w:rsid w:val="00C151BE"/>
    <w:rsid w:val="00C15E47"/>
    <w:rsid w:val="00C162EB"/>
    <w:rsid w:val="00C2522F"/>
    <w:rsid w:val="00C25F9F"/>
    <w:rsid w:val="00C2687D"/>
    <w:rsid w:val="00C3002C"/>
    <w:rsid w:val="00C30DB4"/>
    <w:rsid w:val="00C31465"/>
    <w:rsid w:val="00C32493"/>
    <w:rsid w:val="00C3361E"/>
    <w:rsid w:val="00C34AFC"/>
    <w:rsid w:val="00C35E4C"/>
    <w:rsid w:val="00C37009"/>
    <w:rsid w:val="00C3758B"/>
    <w:rsid w:val="00C4009A"/>
    <w:rsid w:val="00C41092"/>
    <w:rsid w:val="00C454DF"/>
    <w:rsid w:val="00C472AE"/>
    <w:rsid w:val="00C53A7E"/>
    <w:rsid w:val="00C55D24"/>
    <w:rsid w:val="00C55FCA"/>
    <w:rsid w:val="00C601DC"/>
    <w:rsid w:val="00C63CE9"/>
    <w:rsid w:val="00C63DCC"/>
    <w:rsid w:val="00C64998"/>
    <w:rsid w:val="00C6569F"/>
    <w:rsid w:val="00C67378"/>
    <w:rsid w:val="00C71224"/>
    <w:rsid w:val="00C719F4"/>
    <w:rsid w:val="00C71DCA"/>
    <w:rsid w:val="00C76E71"/>
    <w:rsid w:val="00C77268"/>
    <w:rsid w:val="00C80804"/>
    <w:rsid w:val="00C808AE"/>
    <w:rsid w:val="00C82165"/>
    <w:rsid w:val="00C82767"/>
    <w:rsid w:val="00C82FDD"/>
    <w:rsid w:val="00C83922"/>
    <w:rsid w:val="00C84BF5"/>
    <w:rsid w:val="00C8566D"/>
    <w:rsid w:val="00C85EFA"/>
    <w:rsid w:val="00C8620D"/>
    <w:rsid w:val="00C91F2D"/>
    <w:rsid w:val="00C92FCC"/>
    <w:rsid w:val="00C930CC"/>
    <w:rsid w:val="00C93A36"/>
    <w:rsid w:val="00C955F3"/>
    <w:rsid w:val="00C96149"/>
    <w:rsid w:val="00C9764C"/>
    <w:rsid w:val="00CA46A4"/>
    <w:rsid w:val="00CA4BF4"/>
    <w:rsid w:val="00CA7311"/>
    <w:rsid w:val="00CB00CF"/>
    <w:rsid w:val="00CB334A"/>
    <w:rsid w:val="00CB3A44"/>
    <w:rsid w:val="00CB40C5"/>
    <w:rsid w:val="00CC157F"/>
    <w:rsid w:val="00CC3078"/>
    <w:rsid w:val="00CC3331"/>
    <w:rsid w:val="00CC45CB"/>
    <w:rsid w:val="00CC6FCC"/>
    <w:rsid w:val="00CC783B"/>
    <w:rsid w:val="00CD12AE"/>
    <w:rsid w:val="00CD21C4"/>
    <w:rsid w:val="00CD3AD5"/>
    <w:rsid w:val="00CD4AB3"/>
    <w:rsid w:val="00CD6507"/>
    <w:rsid w:val="00CD73D7"/>
    <w:rsid w:val="00CE00A2"/>
    <w:rsid w:val="00CE0D66"/>
    <w:rsid w:val="00CE210B"/>
    <w:rsid w:val="00CE2646"/>
    <w:rsid w:val="00CE4691"/>
    <w:rsid w:val="00CE6171"/>
    <w:rsid w:val="00CE7A6A"/>
    <w:rsid w:val="00CF1093"/>
    <w:rsid w:val="00CF13C0"/>
    <w:rsid w:val="00CF4069"/>
    <w:rsid w:val="00CF437A"/>
    <w:rsid w:val="00CF4523"/>
    <w:rsid w:val="00CF501B"/>
    <w:rsid w:val="00CF61AA"/>
    <w:rsid w:val="00CF70B6"/>
    <w:rsid w:val="00CF7B5E"/>
    <w:rsid w:val="00CF7CA8"/>
    <w:rsid w:val="00CF7D48"/>
    <w:rsid w:val="00CF7EB7"/>
    <w:rsid w:val="00D037DB"/>
    <w:rsid w:val="00D04A0D"/>
    <w:rsid w:val="00D05C22"/>
    <w:rsid w:val="00D06105"/>
    <w:rsid w:val="00D0669D"/>
    <w:rsid w:val="00D107DA"/>
    <w:rsid w:val="00D10ACC"/>
    <w:rsid w:val="00D12353"/>
    <w:rsid w:val="00D16714"/>
    <w:rsid w:val="00D16885"/>
    <w:rsid w:val="00D16A0E"/>
    <w:rsid w:val="00D16E96"/>
    <w:rsid w:val="00D21387"/>
    <w:rsid w:val="00D21863"/>
    <w:rsid w:val="00D21C0A"/>
    <w:rsid w:val="00D22963"/>
    <w:rsid w:val="00D23B7D"/>
    <w:rsid w:val="00D25B25"/>
    <w:rsid w:val="00D301B5"/>
    <w:rsid w:val="00D30BA9"/>
    <w:rsid w:val="00D30D7A"/>
    <w:rsid w:val="00D324C9"/>
    <w:rsid w:val="00D32AFD"/>
    <w:rsid w:val="00D35BCE"/>
    <w:rsid w:val="00D40AB3"/>
    <w:rsid w:val="00D430A3"/>
    <w:rsid w:val="00D434C7"/>
    <w:rsid w:val="00D435E6"/>
    <w:rsid w:val="00D45474"/>
    <w:rsid w:val="00D45AAE"/>
    <w:rsid w:val="00D45BDE"/>
    <w:rsid w:val="00D45C09"/>
    <w:rsid w:val="00D52959"/>
    <w:rsid w:val="00D54653"/>
    <w:rsid w:val="00D55170"/>
    <w:rsid w:val="00D558C9"/>
    <w:rsid w:val="00D5624D"/>
    <w:rsid w:val="00D56864"/>
    <w:rsid w:val="00D56FF3"/>
    <w:rsid w:val="00D62842"/>
    <w:rsid w:val="00D63A09"/>
    <w:rsid w:val="00D65D43"/>
    <w:rsid w:val="00D6791A"/>
    <w:rsid w:val="00D70352"/>
    <w:rsid w:val="00D71022"/>
    <w:rsid w:val="00D716AE"/>
    <w:rsid w:val="00D72F65"/>
    <w:rsid w:val="00D7349A"/>
    <w:rsid w:val="00D73942"/>
    <w:rsid w:val="00D76A29"/>
    <w:rsid w:val="00D76F6D"/>
    <w:rsid w:val="00D8043D"/>
    <w:rsid w:val="00D80BC9"/>
    <w:rsid w:val="00D819AF"/>
    <w:rsid w:val="00D8301C"/>
    <w:rsid w:val="00D84B5E"/>
    <w:rsid w:val="00D86530"/>
    <w:rsid w:val="00D916BB"/>
    <w:rsid w:val="00D92745"/>
    <w:rsid w:val="00D92ED6"/>
    <w:rsid w:val="00D92F8D"/>
    <w:rsid w:val="00D9319F"/>
    <w:rsid w:val="00D93569"/>
    <w:rsid w:val="00D944CB"/>
    <w:rsid w:val="00D95B55"/>
    <w:rsid w:val="00D97CF1"/>
    <w:rsid w:val="00DA1A66"/>
    <w:rsid w:val="00DA2082"/>
    <w:rsid w:val="00DA5139"/>
    <w:rsid w:val="00DA51AE"/>
    <w:rsid w:val="00DB06FE"/>
    <w:rsid w:val="00DB1B16"/>
    <w:rsid w:val="00DB4193"/>
    <w:rsid w:val="00DB4A98"/>
    <w:rsid w:val="00DB5448"/>
    <w:rsid w:val="00DB73F4"/>
    <w:rsid w:val="00DB7DDF"/>
    <w:rsid w:val="00DC0412"/>
    <w:rsid w:val="00DC1D09"/>
    <w:rsid w:val="00DC3961"/>
    <w:rsid w:val="00DC486E"/>
    <w:rsid w:val="00DC4E73"/>
    <w:rsid w:val="00DC502F"/>
    <w:rsid w:val="00DC5443"/>
    <w:rsid w:val="00DC6CB6"/>
    <w:rsid w:val="00DD0D00"/>
    <w:rsid w:val="00DD17F6"/>
    <w:rsid w:val="00DD1A3F"/>
    <w:rsid w:val="00DD3D4E"/>
    <w:rsid w:val="00DD7170"/>
    <w:rsid w:val="00DD7FB4"/>
    <w:rsid w:val="00DD7FF2"/>
    <w:rsid w:val="00DE09B4"/>
    <w:rsid w:val="00DE0D36"/>
    <w:rsid w:val="00DE0DFA"/>
    <w:rsid w:val="00DE3EB3"/>
    <w:rsid w:val="00DE4BEC"/>
    <w:rsid w:val="00DF2730"/>
    <w:rsid w:val="00DF53C4"/>
    <w:rsid w:val="00DF6251"/>
    <w:rsid w:val="00DF7686"/>
    <w:rsid w:val="00DF795B"/>
    <w:rsid w:val="00E02C3E"/>
    <w:rsid w:val="00E04A4E"/>
    <w:rsid w:val="00E05C23"/>
    <w:rsid w:val="00E1059E"/>
    <w:rsid w:val="00E125B2"/>
    <w:rsid w:val="00E137A4"/>
    <w:rsid w:val="00E154F5"/>
    <w:rsid w:val="00E15D2A"/>
    <w:rsid w:val="00E17D3B"/>
    <w:rsid w:val="00E22001"/>
    <w:rsid w:val="00E23CBA"/>
    <w:rsid w:val="00E24129"/>
    <w:rsid w:val="00E242B3"/>
    <w:rsid w:val="00E256EC"/>
    <w:rsid w:val="00E25B0A"/>
    <w:rsid w:val="00E27621"/>
    <w:rsid w:val="00E32262"/>
    <w:rsid w:val="00E342C8"/>
    <w:rsid w:val="00E43362"/>
    <w:rsid w:val="00E435C6"/>
    <w:rsid w:val="00E445EE"/>
    <w:rsid w:val="00E460DE"/>
    <w:rsid w:val="00E46710"/>
    <w:rsid w:val="00E47E51"/>
    <w:rsid w:val="00E5069A"/>
    <w:rsid w:val="00E50944"/>
    <w:rsid w:val="00E52A98"/>
    <w:rsid w:val="00E5351C"/>
    <w:rsid w:val="00E56FC8"/>
    <w:rsid w:val="00E57182"/>
    <w:rsid w:val="00E57FA0"/>
    <w:rsid w:val="00E61457"/>
    <w:rsid w:val="00E61700"/>
    <w:rsid w:val="00E61EAE"/>
    <w:rsid w:val="00E642BD"/>
    <w:rsid w:val="00E6475B"/>
    <w:rsid w:val="00E64B79"/>
    <w:rsid w:val="00E67264"/>
    <w:rsid w:val="00E70017"/>
    <w:rsid w:val="00E70C18"/>
    <w:rsid w:val="00E729DF"/>
    <w:rsid w:val="00E74160"/>
    <w:rsid w:val="00E74995"/>
    <w:rsid w:val="00E75642"/>
    <w:rsid w:val="00E75DDB"/>
    <w:rsid w:val="00E77921"/>
    <w:rsid w:val="00E77B9D"/>
    <w:rsid w:val="00E82CDC"/>
    <w:rsid w:val="00E86A24"/>
    <w:rsid w:val="00E86E44"/>
    <w:rsid w:val="00E87508"/>
    <w:rsid w:val="00E91324"/>
    <w:rsid w:val="00E923AA"/>
    <w:rsid w:val="00E92D20"/>
    <w:rsid w:val="00E95450"/>
    <w:rsid w:val="00E97F9A"/>
    <w:rsid w:val="00EA0268"/>
    <w:rsid w:val="00EA0888"/>
    <w:rsid w:val="00EA5054"/>
    <w:rsid w:val="00EA746C"/>
    <w:rsid w:val="00EB1CC8"/>
    <w:rsid w:val="00EB22E7"/>
    <w:rsid w:val="00EB2A0A"/>
    <w:rsid w:val="00EB34EA"/>
    <w:rsid w:val="00EB39FD"/>
    <w:rsid w:val="00EB3C03"/>
    <w:rsid w:val="00EB751B"/>
    <w:rsid w:val="00EC17DE"/>
    <w:rsid w:val="00EC23EF"/>
    <w:rsid w:val="00EC4721"/>
    <w:rsid w:val="00EC5EF1"/>
    <w:rsid w:val="00EC6ACE"/>
    <w:rsid w:val="00ED36E3"/>
    <w:rsid w:val="00ED393B"/>
    <w:rsid w:val="00ED3BAD"/>
    <w:rsid w:val="00ED60FB"/>
    <w:rsid w:val="00ED6609"/>
    <w:rsid w:val="00ED6A8F"/>
    <w:rsid w:val="00EE08D3"/>
    <w:rsid w:val="00EE1F84"/>
    <w:rsid w:val="00EE6F44"/>
    <w:rsid w:val="00EF01CC"/>
    <w:rsid w:val="00EF0F83"/>
    <w:rsid w:val="00EF1698"/>
    <w:rsid w:val="00EF2C63"/>
    <w:rsid w:val="00EF2E65"/>
    <w:rsid w:val="00EF4BD6"/>
    <w:rsid w:val="00EF6111"/>
    <w:rsid w:val="00EF6750"/>
    <w:rsid w:val="00EF7755"/>
    <w:rsid w:val="00F00625"/>
    <w:rsid w:val="00F00D00"/>
    <w:rsid w:val="00F01FD2"/>
    <w:rsid w:val="00F02266"/>
    <w:rsid w:val="00F037BE"/>
    <w:rsid w:val="00F051E9"/>
    <w:rsid w:val="00F05CE9"/>
    <w:rsid w:val="00F1393E"/>
    <w:rsid w:val="00F16B3B"/>
    <w:rsid w:val="00F212B0"/>
    <w:rsid w:val="00F212B6"/>
    <w:rsid w:val="00F23DBE"/>
    <w:rsid w:val="00F274A1"/>
    <w:rsid w:val="00F31F4E"/>
    <w:rsid w:val="00F3511E"/>
    <w:rsid w:val="00F36179"/>
    <w:rsid w:val="00F3790A"/>
    <w:rsid w:val="00F41A61"/>
    <w:rsid w:val="00F41AC7"/>
    <w:rsid w:val="00F4326E"/>
    <w:rsid w:val="00F43390"/>
    <w:rsid w:val="00F43C4D"/>
    <w:rsid w:val="00F465B9"/>
    <w:rsid w:val="00F51363"/>
    <w:rsid w:val="00F52B27"/>
    <w:rsid w:val="00F53DEB"/>
    <w:rsid w:val="00F57338"/>
    <w:rsid w:val="00F5759B"/>
    <w:rsid w:val="00F60052"/>
    <w:rsid w:val="00F60CF1"/>
    <w:rsid w:val="00F62A28"/>
    <w:rsid w:val="00F63C65"/>
    <w:rsid w:val="00F64677"/>
    <w:rsid w:val="00F65BFE"/>
    <w:rsid w:val="00F6652A"/>
    <w:rsid w:val="00F70C7D"/>
    <w:rsid w:val="00F763C0"/>
    <w:rsid w:val="00F80790"/>
    <w:rsid w:val="00F80B77"/>
    <w:rsid w:val="00F85355"/>
    <w:rsid w:val="00F8576A"/>
    <w:rsid w:val="00F85F70"/>
    <w:rsid w:val="00F861B0"/>
    <w:rsid w:val="00F92324"/>
    <w:rsid w:val="00F92376"/>
    <w:rsid w:val="00F923D2"/>
    <w:rsid w:val="00F933E3"/>
    <w:rsid w:val="00F958A5"/>
    <w:rsid w:val="00F97FEB"/>
    <w:rsid w:val="00FA067C"/>
    <w:rsid w:val="00FA2B03"/>
    <w:rsid w:val="00FA2C0B"/>
    <w:rsid w:val="00FA3507"/>
    <w:rsid w:val="00FB04D2"/>
    <w:rsid w:val="00FB1B17"/>
    <w:rsid w:val="00FB20CD"/>
    <w:rsid w:val="00FB2A1A"/>
    <w:rsid w:val="00FB64B5"/>
    <w:rsid w:val="00FC3116"/>
    <w:rsid w:val="00FD1805"/>
    <w:rsid w:val="00FD189D"/>
    <w:rsid w:val="00FD7130"/>
    <w:rsid w:val="00FE0A77"/>
    <w:rsid w:val="00FF1DE8"/>
    <w:rsid w:val="00FF3EFA"/>
    <w:rsid w:val="00FF47AD"/>
    <w:rsid w:val="00FF4AD6"/>
    <w:rsid w:val="00FF5320"/>
    <w:rsid w:val="00FF6421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10"/>
    <w:qFormat/>
    <w:rsid w:val="005752FB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10"/>
    <w:qFormat/>
    <w:rsid w:val="005752FB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0"/>
    <w:qFormat/>
    <w:rsid w:val="005752FB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0"/>
    <w:qFormat/>
    <w:rsid w:val="004E51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link w:val="40"/>
    <w:qFormat/>
    <w:rsid w:val="004E51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link w:val="50"/>
    <w:qFormat/>
    <w:rsid w:val="004E5103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0">
    <w:name w:val="Заголовок 2 Знак"/>
    <w:basedOn w:val="a0"/>
    <w:link w:val="21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1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1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2">
    <w:name w:val="Основной шрифт абзаца2"/>
    <w:qFormat/>
    <w:rsid w:val="004E5103"/>
  </w:style>
  <w:style w:type="character" w:customStyle="1" w:styleId="10">
    <w:name w:val="Основной шрифт абзаца1"/>
    <w:qFormat/>
    <w:rsid w:val="004E5103"/>
  </w:style>
  <w:style w:type="character" w:styleId="a5">
    <w:name w:val="page number"/>
    <w:basedOn w:val="10"/>
    <w:qFormat/>
    <w:rsid w:val="004E5103"/>
  </w:style>
  <w:style w:type="character" w:customStyle="1" w:styleId="messagein1">
    <w:name w:val="messagein1"/>
    <w:basedOn w:val="10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2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2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14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aa">
    <w:name w:val="Заголовок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3">
    <w:name w:val="Body Text"/>
    <w:basedOn w:val="a"/>
    <w:link w:val="1"/>
    <w:rsid w:val="004E5103"/>
    <w:pPr>
      <w:spacing w:line="288" w:lineRule="auto"/>
      <w:jc w:val="both"/>
    </w:pPr>
    <w:rPr>
      <w:sz w:val="28"/>
    </w:rPr>
  </w:style>
  <w:style w:type="paragraph" w:styleId="ab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15">
    <w:name w:val="Название объекта1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d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e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3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4">
    <w:name w:val="Основной текст с отступом Знак2"/>
    <w:basedOn w:val="a"/>
    <w:link w:val="af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link w:val="17"/>
    <w:qFormat/>
    <w:rsid w:val="004E5103"/>
    <w:pPr>
      <w:suppressLineNumbers/>
    </w:pPr>
    <w:rPr>
      <w:rFonts w:cs="Mangal"/>
      <w:lang w:eastAsia="zh-CN"/>
    </w:rPr>
  </w:style>
  <w:style w:type="paragraph" w:customStyle="1" w:styleId="18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14">
    <w:name w:val="Нижний колонтитул1"/>
    <w:basedOn w:val="a"/>
    <w:link w:val="13"/>
    <w:rsid w:val="004E5103"/>
    <w:rPr>
      <w:lang w:eastAsia="zh-CN"/>
    </w:rPr>
  </w:style>
  <w:style w:type="paragraph" w:styleId="af">
    <w:name w:val="Body Text Indent"/>
    <w:basedOn w:val="a"/>
    <w:link w:val="24"/>
    <w:rsid w:val="004E5103"/>
    <w:pPr>
      <w:ind w:firstLine="851"/>
      <w:jc w:val="both"/>
    </w:pPr>
    <w:rPr>
      <w:sz w:val="28"/>
      <w:lang w:eastAsia="zh-CN"/>
    </w:rPr>
  </w:style>
  <w:style w:type="paragraph" w:customStyle="1" w:styleId="17">
    <w:name w:val="Верхний колонтитул1"/>
    <w:basedOn w:val="a"/>
    <w:link w:val="16"/>
    <w:rsid w:val="004E5103"/>
    <w:rPr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0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9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1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qFormat/>
    <w:rsid w:val="004E5103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4E5103"/>
    <w:rPr>
      <w:lang w:eastAsia="zh-CN"/>
    </w:rPr>
  </w:style>
  <w:style w:type="paragraph" w:customStyle="1" w:styleId="af4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5">
    <w:name w:val="No Spacing"/>
    <w:uiPriority w:val="1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210">
    <w:name w:val="Заголовок 2 Знак1"/>
    <w:basedOn w:val="a0"/>
    <w:link w:val="2"/>
    <w:rsid w:val="005752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0">
    <w:name w:val="Заголовок 4 Знак1"/>
    <w:basedOn w:val="a0"/>
    <w:link w:val="4"/>
    <w:rsid w:val="005752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10">
    <w:name w:val="Заголовок 5 Знак1"/>
    <w:basedOn w:val="a0"/>
    <w:link w:val="5"/>
    <w:rsid w:val="005752F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2">
    <w:name w:val="Основной шрифт абзаца4"/>
    <w:rsid w:val="005752FB"/>
  </w:style>
  <w:style w:type="character" w:customStyle="1" w:styleId="3">
    <w:name w:val="Основной шрифт абзаца3"/>
    <w:rsid w:val="005752FB"/>
  </w:style>
  <w:style w:type="character" w:styleId="af6">
    <w:name w:val="Hyperlink"/>
    <w:rsid w:val="005752FB"/>
    <w:rPr>
      <w:color w:val="0000FF"/>
      <w:u w:val="single"/>
    </w:rPr>
  </w:style>
  <w:style w:type="character" w:customStyle="1" w:styleId="1a">
    <w:name w:val="Название Знак1"/>
    <w:rsid w:val="005752F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43">
    <w:name w:val="Указатель4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30">
    <w:name w:val="Название объекта3"/>
    <w:basedOn w:val="a"/>
    <w:next w:val="a"/>
    <w:rsid w:val="005752FB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customStyle="1" w:styleId="31">
    <w:name w:val="Указатель3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5752FB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1b">
    <w:name w:val="Название объекта1"/>
    <w:basedOn w:val="a"/>
    <w:rsid w:val="005752F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7">
    <w:name w:val="footer"/>
    <w:basedOn w:val="a"/>
    <w:link w:val="26"/>
    <w:rsid w:val="005752FB"/>
    <w:rPr>
      <w:lang w:eastAsia="zh-CN"/>
    </w:rPr>
  </w:style>
  <w:style w:type="character" w:customStyle="1" w:styleId="26">
    <w:name w:val="Нижний колонтитул Знак2"/>
    <w:basedOn w:val="a0"/>
    <w:link w:val="af7"/>
    <w:rsid w:val="005752FB"/>
    <w:rPr>
      <w:rFonts w:ascii="Times New Roman" w:eastAsia="Times New Roman" w:hAnsi="Times New Roman" w:cs="Times New Roman"/>
      <w:szCs w:val="20"/>
      <w:lang w:eastAsia="zh-CN"/>
    </w:rPr>
  </w:style>
  <w:style w:type="paragraph" w:styleId="af8">
    <w:name w:val="header"/>
    <w:basedOn w:val="a"/>
    <w:link w:val="27"/>
    <w:rsid w:val="005752FB"/>
    <w:rPr>
      <w:lang w:eastAsia="zh-CN"/>
    </w:rPr>
  </w:style>
  <w:style w:type="character" w:customStyle="1" w:styleId="27">
    <w:name w:val="Верхний колонтитул Знак2"/>
    <w:basedOn w:val="a0"/>
    <w:link w:val="af8"/>
    <w:rsid w:val="005752FB"/>
    <w:rPr>
      <w:rFonts w:ascii="Times New Roman" w:eastAsia="Times New Roman" w:hAnsi="Times New Roman" w:cs="Times New Roman"/>
      <w:szCs w:val="20"/>
      <w:lang w:eastAsia="zh-CN"/>
    </w:rPr>
  </w:style>
  <w:style w:type="table" w:styleId="af9">
    <w:name w:val="Table Grid"/>
    <w:basedOn w:val="a1"/>
    <w:uiPriority w:val="59"/>
    <w:rsid w:val="005752FB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semiHidden/>
    <w:unhideWhenUsed/>
    <w:rsid w:val="00D52959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52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10"/>
    <w:qFormat/>
    <w:rsid w:val="005752FB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10"/>
    <w:qFormat/>
    <w:rsid w:val="005752FB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0"/>
    <w:qFormat/>
    <w:rsid w:val="005752FB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0"/>
    <w:qFormat/>
    <w:rsid w:val="004E51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link w:val="40"/>
    <w:qFormat/>
    <w:rsid w:val="004E51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link w:val="50"/>
    <w:qFormat/>
    <w:rsid w:val="004E5103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0">
    <w:name w:val="Заголовок 2 Знак"/>
    <w:basedOn w:val="a0"/>
    <w:link w:val="21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1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1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2">
    <w:name w:val="Основной шрифт абзаца2"/>
    <w:qFormat/>
    <w:rsid w:val="004E5103"/>
  </w:style>
  <w:style w:type="character" w:customStyle="1" w:styleId="10">
    <w:name w:val="Основной шрифт абзаца1"/>
    <w:qFormat/>
    <w:rsid w:val="004E5103"/>
  </w:style>
  <w:style w:type="character" w:styleId="a5">
    <w:name w:val="page number"/>
    <w:basedOn w:val="10"/>
    <w:qFormat/>
    <w:rsid w:val="004E5103"/>
  </w:style>
  <w:style w:type="character" w:customStyle="1" w:styleId="messagein1">
    <w:name w:val="messagein1"/>
    <w:basedOn w:val="10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2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2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14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aa">
    <w:name w:val="Заголовок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3">
    <w:name w:val="Body Text"/>
    <w:basedOn w:val="a"/>
    <w:link w:val="1"/>
    <w:rsid w:val="004E5103"/>
    <w:pPr>
      <w:spacing w:line="288" w:lineRule="auto"/>
      <w:jc w:val="both"/>
    </w:pPr>
    <w:rPr>
      <w:sz w:val="28"/>
    </w:rPr>
  </w:style>
  <w:style w:type="paragraph" w:styleId="ab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15">
    <w:name w:val="Название объекта1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d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e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3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4">
    <w:name w:val="Основной текст с отступом Знак2"/>
    <w:basedOn w:val="a"/>
    <w:link w:val="af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link w:val="17"/>
    <w:qFormat/>
    <w:rsid w:val="004E5103"/>
    <w:pPr>
      <w:suppressLineNumbers/>
    </w:pPr>
    <w:rPr>
      <w:rFonts w:cs="Mangal"/>
      <w:lang w:eastAsia="zh-CN"/>
    </w:rPr>
  </w:style>
  <w:style w:type="paragraph" w:customStyle="1" w:styleId="18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14">
    <w:name w:val="Нижний колонтитул1"/>
    <w:basedOn w:val="a"/>
    <w:link w:val="13"/>
    <w:rsid w:val="004E5103"/>
    <w:rPr>
      <w:lang w:eastAsia="zh-CN"/>
    </w:rPr>
  </w:style>
  <w:style w:type="paragraph" w:styleId="af">
    <w:name w:val="Body Text Indent"/>
    <w:basedOn w:val="a"/>
    <w:link w:val="24"/>
    <w:rsid w:val="004E5103"/>
    <w:pPr>
      <w:ind w:firstLine="851"/>
      <w:jc w:val="both"/>
    </w:pPr>
    <w:rPr>
      <w:sz w:val="28"/>
      <w:lang w:eastAsia="zh-CN"/>
    </w:rPr>
  </w:style>
  <w:style w:type="paragraph" w:customStyle="1" w:styleId="17">
    <w:name w:val="Верхний колонтитул1"/>
    <w:basedOn w:val="a"/>
    <w:link w:val="16"/>
    <w:rsid w:val="004E5103"/>
    <w:rPr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0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9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1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2">
    <w:name w:val="Заголовок таблицы"/>
    <w:basedOn w:val="af1"/>
    <w:qFormat/>
    <w:rsid w:val="004E5103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4E5103"/>
    <w:rPr>
      <w:lang w:eastAsia="zh-CN"/>
    </w:rPr>
  </w:style>
  <w:style w:type="paragraph" w:customStyle="1" w:styleId="af4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5">
    <w:name w:val="No Spacing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210">
    <w:name w:val="Заголовок 2 Знак1"/>
    <w:basedOn w:val="a0"/>
    <w:link w:val="2"/>
    <w:rsid w:val="005752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0">
    <w:name w:val="Заголовок 4 Знак1"/>
    <w:basedOn w:val="a0"/>
    <w:link w:val="4"/>
    <w:rsid w:val="005752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10">
    <w:name w:val="Заголовок 5 Знак1"/>
    <w:basedOn w:val="a0"/>
    <w:link w:val="5"/>
    <w:rsid w:val="005752F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2">
    <w:name w:val="Основной шрифт абзаца4"/>
    <w:rsid w:val="005752FB"/>
  </w:style>
  <w:style w:type="character" w:customStyle="1" w:styleId="3">
    <w:name w:val="Основной шрифт абзаца3"/>
    <w:rsid w:val="005752FB"/>
  </w:style>
  <w:style w:type="character" w:styleId="af6">
    <w:name w:val="Hyperlink"/>
    <w:rsid w:val="005752FB"/>
    <w:rPr>
      <w:color w:val="0000FF"/>
      <w:u w:val="single"/>
    </w:rPr>
  </w:style>
  <w:style w:type="character" w:customStyle="1" w:styleId="1a">
    <w:name w:val="Название Знак1"/>
    <w:rsid w:val="005752F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43">
    <w:name w:val="Указатель4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30">
    <w:name w:val="Название объекта3"/>
    <w:basedOn w:val="a"/>
    <w:next w:val="a"/>
    <w:rsid w:val="005752FB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customStyle="1" w:styleId="31">
    <w:name w:val="Указатель3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5752FB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1b">
    <w:name w:val="Название объекта1"/>
    <w:basedOn w:val="a"/>
    <w:rsid w:val="005752F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7">
    <w:name w:val="footer"/>
    <w:basedOn w:val="a"/>
    <w:link w:val="26"/>
    <w:rsid w:val="005752FB"/>
    <w:rPr>
      <w:lang w:eastAsia="zh-CN"/>
    </w:rPr>
  </w:style>
  <w:style w:type="character" w:customStyle="1" w:styleId="26">
    <w:name w:val="Нижний колонтитул Знак2"/>
    <w:basedOn w:val="a0"/>
    <w:link w:val="af7"/>
    <w:rsid w:val="005752FB"/>
    <w:rPr>
      <w:rFonts w:ascii="Times New Roman" w:eastAsia="Times New Roman" w:hAnsi="Times New Roman" w:cs="Times New Roman"/>
      <w:szCs w:val="20"/>
      <w:lang w:eastAsia="zh-CN"/>
    </w:rPr>
  </w:style>
  <w:style w:type="paragraph" w:styleId="af8">
    <w:name w:val="header"/>
    <w:basedOn w:val="a"/>
    <w:link w:val="27"/>
    <w:rsid w:val="005752FB"/>
    <w:rPr>
      <w:lang w:eastAsia="zh-CN"/>
    </w:rPr>
  </w:style>
  <w:style w:type="character" w:customStyle="1" w:styleId="27">
    <w:name w:val="Верхний колонтитул Знак2"/>
    <w:basedOn w:val="a0"/>
    <w:link w:val="af8"/>
    <w:rsid w:val="005752FB"/>
    <w:rPr>
      <w:rFonts w:ascii="Times New Roman" w:eastAsia="Times New Roman" w:hAnsi="Times New Roman" w:cs="Times New Roman"/>
      <w:szCs w:val="20"/>
      <w:lang w:eastAsia="zh-CN"/>
    </w:rPr>
  </w:style>
  <w:style w:type="table" w:styleId="af9">
    <w:name w:val="Table Grid"/>
    <w:basedOn w:val="a1"/>
    <w:uiPriority w:val="59"/>
    <w:rsid w:val="005752FB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4D14-4FF3-4C7A-B738-E600BC8B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5154</TotalTime>
  <Pages>62</Pages>
  <Words>17446</Words>
  <Characters>99444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Председатель</cp:lastModifiedBy>
  <cp:revision>487</cp:revision>
  <cp:lastPrinted>2020-10-21T05:45:00Z</cp:lastPrinted>
  <dcterms:created xsi:type="dcterms:W3CDTF">2019-09-15T12:39:00Z</dcterms:created>
  <dcterms:modified xsi:type="dcterms:W3CDTF">2020-10-21T07:09:00Z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