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6E3DEF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6E3DEF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6E3DE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6E3DE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6E3DEF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6E3DEF">
      <w:pPr>
        <w:pStyle w:val="a3"/>
        <w:keepNext/>
        <w:keepLines/>
        <w:contextualSpacing/>
        <w:rPr>
          <w:sz w:val="20"/>
        </w:rPr>
      </w:pPr>
    </w:p>
    <w:p w:rsidR="00F16B3B" w:rsidRDefault="00F16B3B" w:rsidP="006E3DEF">
      <w:pPr>
        <w:pStyle w:val="a3"/>
        <w:keepNext/>
        <w:keepLines/>
        <w:contextualSpacing/>
        <w:rPr>
          <w:sz w:val="20"/>
        </w:rPr>
      </w:pPr>
    </w:p>
    <w:p w:rsidR="00F16B3B" w:rsidRDefault="00D81A18" w:rsidP="006E3DEF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14.08.</w:t>
      </w:r>
      <w:r w:rsidR="00371EA7">
        <w:rPr>
          <w:rFonts w:ascii="Arial" w:hAnsi="Arial" w:cs="Arial"/>
          <w:sz w:val="24"/>
          <w:szCs w:val="24"/>
        </w:rPr>
        <w:t>2020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0D522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</w:t>
      </w:r>
      <w:r w:rsidR="001C5EF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Default="008A415A" w:rsidP="006E3DEF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Default="00F16B3B" w:rsidP="006E3DEF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Default="008A415A" w:rsidP="006E3DEF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>
        <w:rPr>
          <w:sz w:val="27"/>
          <w:szCs w:val="27"/>
        </w:rPr>
        <w:t>Топчихинск</w:t>
      </w:r>
      <w:r w:rsidR="00371EA7">
        <w:rPr>
          <w:sz w:val="27"/>
          <w:szCs w:val="27"/>
        </w:rPr>
        <w:t>ий</w:t>
      </w:r>
      <w:proofErr w:type="spellEnd"/>
      <w:r w:rsidR="00371EA7">
        <w:rPr>
          <w:sz w:val="27"/>
          <w:szCs w:val="27"/>
        </w:rPr>
        <w:t xml:space="preserve"> район Алтайского края на 2020</w:t>
      </w:r>
      <w:r>
        <w:rPr>
          <w:sz w:val="27"/>
          <w:szCs w:val="27"/>
        </w:rPr>
        <w:t xml:space="preserve"> год</w:t>
      </w:r>
      <w:r w:rsidR="00371EA7">
        <w:rPr>
          <w:sz w:val="27"/>
          <w:szCs w:val="27"/>
        </w:rPr>
        <w:t xml:space="preserve"> и плановый период 2021 и 2022 годов</w:t>
      </w:r>
      <w:r>
        <w:rPr>
          <w:sz w:val="27"/>
          <w:szCs w:val="27"/>
        </w:rPr>
        <w:t>, утвержденный решением районног</w:t>
      </w:r>
      <w:r w:rsidR="00371EA7">
        <w:rPr>
          <w:sz w:val="27"/>
          <w:szCs w:val="27"/>
        </w:rPr>
        <w:t>о Совета депутатов от 29.12.2019  № 55</w:t>
      </w:r>
      <w:r>
        <w:rPr>
          <w:sz w:val="27"/>
          <w:szCs w:val="27"/>
        </w:rPr>
        <w:t xml:space="preserve"> </w:t>
      </w:r>
    </w:p>
    <w:p w:rsidR="004B4736" w:rsidRDefault="004B4736" w:rsidP="006E3DEF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5752FB" w:rsidRDefault="00065ACA" w:rsidP="006E3DEF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</w:t>
      </w:r>
      <w:proofErr w:type="spellStart"/>
      <w:r w:rsidR="008A415A" w:rsidRPr="005752FB">
        <w:rPr>
          <w:sz w:val="27"/>
          <w:szCs w:val="27"/>
        </w:rPr>
        <w:t>Топчихинский</w:t>
      </w:r>
      <w:proofErr w:type="spellEnd"/>
      <w:r w:rsidR="008A415A" w:rsidRPr="005752FB">
        <w:rPr>
          <w:sz w:val="27"/>
          <w:szCs w:val="27"/>
        </w:rPr>
        <w:t xml:space="preserve">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9E7069" w:rsidRPr="005752FB" w:rsidRDefault="008A415A" w:rsidP="006E3DEF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 w:rsidRPr="005752FB">
        <w:rPr>
          <w:sz w:val="27"/>
          <w:szCs w:val="27"/>
        </w:rPr>
        <w:t>Топчихински</w:t>
      </w:r>
      <w:r w:rsidR="00371EA7">
        <w:rPr>
          <w:sz w:val="27"/>
          <w:szCs w:val="27"/>
        </w:rPr>
        <w:t>й</w:t>
      </w:r>
      <w:proofErr w:type="spellEnd"/>
      <w:r w:rsidR="00371EA7">
        <w:rPr>
          <w:sz w:val="27"/>
          <w:szCs w:val="27"/>
        </w:rPr>
        <w:t xml:space="preserve"> район Алтайского края  на 2020</w:t>
      </w:r>
      <w:r w:rsidRPr="005752FB">
        <w:rPr>
          <w:sz w:val="27"/>
          <w:szCs w:val="27"/>
        </w:rPr>
        <w:t xml:space="preserve"> год</w:t>
      </w:r>
      <w:r w:rsidR="00371EA7">
        <w:rPr>
          <w:sz w:val="27"/>
          <w:szCs w:val="27"/>
        </w:rPr>
        <w:t xml:space="preserve"> и плановый период 2021 и 2022 годов</w:t>
      </w:r>
      <w:r w:rsidRPr="005752FB">
        <w:rPr>
          <w:sz w:val="27"/>
          <w:szCs w:val="27"/>
        </w:rPr>
        <w:t xml:space="preserve">, утвержденный решением </w:t>
      </w:r>
      <w:r w:rsidR="00371EA7">
        <w:rPr>
          <w:sz w:val="27"/>
          <w:szCs w:val="27"/>
        </w:rPr>
        <w:t>районного Совета депутатов от 29</w:t>
      </w:r>
      <w:r w:rsidR="00EC6ACE" w:rsidRPr="005752FB">
        <w:rPr>
          <w:sz w:val="27"/>
          <w:szCs w:val="27"/>
        </w:rPr>
        <w:t>.12.201</w:t>
      </w:r>
      <w:r w:rsidR="00371EA7">
        <w:rPr>
          <w:sz w:val="27"/>
          <w:szCs w:val="27"/>
        </w:rPr>
        <w:t>9 № 55</w:t>
      </w:r>
      <w:r w:rsidRPr="005752FB">
        <w:rPr>
          <w:sz w:val="27"/>
          <w:szCs w:val="27"/>
        </w:rPr>
        <w:t xml:space="preserve">,  следующие изменения: </w:t>
      </w:r>
    </w:p>
    <w:p w:rsidR="00F16B3B" w:rsidRPr="005752FB" w:rsidRDefault="008A415A" w:rsidP="006E3DEF">
      <w:pPr>
        <w:pStyle w:val="a3"/>
        <w:keepNext/>
        <w:keepLines/>
        <w:spacing w:line="240" w:lineRule="auto"/>
        <w:ind w:right="-143" w:firstLine="705"/>
        <w:contextualSpacing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1)  часть 1 статьи 1 изложить в следующей редакции:</w:t>
      </w:r>
    </w:p>
    <w:p w:rsidR="009E7069" w:rsidRPr="005752FB" w:rsidRDefault="008A415A" w:rsidP="006E3DEF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371EA7">
        <w:rPr>
          <w:sz w:val="27"/>
          <w:szCs w:val="27"/>
        </w:rPr>
        <w:t>истики районного бюджета на 2020</w:t>
      </w:r>
      <w:r w:rsidRPr="005752FB">
        <w:rPr>
          <w:sz w:val="27"/>
          <w:szCs w:val="27"/>
        </w:rPr>
        <w:t xml:space="preserve"> год:</w:t>
      </w:r>
    </w:p>
    <w:p w:rsidR="00F16B3B" w:rsidRPr="005752FB" w:rsidRDefault="008A415A" w:rsidP="006E3DEF">
      <w:pPr>
        <w:keepNext/>
        <w:keepLines/>
        <w:numPr>
          <w:ilvl w:val="0"/>
          <w:numId w:val="2"/>
        </w:numPr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5752FB" w:rsidRDefault="00397252" w:rsidP="006E3DE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555517,3</w:t>
      </w:r>
      <w:r w:rsidR="009C060C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тыс. рублей, в том числе объем межбюджетных трансфертов, получаемых </w:t>
      </w:r>
      <w:r w:rsidR="00FB1B17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из других </w:t>
      </w:r>
      <w:r w:rsidR="00230409" w:rsidRPr="005752FB">
        <w:rPr>
          <w:sz w:val="27"/>
          <w:szCs w:val="27"/>
        </w:rPr>
        <w:t>бюджетов в</w:t>
      </w:r>
      <w:r w:rsidR="00BF32F8" w:rsidRPr="005752FB">
        <w:rPr>
          <w:sz w:val="27"/>
          <w:szCs w:val="27"/>
        </w:rPr>
        <w:t xml:space="preserve"> сумме </w:t>
      </w:r>
      <w:r w:rsidR="000849D4">
        <w:rPr>
          <w:sz w:val="27"/>
          <w:szCs w:val="27"/>
        </w:rPr>
        <w:t>376995,3</w:t>
      </w:r>
      <w:r w:rsidR="000D40F6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>тыс. рублей;</w:t>
      </w:r>
    </w:p>
    <w:p w:rsidR="009E7069" w:rsidRPr="00580C8C" w:rsidRDefault="008A415A" w:rsidP="006E3DEF">
      <w:pPr>
        <w:pStyle w:val="ac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сумме </w:t>
      </w:r>
      <w:r w:rsidR="00F051E9">
        <w:rPr>
          <w:sz w:val="27"/>
          <w:szCs w:val="27"/>
        </w:rPr>
        <w:t>578630,9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7640DC" w:rsidRDefault="007640DC" w:rsidP="006E3DEF">
      <w:pPr>
        <w:pStyle w:val="ac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7640DC">
        <w:rPr>
          <w:sz w:val="27"/>
          <w:szCs w:val="27"/>
        </w:rPr>
        <w:t>верхний предел муниц</w:t>
      </w:r>
      <w:r w:rsidR="00371EA7">
        <w:rPr>
          <w:sz w:val="27"/>
          <w:szCs w:val="27"/>
        </w:rPr>
        <w:t>ипального долга на 1 января 2021</w:t>
      </w:r>
      <w:r w:rsidRPr="007640DC">
        <w:rPr>
          <w:sz w:val="27"/>
          <w:szCs w:val="27"/>
        </w:rPr>
        <w:t xml:space="preserve"> года в сумме </w:t>
      </w:r>
    </w:p>
    <w:p w:rsidR="009E7069" w:rsidRPr="005752FB" w:rsidRDefault="007640DC" w:rsidP="006E3DEF">
      <w:pPr>
        <w:pStyle w:val="ac"/>
        <w:keepNext/>
        <w:keepLines/>
        <w:ind w:left="0"/>
        <w:jc w:val="both"/>
        <w:rPr>
          <w:sz w:val="27"/>
          <w:szCs w:val="27"/>
        </w:rPr>
      </w:pPr>
      <w:r w:rsidRPr="007640DC">
        <w:rPr>
          <w:sz w:val="27"/>
          <w:szCs w:val="27"/>
        </w:rPr>
        <w:t>10000 тыс. рублей, в том числе предельный объем по муниципальным гарантиям в сумме 10000 тыс. рублей;</w:t>
      </w:r>
    </w:p>
    <w:p w:rsidR="009E7069" w:rsidRPr="00580C8C" w:rsidRDefault="008A415A" w:rsidP="006E3DEF">
      <w:pPr>
        <w:pStyle w:val="ac"/>
        <w:keepNext/>
        <w:keepLines/>
        <w:numPr>
          <w:ilvl w:val="0"/>
          <w:numId w:val="2"/>
        </w:numPr>
        <w:ind w:right="-143"/>
        <w:rPr>
          <w:sz w:val="27"/>
          <w:szCs w:val="27"/>
        </w:rPr>
      </w:pPr>
      <w:r w:rsidRPr="00271BFD">
        <w:rPr>
          <w:sz w:val="27"/>
          <w:szCs w:val="27"/>
        </w:rPr>
        <w:t xml:space="preserve">дефицит районного бюджета в сумме </w:t>
      </w:r>
      <w:r w:rsidR="00F051E9">
        <w:rPr>
          <w:sz w:val="27"/>
          <w:szCs w:val="27"/>
        </w:rPr>
        <w:t>23113,6</w:t>
      </w:r>
      <w:r w:rsidRPr="00271BFD">
        <w:rPr>
          <w:sz w:val="27"/>
          <w:szCs w:val="27"/>
        </w:rPr>
        <w:t xml:space="preserve"> тыс. рублей»;</w:t>
      </w:r>
    </w:p>
    <w:p w:rsidR="00371EA7" w:rsidRDefault="00843FDD" w:rsidP="006E3DEF">
      <w:pPr>
        <w:pStyle w:val="ac"/>
        <w:keepNext/>
        <w:keepLines/>
        <w:numPr>
          <w:ilvl w:val="0"/>
          <w:numId w:val="2"/>
        </w:numPr>
        <w:tabs>
          <w:tab w:val="clear" w:pos="1065"/>
          <w:tab w:val="num" w:pos="993"/>
        </w:tabs>
        <w:ind w:left="0" w:right="-143" w:firstLine="705"/>
        <w:rPr>
          <w:sz w:val="27"/>
          <w:szCs w:val="27"/>
        </w:rPr>
      </w:pPr>
      <w:r>
        <w:rPr>
          <w:sz w:val="27"/>
          <w:szCs w:val="27"/>
        </w:rPr>
        <w:t>в статье 5</w:t>
      </w:r>
      <w:r w:rsidR="00371EA7">
        <w:rPr>
          <w:sz w:val="27"/>
          <w:szCs w:val="27"/>
        </w:rPr>
        <w:t>:</w:t>
      </w:r>
    </w:p>
    <w:p w:rsidR="00371EA7" w:rsidRDefault="00371EA7" w:rsidP="006E3DEF">
      <w:pPr>
        <w:pStyle w:val="ac"/>
        <w:keepNext/>
        <w:keepLines/>
        <w:ind w:left="705" w:right="-143"/>
        <w:rPr>
          <w:sz w:val="27"/>
          <w:szCs w:val="27"/>
        </w:rPr>
      </w:pPr>
      <w:r>
        <w:rPr>
          <w:sz w:val="27"/>
          <w:szCs w:val="27"/>
        </w:rPr>
        <w:t xml:space="preserve">  в части 4:</w:t>
      </w:r>
    </w:p>
    <w:p w:rsidR="004B4736" w:rsidRPr="00371EA7" w:rsidRDefault="00B5497F" w:rsidP="006E3DEF">
      <w:pPr>
        <w:pStyle w:val="ac"/>
        <w:keepNext/>
        <w:keepLines/>
        <w:ind w:left="705" w:right="-143"/>
        <w:rPr>
          <w:sz w:val="27"/>
          <w:szCs w:val="27"/>
        </w:rPr>
      </w:pPr>
      <w:r>
        <w:rPr>
          <w:sz w:val="27"/>
          <w:szCs w:val="27"/>
        </w:rPr>
        <w:t xml:space="preserve"> слова «</w:t>
      </w:r>
      <w:r w:rsidR="00371EA7">
        <w:rPr>
          <w:sz w:val="27"/>
          <w:szCs w:val="27"/>
        </w:rPr>
        <w:t>9558,4</w:t>
      </w:r>
      <w:r>
        <w:rPr>
          <w:sz w:val="27"/>
          <w:szCs w:val="27"/>
        </w:rPr>
        <w:t xml:space="preserve"> тыс. рублей» заменить словами «</w:t>
      </w:r>
      <w:r w:rsidR="00465FDF">
        <w:rPr>
          <w:sz w:val="27"/>
          <w:szCs w:val="27"/>
        </w:rPr>
        <w:t>21918,9</w:t>
      </w:r>
      <w:r>
        <w:rPr>
          <w:sz w:val="27"/>
          <w:szCs w:val="27"/>
        </w:rPr>
        <w:t xml:space="preserve"> тыс. рублей»;</w:t>
      </w:r>
    </w:p>
    <w:p w:rsidR="009E7069" w:rsidRPr="005752FB" w:rsidRDefault="002F6BDA" w:rsidP="006E3DEF">
      <w:pPr>
        <w:keepNext/>
        <w:keepLines/>
        <w:ind w:right="-143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8A415A" w:rsidRPr="005752FB">
        <w:rPr>
          <w:sz w:val="27"/>
          <w:szCs w:val="27"/>
        </w:rPr>
        <w:t>)  приложение 1 изложить в следующей редакции:</w:t>
      </w:r>
    </w:p>
    <w:p w:rsidR="00232519" w:rsidRDefault="008A415A" w:rsidP="006E3DEF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</w:p>
    <w:p w:rsidR="00BC7CBE" w:rsidRPr="005752FB" w:rsidRDefault="00BC7CBE" w:rsidP="006E3DEF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</w:p>
    <w:p w:rsidR="00F16B3B" w:rsidRPr="00D52959" w:rsidRDefault="008A415A" w:rsidP="006E3DEF">
      <w:pPr>
        <w:keepNext/>
        <w:keepLines/>
        <w:tabs>
          <w:tab w:val="left" w:pos="0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«ПРИЛОЖЕНИЕ 1</w:t>
      </w:r>
    </w:p>
    <w:p w:rsidR="00BA1DC0" w:rsidRPr="00D52959" w:rsidRDefault="00BA1DC0" w:rsidP="006E3DEF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BA1DC0" w:rsidRPr="00D52959" w:rsidRDefault="00BA1DC0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BA1DC0" w:rsidRPr="00D52959" w:rsidRDefault="00BA1DC0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proofErr w:type="spellStart"/>
      <w:r w:rsidRPr="00D52959">
        <w:rPr>
          <w:rStyle w:val="ListLabel1"/>
        </w:rPr>
        <w:t>Топчихинский</w:t>
      </w:r>
      <w:proofErr w:type="spellEnd"/>
      <w:r w:rsidRPr="00D52959">
        <w:rPr>
          <w:rStyle w:val="ListLabel1"/>
        </w:rPr>
        <w:t xml:space="preserve"> район Алтайского</w:t>
      </w:r>
    </w:p>
    <w:p w:rsidR="00BA1DC0" w:rsidRPr="00D52959" w:rsidRDefault="00BA1DC0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края на 2020 год и плановый</w:t>
      </w:r>
    </w:p>
    <w:p w:rsidR="007921C2" w:rsidRPr="00D52959" w:rsidRDefault="00BA1DC0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период 2021 и 2022 годов»</w:t>
      </w:r>
    </w:p>
    <w:p w:rsidR="00324E12" w:rsidRPr="00BA1DC0" w:rsidRDefault="00324E12" w:rsidP="006E3DEF">
      <w:pPr>
        <w:keepNext/>
        <w:keepLines/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F16B3B" w:rsidRDefault="008A415A" w:rsidP="006E3DEF">
      <w:pPr>
        <w:keepNext/>
        <w:keepLines/>
        <w:tabs>
          <w:tab w:val="left" w:pos="5670"/>
        </w:tabs>
        <w:ind w:right="-143"/>
        <w:contextualSpacing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Источники финансирования де</w:t>
      </w:r>
      <w:r w:rsidR="00324E12">
        <w:rPr>
          <w:sz w:val="27"/>
          <w:szCs w:val="27"/>
        </w:rPr>
        <w:t>фицита районного бюджета на 2020</w:t>
      </w:r>
      <w:r w:rsidRPr="005752FB">
        <w:rPr>
          <w:sz w:val="27"/>
          <w:szCs w:val="27"/>
        </w:rPr>
        <w:t xml:space="preserve"> год</w:t>
      </w:r>
    </w:p>
    <w:p w:rsidR="003065BB" w:rsidRDefault="003065BB" w:rsidP="006E3DEF">
      <w:pPr>
        <w:keepNext/>
        <w:keepLines/>
        <w:ind w:right="-143"/>
        <w:contextualSpacing/>
        <w:jc w:val="center"/>
        <w:rPr>
          <w:sz w:val="27"/>
          <w:szCs w:val="27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528"/>
        <w:gridCol w:w="1701"/>
      </w:tblGrid>
      <w:tr w:rsidR="005752FB" w:rsidRPr="005752FB" w:rsidTr="00C77268">
        <w:trPr>
          <w:trHeight w:val="4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lastRenderedPageBreak/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Сумма, </w:t>
            </w:r>
            <w:r w:rsidRPr="005752FB">
              <w:rPr>
                <w:sz w:val="27"/>
                <w:szCs w:val="27"/>
              </w:rPr>
              <w:br/>
              <w:t>тыс. рублей</w:t>
            </w:r>
          </w:p>
        </w:tc>
      </w:tr>
      <w:tr w:rsidR="005752FB" w:rsidRPr="005752FB" w:rsidTr="00C77268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C77268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01 05 00 00 00 0000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B4736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B4736">
              <w:rPr>
                <w:sz w:val="26"/>
                <w:szCs w:val="26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F85F70" w:rsidRDefault="00F051E9" w:rsidP="006E3DE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23113,6</w:t>
            </w:r>
          </w:p>
        </w:tc>
      </w:tr>
      <w:tr w:rsidR="005752FB" w:rsidRPr="005752FB" w:rsidTr="00C77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52" w:type="dxa"/>
            <w:vAlign w:val="center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5752FB">
              <w:rPr>
                <w:sz w:val="27"/>
                <w:szCs w:val="27"/>
              </w:rPr>
              <w:t>01 06 00 00 0</w:t>
            </w:r>
            <w:r w:rsidRPr="005752FB">
              <w:rPr>
                <w:sz w:val="27"/>
                <w:szCs w:val="27"/>
                <w:lang w:val="en-US"/>
              </w:rPr>
              <w:t>5</w:t>
            </w:r>
            <w:r w:rsidRPr="005752FB">
              <w:rPr>
                <w:sz w:val="27"/>
                <w:szCs w:val="27"/>
              </w:rPr>
              <w:t xml:space="preserve"> 0000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752FB" w:rsidRPr="004B4736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B4736">
              <w:rPr>
                <w:sz w:val="26"/>
                <w:szCs w:val="26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2FB" w:rsidRPr="005752FB" w:rsidRDefault="005752FB" w:rsidP="006E3DE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  <w:lang w:val="en-US"/>
              </w:rPr>
              <w:t>-10000</w:t>
            </w:r>
          </w:p>
        </w:tc>
      </w:tr>
      <w:tr w:rsidR="005752FB" w:rsidRPr="005752FB" w:rsidTr="00C77268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6E3DE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01 06 04 01 05 0000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B4736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B4736">
              <w:rPr>
                <w:sz w:val="26"/>
                <w:szCs w:val="26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6E3DE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-10000</w:t>
            </w:r>
          </w:p>
        </w:tc>
      </w:tr>
    </w:tbl>
    <w:p w:rsidR="009E7069" w:rsidRDefault="009E7069" w:rsidP="006E3DEF">
      <w:pPr>
        <w:keepNext/>
        <w:keepLines/>
        <w:contextualSpacing/>
        <w:jc w:val="both"/>
        <w:rPr>
          <w:sz w:val="27"/>
          <w:szCs w:val="27"/>
        </w:rPr>
      </w:pPr>
    </w:p>
    <w:p w:rsidR="00F16B3B" w:rsidRPr="005752FB" w:rsidRDefault="002F6BDA" w:rsidP="006E3DEF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8A415A" w:rsidRPr="005752FB">
        <w:rPr>
          <w:sz w:val="27"/>
          <w:szCs w:val="27"/>
        </w:rPr>
        <w:t>)  приложение 6 изложить в следующей редакции:</w:t>
      </w:r>
    </w:p>
    <w:p w:rsidR="00F16B3B" w:rsidRPr="005752FB" w:rsidRDefault="00F16B3B" w:rsidP="006E3DEF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580C8C" w:rsidRPr="00D52959" w:rsidRDefault="00580C8C" w:rsidP="006E3DEF">
      <w:pPr>
        <w:keepNext/>
        <w:keepLines/>
        <w:tabs>
          <w:tab w:val="left" w:pos="0"/>
        </w:tabs>
        <w:jc w:val="both"/>
        <w:rPr>
          <w:rStyle w:val="ListLabel1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="008A415A" w:rsidRPr="005752FB">
        <w:rPr>
          <w:sz w:val="27"/>
          <w:szCs w:val="27"/>
        </w:rPr>
        <w:t xml:space="preserve"> </w:t>
      </w:r>
      <w:r>
        <w:rPr>
          <w:rStyle w:val="ListLabel1"/>
        </w:rPr>
        <w:t>«ПРИЛОЖЕНИЕ 6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proofErr w:type="spellStart"/>
      <w:r w:rsidRPr="00D52959">
        <w:rPr>
          <w:rStyle w:val="ListLabel1"/>
        </w:rPr>
        <w:t>Топчихинский</w:t>
      </w:r>
      <w:proofErr w:type="spellEnd"/>
      <w:r w:rsidRPr="00D52959">
        <w:rPr>
          <w:rStyle w:val="ListLabel1"/>
        </w:rPr>
        <w:t xml:space="preserve"> район Алтайского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края на 2020 год и плановый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период 2021 и 2022 годов»</w:t>
      </w:r>
    </w:p>
    <w:p w:rsidR="00F16B3B" w:rsidRPr="005752FB" w:rsidRDefault="008A415A" w:rsidP="006E3DEF">
      <w:pPr>
        <w:keepNext/>
        <w:keepLines/>
        <w:tabs>
          <w:tab w:val="left" w:pos="4536"/>
          <w:tab w:val="left" w:pos="5103"/>
        </w:tabs>
        <w:ind w:firstLine="5529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</w:t>
      </w:r>
      <w:r w:rsidR="00580C8C">
        <w:rPr>
          <w:sz w:val="27"/>
          <w:szCs w:val="27"/>
        </w:rPr>
        <w:t xml:space="preserve">         </w:t>
      </w:r>
    </w:p>
    <w:p w:rsidR="00397252" w:rsidRPr="005752FB" w:rsidRDefault="00397252" w:rsidP="00397252">
      <w:pPr>
        <w:keepNext/>
        <w:keepLines/>
        <w:tabs>
          <w:tab w:val="left" w:pos="4820"/>
        </w:tabs>
        <w:contextualSpacing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397252" w:rsidRPr="005752FB" w:rsidRDefault="00397252" w:rsidP="00397252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</w:t>
      </w:r>
      <w:r>
        <w:rPr>
          <w:sz w:val="27"/>
          <w:szCs w:val="27"/>
        </w:rPr>
        <w:t>сходов районного бюджета на 2020</w:t>
      </w:r>
      <w:r w:rsidRPr="005752FB">
        <w:rPr>
          <w:sz w:val="27"/>
          <w:szCs w:val="27"/>
        </w:rPr>
        <w:t xml:space="preserve"> год</w:t>
      </w:r>
    </w:p>
    <w:p w:rsidR="00397252" w:rsidRPr="005752FB" w:rsidRDefault="00397252" w:rsidP="00397252">
      <w:pPr>
        <w:keepNext/>
        <w:keepLines/>
        <w:contextualSpacing/>
        <w:jc w:val="center"/>
        <w:rPr>
          <w:sz w:val="27"/>
          <w:szCs w:val="27"/>
        </w:rPr>
      </w:pPr>
    </w:p>
    <w:tbl>
      <w:tblPr>
        <w:tblW w:w="9879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7019"/>
        <w:gridCol w:w="567"/>
        <w:gridCol w:w="567"/>
        <w:gridCol w:w="1726"/>
      </w:tblGrid>
      <w:tr w:rsidR="00397252" w:rsidRPr="005752FB" w:rsidTr="007418A9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D8043D" w:rsidRDefault="00397252" w:rsidP="007418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D8043D" w:rsidRDefault="00397252" w:rsidP="007418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D8043D" w:rsidRDefault="00397252" w:rsidP="007418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Сумма, тыс. рублей</w:t>
            </w:r>
          </w:p>
        </w:tc>
      </w:tr>
      <w:tr w:rsidR="00397252" w:rsidRPr="005752FB" w:rsidTr="007418A9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481B15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41559,7</w:t>
            </w:r>
          </w:p>
        </w:tc>
      </w:tr>
      <w:tr w:rsidR="00397252" w:rsidRPr="005752FB" w:rsidTr="007418A9">
        <w:trPr>
          <w:trHeight w:val="47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397252" w:rsidRPr="005752FB" w:rsidTr="007418A9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16679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5808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397252" w:rsidRPr="005752FB" w:rsidTr="007418A9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17424,5</w:t>
            </w:r>
          </w:p>
        </w:tc>
      </w:tr>
      <w:tr w:rsidR="00397252" w:rsidRPr="00481B15" w:rsidTr="007418A9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481B15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1370,1</w:t>
            </w:r>
          </w:p>
        </w:tc>
      </w:tr>
      <w:tr w:rsidR="00397252" w:rsidRPr="005752FB" w:rsidTr="007418A9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397252" w:rsidRPr="005752FB" w:rsidTr="007418A9">
        <w:trPr>
          <w:trHeight w:val="6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481B15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1623,3</w:t>
            </w:r>
          </w:p>
        </w:tc>
      </w:tr>
      <w:tr w:rsidR="00397252" w:rsidRPr="005752FB" w:rsidTr="007418A9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1623,3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481B15" w:rsidRDefault="00176E01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23852,4</w:t>
            </w:r>
          </w:p>
        </w:tc>
      </w:tr>
      <w:tr w:rsidR="00397252" w:rsidRPr="005752FB" w:rsidTr="007418A9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465FDF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21918,9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176E01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1882,5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176E01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7941</w:t>
            </w:r>
            <w:r w:rsidR="00397252">
              <w:rPr>
                <w:b/>
                <w:sz w:val="26"/>
                <w:szCs w:val="26"/>
              </w:rPr>
              <w:t>4,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75795,2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176E01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3619,2</w:t>
            </w:r>
          </w:p>
        </w:tc>
      </w:tr>
      <w:tr w:rsidR="00397252" w:rsidRPr="005752FB" w:rsidTr="007418A9">
        <w:trPr>
          <w:trHeight w:val="1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354475,6</w:t>
            </w:r>
          </w:p>
        </w:tc>
      </w:tr>
      <w:tr w:rsidR="00397252" w:rsidRPr="005752FB" w:rsidTr="007418A9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80227,7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236381,1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27084,3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397252" w:rsidRPr="005752FB" w:rsidTr="007418A9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10550,8</w:t>
            </w:r>
          </w:p>
        </w:tc>
      </w:tr>
      <w:tr w:rsidR="00397252" w:rsidRPr="005752FB" w:rsidTr="007418A9">
        <w:trPr>
          <w:trHeight w:val="19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34715,6</w:t>
            </w:r>
          </w:p>
        </w:tc>
      </w:tr>
      <w:tr w:rsidR="00397252" w:rsidRPr="005752FB" w:rsidTr="007418A9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34715,6</w:t>
            </w:r>
          </w:p>
        </w:tc>
      </w:tr>
      <w:tr w:rsidR="00397252" w:rsidRPr="005752FB" w:rsidTr="007418A9">
        <w:trPr>
          <w:trHeight w:val="18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20359,3</w:t>
            </w:r>
          </w:p>
        </w:tc>
      </w:tr>
      <w:tr w:rsidR="00397252" w:rsidRPr="005752FB" w:rsidTr="007418A9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397252" w:rsidRPr="005752FB" w:rsidTr="007418A9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5287,6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14816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176E01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2047,</w:t>
            </w:r>
            <w:r w:rsidR="004779A7">
              <w:rPr>
                <w:b/>
                <w:sz w:val="26"/>
                <w:szCs w:val="26"/>
              </w:rPr>
              <w:t>7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176E01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2020,</w:t>
            </w:r>
            <w:r w:rsidR="004779A7">
              <w:rPr>
                <w:sz w:val="26"/>
                <w:szCs w:val="26"/>
              </w:rPr>
              <w:t>8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397252" w:rsidRPr="005752FB" w:rsidTr="007418A9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344601" w:rsidRDefault="00397252" w:rsidP="00F051E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F051E9">
              <w:rPr>
                <w:b/>
                <w:sz w:val="26"/>
                <w:szCs w:val="26"/>
              </w:rPr>
              <w:t>712</w:t>
            </w:r>
            <w:r>
              <w:rPr>
                <w:b/>
                <w:sz w:val="26"/>
                <w:szCs w:val="26"/>
              </w:rPr>
              <w:t>,8</w:t>
            </w:r>
          </w:p>
        </w:tc>
      </w:tr>
      <w:tr w:rsidR="00397252" w:rsidRPr="005752FB" w:rsidTr="007418A9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397252" w:rsidRPr="005752FB" w:rsidTr="007418A9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F051E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51E9">
              <w:rPr>
                <w:sz w:val="26"/>
                <w:szCs w:val="26"/>
              </w:rPr>
              <w:t>725</w:t>
            </w:r>
            <w:r>
              <w:rPr>
                <w:sz w:val="26"/>
                <w:szCs w:val="26"/>
              </w:rPr>
              <w:t>0,3</w:t>
            </w:r>
          </w:p>
        </w:tc>
      </w:tr>
      <w:tr w:rsidR="00397252" w:rsidRPr="005752FB" w:rsidTr="007418A9">
        <w:trPr>
          <w:trHeight w:val="29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D8043D" w:rsidRDefault="00397252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D8043D" w:rsidRDefault="00F051E9" w:rsidP="007418A9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578630,9</w:t>
            </w:r>
            <w:r w:rsidR="00397252" w:rsidRPr="00D8043D">
              <w:rPr>
                <w:b/>
                <w:sz w:val="26"/>
                <w:szCs w:val="26"/>
              </w:rPr>
              <w:t>»;</w:t>
            </w:r>
          </w:p>
        </w:tc>
      </w:tr>
    </w:tbl>
    <w:p w:rsidR="00F16B3B" w:rsidRPr="005752FB" w:rsidRDefault="00F16B3B" w:rsidP="006E3DEF">
      <w:pPr>
        <w:keepNext/>
        <w:keepLines/>
        <w:contextualSpacing/>
        <w:jc w:val="both"/>
        <w:rPr>
          <w:sz w:val="27"/>
          <w:szCs w:val="27"/>
        </w:rPr>
      </w:pPr>
    </w:p>
    <w:p w:rsidR="00F16B3B" w:rsidRPr="002F6BDA" w:rsidRDefault="00462C11" w:rsidP="006E3DEF">
      <w:pPr>
        <w:pStyle w:val="ac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приложение 8</w:t>
      </w:r>
      <w:r w:rsidR="008A415A" w:rsidRPr="002F6BDA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917125" w:rsidRDefault="008A415A" w:rsidP="006E3DE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</w:t>
      </w:r>
      <w:r w:rsidR="006F7794">
        <w:rPr>
          <w:sz w:val="27"/>
          <w:szCs w:val="27"/>
        </w:rPr>
        <w:t xml:space="preserve">                               </w:t>
      </w:r>
    </w:p>
    <w:p w:rsidR="006F7794" w:rsidRDefault="00917125" w:rsidP="006E3DEF">
      <w:pPr>
        <w:keepNext/>
        <w:keepLines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580C8C">
        <w:rPr>
          <w:sz w:val="27"/>
          <w:szCs w:val="27"/>
        </w:rPr>
        <w:t xml:space="preserve">                                  </w:t>
      </w:r>
      <w:r w:rsidR="006F7794">
        <w:rPr>
          <w:sz w:val="27"/>
          <w:szCs w:val="27"/>
        </w:rPr>
        <w:t xml:space="preserve">  </w:t>
      </w:r>
    </w:p>
    <w:p w:rsidR="00580C8C" w:rsidRPr="00D52959" w:rsidRDefault="00176F11" w:rsidP="00176F11">
      <w:pPr>
        <w:keepNext/>
        <w:keepLines/>
        <w:tabs>
          <w:tab w:val="left" w:pos="0"/>
        </w:tabs>
        <w:rPr>
          <w:rStyle w:val="ListLabel1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="006F7794">
        <w:rPr>
          <w:sz w:val="27"/>
          <w:szCs w:val="27"/>
        </w:rPr>
        <w:t xml:space="preserve"> </w:t>
      </w:r>
      <w:r w:rsidR="00580C8C">
        <w:rPr>
          <w:rStyle w:val="ListLabel1"/>
        </w:rPr>
        <w:t>«ПРИЛОЖЕНИЕ 8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proofErr w:type="spellStart"/>
      <w:r w:rsidRPr="00D52959">
        <w:rPr>
          <w:rStyle w:val="ListLabel1"/>
        </w:rPr>
        <w:t>Топчихинский</w:t>
      </w:r>
      <w:proofErr w:type="spellEnd"/>
      <w:r w:rsidRPr="00D52959">
        <w:rPr>
          <w:rStyle w:val="ListLabel1"/>
        </w:rPr>
        <w:t xml:space="preserve"> район Алтайского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края на 2020 год и плановый</w:t>
      </w:r>
    </w:p>
    <w:p w:rsidR="00580C8C" w:rsidRPr="00D52959" w:rsidRDefault="00580C8C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период 2021 и 2022 годов»</w:t>
      </w:r>
    </w:p>
    <w:p w:rsidR="007921C2" w:rsidRPr="00580C8C" w:rsidRDefault="00917125" w:rsidP="006E3DEF">
      <w:pPr>
        <w:keepNext/>
        <w:keepLines/>
        <w:tabs>
          <w:tab w:val="left" w:pos="4536"/>
        </w:tabs>
        <w:ind w:firstLine="5529"/>
        <w:contextualSpacing/>
        <w:jc w:val="both"/>
        <w:rPr>
          <w:sz w:val="27"/>
          <w:szCs w:val="26"/>
        </w:rPr>
      </w:pPr>
      <w:r>
        <w:rPr>
          <w:sz w:val="27"/>
          <w:szCs w:val="27"/>
        </w:rPr>
        <w:lastRenderedPageBreak/>
        <w:t xml:space="preserve">                                              </w:t>
      </w:r>
      <w:r w:rsidR="008A415A" w:rsidRPr="005752FB">
        <w:rPr>
          <w:sz w:val="27"/>
          <w:szCs w:val="27"/>
        </w:rPr>
        <w:t xml:space="preserve"> </w:t>
      </w:r>
      <w:r w:rsidR="00403A1E">
        <w:rPr>
          <w:sz w:val="27"/>
          <w:szCs w:val="27"/>
        </w:rPr>
        <w:t xml:space="preserve">   </w:t>
      </w:r>
    </w:p>
    <w:p w:rsidR="00F16B3B" w:rsidRPr="005752FB" w:rsidRDefault="00580C8C" w:rsidP="006E3DEF">
      <w:pPr>
        <w:keepNext/>
        <w:keepLines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Ведомственная структура</w:t>
      </w:r>
      <w:r w:rsidR="008A415A" w:rsidRPr="005752FB">
        <w:rPr>
          <w:sz w:val="27"/>
          <w:szCs w:val="27"/>
        </w:rPr>
        <w:t xml:space="preserve"> ра</w:t>
      </w:r>
      <w:r>
        <w:rPr>
          <w:sz w:val="27"/>
          <w:szCs w:val="27"/>
        </w:rPr>
        <w:t>сходов районного бюджета на 2020</w:t>
      </w:r>
      <w:r w:rsidR="008A415A" w:rsidRPr="005752FB">
        <w:rPr>
          <w:sz w:val="27"/>
          <w:szCs w:val="27"/>
        </w:rPr>
        <w:t xml:space="preserve"> год</w:t>
      </w:r>
    </w:p>
    <w:p w:rsidR="00F16B3B" w:rsidRPr="005752FB" w:rsidRDefault="008A415A" w:rsidP="006E3DE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77"/>
        <w:gridCol w:w="700"/>
        <w:gridCol w:w="558"/>
        <w:gridCol w:w="605"/>
        <w:gridCol w:w="1882"/>
        <w:gridCol w:w="670"/>
        <w:gridCol w:w="1456"/>
      </w:tblGrid>
      <w:tr w:rsidR="005752FB" w:rsidRPr="005752FB" w:rsidTr="00051FAD">
        <w:trPr>
          <w:cantSplit/>
          <w:trHeight w:val="996"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ind w:firstLine="46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ind w:firstLine="43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Сумма, тыс. рублей</w:t>
            </w:r>
          </w:p>
        </w:tc>
      </w:tr>
      <w:tr w:rsidR="005752FB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6E3DEF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8779,0</w:t>
            </w:r>
          </w:p>
        </w:tc>
      </w:tr>
      <w:tr w:rsidR="005752FB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80C1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8779,0</w:t>
            </w:r>
          </w:p>
        </w:tc>
      </w:tr>
      <w:tr w:rsidR="005752FB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Дополнительное образование детей (Детская школа искусств)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80C1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8779,0</w:t>
            </w:r>
          </w:p>
        </w:tc>
      </w:tr>
      <w:tr w:rsidR="006E3DEF" w:rsidRPr="005752FB" w:rsidTr="006E3DEF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>46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6E3DEF" w:rsidRPr="005752FB" w:rsidTr="006E3DEF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6E3DEF" w:rsidRDefault="006E3DEF" w:rsidP="006E3DEF">
            <w:pPr>
              <w:keepNext/>
              <w:keepLines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>46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Default="006E3DEF" w:rsidP="006E3DEF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6E3DEF" w:rsidRDefault="006E3DEF" w:rsidP="006E3DEF">
            <w:pPr>
              <w:keepNext/>
              <w:keepLines/>
              <w:jc w:val="right"/>
            </w:pPr>
            <w:r w:rsidRPr="00B51CA1">
              <w:rPr>
                <w:sz w:val="26"/>
                <w:szCs w:val="26"/>
              </w:rPr>
              <w:t>12,0</w:t>
            </w:r>
          </w:p>
        </w:tc>
      </w:tr>
      <w:tr w:rsidR="006E3DEF" w:rsidRPr="005752FB" w:rsidTr="006E3DEF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6E3DEF" w:rsidRDefault="006E3DEF" w:rsidP="006E3DEF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E3DEF">
              <w:rPr>
                <w:sz w:val="26"/>
                <w:szCs w:val="2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>46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3DEF">
              <w:rPr>
                <w:bCs/>
                <w:sz w:val="26"/>
                <w:szCs w:val="26"/>
              </w:rPr>
              <w:t>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6E3DEF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Default="006E3DEF" w:rsidP="006E3DEF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6E3DEF" w:rsidRDefault="006E3DEF" w:rsidP="006E3DEF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6E3DEF" w:rsidRDefault="006E3DEF" w:rsidP="006E3DEF">
            <w:pPr>
              <w:keepNext/>
              <w:keepLines/>
              <w:jc w:val="right"/>
            </w:pPr>
            <w:r w:rsidRPr="00B51CA1">
              <w:rPr>
                <w:sz w:val="26"/>
                <w:szCs w:val="26"/>
              </w:rPr>
              <w:t>12,0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 xml:space="preserve">на 2019-2023 годы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880C1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8767,0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880C1D" w:rsidRDefault="00DE09B4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6668</w:t>
            </w:r>
            <w:r w:rsidR="006E3DEF">
              <w:rPr>
                <w:sz w:val="26"/>
                <w:szCs w:val="26"/>
              </w:rPr>
              <w:t>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BD71F2" w:rsidRDefault="00BD71F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6340</w:t>
            </w:r>
            <w:r w:rsidR="000C1E24">
              <w:rPr>
                <w:sz w:val="26"/>
                <w:szCs w:val="26"/>
              </w:rPr>
              <w:t>,8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BD71F2" w:rsidRDefault="00DE09B4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297,2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Уплата налогов, сборов </w:t>
            </w:r>
          </w:p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880C1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7C65FB" w:rsidRDefault="00DE09B4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  <w:r w:rsidR="006E3DEF">
              <w:rPr>
                <w:sz w:val="26"/>
                <w:szCs w:val="26"/>
              </w:rPr>
              <w:t>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DE09B4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  <w:r w:rsidR="006E3DEF">
              <w:rPr>
                <w:sz w:val="26"/>
                <w:szCs w:val="26"/>
              </w:rPr>
              <w:t>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7C65FB" w:rsidRDefault="00BD71F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1660</w:t>
            </w:r>
            <w:r w:rsidR="000C1E24">
              <w:rPr>
                <w:sz w:val="26"/>
                <w:szCs w:val="26"/>
              </w:rPr>
              <w:t>,0</w:t>
            </w:r>
          </w:p>
        </w:tc>
      </w:tr>
      <w:tr w:rsidR="006E3DEF" w:rsidRPr="005752FB" w:rsidTr="00051FAD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7C65FB" w:rsidRDefault="00BD71F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1660</w:t>
            </w:r>
            <w:r w:rsidR="000C1E24">
              <w:rPr>
                <w:sz w:val="26"/>
                <w:szCs w:val="26"/>
              </w:rPr>
              <w:t>,0</w:t>
            </w:r>
          </w:p>
        </w:tc>
      </w:tr>
      <w:tr w:rsidR="006E3DEF" w:rsidRPr="005752FB" w:rsidTr="0002088B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 xml:space="preserve">Комитет по образованию </w:t>
            </w:r>
            <w:r w:rsidRPr="00D8043D">
              <w:rPr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Pr="00D8043D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b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9B1D05" w:rsidRDefault="00AE0132" w:rsidP="006E3DEF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361060,9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430A3" w:rsidRDefault="00AE013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345658,0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430A3" w:rsidRDefault="009B1D0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80227,7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94330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94330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94330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E3DEF" w:rsidRPr="005752FB" w:rsidTr="00051FAD">
        <w:trPr>
          <w:trHeight w:val="18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842241" w:rsidRDefault="009B1D05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B802C5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9B1D0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842241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842241" w:rsidRDefault="009B1D0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9B1D0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D430A3" w:rsidRDefault="009B1D05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Default="009B1D0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B802C5" w:rsidRDefault="009B1D0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D8043D" w:rsidRDefault="009B1D0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D8043D" w:rsidRDefault="009B1D05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842241" w:rsidRDefault="009B1D05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D05" w:rsidRPr="00842241" w:rsidRDefault="009B1D05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B7273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80017</w:t>
            </w:r>
            <w:r w:rsidR="00F43C4D">
              <w:rPr>
                <w:sz w:val="26"/>
                <w:szCs w:val="26"/>
              </w:rPr>
              <w:t>,3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деятельности дошкольных </w:t>
            </w:r>
            <w:r w:rsidRPr="00D8043D">
              <w:rPr>
                <w:sz w:val="26"/>
                <w:szCs w:val="26"/>
              </w:rPr>
              <w:lastRenderedPageBreak/>
              <w:t xml:space="preserve">образовательных учреждений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58 0 00 10390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6E3DEF" w:rsidRPr="00D8043D" w:rsidRDefault="001A5577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A0647">
              <w:rPr>
                <w:sz w:val="26"/>
                <w:szCs w:val="26"/>
              </w:rPr>
              <w:t>3319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58 0 00 10390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AA0647" w:rsidP="001A557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19834</w:t>
            </w:r>
            <w:r w:rsidR="001A5577">
              <w:rPr>
                <w:sz w:val="26"/>
                <w:szCs w:val="26"/>
              </w:rPr>
              <w:t>,6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58 0 00 10390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1A557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</w:t>
            </w:r>
          </w:p>
        </w:tc>
      </w:tr>
      <w:tr w:rsidR="001A557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D8043D" w:rsidRDefault="001A5577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D8043D" w:rsidRDefault="001A5577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D8043D" w:rsidRDefault="001A5577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D8043D" w:rsidRDefault="001A5577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77" w:rsidRDefault="001A5577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1A5577" w:rsidRPr="00D8043D" w:rsidRDefault="001A5577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58 0 00 10390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D8043D" w:rsidRDefault="001A5577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577" w:rsidRDefault="001A557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490,4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58 0 00 10390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6E3DEF" w:rsidRPr="00A755B9" w:rsidRDefault="001A557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6E3DEF" w:rsidRPr="005752FB" w:rsidTr="00051FAD">
        <w:trPr>
          <w:trHeight w:val="6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Выплаты на питание обучающимся в </w:t>
            </w:r>
            <w:proofErr w:type="spellStart"/>
            <w:r w:rsidRPr="00D8043D"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7192,3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6E3DEF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7192,3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6E3DEF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6E3DEF" w:rsidRPr="005752FB" w:rsidTr="00051FAD">
        <w:trPr>
          <w:trHeight w:val="3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D8043D">
              <w:rPr>
                <w:sz w:val="26"/>
                <w:szCs w:val="26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C92FCC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28239</w:t>
            </w:r>
          </w:p>
        </w:tc>
      </w:tr>
      <w:tr w:rsidR="006E3DEF" w:rsidRPr="005752FB" w:rsidTr="00E52A98">
        <w:trPr>
          <w:trHeight w:val="2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6E3DEF" w:rsidRPr="00D8043D" w:rsidRDefault="006E3DE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C92FCC" w:rsidP="006E3DEF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26900</w:t>
            </w:r>
            <w:r w:rsidR="006E3DEF">
              <w:rPr>
                <w:sz w:val="26"/>
                <w:szCs w:val="26"/>
              </w:rPr>
              <w:t>,4</w:t>
            </w:r>
            <w:r w:rsidR="006E3DEF" w:rsidRPr="00D8043D">
              <w:rPr>
                <w:sz w:val="26"/>
                <w:szCs w:val="26"/>
              </w:rPr>
              <w:t xml:space="preserve">                      </w:t>
            </w:r>
          </w:p>
        </w:tc>
      </w:tr>
      <w:tr w:rsidR="006E3DEF" w:rsidRPr="005752FB" w:rsidTr="00C92FCC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</w:t>
            </w:r>
            <w:r w:rsidRPr="00D8043D">
              <w:rPr>
                <w:sz w:val="26"/>
                <w:szCs w:val="26"/>
              </w:rPr>
              <w:lastRenderedPageBreak/>
              <w:t xml:space="preserve">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D8043D" w:rsidRDefault="006E3DEF" w:rsidP="00C92FCC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D8043D" w:rsidRDefault="00C92FCC" w:rsidP="00C92FCC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725,8</w:t>
            </w:r>
          </w:p>
        </w:tc>
      </w:tr>
      <w:tr w:rsidR="00C92FCC" w:rsidRPr="005752FB" w:rsidTr="00051FAD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D8043D" w:rsidRDefault="00C92FCC" w:rsidP="001A557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92FCC" w:rsidRPr="00D8043D" w:rsidRDefault="00C92FCC" w:rsidP="001A557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C92FCC" w:rsidRPr="005752FB" w:rsidTr="00051FAD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D8043D" w:rsidRDefault="00C92FCC" w:rsidP="001A557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92FCC" w:rsidRPr="00D8043D" w:rsidRDefault="00C92FCC" w:rsidP="001A557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D8043D" w:rsidRDefault="00C92FCC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556,8</w:t>
            </w:r>
          </w:p>
        </w:tc>
      </w:tr>
      <w:tr w:rsidR="00A84E57" w:rsidRPr="005752FB" w:rsidTr="007455AD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Default="007455AD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7455AD" w:rsidRDefault="007455AD" w:rsidP="007455A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 0 00 L0272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Default="00A84E57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E57" w:rsidRPr="007455AD" w:rsidRDefault="007455AD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455AD" w:rsidRPr="005752FB" w:rsidTr="00AA0647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7455AD" w:rsidRDefault="007455AD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 0 00 L0272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7455AD" w:rsidRDefault="007455AD" w:rsidP="00AA064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455AD" w:rsidRPr="005752FB" w:rsidTr="00051FAD">
        <w:trPr>
          <w:trHeight w:val="10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992A1A" w:rsidRDefault="001A557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7455AD">
              <w:rPr>
                <w:sz w:val="26"/>
                <w:szCs w:val="26"/>
              </w:rPr>
              <w:t>31</w:t>
            </w:r>
          </w:p>
        </w:tc>
      </w:tr>
      <w:tr w:rsidR="007455AD" w:rsidRPr="005752FB" w:rsidTr="00051FAD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992A1A" w:rsidRDefault="001A557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7455AD">
              <w:rPr>
                <w:sz w:val="26"/>
                <w:szCs w:val="26"/>
              </w:rPr>
              <w:t>31</w:t>
            </w:r>
          </w:p>
        </w:tc>
      </w:tr>
      <w:tr w:rsidR="007455AD" w:rsidRPr="005752FB" w:rsidTr="00051FAD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A064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6983</w:t>
            </w:r>
          </w:p>
        </w:tc>
      </w:tr>
      <w:tr w:rsidR="007455AD" w:rsidRPr="005752FB" w:rsidTr="00051FAD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AA0647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6983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9C0128" w:rsidRDefault="007455AD" w:rsidP="006E3DE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9C0128">
              <w:rPr>
                <w:sz w:val="26"/>
                <w:szCs w:val="26"/>
              </w:rPr>
              <w:t xml:space="preserve">Мероприятия на обеспечение условий реализации программы и развития отрасли муниципальной программы «Развитие </w:t>
            </w:r>
            <w:proofErr w:type="spellStart"/>
            <w:r w:rsidRPr="009C0128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9C0128">
              <w:rPr>
                <w:sz w:val="26"/>
                <w:szCs w:val="26"/>
              </w:rPr>
              <w:t>ния</w:t>
            </w:r>
            <w:proofErr w:type="spellEnd"/>
            <w:r w:rsidRPr="009C0128">
              <w:rPr>
                <w:sz w:val="26"/>
                <w:szCs w:val="26"/>
              </w:rPr>
              <w:t xml:space="preserve"> в </w:t>
            </w:r>
            <w:proofErr w:type="spellStart"/>
            <w:r w:rsidRPr="009C0128">
              <w:rPr>
                <w:sz w:val="26"/>
                <w:szCs w:val="26"/>
              </w:rPr>
              <w:t>Топчихинском</w:t>
            </w:r>
            <w:proofErr w:type="spellEnd"/>
            <w:r w:rsidRPr="009C0128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Default="007455AD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9C0128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9C0128">
              <w:rPr>
                <w:sz w:val="26"/>
                <w:szCs w:val="26"/>
              </w:rPr>
              <w:t>58 1 00 00000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7273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  <w:r w:rsidR="007455AD">
              <w:rPr>
                <w:sz w:val="26"/>
                <w:szCs w:val="26"/>
              </w:rPr>
              <w:t>6,3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A84E5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реализацию мероприятий по капитальному ремонту </w:t>
            </w:r>
            <w:r>
              <w:rPr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7273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  <w:r w:rsidR="007455AD">
              <w:rPr>
                <w:sz w:val="26"/>
                <w:szCs w:val="26"/>
              </w:rPr>
              <w:t>6,3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7273F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</w:t>
            </w:r>
            <w:r w:rsidR="007455AD">
              <w:rPr>
                <w:sz w:val="26"/>
                <w:szCs w:val="26"/>
              </w:rPr>
              <w:t>6,3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E013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236381,1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06321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06321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06321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063215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</w:tr>
      <w:tr w:rsidR="00063215" w:rsidRPr="005752FB" w:rsidTr="00A904A8">
        <w:trPr>
          <w:trHeight w:val="19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B802C5" w:rsidRDefault="00063215" w:rsidP="00AA0647">
            <w:pPr>
              <w:keepNext/>
              <w:keepLines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B802C5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AE013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656,1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842241" w:rsidRDefault="00063215" w:rsidP="00AA064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B802C5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AE0132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656,1</w:t>
            </w:r>
          </w:p>
        </w:tc>
      </w:tr>
      <w:tr w:rsidR="00063215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430A3" w:rsidRDefault="00063215" w:rsidP="00AA0647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B802C5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AA0647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D8043D" w:rsidRDefault="0006321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Default="00A904A8" w:rsidP="006E3DE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620,9</w:t>
            </w:r>
          </w:p>
        </w:tc>
      </w:tr>
      <w:tr w:rsidR="00E02C3E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D8043D" w:rsidRDefault="00E02C3E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D8043D" w:rsidRDefault="00E02C3E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D8043D" w:rsidRDefault="00E02C3E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D8043D" w:rsidRDefault="00E02C3E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Default="00E02C3E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Default="00E02C3E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C3E" w:rsidRDefault="00E02C3E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C66CF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235554</w:t>
            </w:r>
          </w:p>
        </w:tc>
      </w:tr>
      <w:tr w:rsidR="007455AD" w:rsidRPr="005752FB" w:rsidTr="00051FAD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1B16">
              <w:rPr>
                <w:sz w:val="26"/>
                <w:szCs w:val="26"/>
              </w:rPr>
              <w:t>4715</w:t>
            </w:r>
          </w:p>
        </w:tc>
      </w:tr>
      <w:tr w:rsidR="007455AD" w:rsidRPr="005752FB" w:rsidTr="00051FAD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B1B16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22437</w:t>
            </w:r>
            <w:r w:rsidR="00805CB7">
              <w:rPr>
                <w:sz w:val="26"/>
                <w:szCs w:val="26"/>
              </w:rPr>
              <w:t>,4</w:t>
            </w:r>
          </w:p>
        </w:tc>
      </w:tr>
      <w:tr w:rsidR="00B15DB8" w:rsidRPr="005752FB" w:rsidTr="00AA0647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D8043D" w:rsidRDefault="00B15DB8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>
              <w:rPr>
                <w:sz w:val="26"/>
                <w:szCs w:val="26"/>
              </w:rPr>
              <w:t>10400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D8043D" w:rsidRDefault="00805CB7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813,7</w:t>
            </w:r>
          </w:p>
        </w:tc>
      </w:tr>
      <w:tr w:rsidR="007455AD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664F2" w:rsidRDefault="00805CB7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</w:t>
            </w:r>
          </w:p>
        </w:tc>
      </w:tr>
      <w:tr w:rsidR="00DB1B16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9E7D4B" w:rsidRDefault="00DB1B16" w:rsidP="009E7D4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9E7D4B">
              <w:rPr>
                <w:sz w:val="26"/>
                <w:szCs w:val="2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spellStart"/>
            <w:r w:rsidRPr="009E7D4B">
              <w:rPr>
                <w:sz w:val="26"/>
                <w:szCs w:val="26"/>
              </w:rPr>
              <w:t>общеобразова</w:t>
            </w:r>
            <w:proofErr w:type="spellEnd"/>
            <w:r w:rsidR="009E7D4B">
              <w:rPr>
                <w:sz w:val="26"/>
                <w:szCs w:val="26"/>
              </w:rPr>
              <w:t>-</w:t>
            </w:r>
            <w:r w:rsidRPr="009E7D4B">
              <w:rPr>
                <w:sz w:val="26"/>
                <w:szCs w:val="26"/>
              </w:rPr>
              <w:t>тельных организаций (расходы на реализацию мероприятий в муниципальных учреждениях)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Default="00DB1B16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6470</w:t>
            </w:r>
          </w:p>
        </w:tc>
      </w:tr>
      <w:tr w:rsidR="00DB1B16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Default="00DB1B16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6140,6</w:t>
            </w:r>
          </w:p>
        </w:tc>
      </w:tr>
      <w:tr w:rsidR="00DB1B16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D8043D" w:rsidRDefault="00DB1B16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Default="00DB1B16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329,4</w:t>
            </w:r>
          </w:p>
        </w:tc>
      </w:tr>
      <w:tr w:rsidR="007455AD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13666,1</w:t>
            </w:r>
          </w:p>
        </w:tc>
      </w:tr>
      <w:tr w:rsidR="007455AD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13208,4</w:t>
            </w:r>
          </w:p>
        </w:tc>
      </w:tr>
      <w:tr w:rsidR="00B15DB8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D8043D" w:rsidRDefault="00B15DB8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457,7</w:t>
            </w:r>
          </w:p>
        </w:tc>
      </w:tr>
      <w:tr w:rsidR="007455AD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7455AD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B15DB8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D8043D" w:rsidRDefault="00B15DB8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B15DB8" w:rsidRPr="00D8043D" w:rsidRDefault="00B15DB8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D8043D" w:rsidRDefault="00B15DB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55AD" w:rsidRPr="005752FB" w:rsidTr="0002088B">
        <w:trPr>
          <w:trHeight w:val="11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2E123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8957</w:t>
            </w:r>
            <w:r w:rsidR="0037246F">
              <w:rPr>
                <w:sz w:val="26"/>
                <w:szCs w:val="26"/>
              </w:rPr>
              <w:t>,3</w:t>
            </w:r>
          </w:p>
        </w:tc>
      </w:tr>
      <w:tr w:rsidR="007455AD" w:rsidRPr="005752FB" w:rsidTr="00B87088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E123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8625</w:t>
            </w:r>
            <w:r w:rsidR="00B87088">
              <w:rPr>
                <w:sz w:val="26"/>
                <w:szCs w:val="26"/>
              </w:rPr>
              <w:t>,8</w:t>
            </w:r>
          </w:p>
        </w:tc>
      </w:tr>
      <w:tr w:rsidR="00B87088" w:rsidRPr="005752FB" w:rsidTr="00AA0647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B87088" w:rsidRDefault="00B87088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B87088" w:rsidRPr="00D8043D" w:rsidRDefault="00B87088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B87088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D8043D">
              <w:rPr>
                <w:sz w:val="26"/>
                <w:szCs w:val="26"/>
              </w:rPr>
              <w:br/>
              <w:t xml:space="preserve">начального общего, основного общего, среднего общего образования в </w:t>
            </w:r>
            <w:proofErr w:type="spellStart"/>
            <w:r w:rsidRPr="00D8043D">
              <w:rPr>
                <w:sz w:val="26"/>
                <w:szCs w:val="26"/>
              </w:rPr>
              <w:t>общеобразователь</w:t>
            </w:r>
            <w:r w:rsidR="00DB1B16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ных</w:t>
            </w:r>
            <w:proofErr w:type="spellEnd"/>
            <w:r w:rsidRPr="00D8043D">
              <w:rPr>
                <w:sz w:val="26"/>
                <w:szCs w:val="26"/>
              </w:rPr>
              <w:t xml:space="preserve">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175116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7349A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163607,6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3610,4</w:t>
            </w:r>
          </w:p>
        </w:tc>
      </w:tr>
      <w:tr w:rsidR="00B87088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904A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7844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Компенсационные выплаты на питание обучающимся </w:t>
            </w:r>
            <w:r w:rsidRPr="00D8043D">
              <w:rPr>
                <w:sz w:val="26"/>
                <w:szCs w:val="26"/>
              </w:rPr>
              <w:br/>
              <w:t xml:space="preserve">в муниципальных </w:t>
            </w:r>
          </w:p>
          <w:p w:rsidR="007455AD" w:rsidRPr="00D7349A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общеобразовательных организациях, нуждающимся в социальной поддержке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B8708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4312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87088" w:rsidRDefault="00B8708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4048</w:t>
            </w:r>
          </w:p>
        </w:tc>
      </w:tr>
      <w:tr w:rsidR="00B87088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58 0 00 7093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D8043D" w:rsidRDefault="00B87088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C0128">
              <w:rPr>
                <w:sz w:val="26"/>
                <w:szCs w:val="26"/>
              </w:rPr>
              <w:lastRenderedPageBreak/>
              <w:t xml:space="preserve">Мероприятия на обеспечение условий реализации программы и развития отрасли муниципальной программы «Развитие </w:t>
            </w:r>
            <w:proofErr w:type="spellStart"/>
            <w:r w:rsidRPr="009C0128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9C0128">
              <w:rPr>
                <w:sz w:val="26"/>
                <w:szCs w:val="26"/>
              </w:rPr>
              <w:t>ния</w:t>
            </w:r>
            <w:proofErr w:type="spellEnd"/>
            <w:r w:rsidRPr="009C0128">
              <w:rPr>
                <w:sz w:val="26"/>
                <w:szCs w:val="26"/>
              </w:rPr>
              <w:t xml:space="preserve"> в </w:t>
            </w:r>
            <w:proofErr w:type="spellStart"/>
            <w:r w:rsidRPr="009C0128">
              <w:rPr>
                <w:sz w:val="26"/>
                <w:szCs w:val="26"/>
              </w:rPr>
              <w:t>Топчихинском</w:t>
            </w:r>
            <w:proofErr w:type="spellEnd"/>
            <w:r w:rsidRPr="009C0128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7349A" w:rsidRDefault="002C66CF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1217,6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5D7B5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1217,6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5D7B5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</w:t>
            </w:r>
            <w:r w:rsidR="007455AD">
              <w:rPr>
                <w:sz w:val="26"/>
                <w:szCs w:val="26"/>
              </w:rPr>
              <w:t>,6</w:t>
            </w:r>
          </w:p>
        </w:tc>
      </w:tr>
      <w:tr w:rsidR="005D7B5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9E7D4B" w:rsidRDefault="005D7B5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9E7D4B">
              <w:rPr>
                <w:rFonts w:ascii="Times New Romas" w:hAnsi="Times New Romas"/>
                <w:sz w:val="26"/>
                <w:szCs w:val="26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3B798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Default="005D7B5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5D7B5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9E7D4B" w:rsidRDefault="005D7B5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9E7D4B">
              <w:rPr>
                <w:sz w:val="26"/>
                <w:szCs w:val="26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3B798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2 50970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Default="005D7B5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5D7B5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3B798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2 50970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D8043D" w:rsidRDefault="005D7B5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Default="005D7B5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21596" w:rsidRDefault="003B798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18305,3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B802C5" w:rsidRDefault="00DB73F4" w:rsidP="00DB1B16">
            <w:pPr>
              <w:keepNext/>
              <w:keepLines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842241" w:rsidRDefault="00DB73F4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DB73F4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430A3" w:rsidRDefault="00DB73F4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D8043D" w:rsidRDefault="00DB73F4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Default="00DB73F4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B798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B798D">
              <w:rPr>
                <w:sz w:val="26"/>
                <w:szCs w:val="26"/>
              </w:rPr>
              <w:t>257,9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Развитие 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21596" w:rsidRDefault="003B798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12477,9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21596" w:rsidRDefault="00E47E5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3B798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736,9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Уплата налогов, сборов </w:t>
            </w:r>
          </w:p>
          <w:p w:rsidR="007455AD" w:rsidRPr="00D8043D" w:rsidRDefault="007455AD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0D14D6" w:rsidRDefault="00E47E5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  <w:tr w:rsidR="00E47E51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9E7D4B" w:rsidRDefault="00A23233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9E7D4B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9E7D4B">
              <w:rPr>
                <w:sz w:val="26"/>
                <w:szCs w:val="26"/>
              </w:rPr>
              <w:t>персонифици</w:t>
            </w:r>
            <w:r w:rsidR="003B798D" w:rsidRPr="009E7D4B">
              <w:rPr>
                <w:sz w:val="26"/>
                <w:szCs w:val="26"/>
              </w:rPr>
              <w:t>-</w:t>
            </w:r>
            <w:r w:rsidRPr="009E7D4B">
              <w:rPr>
                <w:sz w:val="26"/>
                <w:szCs w:val="26"/>
              </w:rPr>
              <w:t>рованного</w:t>
            </w:r>
            <w:proofErr w:type="spellEnd"/>
            <w:r w:rsidRPr="009E7D4B">
              <w:rPr>
                <w:sz w:val="26"/>
                <w:szCs w:val="26"/>
              </w:rPr>
              <w:t xml:space="preserve">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58 0 00 10421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Default="00E47E5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47E51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58 0 00 10421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D8043D" w:rsidRDefault="00E47E51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Default="00E47E51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455AD" w:rsidRPr="005752FB" w:rsidTr="00D70352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Выплаты на питание обучающимся в </w:t>
            </w:r>
            <w:proofErr w:type="spellStart"/>
            <w:r w:rsidRPr="00D8043D"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E47E51" w:rsidRDefault="00E47E51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E47E51" w:rsidRDefault="00E47E51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2AFD">
              <w:rPr>
                <w:sz w:val="26"/>
                <w:szCs w:val="26"/>
              </w:rPr>
              <w:t>10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043D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8E47DF" w:rsidRDefault="008E47DF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DB1B16" w:rsidRDefault="00DB1B16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23233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A23233" w:rsidP="00DB1B1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455AD" w:rsidRPr="005752FB" w:rsidTr="00051FAD">
        <w:trPr>
          <w:trHeight w:val="11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D32AF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D32AF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32AF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</w:t>
            </w:r>
          </w:p>
        </w:tc>
      </w:tr>
      <w:tr w:rsidR="007455AD" w:rsidRPr="005752FB" w:rsidTr="003B798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3B798D" w:rsidRDefault="007455AD" w:rsidP="003B798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B798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B798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32AF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3510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B73F4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B73F4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321</w:t>
            </w:r>
            <w:r w:rsidRPr="00D804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DB73F4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321</w:t>
            </w:r>
            <w:r w:rsidRPr="00D804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DB73F4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7455AD" w:rsidRPr="005752FB" w:rsidTr="00051FAD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7455AD" w:rsidRPr="005752FB" w:rsidTr="00051FAD">
        <w:trPr>
          <w:trHeight w:val="1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CF1093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10512,2</w:t>
            </w:r>
          </w:p>
        </w:tc>
      </w:tr>
      <w:tr w:rsidR="007455AD" w:rsidRPr="005752FB" w:rsidTr="00051FAD">
        <w:trPr>
          <w:trHeight w:val="14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3444,</w:t>
            </w:r>
            <w:r w:rsidR="00DB73F4">
              <w:rPr>
                <w:sz w:val="26"/>
                <w:szCs w:val="26"/>
              </w:rPr>
              <w:t>3</w:t>
            </w:r>
          </w:p>
        </w:tc>
      </w:tr>
      <w:tr w:rsidR="007455AD" w:rsidRPr="005752FB" w:rsidTr="00051FAD">
        <w:trPr>
          <w:trHeight w:val="8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CF1093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</w:t>
            </w:r>
          </w:p>
        </w:tc>
      </w:tr>
      <w:tr w:rsidR="007455AD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2CA3">
              <w:rPr>
                <w:sz w:val="26"/>
                <w:szCs w:val="26"/>
              </w:rPr>
              <w:t>634</w:t>
            </w:r>
          </w:p>
        </w:tc>
      </w:tr>
      <w:tr w:rsidR="007455AD" w:rsidRPr="005752FB" w:rsidTr="00051FAD">
        <w:trPr>
          <w:trHeight w:val="59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32020E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</w:t>
            </w:r>
          </w:p>
        </w:tc>
      </w:tr>
      <w:tr w:rsidR="007455AD" w:rsidRPr="005752FB" w:rsidTr="00051FAD">
        <w:trPr>
          <w:trHeight w:val="4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F709A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237767" w:rsidRPr="005752FB" w:rsidTr="00051FAD">
        <w:trPr>
          <w:trHeight w:val="4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237767" w:rsidRPr="00D8043D" w:rsidRDefault="00237767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237767" w:rsidRPr="00D8043D" w:rsidRDefault="00237767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237767" w:rsidRPr="00D8043D" w:rsidRDefault="00237767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237767" w:rsidRPr="00D8043D" w:rsidRDefault="00237767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7767" w:rsidRPr="00D8043D" w:rsidRDefault="00237767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767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55AD" w:rsidRPr="005752FB" w:rsidTr="00051FAD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</w:t>
            </w:r>
            <w:r w:rsidR="00822CA3">
              <w:rPr>
                <w:sz w:val="26"/>
                <w:szCs w:val="26"/>
              </w:rPr>
              <w:t>3</w:t>
            </w:r>
          </w:p>
        </w:tc>
      </w:tr>
      <w:tr w:rsidR="007455AD" w:rsidRPr="005752FB" w:rsidTr="00051FAD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</w:t>
            </w:r>
            <w:r w:rsidR="00DB73F4">
              <w:rPr>
                <w:sz w:val="26"/>
                <w:szCs w:val="26"/>
              </w:rPr>
              <w:t>3</w:t>
            </w:r>
          </w:p>
        </w:tc>
      </w:tr>
      <w:tr w:rsidR="007455AD" w:rsidRPr="005752FB" w:rsidTr="00051FAD">
        <w:trPr>
          <w:trHeight w:val="5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D8043D">
              <w:rPr>
                <w:sz w:val="26"/>
                <w:szCs w:val="26"/>
              </w:rPr>
              <w:br/>
              <w:t xml:space="preserve">и осуществление деятельности по опеке и попечительству над </w:t>
            </w:r>
            <w:r w:rsidRPr="00D8043D">
              <w:rPr>
                <w:sz w:val="26"/>
                <w:szCs w:val="26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</w:t>
            </w:r>
            <w:r w:rsidR="00DB73F4">
              <w:rPr>
                <w:sz w:val="26"/>
                <w:szCs w:val="26"/>
              </w:rPr>
              <w:t>3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C3361E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</w:t>
            </w:r>
            <w:r w:rsidR="00DB73F4">
              <w:rPr>
                <w:sz w:val="26"/>
                <w:szCs w:val="26"/>
              </w:rPr>
              <w:t>3</w:t>
            </w:r>
          </w:p>
        </w:tc>
      </w:tr>
      <w:tr w:rsidR="007455AD" w:rsidRPr="005752FB" w:rsidTr="00051FAD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C3361E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7455AD" w:rsidRPr="005752FB" w:rsidTr="00051FAD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7455AD" w:rsidRPr="005752FB" w:rsidTr="00051FAD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7455AD" w:rsidRPr="005752FB" w:rsidTr="00051FAD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324C9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7455AD" w:rsidRPr="005752FB" w:rsidTr="00051FAD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5012</w:t>
            </w:r>
          </w:p>
        </w:tc>
      </w:tr>
      <w:tr w:rsidR="007455AD" w:rsidRPr="005752FB" w:rsidTr="00051FAD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</w:p>
        </w:tc>
      </w:tr>
      <w:tr w:rsidR="007455AD" w:rsidRPr="005752FB" w:rsidTr="00051FAD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1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02 5 00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93088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</w:tr>
      <w:tr w:rsidR="007455AD" w:rsidRPr="005752FB" w:rsidTr="00051FAD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02 5 00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93088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C3361E" w:rsidRDefault="0001710E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5D43">
              <w:rPr>
                <w:sz w:val="26"/>
                <w:szCs w:val="26"/>
              </w:rPr>
              <w:t>249,9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 на 2013-2020 годы»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237767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237767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19 0 00 00000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237767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19 0 00 60990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19 0 00 60990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237767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7455AD" w:rsidRPr="005752FB" w:rsidTr="00051FAD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 xml:space="preserve">«Патриотическое воспитание граждан в </w:t>
            </w:r>
            <w:proofErr w:type="spellStart"/>
            <w:r w:rsidRPr="00D8043D">
              <w:rPr>
                <w:color w:val="000000"/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районе»» на 2016-2020 годы»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55AD" w:rsidRPr="00D8043D">
              <w:rPr>
                <w:sz w:val="26"/>
                <w:szCs w:val="26"/>
              </w:rPr>
              <w:t>,5</w:t>
            </w:r>
          </w:p>
        </w:tc>
      </w:tr>
      <w:tr w:rsidR="007455AD" w:rsidRPr="005752FB" w:rsidTr="00051FAD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55AD" w:rsidRPr="00D8043D">
              <w:rPr>
                <w:sz w:val="26"/>
                <w:szCs w:val="26"/>
              </w:rPr>
              <w:t>,5</w:t>
            </w:r>
          </w:p>
        </w:tc>
      </w:tr>
      <w:tr w:rsidR="007455AD" w:rsidRPr="005752FB" w:rsidTr="00051FAD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5D7B5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5D7B5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55AD" w:rsidRPr="00D8043D">
              <w:rPr>
                <w:sz w:val="26"/>
                <w:szCs w:val="26"/>
              </w:rPr>
              <w:t>,5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«Информатизация органов местного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342C8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E342C8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E342C8" w:rsidRPr="00D8043D" w:rsidRDefault="00E342C8" w:rsidP="00E342C8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D8043D" w:rsidRDefault="00E342C8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2C8" w:rsidRDefault="00E342C8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реализацию программы «Льготная ипотека для молодых учителей в Алтайском </w:t>
            </w:r>
            <w:r w:rsidRPr="00D8043D">
              <w:rPr>
                <w:sz w:val="26"/>
                <w:szCs w:val="26"/>
              </w:rPr>
              <w:lastRenderedPageBreak/>
              <w:t>крае»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</w:t>
            </w:r>
            <w:r w:rsidRPr="00D8043D">
              <w:rPr>
                <w:sz w:val="26"/>
                <w:szCs w:val="26"/>
              </w:rPr>
              <w:t>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123,</w:t>
            </w:r>
            <w:r w:rsidR="00237767">
              <w:rPr>
                <w:sz w:val="26"/>
                <w:szCs w:val="26"/>
              </w:rPr>
              <w:t>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Социальное обеспечение и другие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</w:t>
            </w:r>
            <w:r w:rsidRPr="00D8043D">
              <w:rPr>
                <w:sz w:val="26"/>
                <w:szCs w:val="26"/>
              </w:rPr>
              <w:t>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123,</w:t>
            </w:r>
            <w:r w:rsidR="00237767">
              <w:rPr>
                <w:sz w:val="26"/>
                <w:szCs w:val="26"/>
              </w:rPr>
              <w:t>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7455AD" w:rsidRPr="005752FB" w:rsidTr="00051FAD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23776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7455AD" w:rsidRPr="005752FB" w:rsidTr="00051FAD">
        <w:trPr>
          <w:trHeight w:val="2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4255B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A4255B">
              <w:rPr>
                <w:sz w:val="26"/>
                <w:szCs w:val="26"/>
              </w:rPr>
              <w:t>816</w:t>
            </w:r>
          </w:p>
        </w:tc>
      </w:tr>
      <w:tr w:rsidR="007455AD" w:rsidRPr="005752FB" w:rsidTr="00051FAD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4255B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A4255B">
              <w:rPr>
                <w:sz w:val="26"/>
                <w:szCs w:val="26"/>
              </w:rPr>
              <w:t>816</w:t>
            </w:r>
          </w:p>
        </w:tc>
      </w:tr>
      <w:tr w:rsidR="007455AD" w:rsidRPr="005752FB" w:rsidTr="00051FAD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4255B">
              <w:rPr>
                <w:sz w:val="26"/>
                <w:szCs w:val="26"/>
              </w:rPr>
              <w:t>816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4255B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1</w:t>
            </w:r>
            <w:r w:rsidR="00A4255B">
              <w:rPr>
                <w:sz w:val="26"/>
                <w:szCs w:val="26"/>
              </w:rPr>
              <w:t>849</w:t>
            </w:r>
          </w:p>
        </w:tc>
      </w:tr>
      <w:tr w:rsidR="007455AD" w:rsidRPr="005752FB" w:rsidTr="00051FAD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A4255B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455AD" w:rsidRPr="005752FB" w:rsidTr="00051FAD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255B">
              <w:rPr>
                <w:sz w:val="26"/>
                <w:szCs w:val="26"/>
              </w:rPr>
              <w:t>845</w:t>
            </w:r>
          </w:p>
        </w:tc>
      </w:tr>
      <w:tr w:rsidR="007455AD" w:rsidRPr="005752FB" w:rsidTr="00051FAD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58 0 00 7080</w:t>
            </w:r>
            <w:r w:rsidRPr="00D8043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A4255B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A4255B">
              <w:rPr>
                <w:sz w:val="26"/>
                <w:szCs w:val="26"/>
              </w:rPr>
              <w:t>967</w:t>
            </w:r>
          </w:p>
        </w:tc>
      </w:tr>
      <w:tr w:rsidR="007455AD" w:rsidRPr="005752FB" w:rsidTr="00051FAD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00 70800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3</w:t>
            </w:r>
            <w:r w:rsidR="00A4255B">
              <w:rPr>
                <w:sz w:val="26"/>
                <w:szCs w:val="26"/>
              </w:rPr>
              <w:t>4</w:t>
            </w:r>
          </w:p>
        </w:tc>
      </w:tr>
      <w:tr w:rsidR="007455AD" w:rsidRPr="005752FB" w:rsidTr="00051FAD">
        <w:trPr>
          <w:trHeight w:val="5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</w:t>
            </w: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58 0 00 </w:t>
            </w:r>
            <w:r w:rsidRPr="00D8043D">
              <w:rPr>
                <w:sz w:val="26"/>
                <w:szCs w:val="26"/>
                <w:lang w:val="en-US"/>
              </w:rPr>
              <w:t>70800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4870B8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4255B">
              <w:rPr>
                <w:sz w:val="26"/>
                <w:szCs w:val="26"/>
              </w:rPr>
              <w:t>933</w:t>
            </w:r>
          </w:p>
        </w:tc>
      </w:tr>
      <w:tr w:rsidR="007455AD" w:rsidRPr="005752FB" w:rsidTr="00051FAD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586,9</w:t>
            </w:r>
          </w:p>
        </w:tc>
      </w:tr>
      <w:tr w:rsidR="007455AD" w:rsidRPr="005752FB" w:rsidTr="00051FAD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560,0</w:t>
            </w:r>
          </w:p>
        </w:tc>
      </w:tr>
      <w:tr w:rsidR="007455AD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физической культуры и </w:t>
            </w:r>
            <w:r w:rsidRPr="00D8043D">
              <w:rPr>
                <w:sz w:val="26"/>
                <w:szCs w:val="26"/>
              </w:rPr>
              <w:lastRenderedPageBreak/>
              <w:t xml:space="preserve">спорта на территории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455AD" w:rsidRPr="00D8043D">
              <w:rPr>
                <w:sz w:val="26"/>
                <w:szCs w:val="26"/>
                <w:lang w:val="en-US"/>
              </w:rPr>
              <w:t>60</w:t>
            </w:r>
          </w:p>
        </w:tc>
      </w:tr>
      <w:tr w:rsidR="007455AD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455AD" w:rsidRPr="00D8043D">
              <w:rPr>
                <w:sz w:val="26"/>
                <w:szCs w:val="26"/>
              </w:rPr>
              <w:t>60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0522DA" w:rsidRDefault="007455AD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0522DA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 xml:space="preserve">70 0 00 </w:t>
            </w:r>
            <w:r w:rsidRPr="000522DA">
              <w:rPr>
                <w:sz w:val="26"/>
                <w:szCs w:val="26"/>
                <w:lang w:val="en-US"/>
              </w:rPr>
              <w:t>S</w:t>
            </w:r>
            <w:r w:rsidRPr="000522DA">
              <w:rPr>
                <w:sz w:val="26"/>
                <w:szCs w:val="26"/>
              </w:rPr>
              <w:t>0310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7455AD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0522DA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 xml:space="preserve">70 0 00 </w:t>
            </w:r>
            <w:r w:rsidRPr="000522DA">
              <w:rPr>
                <w:sz w:val="26"/>
                <w:szCs w:val="26"/>
                <w:lang w:val="en-US"/>
              </w:rPr>
              <w:t>S</w:t>
            </w:r>
            <w:r w:rsidRPr="000522DA">
              <w:rPr>
                <w:sz w:val="26"/>
                <w:szCs w:val="26"/>
              </w:rPr>
              <w:t>0310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F80790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7455AD" w:rsidRPr="005752FB" w:rsidTr="00051FAD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8043D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b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B5448" w:rsidRDefault="00C10512" w:rsidP="00373353">
            <w:pPr>
              <w:keepNext/>
              <w:keepLines/>
              <w:snapToGrid w:val="0"/>
              <w:contextualSpacing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63383,3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12400,8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143FE4" w:rsidP="0060165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5808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D8043D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60165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43FE4">
              <w:rPr>
                <w:sz w:val="26"/>
                <w:szCs w:val="26"/>
              </w:rPr>
              <w:t>733</w:t>
            </w:r>
            <w:r w:rsidR="00601657">
              <w:rPr>
                <w:sz w:val="26"/>
                <w:szCs w:val="26"/>
              </w:rPr>
              <w:t>,6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143FE4" w:rsidP="00601657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5733</w:t>
            </w:r>
            <w:r w:rsidR="007455AD">
              <w:rPr>
                <w:sz w:val="26"/>
                <w:szCs w:val="26"/>
              </w:rPr>
              <w:t>,</w:t>
            </w:r>
            <w:r w:rsidR="00601657">
              <w:rPr>
                <w:sz w:val="26"/>
                <w:szCs w:val="26"/>
              </w:rPr>
              <w:t>6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55B9A" w:rsidRDefault="00143FE4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B55B9A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5348</w:t>
            </w:r>
          </w:p>
        </w:tc>
      </w:tr>
      <w:tr w:rsidR="007455AD" w:rsidRPr="005752FB" w:rsidTr="00E342C8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143FE4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601657">
              <w:rPr>
                <w:sz w:val="26"/>
                <w:szCs w:val="26"/>
              </w:rPr>
              <w:t>0</w:t>
            </w:r>
          </w:p>
        </w:tc>
      </w:tr>
      <w:tr w:rsidR="007455AD" w:rsidRPr="005752FB" w:rsidTr="00051FAD">
        <w:trPr>
          <w:trHeight w:val="126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B55B9A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B55B9A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601657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01657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601657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D8043D" w:rsidRDefault="007455AD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7455AD" w:rsidRPr="005752FB" w:rsidTr="00051FAD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601657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7455AD" w:rsidRPr="005752FB" w:rsidTr="00051FAD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0E4A61" w:rsidRDefault="00143FE4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6592</w:t>
            </w:r>
            <w:r w:rsidR="000F36BD">
              <w:rPr>
                <w:sz w:val="26"/>
                <w:szCs w:val="26"/>
              </w:rPr>
              <w:t>,8</w:t>
            </w:r>
          </w:p>
        </w:tc>
      </w:tr>
      <w:tr w:rsidR="007455AD" w:rsidRPr="005752FB" w:rsidTr="00051FAD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17</w:t>
            </w:r>
          </w:p>
        </w:tc>
      </w:tr>
      <w:tr w:rsidR="007455AD" w:rsidRPr="005752FB" w:rsidTr="00051FAD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17</w:t>
            </w:r>
          </w:p>
        </w:tc>
      </w:tr>
      <w:tr w:rsidR="007455AD" w:rsidRPr="005752FB" w:rsidTr="00051FAD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17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17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4487,3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4487,3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F02266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4487,3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7455AD" w:rsidRPr="00F02266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4032,2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453,1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85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F02266" w:rsidRDefault="000F36B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0F36B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4A121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A121D">
              <w:rPr>
                <w:bCs/>
                <w:sz w:val="26"/>
                <w:szCs w:val="26"/>
              </w:rPr>
              <w:t>Межбюджетные трансферты</w:t>
            </w:r>
            <w:r>
              <w:rPr>
                <w:sz w:val="26"/>
                <w:szCs w:val="26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0F36B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  <w:r>
              <w:rPr>
                <w:sz w:val="26"/>
                <w:szCs w:val="26"/>
              </w:rPr>
              <w:t xml:space="preserve"> общего характера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0F36B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4A121D" w:rsidRDefault="004A121D" w:rsidP="004A121D">
            <w:pPr>
              <w:keepNext/>
              <w:keepLines/>
              <w:jc w:val="both"/>
              <w:rPr>
                <w:bCs/>
                <w:sz w:val="26"/>
                <w:szCs w:val="26"/>
              </w:rPr>
            </w:pPr>
            <w:r w:rsidRPr="004A121D">
              <w:rPr>
                <w:bCs/>
                <w:sz w:val="26"/>
                <w:szCs w:val="26"/>
              </w:rPr>
              <w:t xml:space="preserve">Межбюджетные трансферты бюджетам муниципальных </w:t>
            </w:r>
            <w:r w:rsidRPr="004A121D">
              <w:rPr>
                <w:bCs/>
                <w:sz w:val="26"/>
                <w:szCs w:val="26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0F36B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D8043D" w:rsidRDefault="000F36BD" w:rsidP="004A121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Default="000F36BD" w:rsidP="004A121D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D8043D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FE4" w:rsidRDefault="00143FE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FE4" w:rsidRDefault="00143FE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Default="00143FE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143FE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143FE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Default="00143FE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587D78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5752FB" w:rsidTr="00051FAD">
        <w:trPr>
          <w:trHeight w:val="9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5752FB" w:rsidTr="00051FAD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01 4 00 51180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7455AD" w:rsidRPr="00587D78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01 4 00 51180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587D78" w:rsidRDefault="00587D78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455AD" w:rsidRPr="00B41B87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B41B87" w:rsidRDefault="00C10512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21074,5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Дорожное хозяйство </w:t>
            </w:r>
          </w:p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F933E3" w:rsidRDefault="00BA4F93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19502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1710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  <w:r w:rsidR="00587D78">
              <w:rPr>
                <w:sz w:val="26"/>
                <w:szCs w:val="26"/>
              </w:rPr>
              <w:t>81</w:t>
            </w:r>
            <w:r w:rsidR="007455AD">
              <w:rPr>
                <w:sz w:val="26"/>
                <w:szCs w:val="26"/>
              </w:rPr>
              <w:t>,5</w:t>
            </w:r>
          </w:p>
        </w:tc>
      </w:tr>
      <w:tr w:rsidR="007455AD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D8043D" w:rsidRDefault="007455AD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8043D" w:rsidRDefault="0001710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  <w:r w:rsidR="00587D78">
              <w:rPr>
                <w:sz w:val="26"/>
                <w:szCs w:val="26"/>
              </w:rPr>
              <w:t>81,5</w:t>
            </w:r>
          </w:p>
        </w:tc>
      </w:tr>
      <w:tr w:rsidR="005F7064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064" w:rsidRDefault="0001710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="005F7064">
              <w:rPr>
                <w:sz w:val="26"/>
                <w:szCs w:val="26"/>
              </w:rPr>
              <w:t>3,1</w:t>
            </w:r>
          </w:p>
        </w:tc>
      </w:tr>
      <w:tr w:rsidR="005F7064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D8043D" w:rsidRDefault="005F7064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064" w:rsidRPr="00D8043D" w:rsidRDefault="0001710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5F7064">
              <w:rPr>
                <w:sz w:val="26"/>
                <w:szCs w:val="26"/>
              </w:rPr>
              <w:t>8,4</w:t>
            </w:r>
          </w:p>
        </w:tc>
      </w:tr>
      <w:tr w:rsidR="004A45A4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10 0 00 67280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2214,4</w:t>
            </w:r>
          </w:p>
        </w:tc>
      </w:tr>
      <w:tr w:rsidR="004A45A4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10 0 00 67280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4A45A4"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4A45A4" w:rsidRDefault="004A45A4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2214,4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762C47" w:rsidRDefault="00762C47" w:rsidP="00E61EAE">
            <w:pPr>
              <w:keepNext/>
              <w:keepLines/>
              <w:contextualSpacing/>
              <w:jc w:val="both"/>
              <w:rPr>
                <w:bCs/>
                <w:sz w:val="26"/>
                <w:szCs w:val="26"/>
              </w:rPr>
            </w:pPr>
            <w:r w:rsidRPr="00762C47">
              <w:rPr>
                <w:sz w:val="26"/>
                <w:szCs w:val="26"/>
              </w:rPr>
              <w:t xml:space="preserve">Иные вопросы в области </w:t>
            </w:r>
            <w:r w:rsidRPr="00762C47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F87123" w:rsidRDefault="00762C47" w:rsidP="00E61EAE">
            <w:pPr>
              <w:keepNext/>
              <w:keepLines/>
              <w:ind w:right="-108"/>
              <w:contextualSpacing/>
              <w:jc w:val="center"/>
            </w:pPr>
            <w:r w:rsidRPr="00F87123"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Default="00762C47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E61EAE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E61EAE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E61EAE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Default="00762C47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762C47" w:rsidRPr="005752FB" w:rsidTr="00762C47">
        <w:trPr>
          <w:trHeight w:val="11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342C8" w:rsidRDefault="00762C47" w:rsidP="00213B0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E342C8">
              <w:rPr>
                <w:sz w:val="26"/>
                <w:szCs w:val="26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213B06" w:rsidRDefault="00762C47" w:rsidP="00762C47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762C47" w:rsidRPr="00213B06" w:rsidRDefault="00762C47" w:rsidP="00762C47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762C47" w:rsidRPr="00213B06" w:rsidRDefault="00762C47" w:rsidP="00762C47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762C47" w:rsidRPr="00213B06" w:rsidRDefault="00762C47" w:rsidP="00762C47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213B06">
              <w:rPr>
                <w:sz w:val="26"/>
                <w:szCs w:val="26"/>
              </w:rPr>
              <w:t xml:space="preserve">91 2 00 </w:t>
            </w:r>
            <w:r w:rsidRPr="00213B06">
              <w:rPr>
                <w:sz w:val="26"/>
                <w:szCs w:val="26"/>
                <w:lang w:val="en-US"/>
              </w:rPr>
              <w:t>S</w:t>
            </w:r>
            <w:r w:rsidRPr="00213B06">
              <w:rPr>
                <w:sz w:val="26"/>
                <w:szCs w:val="26"/>
              </w:rPr>
              <w:t>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762C47" w:rsidRPr="005752FB" w:rsidTr="00213B06">
        <w:trPr>
          <w:trHeight w:val="1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E61EAE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213B06" w:rsidRDefault="00762C47" w:rsidP="00762C47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213B06">
              <w:rPr>
                <w:sz w:val="26"/>
                <w:szCs w:val="26"/>
              </w:rPr>
              <w:t xml:space="preserve">91 2 00 </w:t>
            </w:r>
            <w:r w:rsidRPr="00213B06">
              <w:rPr>
                <w:sz w:val="26"/>
                <w:szCs w:val="26"/>
                <w:lang w:val="en-US"/>
              </w:rPr>
              <w:t>S</w:t>
            </w:r>
            <w:r w:rsidRPr="00213B06">
              <w:rPr>
                <w:sz w:val="26"/>
                <w:szCs w:val="26"/>
              </w:rPr>
              <w:t>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Default="00C10512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1572,5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Default="00C10512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1572,5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2F046B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2F046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Default="00C10512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1572,5</w:t>
            </w:r>
          </w:p>
        </w:tc>
      </w:tr>
      <w:tr w:rsidR="00762C47" w:rsidRPr="005752FB" w:rsidTr="00215291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Default="00762C47" w:rsidP="00213B06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762C47" w:rsidRPr="005752FB" w:rsidTr="0002088B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215291">
              <w:rPr>
                <w:sz w:val="26"/>
                <w:szCs w:val="26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Default="00762C47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762C47" w:rsidRDefault="00762C47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762C47" w:rsidRDefault="00762C47" w:rsidP="00213B06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762C47" w:rsidRPr="005752FB" w:rsidTr="0002088B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Default="00762C47" w:rsidP="00213B06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BB2F2E" w:rsidRPr="005752FB" w:rsidTr="0002088B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2E" w:rsidRDefault="00BB2F2E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F274A1" w:rsidRDefault="00C84BF5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BB2F2E" w:rsidRPr="005752FB" w:rsidTr="0002088B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2E" w:rsidRDefault="00BB2F2E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F274A1" w:rsidRDefault="00C84BF5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BB2F2E" w:rsidRPr="005752FB" w:rsidTr="0002088B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F2E" w:rsidRPr="00D8043D" w:rsidRDefault="00BB2F2E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F2E" w:rsidRDefault="00BB2F2E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F274A1" w:rsidRDefault="00F274A1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F274A1" w:rsidRDefault="00C84BF5" w:rsidP="00213B06">
            <w:pPr>
              <w:keepNext/>
              <w:keepLine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8F70D0" w:rsidP="00BB2F2E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2F2E">
              <w:rPr>
                <w:sz w:val="26"/>
                <w:szCs w:val="26"/>
              </w:rPr>
              <w:t>356</w:t>
            </w:r>
            <w:r>
              <w:rPr>
                <w:sz w:val="26"/>
                <w:szCs w:val="26"/>
              </w:rPr>
              <w:t>,8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D8043D" w:rsidRDefault="00762C47" w:rsidP="00213B06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D8043D" w:rsidRDefault="00762C47" w:rsidP="00213B06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r w:rsidRPr="00D8043D">
              <w:rPr>
                <w:color w:val="000000"/>
                <w:sz w:val="26"/>
                <w:szCs w:val="26"/>
              </w:rPr>
              <w:lastRenderedPageBreak/>
              <w:t>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BB2F2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3619</w:t>
            </w:r>
            <w:r w:rsidR="00973F2E">
              <w:rPr>
                <w:sz w:val="26"/>
                <w:szCs w:val="26"/>
              </w:rPr>
              <w:t>,2</w:t>
            </w:r>
          </w:p>
        </w:tc>
      </w:tr>
      <w:tr w:rsidR="00762C47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D8043D" w:rsidRDefault="007F410B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004C45" w:rsidRDefault="00762C47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D8043D" w:rsidRDefault="00973F2E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7F410B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7F410B" w:rsidRDefault="007F410B" w:rsidP="003C3B32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7F410B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004C45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10B" w:rsidRPr="00D8043D" w:rsidRDefault="00973F2E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7F410B" w:rsidRPr="005752FB" w:rsidTr="00E52A98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7F410B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004C45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418A9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7F410B" w:rsidRPr="005752FB" w:rsidTr="004C669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7F410B" w:rsidRDefault="007F410B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</w:t>
            </w:r>
            <w:r w:rsidRPr="007F410B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0B" w:rsidRDefault="007F410B" w:rsidP="003C3B32">
            <w:pPr>
              <w:keepNext/>
              <w:keepLines/>
            </w:pPr>
          </w:p>
          <w:p w:rsidR="00F4326E" w:rsidRDefault="00F4326E" w:rsidP="003C3B32">
            <w:pPr>
              <w:keepNext/>
              <w:keepLines/>
            </w:pPr>
          </w:p>
          <w:p w:rsidR="00F4326E" w:rsidRDefault="00F4326E" w:rsidP="003C3B32">
            <w:pPr>
              <w:keepNext/>
              <w:keepLines/>
            </w:pPr>
          </w:p>
          <w:p w:rsidR="00F4326E" w:rsidRDefault="00F4326E" w:rsidP="003C3B32">
            <w:pPr>
              <w:keepNext/>
              <w:keepLines/>
            </w:pPr>
          </w:p>
          <w:p w:rsidR="00F4326E" w:rsidRP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004C45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10B" w:rsidRPr="00F4326E" w:rsidRDefault="00BB2F2E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8F70D0">
              <w:rPr>
                <w:sz w:val="26"/>
                <w:szCs w:val="26"/>
              </w:rPr>
              <w:t>,9</w:t>
            </w:r>
          </w:p>
        </w:tc>
      </w:tr>
      <w:tr w:rsidR="007F410B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7F410B" w:rsidRDefault="007F410B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7F410B" w:rsidRDefault="007F410B" w:rsidP="003C3B32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F4326E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10B" w:rsidRPr="00D8043D" w:rsidRDefault="00BB2F2E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8F70D0">
              <w:rPr>
                <w:sz w:val="26"/>
                <w:szCs w:val="26"/>
              </w:rPr>
              <w:t>,9</w:t>
            </w:r>
          </w:p>
        </w:tc>
      </w:tr>
      <w:tr w:rsidR="007F410B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7F410B">
              <w:rPr>
                <w:sz w:val="26"/>
                <w:szCs w:val="26"/>
              </w:rPr>
              <w:t>софинансирование</w:t>
            </w:r>
            <w:proofErr w:type="spellEnd"/>
            <w:r w:rsidRPr="007F410B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7F410B" w:rsidRDefault="007F410B" w:rsidP="003C3B32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F4326E" w:rsidRDefault="00F4326E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10B" w:rsidRPr="00D8043D" w:rsidRDefault="007F410B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10B" w:rsidRPr="00D8043D" w:rsidRDefault="00BB2F2E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8F70D0">
              <w:rPr>
                <w:sz w:val="26"/>
                <w:szCs w:val="26"/>
              </w:rPr>
              <w:t>,9</w:t>
            </w:r>
          </w:p>
        </w:tc>
      </w:tr>
      <w:tr w:rsidR="00F4326E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326E" w:rsidRPr="00D8043D" w:rsidRDefault="00F4326E" w:rsidP="003C3B32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26E" w:rsidRDefault="00F4326E" w:rsidP="003C3B32">
            <w:pPr>
              <w:keepNext/>
              <w:keepLines/>
              <w:rPr>
                <w:sz w:val="26"/>
                <w:szCs w:val="26"/>
              </w:rPr>
            </w:pPr>
          </w:p>
          <w:p w:rsidR="00F4326E" w:rsidRDefault="00F4326E" w:rsidP="003C3B32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326E" w:rsidRPr="00D8043D" w:rsidRDefault="00F4326E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326E" w:rsidRPr="00D8043D" w:rsidRDefault="00F4326E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326E" w:rsidRPr="00F4326E" w:rsidRDefault="00F4326E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326E" w:rsidRPr="00F4326E" w:rsidRDefault="00F4326E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26E" w:rsidRPr="00D8043D" w:rsidRDefault="00BB2F2E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8F70D0">
              <w:rPr>
                <w:sz w:val="26"/>
                <w:szCs w:val="26"/>
              </w:rPr>
              <w:t>,9</w:t>
            </w:r>
          </w:p>
        </w:tc>
      </w:tr>
      <w:tr w:rsidR="005F29DA" w:rsidRPr="005752FB" w:rsidTr="00A646FA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Pr="00D8043D" w:rsidRDefault="005F29DA" w:rsidP="003C3B32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9D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3007,4</w:t>
            </w:r>
          </w:p>
        </w:tc>
      </w:tr>
      <w:tr w:rsidR="005F29DA" w:rsidRPr="005752FB" w:rsidTr="00A646FA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9DA" w:rsidRDefault="005F29D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9D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F29D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5F29DA">
              <w:rPr>
                <w:sz w:val="26"/>
                <w:szCs w:val="26"/>
              </w:rPr>
              <w:t xml:space="preserve">Муниципальная  программа </w:t>
            </w:r>
          </w:p>
          <w:p w:rsidR="00A646FA" w:rsidRPr="005F29DA" w:rsidRDefault="00A646FA" w:rsidP="003C3B32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29DA">
              <w:rPr>
                <w:sz w:val="26"/>
                <w:szCs w:val="26"/>
              </w:rPr>
              <w:t xml:space="preserve">«Развитие культуры </w:t>
            </w:r>
            <w:proofErr w:type="spellStart"/>
            <w:r w:rsidRPr="005F29DA">
              <w:rPr>
                <w:sz w:val="26"/>
                <w:szCs w:val="26"/>
              </w:rPr>
              <w:t>Топчихинского</w:t>
            </w:r>
            <w:proofErr w:type="spellEnd"/>
            <w:r w:rsidRPr="005F29DA">
              <w:rPr>
                <w:sz w:val="26"/>
                <w:szCs w:val="26"/>
              </w:rPr>
              <w:t xml:space="preserve"> района» 2019 -2022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F29D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44 0 00 </w:t>
            </w:r>
            <w:r w:rsidRPr="00A646FA">
              <w:rPr>
                <w:sz w:val="26"/>
                <w:szCs w:val="26"/>
                <w:lang w:val="en-US"/>
              </w:rPr>
              <w:t>S</w:t>
            </w:r>
            <w:r w:rsidRPr="00A646FA">
              <w:rPr>
                <w:sz w:val="26"/>
                <w:szCs w:val="26"/>
              </w:rPr>
              <w:t>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F29D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44 0 00 </w:t>
            </w:r>
            <w:r w:rsidRPr="00A646FA">
              <w:rPr>
                <w:sz w:val="26"/>
                <w:szCs w:val="26"/>
                <w:lang w:val="en-US"/>
              </w:rPr>
              <w:t>S</w:t>
            </w:r>
            <w:r w:rsidRPr="00A646FA">
              <w:rPr>
                <w:sz w:val="26"/>
                <w:szCs w:val="26"/>
              </w:rPr>
              <w:t>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F29D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Мероприятия на обеспечение условий реализации программы и </w:t>
            </w:r>
            <w:r w:rsidRPr="00A646FA">
              <w:rPr>
                <w:sz w:val="26"/>
                <w:szCs w:val="26"/>
              </w:rPr>
              <w:lastRenderedPageBreak/>
              <w:t xml:space="preserve">развития отрасли муниципальной программы «Развитие культуры </w:t>
            </w:r>
            <w:proofErr w:type="spellStart"/>
            <w:r w:rsidRPr="00A646FA">
              <w:rPr>
                <w:sz w:val="26"/>
                <w:szCs w:val="26"/>
              </w:rPr>
              <w:t>Топчихинского</w:t>
            </w:r>
            <w:proofErr w:type="spellEnd"/>
            <w:r w:rsidRPr="00A646FA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44 4 00 00000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2298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lastRenderedPageBreak/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44 4 00 S0180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2298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44 4 00 S0180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2298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8F70D0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1460,9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8F70D0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1460,9</w:t>
            </w:r>
          </w:p>
        </w:tc>
      </w:tr>
      <w:tr w:rsidR="00A646FA" w:rsidRPr="005752FB" w:rsidTr="00A646FA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3C3B32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8F70D0" w:rsidP="003C3B32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7F410B" w:rsidRDefault="00A646FA" w:rsidP="009049A9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7F410B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8F70D0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A646FA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7F410B" w:rsidRDefault="00A646FA" w:rsidP="009049A9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7F410B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646FA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A646FA" w:rsidRDefault="008F70D0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9049A9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7F410B" w:rsidRDefault="009049A9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</w:t>
            </w:r>
            <w:r w:rsidRPr="007F410B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A9" w:rsidRDefault="009049A9" w:rsidP="009049A9">
            <w:pPr>
              <w:keepNext/>
              <w:keepLines/>
            </w:pPr>
          </w:p>
          <w:p w:rsidR="009049A9" w:rsidRDefault="009049A9" w:rsidP="009049A9">
            <w:pPr>
              <w:keepNext/>
              <w:keepLines/>
            </w:pPr>
          </w:p>
          <w:p w:rsidR="009049A9" w:rsidRDefault="009049A9" w:rsidP="009049A9">
            <w:pPr>
              <w:keepNext/>
              <w:keepLines/>
            </w:pPr>
          </w:p>
          <w:p w:rsidR="009049A9" w:rsidRDefault="009049A9" w:rsidP="009049A9">
            <w:pPr>
              <w:keepNext/>
              <w:keepLines/>
            </w:pPr>
          </w:p>
          <w:p w:rsidR="009049A9" w:rsidRPr="00F4326E" w:rsidRDefault="009049A9" w:rsidP="00E342C8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004C45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9A9" w:rsidRDefault="009049A9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9049A9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7F410B" w:rsidRDefault="009049A9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9A9" w:rsidRDefault="009049A9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9049A9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7F410B">
              <w:rPr>
                <w:sz w:val="26"/>
                <w:szCs w:val="26"/>
              </w:rPr>
              <w:t>софинансирование</w:t>
            </w:r>
            <w:proofErr w:type="spellEnd"/>
            <w:r w:rsidRPr="007F410B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F4326E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9A9" w:rsidRDefault="009049A9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9049A9" w:rsidRPr="005752FB" w:rsidTr="00E61EAE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A9" w:rsidRDefault="009049A9" w:rsidP="009049A9">
            <w:pPr>
              <w:keepNext/>
              <w:keepLines/>
              <w:rPr>
                <w:sz w:val="26"/>
                <w:szCs w:val="26"/>
              </w:rPr>
            </w:pPr>
          </w:p>
          <w:p w:rsidR="009049A9" w:rsidRDefault="009049A9" w:rsidP="009049A9">
            <w:pPr>
              <w:keepNext/>
              <w:keepLines/>
            </w:pPr>
            <w:r w:rsidRPr="002E2244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D8043D" w:rsidRDefault="009049A9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F4326E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49A9" w:rsidRPr="00F4326E" w:rsidRDefault="009049A9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9A9" w:rsidRDefault="009049A9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6"/>
                <w:szCs w:val="26"/>
              </w:rPr>
            </w:pPr>
          </w:p>
          <w:p w:rsidR="00A646FA" w:rsidRPr="002940DF" w:rsidRDefault="00022311" w:rsidP="009049A9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18712</w:t>
            </w:r>
            <w:r w:rsidR="009049A9">
              <w:rPr>
                <w:sz w:val="26"/>
                <w:szCs w:val="26"/>
              </w:rPr>
              <w:t>,8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9049A9" w:rsidP="009049A9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Межбюджетные трансферты </w:t>
            </w:r>
            <w:r w:rsidRPr="00D8043D">
              <w:rPr>
                <w:sz w:val="26"/>
                <w:szCs w:val="26"/>
              </w:rPr>
              <w:br/>
              <w:t xml:space="preserve">общего характера бюджетам субъектов Российской Федерации </w:t>
            </w:r>
            <w:r w:rsidRPr="00D8043D">
              <w:rPr>
                <w:sz w:val="26"/>
                <w:szCs w:val="26"/>
              </w:rPr>
              <w:br/>
              <w:t>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9049A9" w:rsidP="009049A9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Выравнивание бюджетной </w:t>
            </w:r>
            <w:r w:rsidRPr="00D8043D">
              <w:rPr>
                <w:sz w:val="26"/>
                <w:szCs w:val="26"/>
              </w:rPr>
              <w:lastRenderedPageBreak/>
              <w:t xml:space="preserve">обеспеченности </w:t>
            </w:r>
            <w:r w:rsidRPr="00D8043D">
              <w:rPr>
                <w:sz w:val="26"/>
                <w:szCs w:val="26"/>
              </w:rPr>
              <w:br/>
              <w:t>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9049A9" w:rsidP="009049A9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A646FA" w:rsidRPr="005752FB" w:rsidTr="00051FAD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 xml:space="preserve">Выравнивание бюджетной </w:t>
            </w:r>
            <w:r w:rsidRPr="00D8043D">
              <w:rPr>
                <w:sz w:val="26"/>
                <w:szCs w:val="26"/>
              </w:rPr>
              <w:br/>
              <w:t xml:space="preserve">обеспеченности поселений из районного фонда финансовой </w:t>
            </w:r>
            <w:r w:rsidRPr="00D8043D">
              <w:rPr>
                <w:sz w:val="26"/>
                <w:szCs w:val="26"/>
              </w:rPr>
              <w:br/>
              <w:t>поддержки поселений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98 1 00 60220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9049A9" w:rsidP="009049A9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A646FA" w:rsidRPr="005752FB" w:rsidTr="00051FAD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98 1 00 60220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9049A9" w:rsidP="009049A9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022311" w:rsidRPr="005752FB" w:rsidTr="00051FAD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E242B3">
            <w:pPr>
              <w:keepNext/>
              <w:keepLine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02088B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Межбюджетные трансферты </w:t>
            </w:r>
            <w:r w:rsidRPr="00D8043D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E242B3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022311" w:rsidRDefault="00022311" w:rsidP="00E242B3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022311" w:rsidRDefault="00022311" w:rsidP="00E242B3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022311" w:rsidRDefault="00022311" w:rsidP="00E242B3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02088B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E242B3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02088B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98 2 00 60230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E242B3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022311" w:rsidRDefault="00022311" w:rsidP="00E242B3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02088B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98 2 00 60230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E242B3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A646FA" w:rsidRPr="005752FB" w:rsidTr="00051FAD">
        <w:trPr>
          <w:trHeight w:val="5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8043D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b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3888,0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2673,5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2673,5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2316,5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196,5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9049A9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A646FA" w:rsidRPr="005752FB" w:rsidTr="006966FA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9049A9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9049A9">
            <w:pPr>
              <w:keepNext/>
              <w:keepLines/>
              <w:jc w:val="right"/>
            </w:pPr>
            <w:r w:rsidRPr="009438B2">
              <w:rPr>
                <w:sz w:val="26"/>
                <w:szCs w:val="26"/>
              </w:rPr>
              <w:t>138</w:t>
            </w:r>
          </w:p>
        </w:tc>
      </w:tr>
      <w:tr w:rsidR="00A646FA" w:rsidRPr="005752FB" w:rsidTr="006966FA">
        <w:trPr>
          <w:trHeight w:val="114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9049A9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9049A9">
            <w:pPr>
              <w:keepNext/>
              <w:keepLines/>
              <w:jc w:val="right"/>
            </w:pPr>
            <w:r w:rsidRPr="009438B2">
              <w:rPr>
                <w:sz w:val="26"/>
                <w:szCs w:val="26"/>
              </w:rPr>
              <w:t>138</w:t>
            </w:r>
          </w:p>
        </w:tc>
      </w:tr>
      <w:tr w:rsidR="00A646FA" w:rsidRPr="005752FB" w:rsidTr="006966FA">
        <w:trPr>
          <w:trHeight w:val="79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9049A9">
            <w:pPr>
              <w:keepNext/>
              <w:keepLines/>
              <w:jc w:val="right"/>
            </w:pPr>
            <w:r w:rsidRPr="009438B2">
              <w:rPr>
                <w:sz w:val="26"/>
                <w:szCs w:val="26"/>
              </w:rPr>
              <w:t>138</w:t>
            </w:r>
          </w:p>
        </w:tc>
      </w:tr>
      <w:tr w:rsidR="00A646FA" w:rsidRPr="005752FB" w:rsidTr="006966FA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D8043D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9049A9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9049A9">
            <w:pPr>
              <w:keepNext/>
              <w:keepLines/>
              <w:jc w:val="right"/>
            </w:pPr>
            <w:r w:rsidRPr="004F0F1E">
              <w:rPr>
                <w:sz w:val="26"/>
                <w:szCs w:val="26"/>
              </w:rPr>
              <w:t>944,0</w:t>
            </w:r>
          </w:p>
        </w:tc>
      </w:tr>
      <w:tr w:rsidR="00A646FA" w:rsidRPr="005752FB" w:rsidTr="006966FA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4F0F1E">
              <w:rPr>
                <w:sz w:val="26"/>
                <w:szCs w:val="26"/>
              </w:rPr>
              <w:t>944,0</w:t>
            </w:r>
          </w:p>
        </w:tc>
      </w:tr>
      <w:tr w:rsidR="00A646FA" w:rsidRPr="005752FB" w:rsidTr="006966FA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4F0F1E">
              <w:rPr>
                <w:sz w:val="26"/>
                <w:szCs w:val="26"/>
              </w:rPr>
              <w:t>944,0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>
              <w:rPr>
                <w:sz w:val="26"/>
                <w:szCs w:val="26"/>
              </w:rPr>
              <w:t>944</w:t>
            </w:r>
            <w:r w:rsidRPr="00791A59">
              <w:rPr>
                <w:sz w:val="26"/>
                <w:szCs w:val="26"/>
              </w:rPr>
              <w:t>,0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Жилищно-коммунальное </w:t>
            </w:r>
            <w:r w:rsidRPr="00D8043D">
              <w:rPr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60,5</w:t>
            </w:r>
          </w:p>
        </w:tc>
      </w:tr>
      <w:tr w:rsidR="00A646FA" w:rsidRPr="005752FB" w:rsidTr="00D72F65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B9625B">
              <w:rPr>
                <w:sz w:val="26"/>
                <w:szCs w:val="26"/>
              </w:rPr>
              <w:t>60,5</w:t>
            </w:r>
          </w:p>
        </w:tc>
      </w:tr>
      <w:tr w:rsidR="00A646FA" w:rsidRPr="005752FB" w:rsidTr="00D72F65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B9625B">
              <w:rPr>
                <w:sz w:val="26"/>
                <w:szCs w:val="26"/>
              </w:rPr>
              <w:t>60,5</w:t>
            </w:r>
          </w:p>
        </w:tc>
      </w:tr>
      <w:tr w:rsidR="00A646FA" w:rsidRPr="005752FB" w:rsidTr="00D72F65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B9625B">
              <w:rPr>
                <w:sz w:val="26"/>
                <w:szCs w:val="26"/>
              </w:rPr>
              <w:t>60,5</w:t>
            </w:r>
          </w:p>
        </w:tc>
      </w:tr>
      <w:tr w:rsidR="00A646FA" w:rsidRPr="005752FB" w:rsidTr="00D72F65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jc w:val="right"/>
            </w:pPr>
            <w:r w:rsidRPr="00B9625B">
              <w:rPr>
                <w:sz w:val="26"/>
                <w:szCs w:val="26"/>
              </w:rPr>
              <w:t>60,5</w:t>
            </w:r>
          </w:p>
        </w:tc>
      </w:tr>
      <w:tr w:rsidR="00A646FA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b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E594F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141519,7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E594F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25331,4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A646FA" w:rsidRPr="005752FB" w:rsidTr="00476CC5">
        <w:trPr>
          <w:trHeight w:val="145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361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01 2 00 10120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01 2 00 10120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A646FA" w:rsidRPr="005752FB" w:rsidTr="00476CC5">
        <w:trPr>
          <w:trHeight w:val="13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Руководство и управление в сфере </w:t>
            </w:r>
            <w:r w:rsidRPr="00D8043D">
              <w:rPr>
                <w:sz w:val="26"/>
                <w:szCs w:val="26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4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E357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16679</w:t>
            </w:r>
          </w:p>
        </w:tc>
      </w:tr>
      <w:tr w:rsidR="00A646FA" w:rsidRPr="005752FB" w:rsidTr="00051FAD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16318,8</w:t>
            </w:r>
          </w:p>
        </w:tc>
      </w:tr>
      <w:tr w:rsidR="00A646FA" w:rsidRPr="005752FB" w:rsidTr="00051FAD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16318,8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E357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15395</w:t>
            </w:r>
          </w:p>
        </w:tc>
      </w:tr>
      <w:tr w:rsidR="00A646FA" w:rsidRPr="005752FB" w:rsidTr="00051FAD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A646FA" w:rsidRPr="00C37009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14261</w:t>
            </w:r>
          </w:p>
        </w:tc>
      </w:tr>
      <w:tr w:rsidR="00A646FA" w:rsidRPr="005752FB" w:rsidTr="00051FAD">
        <w:trPr>
          <w:trHeight w:val="5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C37009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</w:t>
            </w:r>
            <w:r w:rsidRPr="00D8043D">
              <w:rPr>
                <w:sz w:val="26"/>
                <w:szCs w:val="26"/>
                <w:lang w:val="en-US"/>
              </w:rPr>
              <w:t>2</w:t>
            </w:r>
            <w:r w:rsidRPr="00D8043D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02F0E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</w:t>
            </w:r>
            <w:r w:rsidRPr="00D8043D">
              <w:rPr>
                <w:sz w:val="26"/>
                <w:szCs w:val="26"/>
                <w:lang w:val="en-US"/>
              </w:rPr>
              <w:t>9</w:t>
            </w:r>
            <w:r w:rsidRPr="00D8043D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02F0E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373353">
            <w:pPr>
              <w:keepNext/>
              <w:keepLines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02F0E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A646FA" w:rsidRPr="005752FB" w:rsidTr="00051FAD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202F0E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A646FA" w:rsidRPr="005752FB" w:rsidTr="00051FAD">
        <w:trPr>
          <w:trHeight w:val="1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A646FA" w:rsidRPr="005752FB" w:rsidTr="00C37009">
        <w:trPr>
          <w:trHeight w:val="13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C37009">
            <w:pPr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A646FA" w:rsidRPr="005752FB" w:rsidTr="00C37009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C37009">
            <w:pPr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A646FA" w:rsidRPr="005752FB" w:rsidTr="00C37009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C37009">
            <w:pPr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C37009">
            <w:pPr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17528" w:rsidRDefault="00A646FA" w:rsidP="00C37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92359E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17528" w:rsidRDefault="00A646FA" w:rsidP="00C37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17528" w:rsidRDefault="00A646FA" w:rsidP="00C37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99 1 00 14100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17528" w:rsidRDefault="00A646FA" w:rsidP="00C37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646FA" w:rsidRPr="005752FB" w:rsidTr="00C37009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99 1 00 14100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92359E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870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717528" w:rsidRDefault="00A646FA" w:rsidP="00C37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646F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A646FA" w:rsidRPr="002E594F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7004,2</w:t>
            </w:r>
          </w:p>
        </w:tc>
      </w:tr>
      <w:tr w:rsidR="00A646F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</w:tc>
      </w:tr>
      <w:tr w:rsidR="00E923A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Контрольно-счетный орган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AA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</w:t>
            </w:r>
          </w:p>
        </w:tc>
      </w:tr>
      <w:tr w:rsidR="00E923A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E923AA" w:rsidRPr="00E923AA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AA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</w:t>
            </w:r>
          </w:p>
        </w:tc>
      </w:tr>
      <w:tr w:rsidR="00E923A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AA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</w:t>
            </w:r>
          </w:p>
        </w:tc>
      </w:tr>
      <w:tr w:rsidR="00E923A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AA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E923A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23AA" w:rsidRPr="00D8043D" w:rsidRDefault="00E923AA" w:rsidP="001433ED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AA" w:rsidRDefault="00E923A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A646FA" w:rsidRPr="005752FB" w:rsidTr="00051FAD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4009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4009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4009</w:t>
            </w:r>
          </w:p>
        </w:tc>
      </w:tr>
      <w:tr w:rsidR="00A646FA" w:rsidRPr="005752FB" w:rsidTr="00E342C8">
        <w:trPr>
          <w:trHeight w:val="1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4009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025BAC">
              <w:rPr>
                <w:sz w:val="26"/>
                <w:szCs w:val="26"/>
              </w:rPr>
              <w:t>Топчихинском</w:t>
            </w:r>
            <w:proofErr w:type="spellEnd"/>
            <w:r w:rsidRPr="00025BAC">
              <w:rPr>
                <w:sz w:val="26"/>
                <w:szCs w:val="26"/>
              </w:rPr>
              <w:t xml:space="preserve"> районе» на 2016-2022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</w:t>
            </w:r>
            <w:proofErr w:type="spellStart"/>
            <w:r w:rsidRPr="00025BAC">
              <w:rPr>
                <w:sz w:val="26"/>
                <w:szCs w:val="26"/>
              </w:rPr>
              <w:t>Топчихинский</w:t>
            </w:r>
            <w:proofErr w:type="spellEnd"/>
            <w:r w:rsidRPr="00025BAC">
              <w:rPr>
                <w:sz w:val="26"/>
                <w:szCs w:val="26"/>
              </w:rPr>
              <w:t xml:space="preserve"> район» на 2020-2022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1433ED">
              <w:rPr>
                <w:sz w:val="26"/>
                <w:szCs w:val="26"/>
              </w:rPr>
              <w:t>5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1433ED">
              <w:rPr>
                <w:sz w:val="26"/>
                <w:szCs w:val="26"/>
              </w:rPr>
              <w:t>5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1433ED">
              <w:rPr>
                <w:sz w:val="26"/>
                <w:szCs w:val="26"/>
              </w:rPr>
              <w:t>5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A646FA" w:rsidRPr="005752FB" w:rsidTr="006F4478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20 5 00 54690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A646FA" w:rsidRPr="005752FB" w:rsidTr="004B2545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contextualSpacing/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20 5 00 54690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4B2545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«Патриотическое воспитание граждан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025BAC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D8043D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E342C8" w:rsidRDefault="00A646FA" w:rsidP="004B2545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E342C8">
              <w:rPr>
                <w:sz w:val="26"/>
                <w:szCs w:val="26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E342C8">
              <w:rPr>
                <w:sz w:val="26"/>
                <w:szCs w:val="26"/>
              </w:rPr>
              <w:t>коронавирусной</w:t>
            </w:r>
            <w:proofErr w:type="spellEnd"/>
            <w:r w:rsidRPr="00E342C8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99 9 01 14710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99 9 01 14710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A646FA" w:rsidRPr="005752FB" w:rsidTr="00051FAD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CE6171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</w:t>
            </w:r>
            <w:r w:rsidRPr="00CE6171">
              <w:rPr>
                <w:sz w:val="26"/>
                <w:szCs w:val="26"/>
              </w:rPr>
              <w:t>,2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1623,2</w:t>
            </w:r>
          </w:p>
        </w:tc>
      </w:tr>
      <w:tr w:rsidR="00A646FA" w:rsidRPr="005752FB" w:rsidTr="00051FAD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</w:t>
            </w:r>
            <w:proofErr w:type="spellStart"/>
            <w:r w:rsidRPr="00CE6171">
              <w:rPr>
                <w:sz w:val="26"/>
                <w:szCs w:val="26"/>
              </w:rPr>
              <w:t>Топчихинского</w:t>
            </w:r>
            <w:proofErr w:type="spellEnd"/>
            <w:r w:rsidRPr="00CE6171">
              <w:rPr>
                <w:sz w:val="26"/>
                <w:szCs w:val="26"/>
              </w:rPr>
              <w:t xml:space="preserve"> района Алтайского края» на 2019-2022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1557,2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EF0F83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2777,9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вопросы в области </w:t>
            </w:r>
            <w:r w:rsidRPr="00D8043D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0 00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Мероприятия в области </w:t>
            </w:r>
            <w:r w:rsidRPr="00D8043D">
              <w:rPr>
                <w:sz w:val="26"/>
                <w:szCs w:val="26"/>
              </w:rPr>
              <w:br/>
              <w:t>сельского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4 00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Отлов и содержание </w:t>
            </w:r>
            <w:r w:rsidRPr="00D8043D">
              <w:rPr>
                <w:sz w:val="26"/>
                <w:szCs w:val="26"/>
              </w:rPr>
              <w:br/>
              <w:t>безнадзорных животных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91 4 00 70400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91 4 00 70400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EF0F83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EF0F83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10 0 00 </w:t>
            </w:r>
            <w:r w:rsidRPr="00D8043D">
              <w:rPr>
                <w:sz w:val="26"/>
                <w:szCs w:val="26"/>
                <w:lang w:val="en-US"/>
              </w:rPr>
              <w:t>S1030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10 0 00 </w:t>
            </w:r>
            <w:r w:rsidRPr="00D8043D">
              <w:rPr>
                <w:sz w:val="26"/>
                <w:szCs w:val="26"/>
                <w:lang w:val="en-US"/>
              </w:rPr>
              <w:t>S1030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Муниципальная программа </w:t>
            </w:r>
          </w:p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«Развитие малого и среднего предпринимательства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2015-2020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FA" w:rsidRPr="00D8043D" w:rsidRDefault="00A646FA" w:rsidP="004B2545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A646FA" w:rsidRPr="00D8043D" w:rsidRDefault="00A646FA" w:rsidP="004B2545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</w:t>
            </w:r>
          </w:p>
        </w:tc>
      </w:tr>
      <w:tr w:rsidR="00A646FA" w:rsidRPr="005752FB" w:rsidTr="00051FAD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73997</w:t>
            </w:r>
            <w:r w:rsidR="001433ED">
              <w:rPr>
                <w:sz w:val="26"/>
                <w:szCs w:val="26"/>
              </w:rPr>
              <w:t>,1</w:t>
            </w:r>
          </w:p>
        </w:tc>
      </w:tr>
      <w:tr w:rsidR="00A646FA" w:rsidRPr="005752FB" w:rsidTr="00051FAD">
        <w:trPr>
          <w:trHeight w:val="2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73997</w:t>
            </w:r>
            <w:r w:rsidR="001433ED">
              <w:rPr>
                <w:sz w:val="26"/>
                <w:szCs w:val="26"/>
              </w:rPr>
              <w:t>,0</w:t>
            </w:r>
          </w:p>
        </w:tc>
      </w:tr>
      <w:tr w:rsidR="00A646FA" w:rsidRPr="005752FB" w:rsidTr="00051FAD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73997</w:t>
            </w:r>
            <w:r w:rsidR="001433ED">
              <w:rPr>
                <w:sz w:val="26"/>
                <w:szCs w:val="26"/>
              </w:rPr>
              <w:t>,1</w:t>
            </w:r>
          </w:p>
        </w:tc>
      </w:tr>
      <w:tr w:rsidR="00A646FA" w:rsidRPr="005752FB" w:rsidTr="00051FAD">
        <w:trPr>
          <w:trHeight w:val="30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</w:tr>
      <w:tr w:rsidR="00A646FA" w:rsidRPr="005752FB" w:rsidTr="00051FAD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</w:tr>
      <w:tr w:rsidR="00A646FA" w:rsidRPr="005752FB" w:rsidTr="00051FAD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объектов коммунального хозяйства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8E619F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</w:tr>
      <w:tr w:rsidR="00A646FA" w:rsidRPr="005752FB" w:rsidTr="00051FAD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8E619F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</w:tr>
      <w:tr w:rsidR="00A646FA" w:rsidRPr="005752FB" w:rsidTr="00051FAD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8E619F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8E619F">
              <w:rPr>
                <w:sz w:val="26"/>
                <w:szCs w:val="26"/>
              </w:rPr>
              <w:t>офинансирование</w:t>
            </w:r>
            <w:proofErr w:type="spellEnd"/>
            <w:r w:rsidRPr="008E619F">
              <w:rPr>
                <w:sz w:val="26"/>
                <w:szCs w:val="26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1433E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</w:t>
            </w:r>
            <w:r w:rsidR="00A646FA">
              <w:rPr>
                <w:sz w:val="26"/>
                <w:szCs w:val="26"/>
              </w:rPr>
              <w:t>9</w:t>
            </w:r>
          </w:p>
        </w:tc>
      </w:tr>
      <w:tr w:rsidR="00A646FA" w:rsidRPr="005752FB" w:rsidTr="00051FAD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1433ED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</w:t>
            </w:r>
            <w:r w:rsidR="00A646FA">
              <w:rPr>
                <w:sz w:val="26"/>
                <w:szCs w:val="26"/>
              </w:rPr>
              <w:t>9</w:t>
            </w:r>
          </w:p>
        </w:tc>
      </w:tr>
      <w:tr w:rsidR="00A646FA" w:rsidRPr="005752FB" w:rsidTr="00051FAD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17438,8</w:t>
            </w:r>
          </w:p>
        </w:tc>
      </w:tr>
      <w:tr w:rsidR="00A646FA" w:rsidRPr="005752FB" w:rsidTr="00051FAD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17438,8</w:t>
            </w:r>
          </w:p>
        </w:tc>
      </w:tr>
      <w:tr w:rsidR="00A646FA" w:rsidRPr="005752FB" w:rsidTr="00051FAD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 xml:space="preserve">Мероприятия на обеспечение условий реализации муниципальной программы «Обеспечение населения </w:t>
            </w:r>
            <w:proofErr w:type="spellStart"/>
            <w:r w:rsidRPr="00B87AF0">
              <w:rPr>
                <w:sz w:val="26"/>
                <w:szCs w:val="26"/>
              </w:rPr>
              <w:t>Топчихинского</w:t>
            </w:r>
            <w:proofErr w:type="spellEnd"/>
            <w:r w:rsidRPr="00B87AF0">
              <w:rPr>
                <w:sz w:val="26"/>
                <w:szCs w:val="26"/>
              </w:rPr>
              <w:t xml:space="preserve"> района жилищно-коммунальными услугами»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43 2 00 00000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39703,1</w:t>
            </w:r>
          </w:p>
        </w:tc>
      </w:tr>
      <w:tr w:rsidR="00A646FA" w:rsidRPr="005752FB" w:rsidTr="00FF47AD">
        <w:trPr>
          <w:trHeight w:val="5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jc w:val="both"/>
              <w:rPr>
                <w:sz w:val="26"/>
                <w:szCs w:val="26"/>
              </w:rPr>
            </w:pPr>
            <w:proofErr w:type="spellStart"/>
            <w:r w:rsidRPr="00B87AF0">
              <w:rPr>
                <w:sz w:val="26"/>
                <w:szCs w:val="26"/>
              </w:rPr>
              <w:t>Софинансирование</w:t>
            </w:r>
            <w:proofErr w:type="spellEnd"/>
            <w:r w:rsidRPr="00B87AF0">
              <w:rPr>
                <w:sz w:val="26"/>
                <w:szCs w:val="26"/>
              </w:rPr>
              <w:t xml:space="preserve"> расходов на реализацию мероприятий по строительству, реконструкции, ремонту и капитальному р</w:t>
            </w:r>
            <w:r>
              <w:rPr>
                <w:sz w:val="26"/>
                <w:szCs w:val="26"/>
              </w:rPr>
              <w:t>емонту объектов теплоснабжения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43 2 00 S0460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39703,1</w:t>
            </w:r>
          </w:p>
        </w:tc>
      </w:tr>
      <w:tr w:rsidR="00A646FA" w:rsidRPr="005752FB" w:rsidTr="00051FAD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43 2 00 S0460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B87AF0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B87AF0">
              <w:rPr>
                <w:sz w:val="26"/>
                <w:szCs w:val="26"/>
              </w:rPr>
              <w:t>39703,1</w:t>
            </w:r>
          </w:p>
        </w:tc>
      </w:tr>
      <w:tr w:rsidR="00A646FA" w:rsidRPr="005752FB" w:rsidTr="00051FAD">
        <w:trPr>
          <w:trHeight w:val="2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6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D8043D">
              <w:rPr>
                <w:sz w:val="26"/>
                <w:szCs w:val="26"/>
              </w:rPr>
              <w:br/>
              <w:t xml:space="preserve">и осуществление деятельности по опеке и попечительству над </w:t>
            </w:r>
            <w:r w:rsidRPr="00D8043D">
              <w:rPr>
                <w:sz w:val="26"/>
                <w:szCs w:val="26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  <w:p w:rsidR="00A646FA" w:rsidRPr="003E1259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38,6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31708,2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Культура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31708,2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025BAC">
              <w:rPr>
                <w:sz w:val="26"/>
                <w:szCs w:val="26"/>
              </w:rPr>
              <w:t>Топчихинском</w:t>
            </w:r>
            <w:proofErr w:type="spellEnd"/>
            <w:r w:rsidRPr="00025BAC">
              <w:rPr>
                <w:sz w:val="26"/>
                <w:szCs w:val="26"/>
              </w:rPr>
              <w:t xml:space="preserve"> районе» на 2016-2022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11 0 00 00000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 программа «Развитие культуры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</w:t>
            </w:r>
          </w:p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26725,3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44 0 00 10530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20359</w:t>
            </w:r>
          </w:p>
        </w:tc>
      </w:tr>
      <w:tr w:rsidR="00A646FA" w:rsidRPr="005752FB" w:rsidTr="00051FAD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44 0 00 10530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20359</w:t>
            </w:r>
          </w:p>
        </w:tc>
      </w:tr>
      <w:tr w:rsidR="00A646FA" w:rsidRPr="005752FB" w:rsidTr="00051FAD">
        <w:trPr>
          <w:trHeight w:val="10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0F16A3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0F16A3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44 4 00 00000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5086,3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09020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44 4 00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5191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090203" w:rsidP="0037335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44 4 00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5191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090203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Расходы на капитальный ремонт и ремонт учреждений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44 4 00 S0990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5263,2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44 4 00 S0990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5263,2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CE6171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</w:t>
            </w:r>
            <w:proofErr w:type="spellStart"/>
            <w:r w:rsidRPr="00CE6171">
              <w:rPr>
                <w:sz w:val="26"/>
                <w:szCs w:val="26"/>
              </w:rPr>
              <w:t>Топчихинского</w:t>
            </w:r>
            <w:proofErr w:type="spellEnd"/>
            <w:r w:rsidRPr="00CE6171">
              <w:rPr>
                <w:sz w:val="26"/>
                <w:szCs w:val="26"/>
              </w:rPr>
              <w:t xml:space="preserve"> района Алтайского края» на 2019-2022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09020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</w:t>
            </w:r>
            <w:r w:rsidR="00090203">
              <w:rPr>
                <w:sz w:val="26"/>
                <w:szCs w:val="26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090203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25BAC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A646FA" w:rsidRPr="005752FB" w:rsidTr="00051FAD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373353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5543,3</w:t>
            </w:r>
          </w:p>
        </w:tc>
      </w:tr>
      <w:tr w:rsidR="00A646FA" w:rsidRPr="005752FB" w:rsidTr="00051FAD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A646FA" w:rsidRPr="005752FB" w:rsidTr="00051FAD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A646FA" w:rsidRPr="005752FB" w:rsidTr="00051FAD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90 4 00 16270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90 4 00 16270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</w:p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5287,6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90203" w:rsidRDefault="00A646FA" w:rsidP="0009020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203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186272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 xml:space="preserve">14 1 00 </w:t>
            </w:r>
            <w:r w:rsidRPr="00186272">
              <w:rPr>
                <w:sz w:val="26"/>
                <w:szCs w:val="26"/>
                <w:lang w:val="en-US"/>
              </w:rPr>
              <w:t>L</w:t>
            </w:r>
            <w:r w:rsidRPr="00186272">
              <w:rPr>
                <w:sz w:val="26"/>
                <w:szCs w:val="26"/>
              </w:rPr>
              <w:t>4970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 xml:space="preserve">14 1 00 </w:t>
            </w:r>
            <w:r w:rsidRPr="00186272">
              <w:rPr>
                <w:sz w:val="26"/>
                <w:szCs w:val="26"/>
                <w:lang w:val="en-US"/>
              </w:rPr>
              <w:t>L</w:t>
            </w:r>
            <w:r w:rsidRPr="00186272">
              <w:rPr>
                <w:sz w:val="26"/>
                <w:szCs w:val="26"/>
              </w:rPr>
              <w:t>4970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18 0 00 00000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18 0 00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5765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18 0 00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5765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213B06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213B06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213B06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90203" w:rsidRDefault="00A646FA" w:rsidP="00501D9A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90203">
              <w:rPr>
                <w:sz w:val="26"/>
                <w:szCs w:val="26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01D9A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90 4 00 51350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A359C3" w:rsidRDefault="00A646FA" w:rsidP="00501D9A">
            <w:pPr>
              <w:keepNext/>
              <w:keepLines/>
              <w:rPr>
                <w:sz w:val="28"/>
                <w:szCs w:val="28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01D9A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90 4 00 51350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090203" w:rsidRDefault="00A646FA" w:rsidP="00501D9A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090203">
              <w:rPr>
                <w:sz w:val="26"/>
                <w:szCs w:val="26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01D9A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90 4 00 51760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683,3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8868BF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501D9A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90 4 00 51760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683,3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A646FA" w:rsidRPr="005752FB" w:rsidTr="00051FAD">
        <w:trPr>
          <w:trHeight w:val="6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01 4 00 70110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8043D">
              <w:rPr>
                <w:sz w:val="26"/>
                <w:szCs w:val="26"/>
              </w:rPr>
              <w:t>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8043D">
              <w:rPr>
                <w:sz w:val="26"/>
                <w:szCs w:val="26"/>
              </w:rPr>
              <w:t>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8043D">
              <w:rPr>
                <w:sz w:val="26"/>
                <w:szCs w:val="26"/>
              </w:rPr>
              <w:t>0</w:t>
            </w:r>
          </w:p>
        </w:tc>
      </w:tr>
      <w:tr w:rsidR="00A646FA" w:rsidRPr="005752FB" w:rsidTr="00051FA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46FA" w:rsidRPr="00D8043D" w:rsidRDefault="00A646FA" w:rsidP="00501D9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8043D">
              <w:rPr>
                <w:sz w:val="26"/>
                <w:szCs w:val="26"/>
              </w:rPr>
              <w:t>0</w:t>
            </w:r>
          </w:p>
        </w:tc>
      </w:tr>
      <w:tr w:rsidR="00A646FA" w:rsidRPr="005752FB" w:rsidTr="00051FAD">
        <w:trPr>
          <w:trHeight w:val="4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6FA" w:rsidRPr="00D8043D" w:rsidRDefault="00A646FA" w:rsidP="00501D9A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FA" w:rsidRPr="00D8043D" w:rsidRDefault="003C3B32" w:rsidP="00501D9A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578630,9</w:t>
            </w:r>
            <w:r w:rsidR="00A646FA" w:rsidRPr="00D8043D">
              <w:rPr>
                <w:b/>
                <w:sz w:val="26"/>
                <w:szCs w:val="26"/>
              </w:rPr>
              <w:t>»;</w:t>
            </w:r>
          </w:p>
        </w:tc>
      </w:tr>
    </w:tbl>
    <w:p w:rsidR="0089309D" w:rsidRPr="005752FB" w:rsidRDefault="0089309D" w:rsidP="00501D9A">
      <w:pPr>
        <w:keepNext/>
        <w:keepLines/>
        <w:contextualSpacing/>
        <w:rPr>
          <w:sz w:val="27"/>
          <w:szCs w:val="27"/>
        </w:rPr>
      </w:pPr>
    </w:p>
    <w:p w:rsidR="00E729DF" w:rsidRDefault="00040B85" w:rsidP="006E3DEF">
      <w:pPr>
        <w:pStyle w:val="ac"/>
        <w:keepNext/>
        <w:keepLines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10</w:t>
      </w:r>
      <w:r w:rsidR="008A415A" w:rsidRPr="005752FB">
        <w:rPr>
          <w:sz w:val="27"/>
          <w:szCs w:val="27"/>
        </w:rPr>
        <w:t xml:space="preserve"> изложить в следующей редакции:</w:t>
      </w:r>
    </w:p>
    <w:p w:rsidR="00040B85" w:rsidRPr="006620D2" w:rsidRDefault="00040B85" w:rsidP="006E3DEF">
      <w:pPr>
        <w:pStyle w:val="ac"/>
        <w:keepNext/>
        <w:keepLines/>
        <w:ind w:left="1065"/>
        <w:rPr>
          <w:sz w:val="27"/>
          <w:szCs w:val="27"/>
        </w:rPr>
      </w:pPr>
    </w:p>
    <w:p w:rsidR="00040B85" w:rsidRPr="00D52959" w:rsidRDefault="008A415A" w:rsidP="006E3DEF">
      <w:pPr>
        <w:keepNext/>
        <w:keepLines/>
        <w:tabs>
          <w:tab w:val="left" w:pos="0"/>
        </w:tabs>
        <w:jc w:val="both"/>
        <w:rPr>
          <w:rStyle w:val="ListLabel1"/>
        </w:rPr>
      </w:pPr>
      <w:r w:rsidRPr="005752FB">
        <w:rPr>
          <w:caps/>
          <w:sz w:val="27"/>
          <w:szCs w:val="27"/>
        </w:rPr>
        <w:t xml:space="preserve">                           </w:t>
      </w:r>
      <w:r w:rsidR="0089309D">
        <w:rPr>
          <w:caps/>
          <w:sz w:val="27"/>
          <w:szCs w:val="27"/>
        </w:rPr>
        <w:t xml:space="preserve">                             </w:t>
      </w:r>
      <w:r w:rsidR="00040B85">
        <w:rPr>
          <w:caps/>
          <w:sz w:val="27"/>
          <w:szCs w:val="27"/>
        </w:rPr>
        <w:t xml:space="preserve">                        </w:t>
      </w:r>
      <w:r w:rsidR="0089309D">
        <w:rPr>
          <w:caps/>
          <w:sz w:val="27"/>
          <w:szCs w:val="27"/>
        </w:rPr>
        <w:t xml:space="preserve"> </w:t>
      </w:r>
      <w:r w:rsidR="00040B85">
        <w:rPr>
          <w:rStyle w:val="ListLabel1"/>
        </w:rPr>
        <w:t>«ПРИЛОЖЕНИЕ 10</w:t>
      </w:r>
    </w:p>
    <w:p w:rsidR="00040B85" w:rsidRPr="00D52959" w:rsidRDefault="00040B85" w:rsidP="006E3DEF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040B85" w:rsidRPr="00D52959" w:rsidRDefault="00040B85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040B85" w:rsidRPr="00D52959" w:rsidRDefault="00040B85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proofErr w:type="spellStart"/>
      <w:r w:rsidRPr="00D52959">
        <w:rPr>
          <w:rStyle w:val="ListLabel1"/>
        </w:rPr>
        <w:t>Топчихинский</w:t>
      </w:r>
      <w:proofErr w:type="spellEnd"/>
      <w:r w:rsidRPr="00D52959">
        <w:rPr>
          <w:rStyle w:val="ListLabel1"/>
        </w:rPr>
        <w:t xml:space="preserve"> район Алтайского</w:t>
      </w:r>
    </w:p>
    <w:p w:rsidR="00040B85" w:rsidRPr="00D52959" w:rsidRDefault="00040B85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края на 2020 год и плановый</w:t>
      </w:r>
    </w:p>
    <w:p w:rsidR="00040B85" w:rsidRPr="00D52959" w:rsidRDefault="00040B85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период 2021 и 2022 годов»</w:t>
      </w:r>
    </w:p>
    <w:p w:rsidR="00F16B3B" w:rsidRPr="00040B85" w:rsidRDefault="00F16B3B" w:rsidP="006E3DEF">
      <w:pPr>
        <w:keepNext/>
        <w:keepLines/>
        <w:contextualSpacing/>
        <w:rPr>
          <w:rStyle w:val="ListLabel1"/>
        </w:rPr>
      </w:pPr>
    </w:p>
    <w:p w:rsidR="005752FB" w:rsidRPr="005752FB" w:rsidRDefault="005752FB" w:rsidP="006E3DE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5752FB" w:rsidRPr="005752FB" w:rsidRDefault="005752FB" w:rsidP="006E3DE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040B85">
        <w:rPr>
          <w:sz w:val="27"/>
          <w:szCs w:val="27"/>
        </w:rPr>
        <w:t>икации расходов бюджетов на 2020</w:t>
      </w:r>
      <w:r w:rsidRPr="005752FB">
        <w:rPr>
          <w:sz w:val="27"/>
          <w:szCs w:val="27"/>
        </w:rPr>
        <w:t xml:space="preserve"> год</w:t>
      </w:r>
    </w:p>
    <w:p w:rsidR="005752FB" w:rsidRPr="005752FB" w:rsidRDefault="005752FB" w:rsidP="006E3DE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567"/>
        <w:gridCol w:w="567"/>
        <w:gridCol w:w="1814"/>
        <w:gridCol w:w="29"/>
        <w:gridCol w:w="822"/>
        <w:gridCol w:w="1417"/>
      </w:tblGrid>
      <w:tr w:rsidR="005752FB" w:rsidRPr="005752FB" w:rsidTr="00E57FA0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ind w:firstLine="46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ind w:firstLine="43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Сумма, тыс. рублей</w:t>
            </w:r>
          </w:p>
        </w:tc>
      </w:tr>
      <w:tr w:rsidR="005752FB" w:rsidRPr="005752FB" w:rsidTr="00E57FA0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74127" w:rsidRDefault="0067309D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b/>
                <w:sz w:val="26"/>
                <w:szCs w:val="26"/>
              </w:rPr>
            </w:pPr>
            <w:r w:rsidRPr="00074127">
              <w:rPr>
                <w:b/>
                <w:sz w:val="26"/>
                <w:szCs w:val="26"/>
              </w:rPr>
              <w:t>41559,7</w:t>
            </w:r>
          </w:p>
        </w:tc>
      </w:tr>
      <w:tr w:rsidR="005752FB" w:rsidRPr="005752FB" w:rsidTr="00E57FA0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70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81CE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</w:tr>
      <w:tr w:rsidR="00981CE1" w:rsidRPr="005752FB" w:rsidTr="00E57FA0">
        <w:trPr>
          <w:cantSplit/>
          <w:trHeight w:val="155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hd w:val="clear" w:color="auto" w:fill="FFFFFF"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67309D">
            <w:pPr>
              <w:ind w:right="142"/>
              <w:jc w:val="right"/>
            </w:pPr>
            <w:r w:rsidRPr="000D6E8B">
              <w:rPr>
                <w:sz w:val="26"/>
                <w:szCs w:val="26"/>
              </w:rPr>
              <w:t>1361</w:t>
            </w:r>
          </w:p>
        </w:tc>
      </w:tr>
      <w:tr w:rsidR="00981CE1" w:rsidRPr="005752FB" w:rsidTr="00E57FA0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67309D">
            <w:pPr>
              <w:ind w:right="142"/>
              <w:jc w:val="right"/>
            </w:pPr>
            <w:r w:rsidRPr="000D6E8B">
              <w:rPr>
                <w:sz w:val="26"/>
                <w:szCs w:val="26"/>
              </w:rPr>
              <w:t>1361</w:t>
            </w:r>
          </w:p>
        </w:tc>
      </w:tr>
      <w:tr w:rsidR="00981CE1" w:rsidRPr="005752FB" w:rsidTr="00E57FA0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70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67309D">
            <w:pPr>
              <w:ind w:right="142"/>
              <w:jc w:val="right"/>
            </w:pPr>
            <w:r w:rsidRPr="000D6E8B">
              <w:rPr>
                <w:sz w:val="26"/>
                <w:szCs w:val="26"/>
              </w:rPr>
              <w:t>1361</w:t>
            </w:r>
          </w:p>
        </w:tc>
      </w:tr>
      <w:tr w:rsidR="00981CE1" w:rsidRPr="005752FB" w:rsidTr="00E57FA0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70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67309D">
            <w:pPr>
              <w:ind w:right="142"/>
              <w:jc w:val="right"/>
            </w:pPr>
            <w:r w:rsidRPr="000D6E8B">
              <w:rPr>
                <w:sz w:val="26"/>
                <w:szCs w:val="26"/>
              </w:rPr>
              <w:t>1361</w:t>
            </w:r>
          </w:p>
        </w:tc>
      </w:tr>
      <w:tr w:rsidR="005752FB" w:rsidRPr="005752FB" w:rsidTr="00E57FA0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</w:p>
        </w:tc>
      </w:tr>
      <w:tr w:rsidR="00981CE1" w:rsidRPr="005752FB" w:rsidTr="00E57FA0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E357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16679</w:t>
            </w:r>
          </w:p>
        </w:tc>
      </w:tr>
      <w:tr w:rsidR="00981CE1" w:rsidRPr="005752FB" w:rsidTr="00E57FA0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16318,8</w:t>
            </w:r>
          </w:p>
        </w:tc>
      </w:tr>
      <w:tr w:rsidR="00981CE1" w:rsidRPr="005752FB" w:rsidTr="00E57FA0">
        <w:trPr>
          <w:cantSplit/>
          <w:trHeight w:val="6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090203">
            <w:pPr>
              <w:keepNext/>
              <w:keepLines/>
              <w:snapToGrid w:val="0"/>
              <w:ind w:right="142"/>
              <w:contextualSpacing/>
              <w:rPr>
                <w:sz w:val="26"/>
                <w:szCs w:val="26"/>
              </w:rPr>
            </w:pPr>
          </w:p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16318,8</w:t>
            </w:r>
          </w:p>
        </w:tc>
      </w:tr>
      <w:tr w:rsidR="00981CE1" w:rsidRPr="005752FB" w:rsidTr="00E57FA0">
        <w:trPr>
          <w:cantSplit/>
          <w:trHeight w:val="34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E357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15395</w:t>
            </w:r>
          </w:p>
        </w:tc>
      </w:tr>
      <w:tr w:rsidR="00981CE1" w:rsidRPr="005752FB" w:rsidTr="00E57FA0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981CE1" w:rsidRPr="00C37009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14261</w:t>
            </w:r>
          </w:p>
        </w:tc>
      </w:tr>
      <w:tr w:rsidR="00981CE1" w:rsidRPr="005752FB" w:rsidTr="00E57FA0">
        <w:trPr>
          <w:cantSplit/>
          <w:trHeight w:val="52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</w:t>
            </w:r>
          </w:p>
        </w:tc>
      </w:tr>
      <w:tr w:rsidR="00981CE1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C37009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752FB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01</w:t>
            </w:r>
            <w:r w:rsidRPr="00D8043D">
              <w:rPr>
                <w:sz w:val="26"/>
                <w:szCs w:val="26"/>
              </w:rPr>
              <w:t xml:space="preserve">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981CE1" w:rsidP="006E3DE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</w:t>
            </w:r>
            <w:r w:rsidR="005752FB" w:rsidRPr="00D8043D">
              <w:rPr>
                <w:sz w:val="26"/>
                <w:szCs w:val="26"/>
              </w:rPr>
              <w:t xml:space="preserve"> </w:t>
            </w:r>
          </w:p>
        </w:tc>
      </w:tr>
      <w:tr w:rsidR="005752FB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01</w:t>
            </w:r>
            <w:r w:rsidRPr="00D8043D">
              <w:rPr>
                <w:sz w:val="26"/>
                <w:szCs w:val="26"/>
              </w:rPr>
              <w:t xml:space="preserve">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981CE1" w:rsidP="006E3DE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</w:t>
            </w:r>
          </w:p>
        </w:tc>
      </w:tr>
      <w:tr w:rsidR="00981CE1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D8043D" w:rsidRDefault="00981CE1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</w:t>
            </w:r>
            <w:r w:rsidRPr="00D8043D">
              <w:rPr>
                <w:sz w:val="26"/>
                <w:szCs w:val="26"/>
                <w:lang w:val="en-US"/>
              </w:rPr>
              <w:t>2</w:t>
            </w:r>
            <w:r w:rsidRPr="00D8043D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202F0E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981CE1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D8043D" w:rsidRDefault="00981CE1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</w:t>
            </w:r>
            <w:r w:rsidRPr="00D8043D">
              <w:rPr>
                <w:sz w:val="26"/>
                <w:szCs w:val="26"/>
                <w:lang w:val="en-US"/>
              </w:rPr>
              <w:t>9</w:t>
            </w:r>
            <w:r w:rsidRPr="00D8043D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202F0E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981CE1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D8043D" w:rsidRDefault="00981CE1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202F0E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981CE1" w:rsidRPr="005752FB" w:rsidTr="00E57FA0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202F0E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981CE1">
            <w:pPr>
              <w:ind w:right="142"/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981CE1">
            <w:pPr>
              <w:ind w:right="142"/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981CE1">
            <w:pPr>
              <w:ind w:right="142"/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Default="00981CE1" w:rsidP="00981CE1">
            <w:pPr>
              <w:ind w:right="142"/>
              <w:jc w:val="right"/>
            </w:pPr>
            <w:r w:rsidRPr="00717528">
              <w:rPr>
                <w:sz w:val="26"/>
                <w:szCs w:val="26"/>
              </w:rPr>
              <w:t>7,2</w:t>
            </w:r>
          </w:p>
        </w:tc>
      </w:tr>
      <w:tr w:rsidR="00981CE1" w:rsidRPr="005752FB" w:rsidTr="00E57FA0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5808</w:t>
            </w:r>
          </w:p>
        </w:tc>
      </w:tr>
      <w:tr w:rsidR="00981CE1" w:rsidRPr="005752FB" w:rsidTr="00E57FA0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5733,6</w:t>
            </w:r>
          </w:p>
        </w:tc>
      </w:tr>
      <w:tr w:rsidR="00981CE1" w:rsidRPr="005752FB" w:rsidTr="00E57FA0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5733,6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B55B9A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</w:t>
            </w:r>
          </w:p>
        </w:tc>
      </w:tr>
      <w:tr w:rsidR="00981CE1" w:rsidRPr="005752FB" w:rsidTr="00E57FA0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981CE1" w:rsidRPr="00B55B9A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5348</w:t>
            </w:r>
          </w:p>
        </w:tc>
      </w:tr>
      <w:tr w:rsidR="00981CE1" w:rsidRPr="005752FB" w:rsidTr="00E57FA0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01 2 </w:t>
            </w:r>
            <w:r w:rsidRPr="00D8043D">
              <w:rPr>
                <w:sz w:val="26"/>
                <w:szCs w:val="26"/>
              </w:rPr>
              <w:t xml:space="preserve">00 </w:t>
            </w:r>
            <w:r w:rsidRPr="00D8043D">
              <w:rPr>
                <w:sz w:val="26"/>
                <w:szCs w:val="26"/>
                <w:lang w:val="en-US"/>
              </w:rPr>
              <w:t>1011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  <w:p w:rsidR="00981CE1" w:rsidRPr="00D8043D" w:rsidRDefault="00981CE1" w:rsidP="00981CE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752FB" w:rsidRPr="005752FB" w:rsidTr="00E57FA0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01</w:t>
            </w:r>
            <w:r w:rsidRPr="00D8043D">
              <w:rPr>
                <w:sz w:val="26"/>
                <w:szCs w:val="26"/>
              </w:rPr>
              <w:t xml:space="preserve">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81CE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5752FB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01</w:t>
            </w:r>
            <w:r w:rsidRPr="00D8043D">
              <w:rPr>
                <w:sz w:val="26"/>
                <w:szCs w:val="26"/>
              </w:rPr>
              <w:t xml:space="preserve">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81CE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557C5F" w:rsidRPr="005752FB" w:rsidTr="00E57FA0">
        <w:trPr>
          <w:cantSplit/>
          <w:trHeight w:val="49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D8043D" w:rsidRDefault="00557C5F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D8043D" w:rsidRDefault="00981CE1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557C5F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D8043D" w:rsidRDefault="00557C5F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D8043D" w:rsidRDefault="00981CE1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557C5F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D8043D" w:rsidRDefault="00557C5F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</w:t>
            </w:r>
            <w:r w:rsidR="0089309D">
              <w:rPr>
                <w:color w:val="000000"/>
                <w:sz w:val="26"/>
                <w:szCs w:val="26"/>
              </w:rPr>
              <w:t xml:space="preserve"> </w:t>
            </w:r>
            <w:r w:rsidRPr="00D8043D">
              <w:rPr>
                <w:color w:val="000000"/>
                <w:sz w:val="26"/>
                <w:szCs w:val="26"/>
              </w:rPr>
              <w:t>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D8043D" w:rsidRDefault="00981CE1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557C5F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D8043D" w:rsidRDefault="00981CE1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981CE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17528" w:rsidRDefault="00981CE1" w:rsidP="00981CE1">
            <w:pPr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981CE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92359E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99 0 00 00000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17528" w:rsidRDefault="00981CE1" w:rsidP="00981CE1">
            <w:pPr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981CE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17528" w:rsidRDefault="00981CE1" w:rsidP="00981CE1">
            <w:pPr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981CE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99 1 00 14100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17528" w:rsidRDefault="00981CE1" w:rsidP="00981CE1">
            <w:pPr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981CE1" w:rsidRPr="005752FB" w:rsidTr="00E57FA0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981CE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99 1 00 14100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92359E" w:rsidRDefault="00981CE1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92359E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717528" w:rsidRDefault="00981CE1" w:rsidP="00981CE1">
            <w:pPr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5752FB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470F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17424,5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3488,5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3247,5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2890,5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196,5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</w:tr>
      <w:tr w:rsidR="00271011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01 2 00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</w:tr>
      <w:tr w:rsidR="005752FB" w:rsidRPr="005752FB" w:rsidTr="00E57FA0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A48AF" w:rsidRDefault="008345AA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</w:tr>
      <w:tr w:rsidR="005752FB" w:rsidRPr="005752FB" w:rsidTr="00E57FA0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8345AA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</w:tr>
      <w:tr w:rsidR="005752FB" w:rsidRPr="005752FB" w:rsidTr="00E57FA0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</w:t>
            </w:r>
            <w:r w:rsidR="0089309D">
              <w:rPr>
                <w:sz w:val="26"/>
                <w:szCs w:val="26"/>
              </w:rPr>
              <w:t>ен</w:t>
            </w:r>
            <w:r w:rsidRPr="00D8043D">
              <w:rPr>
                <w:sz w:val="26"/>
                <w:szCs w:val="26"/>
              </w:rPr>
              <w:t>ны</w:t>
            </w:r>
            <w:proofErr w:type="spellEnd"/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8345AA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8496,3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8496,3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8496,3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государственны</w:t>
            </w:r>
            <w:proofErr w:type="spellEnd"/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8041,2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57C5F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</w:t>
            </w:r>
            <w:r w:rsidR="005752FB"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E6144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02 5 00 1081</w:t>
            </w:r>
            <w:r w:rsidR="005752FB"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B1CC8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EB1CC8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ind w:left="142" w:right="170"/>
              <w:contextualSpacing/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20 5 00 54690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EB1CC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ind w:left="142" w:right="170"/>
              <w:contextualSpacing/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4B2545">
              <w:rPr>
                <w:rFonts w:ascii="Times New Romas" w:hAnsi="Times New Romas"/>
                <w:color w:val="000000"/>
                <w:sz w:val="26"/>
                <w:szCs w:val="26"/>
              </w:rPr>
              <w:t>20 5 00 54690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4B2545" w:rsidRDefault="00EB1CC8" w:rsidP="00EB1CC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 w:rsidRPr="004B2545">
              <w:rPr>
                <w:sz w:val="26"/>
                <w:szCs w:val="26"/>
              </w:rPr>
              <w:t>355,7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534F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941,5</w:t>
            </w:r>
          </w:p>
        </w:tc>
      </w:tr>
      <w:tr w:rsidR="00CB3A4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 «Профилактика преступлений и иных правонарушений в </w:t>
            </w:r>
            <w:proofErr w:type="spellStart"/>
            <w:r w:rsidRPr="00025BAC">
              <w:rPr>
                <w:sz w:val="26"/>
                <w:szCs w:val="26"/>
              </w:rPr>
              <w:t>Топчихинском</w:t>
            </w:r>
            <w:proofErr w:type="spellEnd"/>
            <w:r w:rsidRPr="00025BAC">
              <w:rPr>
                <w:sz w:val="26"/>
                <w:szCs w:val="26"/>
              </w:rPr>
              <w:t xml:space="preserve"> районе» на 2016-2022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D8043D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B3A4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D8043D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B3A4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D8043D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B3A4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</w:t>
            </w:r>
            <w:proofErr w:type="spellStart"/>
            <w:r w:rsidRPr="00025BAC">
              <w:rPr>
                <w:sz w:val="26"/>
                <w:szCs w:val="26"/>
              </w:rPr>
              <w:t>Топчихинский</w:t>
            </w:r>
            <w:proofErr w:type="spellEnd"/>
            <w:r w:rsidRPr="00025BAC">
              <w:rPr>
                <w:sz w:val="26"/>
                <w:szCs w:val="26"/>
              </w:rPr>
              <w:t xml:space="preserve"> район» на 2020-2022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</w:tr>
      <w:tr w:rsidR="00CB3A44" w:rsidRPr="005752FB" w:rsidTr="00E57FA0">
        <w:trPr>
          <w:cantSplit/>
          <w:trHeight w:val="6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</w:tr>
      <w:tr w:rsidR="00CB3A4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CB3A4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CB3A44" w:rsidRPr="00025BAC" w:rsidRDefault="00CB3A44" w:rsidP="00E154F5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25BAC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025BAC" w:rsidRDefault="00CB3A44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Default="00CB3A44" w:rsidP="00CB3A4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«Патриотическое воспитание граждан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41 0 00 </w:t>
            </w:r>
            <w:r w:rsidRPr="00D8043D">
              <w:rPr>
                <w:sz w:val="26"/>
                <w:szCs w:val="26"/>
                <w:lang w:val="en-US"/>
              </w:rPr>
              <w:t>0000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B3A4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5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«Информатизация органов местного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D30BA9">
              <w:rPr>
                <w:sz w:val="26"/>
                <w:szCs w:val="26"/>
              </w:rPr>
              <w:t>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5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D30BA9">
              <w:rPr>
                <w:sz w:val="26"/>
                <w:szCs w:val="26"/>
              </w:rPr>
              <w:t>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13" w:right="170" w:firstLine="57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D30BA9">
              <w:rPr>
                <w:sz w:val="26"/>
                <w:szCs w:val="26"/>
              </w:rPr>
              <w:t>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57 0 00 </w:t>
            </w:r>
            <w:r w:rsidRPr="00D8043D">
              <w:rPr>
                <w:sz w:val="26"/>
                <w:szCs w:val="26"/>
                <w:lang w:val="en-US"/>
              </w:rPr>
              <w:t>0000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710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D8043D" w:rsidRDefault="00271011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D8043D" w:rsidRDefault="00271011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D8043D" w:rsidRDefault="00E154F5" w:rsidP="006E3DEF">
            <w:pPr>
              <w:keepNext/>
              <w:keepLines/>
              <w:tabs>
                <w:tab w:val="left" w:pos="1186"/>
              </w:tabs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1A48AF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AF" w:rsidRPr="00D8043D" w:rsidRDefault="001A48AF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AF" w:rsidRDefault="001A48AF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1A48AF" w:rsidRDefault="00E154F5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</w:pPr>
            <w:r>
              <w:rPr>
                <w:sz w:val="26"/>
                <w:szCs w:val="26"/>
              </w:rPr>
              <w:t>138</w:t>
            </w:r>
          </w:p>
        </w:tc>
      </w:tr>
      <w:tr w:rsidR="001A48AF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AF" w:rsidRPr="00D8043D" w:rsidRDefault="001A48AF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8043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AF" w:rsidRDefault="001A48AF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1A48AF" w:rsidRDefault="001A48AF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1A48AF" w:rsidRDefault="001A48AF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1A48AF" w:rsidRDefault="00E154F5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</w:pPr>
            <w:r>
              <w:rPr>
                <w:sz w:val="26"/>
                <w:szCs w:val="26"/>
              </w:rPr>
              <w:t>138</w:t>
            </w:r>
          </w:p>
        </w:tc>
      </w:tr>
      <w:tr w:rsidR="001A48AF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D8043D" w:rsidRDefault="001A48AF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AF" w:rsidRDefault="001A48AF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D86530" w:rsidRDefault="00D86530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  <w:rPr>
                <w:sz w:val="26"/>
                <w:szCs w:val="26"/>
              </w:rPr>
            </w:pPr>
          </w:p>
          <w:p w:rsidR="001A48AF" w:rsidRDefault="00E154F5" w:rsidP="006E3DEF">
            <w:pPr>
              <w:keepNext/>
              <w:keepLines/>
              <w:tabs>
                <w:tab w:val="left" w:pos="1186"/>
              </w:tabs>
              <w:ind w:right="142"/>
              <w:jc w:val="right"/>
            </w:pPr>
            <w:r>
              <w:rPr>
                <w:sz w:val="26"/>
                <w:szCs w:val="26"/>
              </w:rPr>
              <w:t>138</w:t>
            </w:r>
          </w:p>
        </w:tc>
      </w:tr>
      <w:tr w:rsidR="00E154F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4A121D">
              <w:rPr>
                <w:bCs/>
                <w:sz w:val="26"/>
                <w:szCs w:val="26"/>
              </w:rPr>
              <w:t>Межбюджетные трансферты</w:t>
            </w:r>
            <w:r>
              <w:rPr>
                <w:sz w:val="26"/>
                <w:szCs w:val="26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F5" w:rsidRDefault="00E154F5" w:rsidP="00E154F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E154F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  <w:r>
              <w:rPr>
                <w:sz w:val="26"/>
                <w:szCs w:val="26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F5" w:rsidRDefault="00E154F5" w:rsidP="00E154F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E154F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4A121D" w:rsidRDefault="00E154F5" w:rsidP="00E154F5">
            <w:pPr>
              <w:keepNext/>
              <w:keepLines/>
              <w:ind w:left="142" w:right="170"/>
              <w:jc w:val="both"/>
              <w:rPr>
                <w:bCs/>
                <w:sz w:val="26"/>
                <w:szCs w:val="26"/>
              </w:rPr>
            </w:pPr>
            <w:r w:rsidRPr="004A121D">
              <w:rPr>
                <w:bCs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F5" w:rsidRDefault="00E154F5" w:rsidP="00E154F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E154F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4F5" w:rsidRPr="00D8043D" w:rsidRDefault="00E154F5" w:rsidP="00E154F5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4F5" w:rsidRDefault="00E154F5" w:rsidP="00E154F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1543,5</w:t>
            </w:r>
          </w:p>
        </w:tc>
      </w:tr>
      <w:tr w:rsidR="005752FB" w:rsidRPr="005752FB" w:rsidTr="00E57FA0">
        <w:trPr>
          <w:cantSplit/>
          <w:trHeight w:val="86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75DD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75DD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2381</w:t>
            </w:r>
          </w:p>
        </w:tc>
      </w:tr>
      <w:tr w:rsidR="00737CB3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CB3" w:rsidRPr="00D8043D" w:rsidRDefault="00737CB3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CB3" w:rsidRPr="00D8043D" w:rsidRDefault="00737CB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CB3" w:rsidRPr="00D8043D" w:rsidRDefault="00737CB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CB3" w:rsidRPr="00D8043D" w:rsidRDefault="00737CB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CB3" w:rsidRPr="00D8043D" w:rsidRDefault="00737CB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7CB3" w:rsidRDefault="00E154F5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737CB3">
              <w:rPr>
                <w:sz w:val="26"/>
                <w:szCs w:val="26"/>
              </w:rPr>
              <w:t>,0</w:t>
            </w:r>
          </w:p>
        </w:tc>
      </w:tr>
      <w:tr w:rsidR="00746A0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A949E6" w:rsidRDefault="00746A08" w:rsidP="00746A08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A949E6">
              <w:rPr>
                <w:sz w:val="26"/>
                <w:szCs w:val="26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A949E6">
              <w:rPr>
                <w:sz w:val="26"/>
                <w:szCs w:val="26"/>
              </w:rPr>
              <w:t>коронавирусной</w:t>
            </w:r>
            <w:proofErr w:type="spellEnd"/>
            <w:r w:rsidRPr="00A949E6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99 9 01 14710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Default="00746A08" w:rsidP="00746A0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746A0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746A08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Pr="00D8043D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99 9 01 14710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Default="00746A0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08" w:rsidRDefault="00746A08" w:rsidP="00746A0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046F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1370,1</w:t>
            </w:r>
          </w:p>
        </w:tc>
      </w:tr>
      <w:tr w:rsidR="007046F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ind w:left="142" w:right="170"/>
              <w:contextualSpacing/>
              <w:jc w:val="both"/>
              <w:rPr>
                <w:b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046F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046F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046F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7046F8">
            <w:pPr>
              <w:keepNext/>
              <w:keepLines/>
              <w:snapToGrid w:val="0"/>
              <w:ind w:right="142"/>
              <w:contextualSpacing/>
              <w:rPr>
                <w:sz w:val="26"/>
                <w:szCs w:val="26"/>
              </w:rPr>
            </w:pPr>
          </w:p>
          <w:p w:rsidR="007046F8" w:rsidRPr="00D8043D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7046F8" w:rsidRPr="00587D78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7046F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01 4 00 51180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6F8" w:rsidRPr="00D8043D" w:rsidRDefault="007046F8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6F8" w:rsidRPr="00587D78" w:rsidRDefault="007046F8" w:rsidP="007046F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1623,3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«Профилактика и предупреждение чрезвычайных ситуаций на территории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 Алтайского края» на 2019-2021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89309D">
              <w:rPr>
                <w:sz w:val="26"/>
                <w:szCs w:val="26"/>
              </w:rPr>
              <w:t xml:space="preserve">органами управления </w:t>
            </w:r>
            <w:proofErr w:type="spellStart"/>
            <w:r w:rsidR="0089309D">
              <w:rPr>
                <w:sz w:val="26"/>
                <w:szCs w:val="26"/>
              </w:rPr>
              <w:t>государствен-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 xml:space="preserve">государственных </w:t>
            </w:r>
            <w:r w:rsidR="007A7F81">
              <w:rPr>
                <w:sz w:val="26"/>
                <w:szCs w:val="26"/>
              </w:rPr>
              <w:t xml:space="preserve">(муниципальных) </w:t>
            </w:r>
            <w:r w:rsidRPr="00D8043D">
              <w:rPr>
                <w:sz w:val="26"/>
                <w:szCs w:val="26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46 0 00 10860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FF1DE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043081">
              <w:rPr>
                <w:sz w:val="26"/>
                <w:szCs w:val="26"/>
              </w:rPr>
              <w:t>,2</w:t>
            </w:r>
          </w:p>
        </w:tc>
      </w:tr>
      <w:tr w:rsidR="00FF1D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FF1DE8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46 0 00 60990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FF1DE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FF1D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FF1DE8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46 0 00 60990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1DE8" w:rsidRPr="00CE6171" w:rsidRDefault="00FF1DE8" w:rsidP="00FF1DE8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D57B6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23852,4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Иные вопросы в области </w:t>
            </w:r>
            <w:r w:rsidRPr="00D8043D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0 00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Мероприятия в области </w:t>
            </w:r>
            <w:r w:rsidRPr="00D8043D">
              <w:rPr>
                <w:sz w:val="26"/>
                <w:szCs w:val="26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4 00</w:t>
            </w:r>
            <w:r w:rsidRPr="00D8043D">
              <w:rPr>
                <w:sz w:val="26"/>
                <w:szCs w:val="26"/>
                <w:lang w:val="en-US"/>
              </w:rPr>
              <w:t> </w:t>
            </w:r>
            <w:r w:rsidRPr="00D8043D">
              <w:rPr>
                <w:sz w:val="26"/>
                <w:szCs w:val="26"/>
              </w:rPr>
              <w:t>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Отлов и содержание </w:t>
            </w:r>
            <w:r w:rsidRPr="00D8043D">
              <w:rPr>
                <w:sz w:val="26"/>
                <w:szCs w:val="26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91 4 00 70400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91 4 00 70400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4A45A4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21918,9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right="170" w:firstLine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D8043D" w:rsidRDefault="005752FB" w:rsidP="006E3DEF">
            <w:pPr>
              <w:keepNext/>
              <w:keepLines/>
              <w:ind w:left="170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5752FB" w:rsidRPr="00D8043D" w:rsidRDefault="005752FB" w:rsidP="006E3DEF">
            <w:pPr>
              <w:keepNext/>
              <w:keepLines/>
              <w:ind w:right="170" w:firstLine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18398,4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15981,5</w:t>
            </w:r>
          </w:p>
        </w:tc>
      </w:tr>
      <w:tr w:rsidR="003B7C69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C69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1963,1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10 0 00 67270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14018,4</w:t>
            </w:r>
          </w:p>
        </w:tc>
      </w:tr>
      <w:tr w:rsidR="004A45A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4A45A4">
            <w:pPr>
              <w:keepNext/>
              <w:keepLines/>
              <w:ind w:left="142" w:right="170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4A45A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2214,4</w:t>
            </w:r>
          </w:p>
        </w:tc>
      </w:tr>
      <w:tr w:rsidR="004A45A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4A45A4">
            <w:pPr>
              <w:keepNext/>
              <w:keepLines/>
              <w:ind w:left="142" w:right="170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E242B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21264E" w:rsidRDefault="004A45A4" w:rsidP="004A45A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10 0 00 </w:t>
            </w:r>
            <w:r w:rsidRPr="00D8043D">
              <w:rPr>
                <w:sz w:val="26"/>
                <w:szCs w:val="26"/>
                <w:lang w:val="en-US"/>
              </w:rPr>
              <w:t>S103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</w:t>
            </w:r>
            <w:r w:rsidR="00497EC9"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="00497EC9"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EC9" w:rsidRPr="00D8043D" w:rsidRDefault="00497EC9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481B15" w:rsidRDefault="00481B1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10 0 00 </w:t>
            </w:r>
            <w:r w:rsidRPr="00D8043D">
              <w:rPr>
                <w:sz w:val="26"/>
                <w:szCs w:val="26"/>
                <w:lang w:val="en-US"/>
              </w:rPr>
              <w:t>S103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497EC9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2416,9</w:t>
            </w:r>
          </w:p>
        </w:tc>
      </w:tr>
      <w:tr w:rsidR="003B7C69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762C47" w:rsidRDefault="003B7C69" w:rsidP="003B7C69">
            <w:pPr>
              <w:keepNext/>
              <w:keepLines/>
              <w:ind w:left="142" w:right="170"/>
              <w:contextualSpacing/>
              <w:jc w:val="both"/>
              <w:rPr>
                <w:bCs/>
                <w:sz w:val="26"/>
                <w:szCs w:val="26"/>
              </w:rPr>
            </w:pPr>
            <w:r w:rsidRPr="00762C47">
              <w:rPr>
                <w:sz w:val="26"/>
                <w:szCs w:val="26"/>
              </w:rPr>
              <w:t xml:space="preserve">Иные вопросы в области </w:t>
            </w:r>
            <w:r w:rsidRPr="00762C47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C69" w:rsidRDefault="003B7C69" w:rsidP="003B7C69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3B7C69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3B7C69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C69" w:rsidRDefault="003B7C69" w:rsidP="003B7C69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3B7C69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6D5FD8" w:rsidRDefault="003B7C69" w:rsidP="003B7C69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6D5FD8">
              <w:rPr>
                <w:sz w:val="26"/>
                <w:szCs w:val="26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213B06" w:rsidRDefault="003B7C69" w:rsidP="00E57FA0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3B7C69" w:rsidRPr="00213B06" w:rsidRDefault="003B7C69" w:rsidP="00E57FA0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3B7C69" w:rsidRPr="00213B06" w:rsidRDefault="003B7C69" w:rsidP="00E57FA0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3B7C69" w:rsidRPr="00213B06" w:rsidRDefault="003B7C69" w:rsidP="00E57FA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213B06">
              <w:rPr>
                <w:sz w:val="26"/>
                <w:szCs w:val="26"/>
              </w:rPr>
              <w:t xml:space="preserve">91 2 00 </w:t>
            </w:r>
            <w:r w:rsidRPr="00213B06">
              <w:rPr>
                <w:sz w:val="26"/>
                <w:szCs w:val="26"/>
                <w:lang w:val="en-US"/>
              </w:rPr>
              <w:t>S</w:t>
            </w:r>
            <w:r w:rsidRPr="00213B06">
              <w:rPr>
                <w:sz w:val="26"/>
                <w:szCs w:val="26"/>
              </w:rPr>
              <w:t>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3B7C69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3B7C69" w:rsidRPr="005752FB" w:rsidTr="009A71E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7C69" w:rsidRPr="00D8043D" w:rsidRDefault="003B7C69" w:rsidP="003B7C69">
            <w:pPr>
              <w:keepNext/>
              <w:keepLines/>
              <w:ind w:left="14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C69" w:rsidRPr="00213B06" w:rsidRDefault="003B7C69" w:rsidP="00E57FA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213B06">
              <w:rPr>
                <w:sz w:val="26"/>
                <w:szCs w:val="26"/>
              </w:rPr>
              <w:t xml:space="preserve">91 2 00 </w:t>
            </w:r>
            <w:r w:rsidRPr="00213B06">
              <w:rPr>
                <w:sz w:val="26"/>
                <w:szCs w:val="26"/>
                <w:lang w:val="en-US"/>
              </w:rPr>
              <w:t>S</w:t>
            </w:r>
            <w:r w:rsidRPr="00213B06">
              <w:rPr>
                <w:sz w:val="26"/>
                <w:szCs w:val="26"/>
              </w:rPr>
              <w:t>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7C69" w:rsidRPr="00D8043D" w:rsidRDefault="003B7C69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7C69" w:rsidRPr="00D8043D" w:rsidRDefault="003B7C69" w:rsidP="003B7C69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1306,1</w:t>
            </w:r>
          </w:p>
        </w:tc>
      </w:tr>
      <w:tr w:rsidR="005752FB" w:rsidRPr="005752FB" w:rsidTr="009A71E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D57B6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1882,5</w:t>
            </w:r>
          </w:p>
        </w:tc>
      </w:tr>
      <w:tr w:rsidR="005752FB" w:rsidRPr="005752FB" w:rsidTr="009A71E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«Развитие малого и среднего предпринимательства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59 0 00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>00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5752FB" w:rsidRPr="005752FB" w:rsidTr="009A71E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416A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>3</w:t>
            </w:r>
            <w:r w:rsidR="003B7C69">
              <w:rPr>
                <w:sz w:val="26"/>
                <w:szCs w:val="26"/>
              </w:rPr>
              <w:t>10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3416A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</w:t>
            </w:r>
            <w:r w:rsidR="003B7C69">
              <w:rPr>
                <w:sz w:val="26"/>
                <w:szCs w:val="26"/>
              </w:rPr>
              <w:t>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59 0 00 60990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3B7C6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D432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1D432A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Default="005D57B6" w:rsidP="001D432A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1572,5</w:t>
            </w:r>
          </w:p>
        </w:tc>
      </w:tr>
      <w:tr w:rsidR="001D432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2F046B" w:rsidRDefault="001D432A" w:rsidP="001D432A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2F046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Default="005D57B6" w:rsidP="001D432A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1572,5</w:t>
            </w:r>
          </w:p>
        </w:tc>
      </w:tr>
      <w:tr w:rsidR="001D432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1D432A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2A" w:rsidRDefault="001D432A" w:rsidP="001D432A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1D432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1D432A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215291">
              <w:rPr>
                <w:sz w:val="26"/>
                <w:szCs w:val="26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2A" w:rsidRDefault="001D432A" w:rsidP="001D432A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1D432A" w:rsidRDefault="001D432A" w:rsidP="001D432A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1D432A" w:rsidRDefault="001D432A" w:rsidP="001D432A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1D432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1D432A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2A" w:rsidRPr="00D8043D" w:rsidRDefault="001D432A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2A" w:rsidRDefault="001D432A" w:rsidP="001D432A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50</w:t>
            </w:r>
            <w:r w:rsidRPr="000F2F96">
              <w:rPr>
                <w:sz w:val="26"/>
                <w:szCs w:val="26"/>
              </w:rPr>
              <w:t>,0</w:t>
            </w:r>
          </w:p>
        </w:tc>
      </w:tr>
      <w:tr w:rsidR="009A71E2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9A71E2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выполнение </w:t>
            </w:r>
            <w:r w:rsidRPr="00D8043D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E2" w:rsidRDefault="009A71E2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9A71E2" w:rsidRDefault="005D57B6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9A71E2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9A71E2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B6" w:rsidRDefault="005D57B6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9A71E2" w:rsidRDefault="005D57B6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9A71E2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9A71E2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Закупка товаров, работ и услуг для</w:t>
            </w:r>
            <w:r>
              <w:rPr>
                <w:sz w:val="26"/>
                <w:szCs w:val="26"/>
              </w:rPr>
              <w:t xml:space="preserve"> 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99 9 00 14710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1E2" w:rsidRPr="00D8043D" w:rsidRDefault="009A71E2" w:rsidP="00E242B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E2" w:rsidRDefault="009A71E2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9A71E2" w:rsidRDefault="009A71E2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9A71E2" w:rsidRDefault="005D57B6" w:rsidP="009A71E2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1522,5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D25BA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79414,4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A197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75795,2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 Алтайского края жилищно-коммунальными услугами» </w:t>
            </w:r>
          </w:p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2015-2021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43 0 00 00000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D349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27643,8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2B734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</w:tr>
      <w:tr w:rsidR="005752FB" w:rsidRPr="005752FB" w:rsidTr="0096005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2B734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</w:tr>
      <w:tr w:rsidR="009A78D5" w:rsidRPr="005752FB" w:rsidTr="0096005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объектов коммунального хозяйства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2B7348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</w:tr>
      <w:tr w:rsidR="009A78D5" w:rsidRPr="005752FB" w:rsidTr="0096005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F763C0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43 0 00 60993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F763C0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2B7348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</w:tr>
      <w:tr w:rsidR="00A212E2" w:rsidRPr="005752FB" w:rsidTr="0096005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A70B3B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A70B3B">
              <w:rPr>
                <w:sz w:val="26"/>
                <w:szCs w:val="26"/>
              </w:rPr>
              <w:t>0992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D8043D" w:rsidRDefault="002B7348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15869</w:t>
            </w:r>
          </w:p>
        </w:tc>
      </w:tr>
      <w:tr w:rsidR="00A212E2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A70B3B">
              <w:rPr>
                <w:sz w:val="26"/>
                <w:szCs w:val="26"/>
              </w:rPr>
              <w:t>0992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D8043D" w:rsidRDefault="00A212E2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2E2" w:rsidRPr="00D8043D" w:rsidRDefault="002B7348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15869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3020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8D5" w:rsidRPr="00D8043D" w:rsidRDefault="002B7348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17438,8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43 0 00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3020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9A78D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D8043D" w:rsidRDefault="002B7348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17438,8</w:t>
            </w:r>
          </w:p>
        </w:tc>
      </w:tr>
      <w:tr w:rsidR="00A70B3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842241" w:rsidRDefault="00A70B3B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842241">
              <w:rPr>
                <w:sz w:val="26"/>
                <w:szCs w:val="26"/>
              </w:rPr>
              <w:t xml:space="preserve">Мероприятия на обеспечение условий реализации муниципальной программы «Обеспечение населения </w:t>
            </w:r>
            <w:proofErr w:type="spellStart"/>
            <w:r w:rsidRPr="00842241">
              <w:rPr>
                <w:sz w:val="26"/>
                <w:szCs w:val="26"/>
              </w:rPr>
              <w:t>Топчихинского</w:t>
            </w:r>
            <w:proofErr w:type="spellEnd"/>
            <w:r w:rsidRPr="00842241">
              <w:rPr>
                <w:sz w:val="26"/>
                <w:szCs w:val="26"/>
              </w:rPr>
              <w:t xml:space="preserve"> района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B802C5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D8043D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D8043D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842241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3B" w:rsidRPr="00842241" w:rsidRDefault="00DD17F6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39703,1</w:t>
            </w:r>
          </w:p>
        </w:tc>
      </w:tr>
      <w:tr w:rsidR="00A70B3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D8043D" w:rsidRDefault="00A70B3B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proofErr w:type="spellStart"/>
            <w:r w:rsidRPr="00D430A3">
              <w:rPr>
                <w:sz w:val="26"/>
                <w:szCs w:val="26"/>
              </w:rPr>
              <w:t>Софинансирование</w:t>
            </w:r>
            <w:proofErr w:type="spellEnd"/>
            <w:r w:rsidRPr="00D430A3">
              <w:rPr>
                <w:sz w:val="26"/>
                <w:szCs w:val="26"/>
              </w:rPr>
              <w:t xml:space="preserve">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D430A3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D430A3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430A3">
              <w:rPr>
                <w:sz w:val="26"/>
                <w:szCs w:val="26"/>
              </w:rPr>
              <w:t xml:space="preserve">43 2 00 </w:t>
            </w:r>
            <w:r w:rsidRPr="00D430A3">
              <w:rPr>
                <w:sz w:val="26"/>
                <w:szCs w:val="26"/>
                <w:lang w:val="en-US"/>
              </w:rPr>
              <w:t>S</w:t>
            </w:r>
            <w:r w:rsidRPr="00D430A3">
              <w:rPr>
                <w:sz w:val="26"/>
                <w:szCs w:val="26"/>
              </w:rPr>
              <w:t>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B3B" w:rsidRPr="00B802C5" w:rsidRDefault="00DD17F6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39703,1</w:t>
            </w:r>
          </w:p>
        </w:tc>
      </w:tr>
      <w:tr w:rsidR="00A70B3B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D8043D" w:rsidRDefault="00A70B3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D430A3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430A3">
              <w:rPr>
                <w:sz w:val="26"/>
                <w:szCs w:val="26"/>
              </w:rPr>
              <w:t xml:space="preserve">43 2 00 </w:t>
            </w:r>
            <w:r w:rsidRPr="00D430A3">
              <w:rPr>
                <w:sz w:val="26"/>
                <w:szCs w:val="26"/>
                <w:lang w:val="en-US"/>
              </w:rPr>
              <w:t>S</w:t>
            </w:r>
            <w:r w:rsidRPr="00D430A3">
              <w:rPr>
                <w:sz w:val="26"/>
                <w:szCs w:val="26"/>
              </w:rPr>
              <w:t>0460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Default="00A70B3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B3B" w:rsidRPr="00B802C5" w:rsidRDefault="00DD17F6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39703,1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D8043D" w:rsidRDefault="009A78D5" w:rsidP="005B3004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D8043D" w:rsidRDefault="002B7348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D8043D" w:rsidRDefault="009A78D5" w:rsidP="005B3004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92 9 00 00000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D8043D" w:rsidRDefault="002B7348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D8043D" w:rsidRDefault="002B7348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9A78D5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92 9 00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D8043D" w:rsidRDefault="009A78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D8043D" w:rsidRDefault="002B7348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1737,6</w:t>
            </w:r>
          </w:p>
        </w:tc>
      </w:tr>
      <w:tr w:rsidR="00E82CDC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D8043D" w:rsidRDefault="00E82CDC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D8043D" w:rsidRDefault="00E82CDC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D8043D" w:rsidRDefault="00E82CDC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D8043D" w:rsidRDefault="00E82CDC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D8043D" w:rsidRDefault="00E82CDC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2CDC" w:rsidRPr="00D8043D" w:rsidRDefault="00960059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3619,2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3004" w:rsidRPr="00004C45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7F410B" w:rsidRDefault="005B3004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7F410B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004C45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7F410B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004C45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2433,3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7F410B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</w:t>
            </w:r>
            <w:r w:rsidRPr="007F410B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04" w:rsidRDefault="005B3004" w:rsidP="00E57FA0">
            <w:pPr>
              <w:keepNext/>
              <w:keepLines/>
            </w:pPr>
          </w:p>
          <w:p w:rsidR="005B3004" w:rsidRDefault="005B3004" w:rsidP="00E57FA0">
            <w:pPr>
              <w:keepNext/>
              <w:keepLines/>
            </w:pPr>
          </w:p>
          <w:p w:rsidR="005B3004" w:rsidRDefault="005B3004" w:rsidP="00E57FA0">
            <w:pPr>
              <w:keepNext/>
              <w:keepLines/>
            </w:pPr>
          </w:p>
          <w:p w:rsidR="005B3004" w:rsidRDefault="005B3004" w:rsidP="00E57FA0">
            <w:pPr>
              <w:keepNext/>
              <w:keepLines/>
            </w:pPr>
          </w:p>
          <w:p w:rsidR="005B3004" w:rsidRPr="00F4326E" w:rsidRDefault="005B3004" w:rsidP="005B3004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004C45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F4326E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5B3004">
              <w:rPr>
                <w:sz w:val="26"/>
                <w:szCs w:val="26"/>
              </w:rPr>
              <w:t>,9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7F410B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5B3004">
              <w:rPr>
                <w:sz w:val="26"/>
                <w:szCs w:val="26"/>
              </w:rPr>
              <w:t>,9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shd w:val="clear" w:color="auto" w:fill="FFFFFF"/>
              <w:ind w:left="142" w:right="170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7F410B">
              <w:rPr>
                <w:sz w:val="26"/>
                <w:szCs w:val="26"/>
              </w:rPr>
              <w:t>софинансирование</w:t>
            </w:r>
            <w:proofErr w:type="spellEnd"/>
            <w:r w:rsidRPr="007F410B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F4326E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5B3004">
              <w:rPr>
                <w:sz w:val="26"/>
                <w:szCs w:val="26"/>
              </w:rPr>
              <w:t>,9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F4326E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F4326E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960059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</w:t>
            </w:r>
            <w:r w:rsidR="005B3004">
              <w:rPr>
                <w:sz w:val="26"/>
                <w:szCs w:val="26"/>
              </w:rPr>
              <w:t>,9</w:t>
            </w:r>
          </w:p>
        </w:tc>
      </w:tr>
      <w:tr w:rsidR="005752FB" w:rsidRPr="005752FB" w:rsidTr="00E57FA0">
        <w:trPr>
          <w:cantSplit/>
          <w:trHeight w:val="28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B3004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354475</w:t>
            </w:r>
            <w:r w:rsidR="008222F0">
              <w:rPr>
                <w:b/>
                <w:sz w:val="26"/>
                <w:szCs w:val="26"/>
              </w:rPr>
              <w:t>,6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D8043D" w:rsidRDefault="005B3004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80227,7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004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B802C5" w:rsidRDefault="005B3004" w:rsidP="005B3004">
            <w:pPr>
              <w:keepNext/>
              <w:keepLines/>
              <w:ind w:left="142" w:right="170"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B802C5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46 0 00 00000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Pr="00B802C5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842241" w:rsidRDefault="005B3004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B802C5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842241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Pr="00842241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430A3" w:rsidRDefault="005B3004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B802C5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842241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Pr="00842241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170,4</w:t>
            </w:r>
          </w:p>
        </w:tc>
      </w:tr>
      <w:tr w:rsidR="005B3004" w:rsidRPr="005752FB" w:rsidTr="00E57FA0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5B3004" w:rsidRPr="00D8043D" w:rsidRDefault="005B3004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Default="005B3004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004" w:rsidRPr="00D8043D" w:rsidRDefault="005B3004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80017,3</w:t>
            </w:r>
          </w:p>
        </w:tc>
      </w:tr>
      <w:tr w:rsidR="00FB64B5" w:rsidRPr="005752FB" w:rsidTr="00E57FA0">
        <w:trPr>
          <w:cantSplit/>
          <w:trHeight w:val="45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rPr>
                <w:sz w:val="26"/>
                <w:szCs w:val="26"/>
              </w:rPr>
            </w:pPr>
          </w:p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23319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19834,6</w:t>
            </w:r>
          </w:p>
        </w:tc>
      </w:tr>
      <w:tr w:rsidR="00FB64B5" w:rsidRPr="005752FB" w:rsidTr="00E57FA0">
        <w:trPr>
          <w:cantSplit/>
          <w:trHeight w:val="5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contextualSpacing/>
              <w:rPr>
                <w:sz w:val="26"/>
                <w:szCs w:val="26"/>
              </w:rPr>
            </w:pPr>
          </w:p>
          <w:p w:rsidR="00C82165" w:rsidRDefault="00C8216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</w:t>
            </w:r>
          </w:p>
        </w:tc>
      </w:tr>
      <w:tr w:rsidR="003874B5" w:rsidRPr="005752FB" w:rsidTr="00E57FA0">
        <w:trPr>
          <w:cantSplit/>
          <w:trHeight w:val="2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58 0 00 10390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490,4</w:t>
            </w:r>
          </w:p>
        </w:tc>
      </w:tr>
      <w:tr w:rsidR="00FB64B5" w:rsidRPr="005752FB" w:rsidTr="00E57FA0">
        <w:trPr>
          <w:cantSplit/>
          <w:trHeight w:val="40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3874B5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FB64B5" w:rsidRPr="005752FB" w:rsidTr="00E57FA0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7192,3</w:t>
            </w:r>
          </w:p>
        </w:tc>
      </w:tr>
      <w:tr w:rsidR="00FB64B5" w:rsidRPr="005752FB" w:rsidTr="00E57FA0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82165" w:rsidRDefault="00C8216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7192,3</w:t>
            </w:r>
          </w:p>
        </w:tc>
      </w:tr>
      <w:tr w:rsidR="00FB64B5" w:rsidRPr="005752FB" w:rsidTr="00E57FA0">
        <w:trPr>
          <w:cantSplit/>
          <w:trHeight w:val="11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FB64B5" w:rsidRPr="005752FB" w:rsidTr="00E57FA0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82165" w:rsidRDefault="00C8216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28239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26900,4</w:t>
            </w:r>
            <w:r w:rsidR="00FB64B5" w:rsidRPr="00D8043D">
              <w:rPr>
                <w:sz w:val="26"/>
                <w:szCs w:val="26"/>
              </w:rPr>
              <w:t xml:space="preserve">                      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725,8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D80BC9" w:rsidRPr="005752FB" w:rsidTr="00E57FA0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BC9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556,8</w:t>
            </w:r>
          </w:p>
        </w:tc>
      </w:tr>
      <w:tr w:rsidR="003874B5" w:rsidRPr="005752FB" w:rsidTr="00E57FA0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7455A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 0 00 L0272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Pr="007455AD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3874B5" w:rsidRPr="005752FB" w:rsidTr="00E57FA0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7455A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 0 00 L0272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Pr="007455AD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E6C72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3531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E6C72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3531</w:t>
            </w:r>
          </w:p>
        </w:tc>
      </w:tr>
      <w:tr w:rsidR="00FB6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</w:t>
            </w: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6983</w:t>
            </w:r>
          </w:p>
        </w:tc>
      </w:tr>
      <w:tr w:rsidR="00FB64B5" w:rsidRPr="005752FB" w:rsidTr="00E57FA0">
        <w:trPr>
          <w:cantSplit/>
          <w:trHeight w:val="16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D8043D" w:rsidRDefault="00FB64B5" w:rsidP="005B3004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  <w:p w:rsidR="00FB64B5" w:rsidRPr="00D05C22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89309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E6C72" w:rsidRDefault="005E6C72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58 </w:t>
            </w:r>
            <w:r w:rsidRPr="00D8043D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FB6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</w:p>
          <w:p w:rsidR="00FB64B5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6983</w:t>
            </w:r>
            <w:r w:rsidR="00FB64B5" w:rsidRPr="00D8043D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5E6C72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D8043D" w:rsidRDefault="00CD3AD5" w:rsidP="005B3004">
            <w:pPr>
              <w:keepNext/>
              <w:keepLines/>
              <w:ind w:left="162" w:right="170" w:hanging="20"/>
              <w:contextualSpacing/>
              <w:jc w:val="both"/>
              <w:rPr>
                <w:sz w:val="26"/>
                <w:szCs w:val="26"/>
              </w:rPr>
            </w:pPr>
            <w:r w:rsidRPr="009C0128">
              <w:rPr>
                <w:sz w:val="26"/>
                <w:szCs w:val="26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9C0128">
              <w:rPr>
                <w:sz w:val="26"/>
                <w:szCs w:val="26"/>
              </w:rPr>
              <w:t>Топчихинском</w:t>
            </w:r>
            <w:proofErr w:type="spellEnd"/>
            <w:r w:rsidRPr="009C0128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D8043D" w:rsidRDefault="005E6C72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D8043D" w:rsidRDefault="005E6C72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D5" w:rsidRDefault="00CD3A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D3AD5" w:rsidRDefault="00CD3A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D3AD5" w:rsidRDefault="00CD3A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CD3AD5" w:rsidRDefault="00CD3AD5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5E6C72" w:rsidRPr="00D8043D" w:rsidRDefault="005E6C72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D8043D" w:rsidRDefault="005E6C72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C72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10216,3</w:t>
            </w:r>
          </w:p>
        </w:tc>
      </w:tr>
      <w:tr w:rsidR="00FF4AD6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реализацию мероприятий по капитальному ремонту </w:t>
            </w:r>
            <w:r w:rsidR="003874B5">
              <w:rPr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3874B5">
              <w:rPr>
                <w:sz w:val="26"/>
                <w:szCs w:val="26"/>
              </w:rPr>
              <w:t>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10216,3</w:t>
            </w:r>
          </w:p>
        </w:tc>
      </w:tr>
      <w:tr w:rsidR="00FF4AD6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3874B5">
              <w:rPr>
                <w:sz w:val="26"/>
                <w:szCs w:val="26"/>
              </w:rPr>
              <w:t>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D8043D" w:rsidRDefault="00FF4AD6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Pr="00D8043D" w:rsidRDefault="003874B5" w:rsidP="005B3004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10216,3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874B5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236381,1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B802C5" w:rsidRDefault="003874B5" w:rsidP="003874B5">
            <w:pPr>
              <w:keepNext/>
              <w:keepLines/>
              <w:ind w:left="142" w:right="170"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B802C5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656,1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842241" w:rsidRDefault="003874B5" w:rsidP="003874B5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B802C5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656,1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430A3" w:rsidRDefault="003874B5" w:rsidP="003874B5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B802C5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620,9</w:t>
            </w:r>
          </w:p>
        </w:tc>
      </w:tr>
      <w:tr w:rsidR="003874B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Pr="00D8043D" w:rsidRDefault="003874B5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4B5" w:rsidRDefault="003874B5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B5" w:rsidRDefault="003874B5" w:rsidP="00387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0B55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0B55C1" w:rsidRDefault="000B55C1" w:rsidP="003874B5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0B55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235554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 00 10400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</w:t>
            </w:r>
          </w:p>
        </w:tc>
      </w:tr>
      <w:tr w:rsidR="004B6A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58 0 00 10400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D8043D" w:rsidRDefault="00B61D1C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55C1">
              <w:rPr>
                <w:sz w:val="26"/>
                <w:szCs w:val="26"/>
              </w:rPr>
              <w:t>8,9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22437,4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FA3E2D" w:rsidRDefault="000B55C1" w:rsidP="000B55C1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FA3E2D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0B55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6470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0B55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0B55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6140,6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0B55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58 0 00 53032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0B55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329,4</w:t>
            </w:r>
          </w:p>
        </w:tc>
      </w:tr>
      <w:tr w:rsidR="004B6A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D8043D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13666,1</w:t>
            </w:r>
          </w:p>
        </w:tc>
      </w:tr>
      <w:tr w:rsidR="004B6A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07286F" w:rsidRDefault="0007286F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D8043D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13208,4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C1" w:rsidRPr="00D8043D" w:rsidRDefault="000B55C1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457,7</w:t>
            </w:r>
          </w:p>
        </w:tc>
      </w:tr>
      <w:tr w:rsidR="004B6A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D8043D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4B6AE8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D189D" w:rsidRDefault="00FD189D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4B6AE8" w:rsidRPr="00D8043D" w:rsidRDefault="004B6AE8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8043D" w:rsidRDefault="004B6AE8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D8043D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0B55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C1" w:rsidRPr="00D8043D" w:rsidRDefault="000B55C1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5B3004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8957,3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D05C22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FD189D" w:rsidRDefault="00FD189D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8625,8</w:t>
            </w:r>
          </w:p>
        </w:tc>
      </w:tr>
      <w:tr w:rsidR="000B55C1" w:rsidRPr="005752FB" w:rsidTr="00E57FA0">
        <w:trPr>
          <w:cantSplit/>
          <w:trHeight w:val="2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0B55C1">
            <w:pPr>
              <w:keepNext/>
              <w:keepLines/>
              <w:ind w:left="162" w:right="170" w:hanging="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D8043D" w:rsidRDefault="000B55C1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C1" w:rsidRPr="00D8043D" w:rsidRDefault="000B55C1" w:rsidP="000B55C1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55C1" w:rsidRPr="000B55C1" w:rsidRDefault="000B55C1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5C1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</w:t>
            </w:r>
            <w:r w:rsidR="0046613A">
              <w:rPr>
                <w:sz w:val="26"/>
                <w:szCs w:val="26"/>
              </w:rPr>
              <w:t xml:space="preserve">ого и бесплатного дошкольного, </w:t>
            </w:r>
            <w:r w:rsidRPr="00D8043D">
              <w:rPr>
                <w:sz w:val="26"/>
                <w:szCs w:val="26"/>
              </w:rPr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46613A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5B3004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5B3004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175116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163607,6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B55C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3610,4</w:t>
            </w:r>
          </w:p>
        </w:tc>
      </w:tr>
      <w:tr w:rsidR="00E57FA0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D80BC9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D8043D" w:rsidRDefault="00D80BC9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BC9" w:rsidRDefault="00E57FA0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7844</w:t>
            </w:r>
            <w:r w:rsidR="00BD136B">
              <w:rPr>
                <w:sz w:val="26"/>
                <w:szCs w:val="26"/>
              </w:rPr>
              <w:t>,0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58 0 00 70930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57FA0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4312</w:t>
            </w:r>
          </w:p>
        </w:tc>
      </w:tr>
      <w:tr w:rsidR="005752FB" w:rsidRPr="005752FB" w:rsidTr="00E57FA0">
        <w:trPr>
          <w:cantSplit/>
          <w:trHeight w:val="85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46613A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</w:rPr>
              <w:t xml:space="preserve"> 00 70930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</w:p>
          <w:p w:rsidR="005752FB" w:rsidRPr="00D8043D" w:rsidRDefault="00E57FA0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4048</w:t>
            </w:r>
          </w:p>
        </w:tc>
      </w:tr>
      <w:tr w:rsidR="00E57FA0" w:rsidRPr="005752FB" w:rsidTr="00E57FA0">
        <w:trPr>
          <w:cantSplit/>
          <w:trHeight w:val="2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E57FA0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46613A">
              <w:rPr>
                <w:sz w:val="26"/>
                <w:szCs w:val="26"/>
              </w:rPr>
              <w:t>0</w:t>
            </w:r>
            <w:r w:rsidRPr="00D8043D">
              <w:rPr>
                <w:sz w:val="26"/>
                <w:szCs w:val="26"/>
              </w:rPr>
              <w:t xml:space="preserve"> 00 70930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FA0" w:rsidRPr="00D8043D" w:rsidRDefault="00E57FA0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FD189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D8043D" w:rsidRDefault="00FD189D" w:rsidP="006E3DEF">
            <w:pPr>
              <w:keepNext/>
              <w:keepLines/>
              <w:ind w:left="162" w:right="170" w:hanging="20"/>
              <w:contextualSpacing/>
              <w:jc w:val="both"/>
              <w:rPr>
                <w:sz w:val="26"/>
                <w:szCs w:val="26"/>
              </w:rPr>
            </w:pPr>
            <w:r w:rsidRPr="009C0128">
              <w:rPr>
                <w:sz w:val="26"/>
                <w:szCs w:val="26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9C0128">
              <w:rPr>
                <w:sz w:val="26"/>
                <w:szCs w:val="26"/>
              </w:rPr>
              <w:t>Топчихинском</w:t>
            </w:r>
            <w:proofErr w:type="spellEnd"/>
            <w:r w:rsidRPr="009C0128">
              <w:rPr>
                <w:sz w:val="26"/>
                <w:szCs w:val="26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D8043D" w:rsidRDefault="00FD189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D8043D" w:rsidRDefault="00FD189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Default="00FD189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D189D" w:rsidRDefault="00FD189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D189D" w:rsidRDefault="00FD189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D189D" w:rsidRDefault="00FD189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D189D" w:rsidRPr="00D8043D" w:rsidRDefault="00FD189D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58 1 00 00000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D8043D" w:rsidRDefault="00FD189D" w:rsidP="006E3DEF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89D" w:rsidRPr="00D8043D" w:rsidRDefault="00E57FA0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1217,6</w:t>
            </w:r>
          </w:p>
        </w:tc>
      </w:tr>
      <w:tr w:rsidR="008D43C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D8043D" w:rsidRDefault="00E57FA0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1217,6</w:t>
            </w:r>
          </w:p>
        </w:tc>
      </w:tr>
      <w:tr w:rsidR="008D43C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58 1 00 </w:t>
            </w:r>
            <w:r w:rsidRPr="00D8043D">
              <w:rPr>
                <w:sz w:val="26"/>
                <w:szCs w:val="26"/>
                <w:lang w:val="en-US"/>
              </w:rPr>
              <w:t>S0990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43CD" w:rsidRPr="00D8043D" w:rsidRDefault="00E57FA0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1217,6</w:t>
            </w:r>
          </w:p>
        </w:tc>
      </w:tr>
      <w:tr w:rsidR="00780C3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780C3D" w:rsidRDefault="00780C3D" w:rsidP="00780C3D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780C3D">
              <w:rPr>
                <w:rFonts w:ascii="Times New Romas" w:hAnsi="Times New Romas"/>
                <w:sz w:val="26"/>
                <w:szCs w:val="26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3B798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Default="00780C3D" w:rsidP="00780C3D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780C3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780C3D" w:rsidRDefault="00780C3D" w:rsidP="00780C3D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780C3D">
              <w:rPr>
                <w:sz w:val="26"/>
                <w:szCs w:val="26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3B798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2 50970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Default="00780C3D" w:rsidP="00780C3D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780C3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780C3D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3B798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3B798D">
              <w:rPr>
                <w:sz w:val="26"/>
                <w:szCs w:val="26"/>
              </w:rPr>
              <w:t xml:space="preserve">58 2 </w:t>
            </w:r>
            <w:r w:rsidRPr="003B798D">
              <w:rPr>
                <w:sz w:val="26"/>
                <w:szCs w:val="26"/>
                <w:lang w:val="en-US"/>
              </w:rPr>
              <w:t>E</w:t>
            </w:r>
            <w:r w:rsidRPr="003B798D">
              <w:rPr>
                <w:sz w:val="26"/>
                <w:szCs w:val="26"/>
              </w:rPr>
              <w:t>2 50970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Pr="00D8043D" w:rsidRDefault="00780C3D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C3D" w:rsidRDefault="00780C3D" w:rsidP="00780C3D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6734D7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27084,3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D8043D">
              <w:rPr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</w:t>
            </w:r>
            <w:r>
              <w:rPr>
                <w:sz w:val="26"/>
                <w:szCs w:val="26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B802C5" w:rsidRDefault="007C197B" w:rsidP="007C197B">
            <w:pPr>
              <w:keepNext/>
              <w:keepLines/>
              <w:ind w:left="142" w:right="170"/>
              <w:jc w:val="both"/>
              <w:rPr>
                <w:bCs/>
                <w:sz w:val="26"/>
                <w:szCs w:val="26"/>
              </w:rPr>
            </w:pPr>
            <w:r w:rsidRPr="006E3DEF">
              <w:rPr>
                <w:bCs/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</w:t>
            </w:r>
            <w:proofErr w:type="spellStart"/>
            <w:r w:rsidRPr="006E3DEF">
              <w:rPr>
                <w:bCs/>
                <w:sz w:val="26"/>
                <w:szCs w:val="26"/>
              </w:rPr>
              <w:t>Топчихинского</w:t>
            </w:r>
            <w:proofErr w:type="spellEnd"/>
            <w:r w:rsidRPr="006E3DEF">
              <w:rPr>
                <w:bCs/>
                <w:sz w:val="26"/>
                <w:szCs w:val="26"/>
              </w:rPr>
              <w:t xml:space="preserve"> района Алтайского края «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842241" w:rsidRDefault="007C197B" w:rsidP="007C197B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430A3" w:rsidRDefault="007C197B" w:rsidP="007C197B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Pr="00E52A98">
              <w:rPr>
                <w:sz w:val="26"/>
                <w:szCs w:val="26"/>
              </w:rPr>
              <w:t>обеспечения</w:t>
            </w:r>
            <w:r w:rsidRPr="00D8043D">
              <w:rPr>
                <w:sz w:val="26"/>
                <w:szCs w:val="26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34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D8043D">
              <w:rPr>
                <w:sz w:val="26"/>
                <w:szCs w:val="26"/>
              </w:rPr>
              <w:t xml:space="preserve"> 0 00 60990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27024,9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19145,9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17940,8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981566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1034,1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396755" w:rsidRDefault="007C197B" w:rsidP="007C197B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396755">
              <w:rPr>
                <w:sz w:val="26"/>
                <w:szCs w:val="2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6734D7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58 0 00 10421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58 0 00 10421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7C197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841A4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8043D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D8043D" w:rsidRDefault="00841A4C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841A4C" w:rsidRPr="00D8043D" w:rsidRDefault="00841A4C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841A4C" w:rsidRPr="00D8043D" w:rsidRDefault="00841A4C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D8043D" w:rsidRDefault="007C197B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981566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D8043D" w:rsidRDefault="00981566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D8043D" w:rsidRDefault="00981566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D8043D" w:rsidRDefault="00981566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66" w:rsidRPr="00D8043D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Pr="00D8043D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D8043D" w:rsidRDefault="00981566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566" w:rsidRDefault="007C197B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1A4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D8043D" w:rsidRDefault="00841A4C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841A4C" w:rsidRPr="00D8043D" w:rsidRDefault="00841A4C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58 0 00 60991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D8043D" w:rsidRDefault="007C197B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981566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D05C22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981566" w:rsidRDefault="00981566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981566" w:rsidRDefault="00494B46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197B">
              <w:rPr>
                <w:sz w:val="26"/>
                <w:szCs w:val="26"/>
              </w:rPr>
              <w:t>999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</w:t>
            </w: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841A4C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58 0 00 S</w:t>
            </w:r>
            <w:r w:rsidR="005752FB" w:rsidRPr="00D8043D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22963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89309D">
              <w:rPr>
                <w:sz w:val="26"/>
                <w:szCs w:val="26"/>
              </w:rPr>
              <w:t xml:space="preserve">органами управления </w:t>
            </w:r>
            <w:proofErr w:type="spellStart"/>
            <w:r w:rsidR="0089309D">
              <w:rPr>
                <w:sz w:val="26"/>
                <w:szCs w:val="26"/>
              </w:rPr>
              <w:t>государствен-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58 0 00 S0430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22963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7C197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</w:p>
          <w:p w:rsidR="007C197B" w:rsidRPr="00D8043D" w:rsidRDefault="007C197B" w:rsidP="007C197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7C197B" w:rsidRDefault="007C197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197B" w:rsidRPr="00D8043D" w:rsidRDefault="007C197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97B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S3212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25FCC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 w:hanging="14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58 </w:t>
            </w:r>
            <w:r w:rsidRPr="00D8043D">
              <w:rPr>
                <w:sz w:val="26"/>
                <w:szCs w:val="26"/>
                <w:lang w:val="en-US"/>
              </w:rPr>
              <w:t>0</w:t>
            </w:r>
            <w:r w:rsidRPr="00D8043D">
              <w:rPr>
                <w:sz w:val="26"/>
                <w:szCs w:val="26"/>
              </w:rPr>
              <w:t xml:space="preserve"> 00 </w:t>
            </w:r>
            <w:r w:rsidRPr="00D8043D">
              <w:rPr>
                <w:sz w:val="26"/>
                <w:szCs w:val="26"/>
                <w:lang w:val="en-US"/>
              </w:rPr>
              <w:t>S3212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25FCC" w:rsidRDefault="007C197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64B79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10550,8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64B79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01 2 00 10110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41DC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64B79" w:rsidRDefault="00E64B7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167667">
              <w:rPr>
                <w:sz w:val="26"/>
                <w:szCs w:val="26"/>
              </w:rPr>
              <w:t>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64B79" w:rsidRDefault="00E64B79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167667">
              <w:rPr>
                <w:sz w:val="26"/>
                <w:szCs w:val="26"/>
              </w:rPr>
              <w:t>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64B79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445EE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445EE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89309D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</w:t>
            </w:r>
            <w:r w:rsidR="007A7F81">
              <w:rPr>
                <w:sz w:val="26"/>
                <w:szCs w:val="26"/>
              </w:rPr>
              <w:t xml:space="preserve"> (муниципальных)</w:t>
            </w:r>
            <w:r w:rsidRPr="00D8043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 5 00 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 5 00 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10 0 00 </w:t>
            </w:r>
            <w:r w:rsidR="003263DA" w:rsidRPr="00D8043D">
              <w:rPr>
                <w:sz w:val="26"/>
                <w:szCs w:val="26"/>
              </w:rPr>
              <w:t>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3263D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1112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19 0 00 </w:t>
            </w:r>
            <w:r w:rsidRPr="00D8043D">
              <w:rPr>
                <w:sz w:val="26"/>
                <w:szCs w:val="26"/>
                <w:lang w:val="en-US"/>
              </w:rPr>
              <w:t>0000</w:t>
            </w:r>
            <w:r w:rsidRPr="00D8043D"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19 0 00 60990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67667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5752FB" w:rsidRPr="005752FB" w:rsidTr="00E57FA0">
        <w:trPr>
          <w:cantSplit/>
          <w:trHeight w:val="60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19 0 00 60990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774,6</w:t>
            </w:r>
          </w:p>
        </w:tc>
      </w:tr>
      <w:tr w:rsidR="003263DA" w:rsidRPr="005752FB" w:rsidTr="00E57FA0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 xml:space="preserve">"Патриотическое воспитание граждан в </w:t>
            </w:r>
            <w:proofErr w:type="spellStart"/>
            <w:r w:rsidRPr="00D8043D">
              <w:rPr>
                <w:color w:val="000000"/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color w:val="000000"/>
                <w:sz w:val="26"/>
                <w:szCs w:val="26"/>
              </w:rPr>
              <w:t xml:space="preserve"> районе"" на 2016-2020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63DA" w:rsidRPr="00D8043D">
              <w:rPr>
                <w:sz w:val="26"/>
                <w:szCs w:val="26"/>
              </w:rPr>
              <w:t>,5</w:t>
            </w:r>
          </w:p>
        </w:tc>
      </w:tr>
      <w:tr w:rsidR="003263DA" w:rsidRPr="005752FB" w:rsidTr="00E57FA0">
        <w:trPr>
          <w:cantSplit/>
          <w:trHeight w:val="4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63DA" w:rsidRPr="00D8043D">
              <w:rPr>
                <w:sz w:val="26"/>
                <w:szCs w:val="26"/>
              </w:rPr>
              <w:t>,5</w:t>
            </w:r>
          </w:p>
        </w:tc>
      </w:tr>
      <w:tr w:rsidR="003263DA" w:rsidRPr="005752FB" w:rsidTr="00E57FA0">
        <w:trPr>
          <w:cantSplit/>
          <w:trHeight w:val="6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63DA" w:rsidRPr="00D8043D">
              <w:rPr>
                <w:sz w:val="26"/>
                <w:szCs w:val="26"/>
              </w:rPr>
              <w:t>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 w:hanging="14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«Информатизация органов местного   самоуправления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>47 0 00 0000</w:t>
            </w:r>
            <w:r w:rsidRPr="00D8043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 w:hanging="14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 w:hanging="14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16766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263D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3263D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3263D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D8043D" w:rsidRDefault="003263D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8D43C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«Развитие образования 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</w:t>
            </w:r>
            <w:r w:rsidRPr="00D8043D">
              <w:rPr>
                <w:bCs/>
                <w:sz w:val="26"/>
                <w:szCs w:val="26"/>
              </w:rPr>
              <w:t>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D8043D" w:rsidRDefault="00167667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  <w:tr w:rsidR="008D43C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</w:t>
            </w:r>
            <w:r w:rsidRPr="00D8043D">
              <w:rPr>
                <w:sz w:val="26"/>
                <w:szCs w:val="26"/>
              </w:rPr>
              <w:t>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D8043D" w:rsidRDefault="00167667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  <w:tr w:rsidR="008D43C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</w:t>
            </w:r>
            <w:r w:rsidRPr="00D8043D">
              <w:rPr>
                <w:sz w:val="26"/>
                <w:szCs w:val="26"/>
                <w:lang w:val="en-US"/>
              </w:rPr>
              <w:t xml:space="preserve"> S</w:t>
            </w:r>
            <w:r w:rsidRPr="00D8043D">
              <w:rPr>
                <w:sz w:val="26"/>
                <w:szCs w:val="26"/>
              </w:rPr>
              <w:t>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D8043D" w:rsidRDefault="008D43C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D8043D" w:rsidRDefault="00167667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  <w:tr w:rsidR="008805E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D8043D" w:rsidRDefault="008805EA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8805E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D8043D" w:rsidRDefault="008805EA" w:rsidP="006E3DEF">
            <w:pPr>
              <w:keepNext/>
              <w:keepLines/>
              <w:ind w:left="142" w:right="170"/>
              <w:jc w:val="both"/>
              <w:rPr>
                <w:color w:val="000000"/>
                <w:sz w:val="26"/>
                <w:szCs w:val="26"/>
              </w:rPr>
            </w:pPr>
            <w:r w:rsidRPr="00D8043D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92 0 00 00000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8805E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8805E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92 0 00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Pr="00D8043D">
              <w:rPr>
                <w:sz w:val="26"/>
                <w:szCs w:val="26"/>
              </w:rPr>
              <w:t>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D8043D" w:rsidRDefault="008805E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D8043D" w:rsidRDefault="00167667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A12E7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34715,6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07AC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34715,6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025BAC">
              <w:rPr>
                <w:sz w:val="26"/>
                <w:szCs w:val="26"/>
              </w:rPr>
              <w:t>Топчихинском</w:t>
            </w:r>
            <w:proofErr w:type="spellEnd"/>
            <w:r w:rsidRPr="00025BAC">
              <w:rPr>
                <w:sz w:val="26"/>
                <w:szCs w:val="26"/>
              </w:rPr>
              <w:t xml:space="preserve"> районе» на 2016-2022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25BAC">
              <w:rPr>
                <w:sz w:val="26"/>
                <w:szCs w:val="26"/>
              </w:rPr>
              <w:t>11 0 00 00000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Default="0053473C" w:rsidP="0053473C">
            <w:pPr>
              <w:keepNext/>
              <w:keepLines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Default="0053473C" w:rsidP="0053473C">
            <w:pPr>
              <w:keepNext/>
              <w:keepLines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025BAC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D8043D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Default="0053473C" w:rsidP="0053473C">
            <w:pPr>
              <w:keepNext/>
              <w:keepLines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5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 программа </w:t>
            </w:r>
          </w:p>
          <w:p w:rsidR="005752FB" w:rsidRPr="00D8043D" w:rsidRDefault="005752FB" w:rsidP="006E3DEF">
            <w:pPr>
              <w:keepNext/>
              <w:keepLines/>
              <w:ind w:left="15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«Развитие культуры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2019-2020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707AC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26807,4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44 0 00 10530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579C3" w:rsidRDefault="0053473C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44 0 00 10530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579C3" w:rsidRDefault="0053473C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20359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44 0 00 </w:t>
            </w:r>
            <w:r w:rsidRPr="00A646FA">
              <w:rPr>
                <w:sz w:val="26"/>
                <w:szCs w:val="26"/>
                <w:lang w:val="en-US"/>
              </w:rPr>
              <w:t>S</w:t>
            </w:r>
            <w:r w:rsidRPr="00A646FA">
              <w:rPr>
                <w:sz w:val="26"/>
                <w:szCs w:val="26"/>
              </w:rPr>
              <w:t>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5F29D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709,4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 xml:space="preserve">44 0 00 </w:t>
            </w:r>
            <w:r w:rsidRPr="00A646FA">
              <w:rPr>
                <w:sz w:val="26"/>
                <w:szCs w:val="26"/>
                <w:lang w:val="en-US"/>
              </w:rPr>
              <w:t>S</w:t>
            </w:r>
            <w:r w:rsidRPr="00A646FA">
              <w:rPr>
                <w:sz w:val="26"/>
                <w:szCs w:val="26"/>
              </w:rPr>
              <w:t>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5F29D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2599</w:t>
            </w:r>
            <w:r w:rsidR="005752FB" w:rsidRPr="00D8043D">
              <w:rPr>
                <w:sz w:val="26"/>
                <w:szCs w:val="26"/>
                <w:lang w:val="en-US"/>
              </w:rPr>
              <w:t xml:space="preserve">       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579C3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62" w:right="170" w:hanging="162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</w:t>
            </w:r>
            <w:proofErr w:type="spellStart"/>
            <w:r w:rsidRPr="00D8043D">
              <w:rPr>
                <w:sz w:val="26"/>
                <w:szCs w:val="26"/>
              </w:rPr>
              <w:t>Софинансирование</w:t>
            </w:r>
            <w:proofErr w:type="spellEnd"/>
            <w:r w:rsidRPr="00D8043D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5752FB"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579C3" w:rsidRDefault="005752FB" w:rsidP="0053473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  <w:lang w:val="en-US"/>
              </w:rPr>
              <w:t xml:space="preserve">         </w:t>
            </w:r>
            <w:r w:rsidR="0053473C">
              <w:rPr>
                <w:sz w:val="26"/>
                <w:szCs w:val="26"/>
              </w:rPr>
              <w:t>3140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44 0 00 </w:t>
            </w:r>
            <w:r w:rsidRPr="00D8043D">
              <w:rPr>
                <w:sz w:val="26"/>
                <w:szCs w:val="26"/>
                <w:lang w:val="en-US"/>
              </w:rPr>
              <w:t>S</w:t>
            </w:r>
            <w:r w:rsidR="005752FB" w:rsidRPr="00D8043D">
              <w:rPr>
                <w:sz w:val="26"/>
                <w:szCs w:val="26"/>
              </w:rPr>
              <w:t>0430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579C3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</w:p>
        </w:tc>
      </w:tr>
      <w:tr w:rsidR="00C2687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44 4 00 00000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D8043D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7661,2</w:t>
            </w:r>
          </w:p>
        </w:tc>
      </w:tr>
      <w:tr w:rsidR="00C2687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44 4 00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 w:rsidR="0053473C">
              <w:rPr>
                <w:sz w:val="26"/>
                <w:szCs w:val="26"/>
              </w:rPr>
              <w:t>5191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D8043D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687D" w:rsidRPr="00D8043D">
              <w:rPr>
                <w:sz w:val="26"/>
                <w:szCs w:val="26"/>
              </w:rPr>
              <w:t>00</w:t>
            </w:r>
          </w:p>
        </w:tc>
      </w:tr>
      <w:tr w:rsidR="00C2687D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44 4 00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 w:rsidR="0053473C">
              <w:rPr>
                <w:sz w:val="26"/>
                <w:szCs w:val="26"/>
              </w:rPr>
              <w:t>5191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D8043D" w:rsidRDefault="00C2687D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D8043D" w:rsidRDefault="0053473C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687D" w:rsidRPr="00D8043D">
              <w:rPr>
                <w:sz w:val="26"/>
                <w:szCs w:val="26"/>
              </w:rPr>
              <w:t>00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44 4 00 S0180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2298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44 4 00 S0180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Pr="00A646FA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2298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44 4 00 S0990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5263,2</w:t>
            </w:r>
          </w:p>
        </w:tc>
      </w:tr>
      <w:tr w:rsidR="0053473C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53473C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44 4 00 S0990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3C" w:rsidRPr="00186272" w:rsidRDefault="0053473C" w:rsidP="0053473C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5263,2</w:t>
            </w:r>
          </w:p>
        </w:tc>
      </w:tr>
      <w:tr w:rsidR="00707A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CE6171" w:rsidRDefault="00707AC1" w:rsidP="00707A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CE6171">
              <w:rPr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</w:t>
            </w:r>
            <w:proofErr w:type="spellStart"/>
            <w:r w:rsidRPr="00CE6171">
              <w:rPr>
                <w:sz w:val="26"/>
                <w:szCs w:val="26"/>
              </w:rPr>
              <w:t>Топчихинского</w:t>
            </w:r>
            <w:proofErr w:type="spellEnd"/>
            <w:r w:rsidRPr="00CE6171">
              <w:rPr>
                <w:sz w:val="26"/>
                <w:szCs w:val="26"/>
              </w:rPr>
              <w:t xml:space="preserve"> района Алтайского края» на 2019-2022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46 0 00 00000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186272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AC1" w:rsidRDefault="00707AC1" w:rsidP="00707A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707A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707A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025BAC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025BAC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AC1" w:rsidRDefault="00707AC1" w:rsidP="00707A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707AC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707AC1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025BAC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025BAC" w:rsidRDefault="00707AC1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C1" w:rsidRPr="00D8043D" w:rsidRDefault="00707AC1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AC1" w:rsidRDefault="00707AC1" w:rsidP="00707AC1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45E5" w:rsidRDefault="00C3758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20359,3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3758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3758B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3758B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90 4 00 16270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3758B" w:rsidP="006E3DE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90 4 00 16270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C3758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45E5" w:rsidRDefault="00C3758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5287</w:t>
            </w:r>
            <w:r w:rsidR="001C45E5">
              <w:rPr>
                <w:sz w:val="26"/>
                <w:szCs w:val="26"/>
              </w:rPr>
              <w:t>,6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54653" w:rsidRDefault="00D54653" w:rsidP="00D54653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54653">
              <w:rPr>
                <w:sz w:val="26"/>
                <w:szCs w:val="26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D54653">
              <w:rPr>
                <w:sz w:val="26"/>
                <w:szCs w:val="26"/>
              </w:rPr>
              <w:t>Топчихинском</w:t>
            </w:r>
            <w:proofErr w:type="spellEnd"/>
            <w:r w:rsidRPr="00D54653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54653" w:rsidRDefault="00D54653" w:rsidP="00D54653">
            <w:pPr>
              <w:keepNext/>
              <w:keepLines/>
              <w:autoSpaceDE w:val="0"/>
              <w:autoSpaceDN w:val="0"/>
              <w:adjustRightInd w:val="0"/>
              <w:ind w:left="142" w:right="170"/>
              <w:rPr>
                <w:sz w:val="26"/>
                <w:szCs w:val="26"/>
              </w:rPr>
            </w:pPr>
            <w:r w:rsidRPr="00D54653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186272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 xml:space="preserve">14 1 00 </w:t>
            </w:r>
            <w:r w:rsidRPr="00186272">
              <w:rPr>
                <w:sz w:val="26"/>
                <w:szCs w:val="26"/>
                <w:lang w:val="en-US"/>
              </w:rPr>
              <w:t>L</w:t>
            </w:r>
            <w:r w:rsidRPr="00186272">
              <w:rPr>
                <w:sz w:val="26"/>
                <w:szCs w:val="26"/>
              </w:rPr>
              <w:t>4970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54653" w:rsidRDefault="00D54653" w:rsidP="00D54653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5465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86272">
              <w:rPr>
                <w:sz w:val="26"/>
                <w:szCs w:val="26"/>
              </w:rPr>
              <w:t xml:space="preserve">14 1 00 </w:t>
            </w:r>
            <w:r w:rsidRPr="00186272">
              <w:rPr>
                <w:sz w:val="26"/>
                <w:szCs w:val="26"/>
                <w:lang w:val="en-US"/>
              </w:rPr>
              <w:t>L</w:t>
            </w:r>
            <w:r w:rsidRPr="00186272">
              <w:rPr>
                <w:sz w:val="26"/>
                <w:szCs w:val="26"/>
              </w:rPr>
              <w:t>4970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18 0 00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576</w:t>
            </w:r>
            <w:r w:rsidRPr="00D8043D">
              <w:rPr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D5465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18 0 00 </w:t>
            </w:r>
            <w:r w:rsidRPr="00D8043D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576</w:t>
            </w:r>
            <w:r w:rsidRPr="00D8043D">
              <w:rPr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653" w:rsidRPr="00D8043D" w:rsidRDefault="00D54653" w:rsidP="00D5465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2248,6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«Молодежь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57 0 00 60990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bCs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90 4 00 00000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9A728E" w:rsidRDefault="00C3758B" w:rsidP="00C3758B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9A728E">
              <w:rPr>
                <w:sz w:val="26"/>
                <w:szCs w:val="26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501D9A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1377,7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9A728E" w:rsidRDefault="00C3758B" w:rsidP="00C3758B">
            <w:pPr>
              <w:keepNext/>
              <w:keepLines/>
              <w:ind w:left="142" w:right="170"/>
              <w:rPr>
                <w:sz w:val="26"/>
                <w:szCs w:val="26"/>
              </w:rPr>
            </w:pPr>
            <w:r w:rsidRPr="009A728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501D9A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90 4 00 51350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1377,7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9A728E" w:rsidRDefault="00C3758B" w:rsidP="00C3758B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9A728E">
              <w:rPr>
                <w:sz w:val="26"/>
                <w:szCs w:val="26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501D9A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90 4 00 51760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683,3</w:t>
            </w:r>
          </w:p>
        </w:tc>
      </w:tr>
      <w:tr w:rsidR="00C3758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8868BF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8868B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501D9A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501D9A">
              <w:rPr>
                <w:sz w:val="26"/>
                <w:szCs w:val="26"/>
              </w:rPr>
              <w:t>90 4 00 51760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58B" w:rsidRPr="00D8043D" w:rsidRDefault="00C3758B" w:rsidP="00C3758B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14816</w:t>
            </w:r>
          </w:p>
        </w:tc>
      </w:tr>
      <w:tr w:rsidR="005752FB" w:rsidRPr="005752FB" w:rsidTr="00E57FA0">
        <w:trPr>
          <w:cantSplit/>
          <w:trHeight w:val="6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D8043D">
              <w:rPr>
                <w:sz w:val="26"/>
                <w:szCs w:val="26"/>
              </w:rPr>
              <w:t>Топчихинском</w:t>
            </w:r>
            <w:proofErr w:type="spellEnd"/>
            <w:r w:rsidRPr="00D8043D">
              <w:rPr>
                <w:sz w:val="26"/>
                <w:szCs w:val="26"/>
              </w:rPr>
              <w:t xml:space="preserve">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14816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58 0 00 70700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241C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58 0 00 70800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9666AF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12933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397252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AB4D01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01 4 00 00000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AB4D01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AB4D0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01 4 00 70110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AB4D0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D84B5E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2047,8</w:t>
            </w:r>
          </w:p>
        </w:tc>
      </w:tr>
      <w:tr w:rsidR="00A065F5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D8043D" w:rsidRDefault="00A065F5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D8043D" w:rsidRDefault="00A065F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D8043D" w:rsidRDefault="00A065F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D8043D" w:rsidRDefault="00A065F5" w:rsidP="006E3DEF">
            <w:pPr>
              <w:keepNext/>
              <w:keepLines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D8043D" w:rsidRDefault="00A065F5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5F5" w:rsidRPr="00D8043D" w:rsidRDefault="00D84B5E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2020,9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ED36E3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«Устойчивое развитие поселений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Pr="00A646FA" w:rsidRDefault="00D84B5E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ED36E3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Pr="00A646FA" w:rsidRDefault="00D84B5E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ED36E3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A646F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18 0 00 </w:t>
            </w:r>
            <w:r w:rsidRPr="007F410B">
              <w:rPr>
                <w:sz w:val="26"/>
                <w:szCs w:val="26"/>
                <w:lang w:val="en-US"/>
              </w:rPr>
              <w:t>L</w:t>
            </w:r>
            <w:r w:rsidRPr="007F410B">
              <w:rPr>
                <w:sz w:val="26"/>
                <w:szCs w:val="26"/>
              </w:rPr>
              <w:t>5761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A646FA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Pr="00A646FA" w:rsidRDefault="00D84B5E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1408,4</w:t>
            </w:r>
          </w:p>
        </w:tc>
      </w:tr>
      <w:tr w:rsidR="005752FB" w:rsidRPr="005752FB" w:rsidTr="00E57FA0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</w:tr>
      <w:tr w:rsidR="005752FB" w:rsidRPr="005752FB" w:rsidTr="00E57FA0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52FB" w:rsidRPr="00D8043D">
              <w:rPr>
                <w:sz w:val="26"/>
                <w:szCs w:val="26"/>
              </w:rPr>
              <w:t>60</w:t>
            </w:r>
          </w:p>
        </w:tc>
      </w:tr>
      <w:tr w:rsidR="00313333" w:rsidRPr="005752FB" w:rsidTr="00E57FA0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D8043D" w:rsidRDefault="00313333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D8043D">
              <w:rPr>
                <w:sz w:val="26"/>
                <w:szCs w:val="26"/>
              </w:rPr>
              <w:t>государствен</w:t>
            </w:r>
            <w:r w:rsidR="007A7F81">
              <w:rPr>
                <w:sz w:val="26"/>
                <w:szCs w:val="26"/>
              </w:rPr>
              <w:t>-</w:t>
            </w:r>
            <w:r w:rsidRPr="00D8043D">
              <w:rPr>
                <w:sz w:val="26"/>
                <w:szCs w:val="26"/>
              </w:rPr>
              <w:t>ными</w:t>
            </w:r>
            <w:proofErr w:type="spellEnd"/>
            <w:r w:rsidRPr="00D8043D">
              <w:rPr>
                <w:sz w:val="26"/>
                <w:szCs w:val="26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D8043D" w:rsidRDefault="0031333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D8043D" w:rsidRDefault="0031333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D8043D" w:rsidRDefault="00313333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D8043D" w:rsidRDefault="00313333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333" w:rsidRPr="00F8576A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70 0 00 60990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D36E3" w:rsidRPr="005752FB" w:rsidTr="00D65D43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ED36E3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</w:t>
            </w:r>
            <w:r w:rsidRPr="007F410B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E3" w:rsidRDefault="00ED36E3" w:rsidP="00D65D43">
            <w:pPr>
              <w:keepNext/>
              <w:keepLines/>
            </w:pPr>
          </w:p>
          <w:p w:rsidR="00ED36E3" w:rsidRDefault="00ED36E3" w:rsidP="00D65D43">
            <w:pPr>
              <w:keepNext/>
              <w:keepLines/>
            </w:pPr>
          </w:p>
          <w:p w:rsidR="00ED36E3" w:rsidRDefault="00ED36E3" w:rsidP="00D65D43">
            <w:pPr>
              <w:keepNext/>
              <w:keepLines/>
            </w:pPr>
          </w:p>
          <w:p w:rsidR="00ED36E3" w:rsidRDefault="00ED36E3" w:rsidP="00D65D43">
            <w:pPr>
              <w:keepNext/>
              <w:keepLines/>
            </w:pPr>
          </w:p>
          <w:p w:rsidR="00ED36E3" w:rsidRPr="00F4326E" w:rsidRDefault="00ED36E3" w:rsidP="006A7BA7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004C45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Default="00ED36E3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7F410B" w:rsidRDefault="00ED36E3" w:rsidP="00ED36E3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Default="00ED36E3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ED36E3">
            <w:pPr>
              <w:keepNext/>
              <w:keepLines/>
              <w:shd w:val="clear" w:color="auto" w:fill="FFFFFF"/>
              <w:ind w:left="142" w:right="170"/>
              <w:jc w:val="both"/>
              <w:rPr>
                <w:sz w:val="26"/>
                <w:szCs w:val="26"/>
              </w:rPr>
            </w:pPr>
            <w:r w:rsidRPr="007F410B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7F410B">
              <w:rPr>
                <w:sz w:val="26"/>
                <w:szCs w:val="26"/>
              </w:rPr>
              <w:t>софинансирование</w:t>
            </w:r>
            <w:proofErr w:type="spellEnd"/>
            <w:r w:rsidRPr="007F410B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F4326E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Default="00ED36E3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ED36E3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ED36E3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D8043D" w:rsidRDefault="00ED36E3" w:rsidP="00D65D43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F4326E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6E3" w:rsidRPr="00F4326E" w:rsidRDefault="00ED36E3" w:rsidP="00D65D43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6E3" w:rsidRDefault="00ED36E3" w:rsidP="00ED36E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F8576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D8043D" w:rsidRDefault="00ED36E3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F8576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Default="00F8576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043D">
              <w:rPr>
                <w:sz w:val="26"/>
                <w:szCs w:val="26"/>
              </w:rPr>
              <w:t>Топчихинского</w:t>
            </w:r>
            <w:proofErr w:type="spellEnd"/>
            <w:r w:rsidRPr="00D8043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70 0 00 00000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D8043D" w:rsidRDefault="00ED36E3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F8576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0522DA" w:rsidRDefault="00F8576A" w:rsidP="006E3DEF">
            <w:pPr>
              <w:keepNext/>
              <w:keepLines/>
              <w:ind w:left="142" w:right="170"/>
              <w:jc w:val="both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0522DA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 xml:space="preserve">70 0 00 </w:t>
            </w:r>
            <w:r w:rsidRPr="000522DA">
              <w:rPr>
                <w:sz w:val="26"/>
                <w:szCs w:val="26"/>
                <w:lang w:val="en-US"/>
              </w:rPr>
              <w:t>S</w:t>
            </w:r>
            <w:r w:rsidRPr="000522DA">
              <w:rPr>
                <w:sz w:val="26"/>
                <w:szCs w:val="26"/>
              </w:rPr>
              <w:t>0310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D8043D" w:rsidRDefault="00ED36E3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F8576A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Default="00F8576A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Закупка товаров, работ и услуг для </w:t>
            </w:r>
            <w:r w:rsidR="007A7F81" w:rsidRPr="00E52A98">
              <w:rPr>
                <w:sz w:val="26"/>
                <w:szCs w:val="26"/>
              </w:rPr>
              <w:t>обеспечения</w:t>
            </w:r>
            <w:r w:rsidR="007A7F81" w:rsidRPr="00D8043D">
              <w:rPr>
                <w:sz w:val="26"/>
                <w:szCs w:val="26"/>
              </w:rPr>
              <w:t xml:space="preserve"> </w:t>
            </w:r>
            <w:r w:rsidRPr="00D8043D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0522DA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522DA">
              <w:rPr>
                <w:sz w:val="26"/>
                <w:szCs w:val="26"/>
              </w:rPr>
              <w:t xml:space="preserve">70 0 00 </w:t>
            </w:r>
            <w:r w:rsidRPr="000522DA">
              <w:rPr>
                <w:sz w:val="26"/>
                <w:szCs w:val="26"/>
                <w:lang w:val="en-US"/>
              </w:rPr>
              <w:t>S</w:t>
            </w:r>
            <w:r w:rsidRPr="000522DA">
              <w:rPr>
                <w:sz w:val="26"/>
                <w:szCs w:val="26"/>
              </w:rPr>
              <w:t>0310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D8043D" w:rsidRDefault="00F8576A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D8043D" w:rsidRDefault="00ED36E3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50</w:t>
            </w:r>
            <w:r w:rsidR="00ED36E3">
              <w:rPr>
                <w:sz w:val="26"/>
                <w:szCs w:val="26"/>
              </w:rPr>
              <w:t>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Расходы на обеспечение </w:t>
            </w:r>
            <w:r w:rsidRPr="00D8043D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D8043D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ind w:right="18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02 5 00 10870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ED36E3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b/>
                <w:sz w:val="26"/>
                <w:szCs w:val="26"/>
              </w:rPr>
            </w:pPr>
            <w:r w:rsidRPr="00D8043D">
              <w:rPr>
                <w:b/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22311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1871</w:t>
            </w:r>
            <w:r w:rsidR="005627F6">
              <w:rPr>
                <w:b/>
                <w:sz w:val="26"/>
                <w:szCs w:val="26"/>
              </w:rPr>
              <w:t>2,8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b/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46D5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Межбюджетные трансферты </w:t>
            </w:r>
            <w:r w:rsidRPr="00D8043D">
              <w:rPr>
                <w:sz w:val="26"/>
                <w:szCs w:val="26"/>
              </w:rPr>
              <w:br/>
              <w:t xml:space="preserve">общего характера бюджетам субъектов Российской Федерации </w:t>
            </w:r>
            <w:r w:rsidRPr="00D8043D">
              <w:rPr>
                <w:sz w:val="26"/>
                <w:szCs w:val="26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46D5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46D5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Выравнивание бюджетной </w:t>
            </w:r>
            <w:r w:rsidRPr="00D8043D">
              <w:rPr>
                <w:sz w:val="26"/>
                <w:szCs w:val="26"/>
              </w:rPr>
              <w:br/>
              <w:t xml:space="preserve">обеспеченности поселений из районного фонда финансовой </w:t>
            </w:r>
            <w:r w:rsidRPr="00D8043D">
              <w:rPr>
                <w:sz w:val="26"/>
                <w:szCs w:val="26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98 1 00 60220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46D5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hd w:val="clear" w:color="auto" w:fill="FFFFFF"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98 1 00 60220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B46D58" w:rsidP="006E3DE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1462,5</w:t>
            </w:r>
          </w:p>
        </w:tc>
      </w:tr>
      <w:tr w:rsidR="000223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022311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 xml:space="preserve">Межбюджетные трансферты </w:t>
            </w:r>
            <w:r w:rsidRPr="00D8043D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98 0 00 00000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022311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022311" w:rsidRDefault="00022311" w:rsidP="00022311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022311" w:rsidRDefault="00022311" w:rsidP="00022311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022311" w:rsidRDefault="00022311" w:rsidP="00022311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98 2 00 00000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022311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98 2 00 60230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022311">
            <w:pPr>
              <w:keepNext/>
              <w:keepLines/>
              <w:ind w:right="142"/>
              <w:jc w:val="right"/>
              <w:rPr>
                <w:sz w:val="26"/>
                <w:szCs w:val="26"/>
              </w:rPr>
            </w:pPr>
          </w:p>
          <w:p w:rsidR="00022311" w:rsidRDefault="00022311" w:rsidP="00022311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022311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98 2 00 60230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311" w:rsidRPr="00D8043D" w:rsidRDefault="00022311" w:rsidP="006E3DEF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D8043D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11" w:rsidRDefault="00022311" w:rsidP="00022311">
            <w:pPr>
              <w:keepNext/>
              <w:keepLines/>
              <w:ind w:right="142"/>
              <w:jc w:val="right"/>
            </w:pPr>
            <w:r>
              <w:rPr>
                <w:sz w:val="26"/>
                <w:szCs w:val="26"/>
              </w:rPr>
              <w:t>17250,3</w:t>
            </w:r>
          </w:p>
        </w:tc>
      </w:tr>
      <w:tr w:rsidR="005752FB" w:rsidRPr="005752FB" w:rsidTr="00E57FA0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ind w:left="142" w:right="170"/>
              <w:contextualSpacing/>
              <w:jc w:val="both"/>
              <w:rPr>
                <w:sz w:val="26"/>
                <w:szCs w:val="26"/>
              </w:rPr>
            </w:pPr>
            <w:r w:rsidRPr="00D8043D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D8043D" w:rsidRDefault="005752FB" w:rsidP="006E3DEF">
            <w:pPr>
              <w:keepNext/>
              <w:keepLines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043D" w:rsidRDefault="00022311" w:rsidP="006E3DE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578630,9</w:t>
            </w:r>
            <w:r w:rsidR="003A7CA9" w:rsidRPr="00D8043D">
              <w:rPr>
                <w:b/>
                <w:sz w:val="26"/>
                <w:szCs w:val="26"/>
              </w:rPr>
              <w:t>»;</w:t>
            </w:r>
          </w:p>
        </w:tc>
      </w:tr>
    </w:tbl>
    <w:p w:rsidR="00F16B3B" w:rsidRPr="005752FB" w:rsidRDefault="00F16B3B" w:rsidP="006E3DEF">
      <w:pPr>
        <w:pStyle w:val="ac"/>
        <w:keepNext/>
        <w:keepLines/>
        <w:ind w:left="1065"/>
        <w:rPr>
          <w:sz w:val="27"/>
          <w:szCs w:val="27"/>
        </w:rPr>
      </w:pPr>
    </w:p>
    <w:p w:rsidR="00F16B3B" w:rsidRPr="005752FB" w:rsidRDefault="00462C11" w:rsidP="006E3DEF">
      <w:pPr>
        <w:pStyle w:val="ac"/>
        <w:keepNext/>
        <w:keepLines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приложение 12</w:t>
      </w:r>
      <w:r w:rsidR="008A415A" w:rsidRPr="005752FB">
        <w:rPr>
          <w:sz w:val="27"/>
          <w:szCs w:val="27"/>
        </w:rPr>
        <w:t xml:space="preserve"> изложить в следующей редакции:</w:t>
      </w:r>
    </w:p>
    <w:p w:rsidR="00F16B3B" w:rsidRPr="005752FB" w:rsidRDefault="00F16B3B" w:rsidP="006E3DEF">
      <w:pPr>
        <w:pStyle w:val="ac"/>
        <w:keepNext/>
        <w:keepLines/>
        <w:ind w:left="1065"/>
        <w:jc w:val="center"/>
        <w:rPr>
          <w:sz w:val="27"/>
          <w:szCs w:val="27"/>
        </w:rPr>
      </w:pPr>
    </w:p>
    <w:p w:rsidR="00462C11" w:rsidRPr="00D52959" w:rsidRDefault="00462C11" w:rsidP="006E3DEF">
      <w:pPr>
        <w:keepNext/>
        <w:keepLines/>
        <w:tabs>
          <w:tab w:val="left" w:pos="0"/>
        </w:tabs>
        <w:jc w:val="both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«ПРИЛОЖЕНИЕ 12</w:t>
      </w:r>
    </w:p>
    <w:p w:rsidR="00462C11" w:rsidRPr="00D52959" w:rsidRDefault="00462C11" w:rsidP="006E3DEF">
      <w:pPr>
        <w:keepNext/>
        <w:keepLines/>
        <w:tabs>
          <w:tab w:val="left" w:pos="0"/>
          <w:tab w:val="left" w:pos="4678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</w:p>
    <w:p w:rsidR="00462C11" w:rsidRPr="00D52959" w:rsidRDefault="00462C11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муниципального образования</w:t>
      </w:r>
    </w:p>
    <w:p w:rsidR="00462C11" w:rsidRPr="00D52959" w:rsidRDefault="00462C11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proofErr w:type="spellStart"/>
      <w:r w:rsidRPr="00D52959">
        <w:rPr>
          <w:rStyle w:val="ListLabel1"/>
        </w:rPr>
        <w:t>Топчихинский</w:t>
      </w:r>
      <w:proofErr w:type="spellEnd"/>
      <w:r w:rsidRPr="00D52959">
        <w:rPr>
          <w:rStyle w:val="ListLabel1"/>
        </w:rPr>
        <w:t xml:space="preserve"> район Алтайского</w:t>
      </w:r>
    </w:p>
    <w:p w:rsidR="00462C11" w:rsidRPr="00D52959" w:rsidRDefault="00462C11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края на 2020 год и плановый</w:t>
      </w:r>
    </w:p>
    <w:p w:rsidR="00462C11" w:rsidRPr="00D52959" w:rsidRDefault="00462C11" w:rsidP="006E3DEF">
      <w:pPr>
        <w:keepNext/>
        <w:keepLines/>
        <w:tabs>
          <w:tab w:val="left" w:pos="0"/>
          <w:tab w:val="left" w:pos="5103"/>
        </w:tabs>
        <w:ind w:firstLine="5529"/>
        <w:jc w:val="both"/>
        <w:rPr>
          <w:rStyle w:val="ListLabel1"/>
        </w:rPr>
      </w:pPr>
      <w:r w:rsidRPr="00D52959">
        <w:rPr>
          <w:rStyle w:val="ListLabel1"/>
        </w:rPr>
        <w:t>период 2021 и 2022 годов»</w:t>
      </w:r>
    </w:p>
    <w:p w:rsidR="00F16B3B" w:rsidRPr="00462C11" w:rsidRDefault="008A415A" w:rsidP="006E3DEF">
      <w:pPr>
        <w:pStyle w:val="ac"/>
        <w:keepNext/>
        <w:keepLines/>
        <w:ind w:left="1065" w:firstLine="4322"/>
        <w:jc w:val="center"/>
        <w:rPr>
          <w:rStyle w:val="ListLabel1"/>
        </w:rPr>
      </w:pPr>
      <w:r w:rsidRPr="005752FB">
        <w:rPr>
          <w:sz w:val="27"/>
          <w:szCs w:val="27"/>
        </w:rPr>
        <w:t xml:space="preserve">             </w:t>
      </w:r>
    </w:p>
    <w:p w:rsidR="00E729DF" w:rsidRDefault="00462C11" w:rsidP="006E3DEF">
      <w:pPr>
        <w:pStyle w:val="ac"/>
        <w:keepNext/>
        <w:keepLines/>
        <w:ind w:left="1065"/>
        <w:jc w:val="right"/>
        <w:rPr>
          <w:sz w:val="27"/>
          <w:szCs w:val="27"/>
        </w:rPr>
      </w:pPr>
      <w:r>
        <w:rPr>
          <w:sz w:val="27"/>
          <w:szCs w:val="27"/>
        </w:rPr>
        <w:t>Таблица 1</w:t>
      </w:r>
    </w:p>
    <w:p w:rsidR="0089309D" w:rsidRPr="005752FB" w:rsidRDefault="0089309D" w:rsidP="006E3DEF">
      <w:pPr>
        <w:pStyle w:val="ac"/>
        <w:keepNext/>
        <w:keepLines/>
        <w:ind w:left="1065"/>
        <w:jc w:val="right"/>
        <w:rPr>
          <w:sz w:val="27"/>
          <w:szCs w:val="27"/>
        </w:rPr>
      </w:pPr>
    </w:p>
    <w:p w:rsidR="00462C11" w:rsidRDefault="008A415A" w:rsidP="006E3DEF">
      <w:pPr>
        <w:pStyle w:val="ac"/>
        <w:keepNext/>
        <w:keepLines/>
        <w:ind w:left="1065"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Распределение до</w:t>
      </w:r>
      <w:r w:rsidR="002E4305">
        <w:rPr>
          <w:sz w:val="27"/>
          <w:szCs w:val="27"/>
        </w:rPr>
        <w:t xml:space="preserve">таций </w:t>
      </w:r>
      <w:r w:rsidR="00462C11">
        <w:rPr>
          <w:sz w:val="27"/>
          <w:szCs w:val="27"/>
        </w:rPr>
        <w:t xml:space="preserve">между бюджетами сельских поселений на выравнивание бюджетной обеспеченности сельских поселений </w:t>
      </w:r>
    </w:p>
    <w:p w:rsidR="00F16B3B" w:rsidRPr="005752FB" w:rsidRDefault="00462C11" w:rsidP="006E3DEF">
      <w:pPr>
        <w:pStyle w:val="ac"/>
        <w:keepNext/>
        <w:keepLines/>
        <w:ind w:left="1065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на 2020</w:t>
      </w:r>
      <w:r w:rsidR="008A415A" w:rsidRPr="005752FB">
        <w:rPr>
          <w:sz w:val="27"/>
          <w:szCs w:val="27"/>
        </w:rPr>
        <w:t xml:space="preserve"> год</w:t>
      </w:r>
    </w:p>
    <w:p w:rsidR="00F16B3B" w:rsidRPr="005752FB" w:rsidRDefault="008A415A" w:rsidP="006E3DEF">
      <w:pPr>
        <w:pStyle w:val="ac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32,6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45,6</w:t>
            </w:r>
          </w:p>
        </w:tc>
      </w:tr>
      <w:tr w:rsidR="00462C11" w:rsidRPr="00462C11" w:rsidTr="006E3DEF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123,4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56,8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99,8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27,4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36,6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610,1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87,1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18,2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80,7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1462,5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2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дотаций между бюджетами сельских поселений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обеспечение сбалансированности  бюджетов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сельских поселений 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381,0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1067,0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BE174E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1EAE">
              <w:rPr>
                <w:sz w:val="24"/>
                <w:szCs w:val="24"/>
              </w:rPr>
              <w:t>9</w:t>
            </w:r>
            <w:r w:rsidR="00462C11"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1048,0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1570,0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1149,0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502,0</w:t>
            </w:r>
          </w:p>
        </w:tc>
      </w:tr>
      <w:tr w:rsidR="00462C11" w:rsidRPr="00462C11" w:rsidTr="006E3DE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1468,0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1299,0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2088,0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713,0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1171,0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113,0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BE174E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E61EAE">
              <w:rPr>
                <w:sz w:val="24"/>
                <w:szCs w:val="24"/>
              </w:rPr>
              <w:t>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678,0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1710,0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839,0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BE174E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17250,3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3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субвенции между бюджетами сельских поселений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осуществление полномочий по первичному воинскому учету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территориях, где отсутствуют военные комиссариаты,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77,9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102,0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55,6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55,4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192,1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124,4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55,5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77,7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102,3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55,8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55,3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101,8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1370,1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4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субвенции между бюджетами сельских поселений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осуществление полномочий на функционирование административных комиссий при местных администрациях 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17,0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5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1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75,6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83,3</w:t>
            </w:r>
          </w:p>
        </w:tc>
      </w:tr>
      <w:tr w:rsidR="00462C11" w:rsidRPr="00462C11" w:rsidTr="006E3DEF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95,3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93,1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82,3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244,8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91,9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74,7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86,4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1543,5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6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иных межбюджетных трансфертов между бюджетами сельских поселений на текущий и капитальный ремонт памятников Великой Отечественной войны 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  <w:r w:rsidR="00462C11" w:rsidRPr="00462C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2298,0</w:t>
            </w:r>
          </w:p>
        </w:tc>
      </w:tr>
    </w:tbl>
    <w:p w:rsidR="00462C11" w:rsidRPr="00462C11" w:rsidRDefault="00462C11" w:rsidP="00BF633F">
      <w:pPr>
        <w:keepNext/>
        <w:keepLines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7</w:t>
      </w:r>
    </w:p>
    <w:p w:rsid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BF633F">
        <w:rPr>
          <w:sz w:val="24"/>
          <w:szCs w:val="24"/>
        </w:rPr>
        <w:t xml:space="preserve">Распределение иных межбюджетных трансфертов между бюджетами сельских поселений </w:t>
      </w:r>
      <w:r w:rsidR="00BF633F" w:rsidRPr="00BF633F">
        <w:rPr>
          <w:sz w:val="24"/>
          <w:szCs w:val="24"/>
        </w:rPr>
        <w:t xml:space="preserve">на реализацию мероприятий муниципальной программы «Устойчивое развитие поселений </w:t>
      </w:r>
      <w:proofErr w:type="spellStart"/>
      <w:r w:rsidR="00BF633F" w:rsidRPr="00BF633F">
        <w:rPr>
          <w:sz w:val="24"/>
          <w:szCs w:val="24"/>
        </w:rPr>
        <w:t>Топчихинского</w:t>
      </w:r>
      <w:proofErr w:type="spellEnd"/>
      <w:r w:rsidR="00BF633F" w:rsidRPr="00BF633F">
        <w:rPr>
          <w:sz w:val="24"/>
          <w:szCs w:val="24"/>
        </w:rPr>
        <w:t xml:space="preserve"> района», направленных на реализацию проектов по благоустройству сельских территорий </w:t>
      </w:r>
      <w:r w:rsidRPr="00BF633F">
        <w:rPr>
          <w:sz w:val="24"/>
          <w:szCs w:val="24"/>
        </w:rPr>
        <w:t>на 2020 год</w:t>
      </w:r>
    </w:p>
    <w:p w:rsidR="00BF633F" w:rsidRPr="00BF633F" w:rsidRDefault="00BF633F" w:rsidP="006E3DEF">
      <w:pPr>
        <w:keepNext/>
        <w:keepLines/>
        <w:ind w:firstLine="54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BF633F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F633F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A67F65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1408,4</w:t>
            </w:r>
          </w:p>
        </w:tc>
      </w:tr>
      <w:tr w:rsidR="00BF633F" w:rsidRPr="00462C11" w:rsidTr="00BF633F">
        <w:trPr>
          <w:cantSplit/>
          <w:trHeight w:val="2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A67F65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2433,3</w:t>
            </w:r>
          </w:p>
        </w:tc>
      </w:tr>
      <w:tr w:rsidR="00BF633F" w:rsidRPr="00462C11" w:rsidTr="00BF633F">
        <w:trPr>
          <w:cantSplit/>
          <w:trHeight w:val="2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6E3DE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A67F65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</w:t>
            </w:r>
            <w:r w:rsidR="00BF633F">
              <w:rPr>
                <w:sz w:val="24"/>
                <w:szCs w:val="24"/>
              </w:rPr>
              <w:t>,7</w:t>
            </w:r>
          </w:p>
        </w:tc>
      </w:tr>
    </w:tbl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</w:p>
    <w:p w:rsidR="00462C11" w:rsidRPr="00462C11" w:rsidRDefault="00462C11" w:rsidP="006E3DEF">
      <w:pPr>
        <w:keepNext/>
        <w:keepLines/>
        <w:jc w:val="right"/>
        <w:rPr>
          <w:sz w:val="24"/>
          <w:szCs w:val="24"/>
        </w:rPr>
      </w:pPr>
      <w:r w:rsidRPr="00462C11">
        <w:rPr>
          <w:sz w:val="24"/>
          <w:szCs w:val="24"/>
        </w:rPr>
        <w:t>Таблица 8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 xml:space="preserve"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</w:t>
      </w:r>
      <w:proofErr w:type="spellStart"/>
      <w:r w:rsidRPr="00462C11">
        <w:rPr>
          <w:sz w:val="24"/>
          <w:szCs w:val="24"/>
        </w:rPr>
        <w:t>Топчихинском</w:t>
      </w:r>
      <w:proofErr w:type="spellEnd"/>
      <w:r w:rsidRPr="00462C11">
        <w:rPr>
          <w:sz w:val="24"/>
          <w:szCs w:val="24"/>
        </w:rPr>
        <w:t xml:space="preserve"> районе» </w:t>
      </w:r>
    </w:p>
    <w:p w:rsidR="00462C11" w:rsidRPr="00462C11" w:rsidRDefault="00462C11" w:rsidP="006E3DEF">
      <w:pPr>
        <w:keepNext/>
        <w:keepLines/>
        <w:ind w:firstLine="540"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на 2020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6E3DEF">
        <w:trPr>
          <w:cantSplit/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</w:t>
            </w:r>
            <w:r w:rsidR="0086120B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662,6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264,3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406,1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AA1304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  <w:r w:rsidR="004538AA">
              <w:rPr>
                <w:sz w:val="24"/>
                <w:szCs w:val="24"/>
              </w:rPr>
              <w:t>5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613,8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538AA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862,2</w:t>
            </w:r>
          </w:p>
        </w:tc>
      </w:tr>
      <w:tr w:rsidR="00462C11" w:rsidRPr="00462C11" w:rsidTr="006E3DEF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6E3DEF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AA1304" w:rsidP="006E3DE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16232</w:t>
            </w:r>
            <w:r w:rsidR="0086120B">
              <w:rPr>
                <w:sz w:val="24"/>
                <w:szCs w:val="24"/>
              </w:rPr>
              <w:t>,8</w:t>
            </w:r>
          </w:p>
        </w:tc>
      </w:tr>
    </w:tbl>
    <w:p w:rsidR="00E61EAE" w:rsidRDefault="00E61EAE" w:rsidP="00E61EAE">
      <w:pPr>
        <w:keepNext/>
        <w:keepLines/>
        <w:jc w:val="right"/>
        <w:rPr>
          <w:sz w:val="24"/>
          <w:szCs w:val="24"/>
        </w:rPr>
      </w:pPr>
    </w:p>
    <w:p w:rsidR="00E61EAE" w:rsidRDefault="00E61EAE" w:rsidP="00E61EA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E61EAE" w:rsidRPr="00462C11" w:rsidRDefault="00E61EAE" w:rsidP="00E61EAE">
      <w:pPr>
        <w:keepNext/>
        <w:keepLines/>
        <w:jc w:val="right"/>
        <w:rPr>
          <w:sz w:val="24"/>
          <w:szCs w:val="24"/>
        </w:rPr>
      </w:pPr>
    </w:p>
    <w:p w:rsidR="00CF501B" w:rsidRDefault="00E61EAE" w:rsidP="00E61EAE">
      <w:pPr>
        <w:keepNext/>
        <w:keepLines/>
        <w:contextualSpacing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иных межбюджетных трансфертов между бюджетами сельских поселений</w:t>
      </w:r>
      <w:r>
        <w:rPr>
          <w:sz w:val="24"/>
          <w:szCs w:val="24"/>
        </w:rPr>
        <w:t xml:space="preserve"> на предотвращение и ликвидацию последствий стихийных бедствий и чрезвычайных ситуаций</w:t>
      </w:r>
    </w:p>
    <w:p w:rsidR="00E61EAE" w:rsidRDefault="00E61EAE" w:rsidP="00E61EAE">
      <w:pPr>
        <w:keepNext/>
        <w:keepLines/>
        <w:contextualSpacing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Чаузовский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61EAE" w:rsidRPr="00462C11" w:rsidTr="00E61EAE">
        <w:trPr>
          <w:cantSplit/>
          <w:trHeight w:val="2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E61EAE" w:rsidRDefault="00E61EAE" w:rsidP="00E61EAE">
      <w:pPr>
        <w:keepNext/>
        <w:keepLines/>
        <w:jc w:val="right"/>
        <w:rPr>
          <w:sz w:val="24"/>
          <w:szCs w:val="24"/>
        </w:rPr>
      </w:pPr>
    </w:p>
    <w:p w:rsidR="00176F11" w:rsidRDefault="00176F11" w:rsidP="00E61EAE">
      <w:pPr>
        <w:keepNext/>
        <w:keepLines/>
        <w:jc w:val="right"/>
        <w:rPr>
          <w:sz w:val="24"/>
          <w:szCs w:val="24"/>
        </w:rPr>
      </w:pPr>
    </w:p>
    <w:p w:rsidR="00176F11" w:rsidRDefault="00176F11" w:rsidP="00E61EAE">
      <w:pPr>
        <w:keepNext/>
        <w:keepLines/>
        <w:jc w:val="right"/>
        <w:rPr>
          <w:sz w:val="24"/>
          <w:szCs w:val="24"/>
        </w:rPr>
      </w:pPr>
    </w:p>
    <w:p w:rsidR="00E61EAE" w:rsidRDefault="00E61EAE" w:rsidP="00E61EA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E61EAE" w:rsidRDefault="00E61EAE" w:rsidP="00E61EAE">
      <w:pPr>
        <w:keepNext/>
        <w:keepLines/>
        <w:contextualSpacing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иных межбюджетных трансфертов между бюджетами сельских поселений</w:t>
      </w:r>
      <w:r>
        <w:rPr>
          <w:sz w:val="24"/>
          <w:szCs w:val="24"/>
        </w:rPr>
        <w:t xml:space="preserve"> </w:t>
      </w:r>
    </w:p>
    <w:p w:rsidR="00E61EAE" w:rsidRDefault="00E61EAE" w:rsidP="00E61EAE">
      <w:pPr>
        <w:keepNext/>
        <w:keepLine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проектов развития общественной инфраструктуры, основанных на инициативах граждан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1A432C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1A432C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1A432C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740DF6">
              <w:rPr>
                <w:sz w:val="24"/>
                <w:szCs w:val="24"/>
              </w:rPr>
              <w:t>7</w:t>
            </w:r>
          </w:p>
        </w:tc>
      </w:tr>
      <w:tr w:rsidR="001A432C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Default="001A432C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Default="001A432C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C" w:rsidRDefault="001A432C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5069A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Парфёновкий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5069A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709,4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5069A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1306,2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301,7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5069A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Default="00E61EAE" w:rsidP="00E61EA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740DF6" w:rsidP="00E61EA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3253,9</w:t>
            </w:r>
          </w:p>
        </w:tc>
      </w:tr>
    </w:tbl>
    <w:p w:rsidR="00E5069A" w:rsidRDefault="00E5069A" w:rsidP="00E5069A">
      <w:pPr>
        <w:keepNext/>
        <w:keepLines/>
        <w:jc w:val="right"/>
        <w:rPr>
          <w:sz w:val="24"/>
          <w:szCs w:val="24"/>
        </w:rPr>
      </w:pPr>
    </w:p>
    <w:p w:rsidR="00E5069A" w:rsidRDefault="00E5069A" w:rsidP="00E5069A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p w:rsidR="00E5069A" w:rsidRDefault="00E5069A" w:rsidP="00E61EAE">
      <w:pPr>
        <w:keepNext/>
        <w:keepLines/>
        <w:contextualSpacing/>
        <w:jc w:val="center"/>
        <w:rPr>
          <w:sz w:val="24"/>
          <w:szCs w:val="24"/>
        </w:rPr>
      </w:pPr>
      <w:r w:rsidRPr="00462C11">
        <w:rPr>
          <w:sz w:val="24"/>
          <w:szCs w:val="24"/>
        </w:rPr>
        <w:t>Распределение иных межбюджетных трансфертов между бюджетами сельских поселений</w:t>
      </w:r>
      <w:r>
        <w:rPr>
          <w:sz w:val="24"/>
          <w:szCs w:val="24"/>
        </w:rPr>
        <w:t xml:space="preserve"> </w:t>
      </w:r>
    </w:p>
    <w:p w:rsidR="00E61EAE" w:rsidRDefault="00E5069A" w:rsidP="00E61EAE">
      <w:pPr>
        <w:keepNext/>
        <w:keepLine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обеспечение расчетов за топливно-энергетические ресурсы, потребляемые муниципальными учреждениями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5069A" w:rsidRPr="00462C11" w:rsidTr="001433ED">
        <w:trPr>
          <w:cantSplit/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1433E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1433E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1737,6</w:t>
            </w:r>
            <w:r w:rsidR="009648FB">
              <w:rPr>
                <w:sz w:val="24"/>
                <w:szCs w:val="24"/>
              </w:rPr>
              <w:t>».</w:t>
            </w:r>
          </w:p>
        </w:tc>
      </w:tr>
    </w:tbl>
    <w:p w:rsidR="00E5069A" w:rsidRPr="009614E9" w:rsidRDefault="00E5069A" w:rsidP="00E61EAE">
      <w:pPr>
        <w:keepNext/>
        <w:keepLines/>
        <w:contextualSpacing/>
        <w:jc w:val="center"/>
        <w:rPr>
          <w:sz w:val="27"/>
          <w:szCs w:val="27"/>
        </w:rPr>
      </w:pPr>
    </w:p>
    <w:p w:rsidR="00F16B3B" w:rsidRPr="009614E9" w:rsidRDefault="008A415A" w:rsidP="006E3DEF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9614E9">
        <w:rPr>
          <w:sz w:val="27"/>
          <w:szCs w:val="27"/>
        </w:rPr>
        <w:t>Топчихинский</w:t>
      </w:r>
      <w:proofErr w:type="spellEnd"/>
      <w:r w:rsidRPr="009614E9">
        <w:rPr>
          <w:sz w:val="27"/>
          <w:szCs w:val="27"/>
        </w:rPr>
        <w:t xml:space="preserve"> район.</w:t>
      </w:r>
    </w:p>
    <w:p w:rsidR="00F16B3B" w:rsidRPr="009614E9" w:rsidRDefault="00F16B3B" w:rsidP="006E3DEF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</w:p>
    <w:p w:rsidR="00F16B3B" w:rsidRPr="009614E9" w:rsidRDefault="008A415A" w:rsidP="006E3DEF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6E3DE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9614E9" w:rsidRDefault="00F16B3B" w:rsidP="006E3DE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2D1F69" w:rsidRDefault="008A415A" w:rsidP="008E13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1F69">
        <w:rPr>
          <w:rFonts w:ascii="Times New Roman" w:hAnsi="Times New Roman" w:cs="Times New Roman"/>
          <w:sz w:val="26"/>
          <w:szCs w:val="26"/>
        </w:rPr>
        <w:t xml:space="preserve">Председатель районного Совета депутатов                                              </w:t>
      </w:r>
      <w:r w:rsidR="002D1F69">
        <w:rPr>
          <w:rFonts w:ascii="Times New Roman" w:hAnsi="Times New Roman" w:cs="Times New Roman"/>
          <w:sz w:val="26"/>
          <w:szCs w:val="26"/>
        </w:rPr>
        <w:t xml:space="preserve">     </w:t>
      </w:r>
      <w:r w:rsidRPr="002D1F69">
        <w:rPr>
          <w:rFonts w:ascii="Times New Roman" w:hAnsi="Times New Roman" w:cs="Times New Roman"/>
          <w:sz w:val="26"/>
          <w:szCs w:val="26"/>
        </w:rPr>
        <w:t xml:space="preserve">С.Н. Дудкина           </w:t>
      </w:r>
    </w:p>
    <w:sectPr w:rsidR="00F16B3B" w:rsidRPr="002D1F69" w:rsidSect="00BC7CBE">
      <w:pgSz w:w="11906" w:h="16838"/>
      <w:pgMar w:top="1134" w:right="567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19BA"/>
    <w:rsid w:val="00003014"/>
    <w:rsid w:val="00003B95"/>
    <w:rsid w:val="00004C45"/>
    <w:rsid w:val="00005B86"/>
    <w:rsid w:val="00010262"/>
    <w:rsid w:val="0001064B"/>
    <w:rsid w:val="0001200E"/>
    <w:rsid w:val="00013FE1"/>
    <w:rsid w:val="0001710E"/>
    <w:rsid w:val="0002088B"/>
    <w:rsid w:val="00022311"/>
    <w:rsid w:val="00023E48"/>
    <w:rsid w:val="00025BAC"/>
    <w:rsid w:val="0003058B"/>
    <w:rsid w:val="00031C96"/>
    <w:rsid w:val="000348E4"/>
    <w:rsid w:val="00040B85"/>
    <w:rsid w:val="00043081"/>
    <w:rsid w:val="00044FFE"/>
    <w:rsid w:val="000455A2"/>
    <w:rsid w:val="00051FAD"/>
    <w:rsid w:val="000522DA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3836"/>
    <w:rsid w:val="000849D4"/>
    <w:rsid w:val="00087FC8"/>
    <w:rsid w:val="00090203"/>
    <w:rsid w:val="00090E04"/>
    <w:rsid w:val="00094D83"/>
    <w:rsid w:val="000A1317"/>
    <w:rsid w:val="000A4A45"/>
    <w:rsid w:val="000A5AB7"/>
    <w:rsid w:val="000A5C38"/>
    <w:rsid w:val="000A6395"/>
    <w:rsid w:val="000A7BF7"/>
    <w:rsid w:val="000B2271"/>
    <w:rsid w:val="000B55C1"/>
    <w:rsid w:val="000C1E24"/>
    <w:rsid w:val="000C2034"/>
    <w:rsid w:val="000C2120"/>
    <w:rsid w:val="000C4EE6"/>
    <w:rsid w:val="000C68F5"/>
    <w:rsid w:val="000C7408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36BD"/>
    <w:rsid w:val="000F4170"/>
    <w:rsid w:val="00103C37"/>
    <w:rsid w:val="001107D2"/>
    <w:rsid w:val="0011321B"/>
    <w:rsid w:val="0011754E"/>
    <w:rsid w:val="00121B77"/>
    <w:rsid w:val="0012300D"/>
    <w:rsid w:val="0012764B"/>
    <w:rsid w:val="0013783E"/>
    <w:rsid w:val="00137D2E"/>
    <w:rsid w:val="001433ED"/>
    <w:rsid w:val="00143FE4"/>
    <w:rsid w:val="00150F6A"/>
    <w:rsid w:val="001548B8"/>
    <w:rsid w:val="001572D7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25F4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3483"/>
    <w:rsid w:val="001C45E5"/>
    <w:rsid w:val="001C5EF1"/>
    <w:rsid w:val="001C5F58"/>
    <w:rsid w:val="001D3474"/>
    <w:rsid w:val="001D419B"/>
    <w:rsid w:val="001D432A"/>
    <w:rsid w:val="001D50D2"/>
    <w:rsid w:val="001D60BB"/>
    <w:rsid w:val="001E12F2"/>
    <w:rsid w:val="001E1D92"/>
    <w:rsid w:val="001E3B4D"/>
    <w:rsid w:val="001E63B8"/>
    <w:rsid w:val="002013BF"/>
    <w:rsid w:val="00202F0E"/>
    <w:rsid w:val="0020411C"/>
    <w:rsid w:val="002072C9"/>
    <w:rsid w:val="00210299"/>
    <w:rsid w:val="00210914"/>
    <w:rsid w:val="00213B06"/>
    <w:rsid w:val="00215291"/>
    <w:rsid w:val="00223237"/>
    <w:rsid w:val="00225A13"/>
    <w:rsid w:val="0022669D"/>
    <w:rsid w:val="00227DF2"/>
    <w:rsid w:val="00230100"/>
    <w:rsid w:val="00230409"/>
    <w:rsid w:val="00230766"/>
    <w:rsid w:val="00232472"/>
    <w:rsid w:val="00232519"/>
    <w:rsid w:val="00233A42"/>
    <w:rsid w:val="00236202"/>
    <w:rsid w:val="00237767"/>
    <w:rsid w:val="00240157"/>
    <w:rsid w:val="00240337"/>
    <w:rsid w:val="00241DCD"/>
    <w:rsid w:val="002448B8"/>
    <w:rsid w:val="00247985"/>
    <w:rsid w:val="0025350B"/>
    <w:rsid w:val="002549B9"/>
    <w:rsid w:val="00257DB5"/>
    <w:rsid w:val="00262303"/>
    <w:rsid w:val="00263CE7"/>
    <w:rsid w:val="00264CFF"/>
    <w:rsid w:val="00271011"/>
    <w:rsid w:val="00271BFD"/>
    <w:rsid w:val="002751BB"/>
    <w:rsid w:val="00275A90"/>
    <w:rsid w:val="002765B1"/>
    <w:rsid w:val="00280284"/>
    <w:rsid w:val="00281BD4"/>
    <w:rsid w:val="0029157D"/>
    <w:rsid w:val="002940DF"/>
    <w:rsid w:val="00294A88"/>
    <w:rsid w:val="00296F85"/>
    <w:rsid w:val="002A130D"/>
    <w:rsid w:val="002A28B4"/>
    <w:rsid w:val="002A292C"/>
    <w:rsid w:val="002A43B7"/>
    <w:rsid w:val="002B1B92"/>
    <w:rsid w:val="002B4A27"/>
    <w:rsid w:val="002B547D"/>
    <w:rsid w:val="002B5C74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4305"/>
    <w:rsid w:val="002E594F"/>
    <w:rsid w:val="002E5997"/>
    <w:rsid w:val="002E65A8"/>
    <w:rsid w:val="002E7FD9"/>
    <w:rsid w:val="002F046B"/>
    <w:rsid w:val="002F08C0"/>
    <w:rsid w:val="002F462E"/>
    <w:rsid w:val="002F492B"/>
    <w:rsid w:val="002F6BDA"/>
    <w:rsid w:val="002F704A"/>
    <w:rsid w:val="00300E10"/>
    <w:rsid w:val="003040DF"/>
    <w:rsid w:val="003065BB"/>
    <w:rsid w:val="0030767B"/>
    <w:rsid w:val="00310684"/>
    <w:rsid w:val="00313333"/>
    <w:rsid w:val="003146D0"/>
    <w:rsid w:val="00314BBF"/>
    <w:rsid w:val="00317760"/>
    <w:rsid w:val="0032020E"/>
    <w:rsid w:val="0032291F"/>
    <w:rsid w:val="0032384E"/>
    <w:rsid w:val="003245B0"/>
    <w:rsid w:val="003246C4"/>
    <w:rsid w:val="00324A65"/>
    <w:rsid w:val="00324E12"/>
    <w:rsid w:val="003256CB"/>
    <w:rsid w:val="003263DA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37D2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467"/>
    <w:rsid w:val="003844A2"/>
    <w:rsid w:val="003874B5"/>
    <w:rsid w:val="00397252"/>
    <w:rsid w:val="003A09E0"/>
    <w:rsid w:val="003A12E7"/>
    <w:rsid w:val="003A142D"/>
    <w:rsid w:val="003A2103"/>
    <w:rsid w:val="003A5A9B"/>
    <w:rsid w:val="003A5F69"/>
    <w:rsid w:val="003A7CA9"/>
    <w:rsid w:val="003B173A"/>
    <w:rsid w:val="003B3081"/>
    <w:rsid w:val="003B4FBB"/>
    <w:rsid w:val="003B525C"/>
    <w:rsid w:val="003B75FB"/>
    <w:rsid w:val="003B798D"/>
    <w:rsid w:val="003B7C69"/>
    <w:rsid w:val="003C3B32"/>
    <w:rsid w:val="003C7824"/>
    <w:rsid w:val="003D25BA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6271"/>
    <w:rsid w:val="003E62E3"/>
    <w:rsid w:val="003E6545"/>
    <w:rsid w:val="003E66D6"/>
    <w:rsid w:val="003E69EA"/>
    <w:rsid w:val="003F1858"/>
    <w:rsid w:val="003F353D"/>
    <w:rsid w:val="00401ABB"/>
    <w:rsid w:val="00403A1E"/>
    <w:rsid w:val="00406F72"/>
    <w:rsid w:val="00406FE9"/>
    <w:rsid w:val="004123C9"/>
    <w:rsid w:val="0041417D"/>
    <w:rsid w:val="004145B3"/>
    <w:rsid w:val="00421761"/>
    <w:rsid w:val="00423E52"/>
    <w:rsid w:val="0042541B"/>
    <w:rsid w:val="004259FE"/>
    <w:rsid w:val="00425E85"/>
    <w:rsid w:val="004308C1"/>
    <w:rsid w:val="004320D8"/>
    <w:rsid w:val="004335CF"/>
    <w:rsid w:val="00440B13"/>
    <w:rsid w:val="004455D7"/>
    <w:rsid w:val="00450D6D"/>
    <w:rsid w:val="00453404"/>
    <w:rsid w:val="004538AA"/>
    <w:rsid w:val="0045664B"/>
    <w:rsid w:val="00461B23"/>
    <w:rsid w:val="00462C11"/>
    <w:rsid w:val="00463716"/>
    <w:rsid w:val="00465FDF"/>
    <w:rsid w:val="0046613A"/>
    <w:rsid w:val="00470F67"/>
    <w:rsid w:val="004718C4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121D"/>
    <w:rsid w:val="004A45A4"/>
    <w:rsid w:val="004A4861"/>
    <w:rsid w:val="004A4E31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5B1F"/>
    <w:rsid w:val="004F7C97"/>
    <w:rsid w:val="00501D9A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473C"/>
    <w:rsid w:val="0053554B"/>
    <w:rsid w:val="00540D17"/>
    <w:rsid w:val="00541712"/>
    <w:rsid w:val="005432C4"/>
    <w:rsid w:val="00544555"/>
    <w:rsid w:val="00545721"/>
    <w:rsid w:val="005536B8"/>
    <w:rsid w:val="005549FC"/>
    <w:rsid w:val="00555E72"/>
    <w:rsid w:val="00557C5F"/>
    <w:rsid w:val="005627F6"/>
    <w:rsid w:val="00564916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E60"/>
    <w:rsid w:val="00592684"/>
    <w:rsid w:val="00593EA3"/>
    <w:rsid w:val="005950CB"/>
    <w:rsid w:val="005A2EB7"/>
    <w:rsid w:val="005A3C9C"/>
    <w:rsid w:val="005A5B21"/>
    <w:rsid w:val="005A6012"/>
    <w:rsid w:val="005B2B00"/>
    <w:rsid w:val="005B3004"/>
    <w:rsid w:val="005B40CD"/>
    <w:rsid w:val="005B475F"/>
    <w:rsid w:val="005B652A"/>
    <w:rsid w:val="005C70C6"/>
    <w:rsid w:val="005D0996"/>
    <w:rsid w:val="005D1D32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7C8E"/>
    <w:rsid w:val="00610446"/>
    <w:rsid w:val="00611779"/>
    <w:rsid w:val="00612436"/>
    <w:rsid w:val="00614544"/>
    <w:rsid w:val="00616A38"/>
    <w:rsid w:val="00617808"/>
    <w:rsid w:val="00617DD2"/>
    <w:rsid w:val="006214E0"/>
    <w:rsid w:val="0063395E"/>
    <w:rsid w:val="00634A5C"/>
    <w:rsid w:val="00634BA6"/>
    <w:rsid w:val="00634C44"/>
    <w:rsid w:val="00636212"/>
    <w:rsid w:val="00637F10"/>
    <w:rsid w:val="00642D90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309D"/>
    <w:rsid w:val="006734D7"/>
    <w:rsid w:val="00675856"/>
    <w:rsid w:val="00682464"/>
    <w:rsid w:val="00683066"/>
    <w:rsid w:val="006845DB"/>
    <w:rsid w:val="006862C6"/>
    <w:rsid w:val="0068631C"/>
    <w:rsid w:val="00686C2E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7BA7"/>
    <w:rsid w:val="006B597A"/>
    <w:rsid w:val="006B7DFB"/>
    <w:rsid w:val="006C289C"/>
    <w:rsid w:val="006C49A9"/>
    <w:rsid w:val="006C51BD"/>
    <w:rsid w:val="006C5220"/>
    <w:rsid w:val="006C7634"/>
    <w:rsid w:val="006D4A9B"/>
    <w:rsid w:val="006D7971"/>
    <w:rsid w:val="006E0960"/>
    <w:rsid w:val="006E2B90"/>
    <w:rsid w:val="006E3DEF"/>
    <w:rsid w:val="006E5D26"/>
    <w:rsid w:val="006F0C49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7391"/>
    <w:rsid w:val="00724E24"/>
    <w:rsid w:val="007251C2"/>
    <w:rsid w:val="00725B1F"/>
    <w:rsid w:val="0073270E"/>
    <w:rsid w:val="00732D98"/>
    <w:rsid w:val="00733A80"/>
    <w:rsid w:val="00737CB3"/>
    <w:rsid w:val="00740DF6"/>
    <w:rsid w:val="007418A9"/>
    <w:rsid w:val="00743BD7"/>
    <w:rsid w:val="00743E48"/>
    <w:rsid w:val="007452AF"/>
    <w:rsid w:val="007455AD"/>
    <w:rsid w:val="00746A08"/>
    <w:rsid w:val="00750723"/>
    <w:rsid w:val="00752BB0"/>
    <w:rsid w:val="00754815"/>
    <w:rsid w:val="00756D08"/>
    <w:rsid w:val="007579C3"/>
    <w:rsid w:val="00757A1C"/>
    <w:rsid w:val="007629E2"/>
    <w:rsid w:val="00762C47"/>
    <w:rsid w:val="007640DC"/>
    <w:rsid w:val="00764210"/>
    <w:rsid w:val="00764545"/>
    <w:rsid w:val="00764660"/>
    <w:rsid w:val="007648D2"/>
    <w:rsid w:val="00766112"/>
    <w:rsid w:val="007676F9"/>
    <w:rsid w:val="00773A3E"/>
    <w:rsid w:val="00780C3D"/>
    <w:rsid w:val="007830A2"/>
    <w:rsid w:val="007831A2"/>
    <w:rsid w:val="00787D73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7D4C"/>
    <w:rsid w:val="007C0A55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F10"/>
    <w:rsid w:val="007E565C"/>
    <w:rsid w:val="007E6FEE"/>
    <w:rsid w:val="007F410B"/>
    <w:rsid w:val="007F4513"/>
    <w:rsid w:val="007F5FEC"/>
    <w:rsid w:val="00801621"/>
    <w:rsid w:val="00801C31"/>
    <w:rsid w:val="00804A9E"/>
    <w:rsid w:val="00805CB7"/>
    <w:rsid w:val="0080710E"/>
    <w:rsid w:val="008116F0"/>
    <w:rsid w:val="00814CDA"/>
    <w:rsid w:val="00816C63"/>
    <w:rsid w:val="0081720A"/>
    <w:rsid w:val="008222F0"/>
    <w:rsid w:val="00822CA3"/>
    <w:rsid w:val="0082399E"/>
    <w:rsid w:val="008243E0"/>
    <w:rsid w:val="008251ED"/>
    <w:rsid w:val="008274CD"/>
    <w:rsid w:val="00833028"/>
    <w:rsid w:val="008345AA"/>
    <w:rsid w:val="00835955"/>
    <w:rsid w:val="00836E41"/>
    <w:rsid w:val="008371F0"/>
    <w:rsid w:val="00841A4C"/>
    <w:rsid w:val="00842241"/>
    <w:rsid w:val="00843FDD"/>
    <w:rsid w:val="00846AE7"/>
    <w:rsid w:val="0085002B"/>
    <w:rsid w:val="00851D4C"/>
    <w:rsid w:val="008557E3"/>
    <w:rsid w:val="00856370"/>
    <w:rsid w:val="00861045"/>
    <w:rsid w:val="0086120B"/>
    <w:rsid w:val="00862503"/>
    <w:rsid w:val="0086322F"/>
    <w:rsid w:val="00863624"/>
    <w:rsid w:val="00864C08"/>
    <w:rsid w:val="00865266"/>
    <w:rsid w:val="008658DD"/>
    <w:rsid w:val="0086693B"/>
    <w:rsid w:val="0086756E"/>
    <w:rsid w:val="00872CE3"/>
    <w:rsid w:val="0087393A"/>
    <w:rsid w:val="008739F2"/>
    <w:rsid w:val="00874E82"/>
    <w:rsid w:val="00876294"/>
    <w:rsid w:val="00876D75"/>
    <w:rsid w:val="008805EA"/>
    <w:rsid w:val="00880C1D"/>
    <w:rsid w:val="00885314"/>
    <w:rsid w:val="00885A8B"/>
    <w:rsid w:val="008867B1"/>
    <w:rsid w:val="008868BF"/>
    <w:rsid w:val="00887559"/>
    <w:rsid w:val="00891A0E"/>
    <w:rsid w:val="00891DBB"/>
    <w:rsid w:val="0089240C"/>
    <w:rsid w:val="0089309D"/>
    <w:rsid w:val="00895201"/>
    <w:rsid w:val="008A026C"/>
    <w:rsid w:val="008A36E8"/>
    <w:rsid w:val="008A415A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C08D0"/>
    <w:rsid w:val="008C79CE"/>
    <w:rsid w:val="008D0D50"/>
    <w:rsid w:val="008D1A29"/>
    <w:rsid w:val="008D3E85"/>
    <w:rsid w:val="008D43CD"/>
    <w:rsid w:val="008D5F22"/>
    <w:rsid w:val="008D79A6"/>
    <w:rsid w:val="008E0252"/>
    <w:rsid w:val="008E132A"/>
    <w:rsid w:val="008E2E8B"/>
    <w:rsid w:val="008E47DF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214C"/>
    <w:rsid w:val="009049A9"/>
    <w:rsid w:val="009100C3"/>
    <w:rsid w:val="009135BE"/>
    <w:rsid w:val="00913BB4"/>
    <w:rsid w:val="009143EE"/>
    <w:rsid w:val="00917125"/>
    <w:rsid w:val="00922671"/>
    <w:rsid w:val="0092359E"/>
    <w:rsid w:val="009258DE"/>
    <w:rsid w:val="00925AB8"/>
    <w:rsid w:val="0093088D"/>
    <w:rsid w:val="00930B44"/>
    <w:rsid w:val="00933873"/>
    <w:rsid w:val="009339A9"/>
    <w:rsid w:val="009357D0"/>
    <w:rsid w:val="00937204"/>
    <w:rsid w:val="0093735E"/>
    <w:rsid w:val="00943307"/>
    <w:rsid w:val="00944E78"/>
    <w:rsid w:val="00945FD9"/>
    <w:rsid w:val="009460C1"/>
    <w:rsid w:val="0094616C"/>
    <w:rsid w:val="009467C6"/>
    <w:rsid w:val="00950027"/>
    <w:rsid w:val="009502D2"/>
    <w:rsid w:val="00950785"/>
    <w:rsid w:val="0095398F"/>
    <w:rsid w:val="0095594B"/>
    <w:rsid w:val="00960059"/>
    <w:rsid w:val="009606FE"/>
    <w:rsid w:val="009614E9"/>
    <w:rsid w:val="009648FB"/>
    <w:rsid w:val="00966481"/>
    <w:rsid w:val="009666AF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A202E"/>
    <w:rsid w:val="009A71E2"/>
    <w:rsid w:val="009A78D5"/>
    <w:rsid w:val="009B1D05"/>
    <w:rsid w:val="009B2315"/>
    <w:rsid w:val="009B25FC"/>
    <w:rsid w:val="009B3663"/>
    <w:rsid w:val="009B50CA"/>
    <w:rsid w:val="009B5737"/>
    <w:rsid w:val="009C00AB"/>
    <w:rsid w:val="009C0128"/>
    <w:rsid w:val="009C060C"/>
    <w:rsid w:val="009C13A8"/>
    <w:rsid w:val="009C2606"/>
    <w:rsid w:val="009C77BE"/>
    <w:rsid w:val="009D054B"/>
    <w:rsid w:val="009D321F"/>
    <w:rsid w:val="009D48B9"/>
    <w:rsid w:val="009D5A94"/>
    <w:rsid w:val="009D60CB"/>
    <w:rsid w:val="009D7BDD"/>
    <w:rsid w:val="009E6357"/>
    <w:rsid w:val="009E6B4C"/>
    <w:rsid w:val="009E7069"/>
    <w:rsid w:val="009E7D4B"/>
    <w:rsid w:val="009F4EE5"/>
    <w:rsid w:val="009F61D5"/>
    <w:rsid w:val="009F79E8"/>
    <w:rsid w:val="00A04D58"/>
    <w:rsid w:val="00A05C81"/>
    <w:rsid w:val="00A065F5"/>
    <w:rsid w:val="00A10AB8"/>
    <w:rsid w:val="00A11ABC"/>
    <w:rsid w:val="00A11BD4"/>
    <w:rsid w:val="00A1351A"/>
    <w:rsid w:val="00A212E2"/>
    <w:rsid w:val="00A2241C"/>
    <w:rsid w:val="00A23233"/>
    <w:rsid w:val="00A27CCD"/>
    <w:rsid w:val="00A417D0"/>
    <w:rsid w:val="00A4210E"/>
    <w:rsid w:val="00A4255B"/>
    <w:rsid w:val="00A45DBE"/>
    <w:rsid w:val="00A46239"/>
    <w:rsid w:val="00A47687"/>
    <w:rsid w:val="00A569D5"/>
    <w:rsid w:val="00A56F24"/>
    <w:rsid w:val="00A57A8E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D86"/>
    <w:rsid w:val="00A832E4"/>
    <w:rsid w:val="00A84E57"/>
    <w:rsid w:val="00A904A8"/>
    <w:rsid w:val="00A93988"/>
    <w:rsid w:val="00A94FF5"/>
    <w:rsid w:val="00AA0647"/>
    <w:rsid w:val="00AA1304"/>
    <w:rsid w:val="00AB1FEA"/>
    <w:rsid w:val="00AB3B9A"/>
    <w:rsid w:val="00AB4D01"/>
    <w:rsid w:val="00AB6982"/>
    <w:rsid w:val="00AC025E"/>
    <w:rsid w:val="00AC039E"/>
    <w:rsid w:val="00AC26C0"/>
    <w:rsid w:val="00AC5A02"/>
    <w:rsid w:val="00AC7C64"/>
    <w:rsid w:val="00AD0C73"/>
    <w:rsid w:val="00AD3616"/>
    <w:rsid w:val="00AD57B9"/>
    <w:rsid w:val="00AD5BB7"/>
    <w:rsid w:val="00AE0132"/>
    <w:rsid w:val="00AE0542"/>
    <w:rsid w:val="00AE18A3"/>
    <w:rsid w:val="00AE437E"/>
    <w:rsid w:val="00AF02E4"/>
    <w:rsid w:val="00AF1C8E"/>
    <w:rsid w:val="00AF31A3"/>
    <w:rsid w:val="00AF5E44"/>
    <w:rsid w:val="00AF709A"/>
    <w:rsid w:val="00AF7866"/>
    <w:rsid w:val="00B056CB"/>
    <w:rsid w:val="00B07C86"/>
    <w:rsid w:val="00B14DF4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41B87"/>
    <w:rsid w:val="00B44143"/>
    <w:rsid w:val="00B46D58"/>
    <w:rsid w:val="00B53660"/>
    <w:rsid w:val="00B5462A"/>
    <w:rsid w:val="00B54858"/>
    <w:rsid w:val="00B5497F"/>
    <w:rsid w:val="00B55B9A"/>
    <w:rsid w:val="00B575FA"/>
    <w:rsid w:val="00B57EE4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802C5"/>
    <w:rsid w:val="00B8693A"/>
    <w:rsid w:val="00B87088"/>
    <w:rsid w:val="00B8765C"/>
    <w:rsid w:val="00B87AF0"/>
    <w:rsid w:val="00B91F7B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2F2E"/>
    <w:rsid w:val="00BB4312"/>
    <w:rsid w:val="00BB673C"/>
    <w:rsid w:val="00BB7EC1"/>
    <w:rsid w:val="00BC172A"/>
    <w:rsid w:val="00BC2552"/>
    <w:rsid w:val="00BC36A0"/>
    <w:rsid w:val="00BC41D6"/>
    <w:rsid w:val="00BC612B"/>
    <w:rsid w:val="00BC6F17"/>
    <w:rsid w:val="00BC7CBE"/>
    <w:rsid w:val="00BD136B"/>
    <w:rsid w:val="00BD1756"/>
    <w:rsid w:val="00BD45D8"/>
    <w:rsid w:val="00BD6E07"/>
    <w:rsid w:val="00BD71F2"/>
    <w:rsid w:val="00BE174E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33F"/>
    <w:rsid w:val="00BF640A"/>
    <w:rsid w:val="00C01484"/>
    <w:rsid w:val="00C063C0"/>
    <w:rsid w:val="00C066D1"/>
    <w:rsid w:val="00C10512"/>
    <w:rsid w:val="00C11113"/>
    <w:rsid w:val="00C113FB"/>
    <w:rsid w:val="00C142AE"/>
    <w:rsid w:val="00C151BE"/>
    <w:rsid w:val="00C15E47"/>
    <w:rsid w:val="00C162EB"/>
    <w:rsid w:val="00C2522F"/>
    <w:rsid w:val="00C25F9F"/>
    <w:rsid w:val="00C2687D"/>
    <w:rsid w:val="00C30DB4"/>
    <w:rsid w:val="00C31465"/>
    <w:rsid w:val="00C3361E"/>
    <w:rsid w:val="00C37009"/>
    <w:rsid w:val="00C3758B"/>
    <w:rsid w:val="00C4009A"/>
    <w:rsid w:val="00C41092"/>
    <w:rsid w:val="00C454DF"/>
    <w:rsid w:val="00C472AE"/>
    <w:rsid w:val="00C53A7E"/>
    <w:rsid w:val="00C55D24"/>
    <w:rsid w:val="00C55FCA"/>
    <w:rsid w:val="00C601DC"/>
    <w:rsid w:val="00C63CE9"/>
    <w:rsid w:val="00C63DCC"/>
    <w:rsid w:val="00C64998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C157F"/>
    <w:rsid w:val="00CC3331"/>
    <w:rsid w:val="00CC45CB"/>
    <w:rsid w:val="00CC6FCC"/>
    <w:rsid w:val="00CC783B"/>
    <w:rsid w:val="00CD12AE"/>
    <w:rsid w:val="00CD21C4"/>
    <w:rsid w:val="00CD3AD5"/>
    <w:rsid w:val="00CD4AB3"/>
    <w:rsid w:val="00CD6507"/>
    <w:rsid w:val="00CD73D7"/>
    <w:rsid w:val="00CE00A2"/>
    <w:rsid w:val="00CE0D66"/>
    <w:rsid w:val="00CE210B"/>
    <w:rsid w:val="00CE2646"/>
    <w:rsid w:val="00CE6171"/>
    <w:rsid w:val="00CE7A6A"/>
    <w:rsid w:val="00CF1093"/>
    <w:rsid w:val="00CF13C0"/>
    <w:rsid w:val="00CF4069"/>
    <w:rsid w:val="00CF437A"/>
    <w:rsid w:val="00CF4523"/>
    <w:rsid w:val="00CF501B"/>
    <w:rsid w:val="00CF70B6"/>
    <w:rsid w:val="00CF7B5E"/>
    <w:rsid w:val="00CF7CA8"/>
    <w:rsid w:val="00CF7D48"/>
    <w:rsid w:val="00D037DB"/>
    <w:rsid w:val="00D04A0D"/>
    <w:rsid w:val="00D05C22"/>
    <w:rsid w:val="00D06105"/>
    <w:rsid w:val="00D0669D"/>
    <w:rsid w:val="00D107DA"/>
    <w:rsid w:val="00D10ACC"/>
    <w:rsid w:val="00D12353"/>
    <w:rsid w:val="00D16714"/>
    <w:rsid w:val="00D16885"/>
    <w:rsid w:val="00D16A0E"/>
    <w:rsid w:val="00D16E96"/>
    <w:rsid w:val="00D21863"/>
    <w:rsid w:val="00D21C0A"/>
    <w:rsid w:val="00D22963"/>
    <w:rsid w:val="00D25B25"/>
    <w:rsid w:val="00D301B5"/>
    <w:rsid w:val="00D30BA9"/>
    <w:rsid w:val="00D30D7A"/>
    <w:rsid w:val="00D324C9"/>
    <w:rsid w:val="00D32AFD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52959"/>
    <w:rsid w:val="00D54653"/>
    <w:rsid w:val="00D5624D"/>
    <w:rsid w:val="00D56864"/>
    <w:rsid w:val="00D56FF3"/>
    <w:rsid w:val="00D62842"/>
    <w:rsid w:val="00D65D43"/>
    <w:rsid w:val="00D6791A"/>
    <w:rsid w:val="00D70352"/>
    <w:rsid w:val="00D71022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1A18"/>
    <w:rsid w:val="00D8301C"/>
    <w:rsid w:val="00D84B5E"/>
    <w:rsid w:val="00D86530"/>
    <w:rsid w:val="00D916BB"/>
    <w:rsid w:val="00D92745"/>
    <w:rsid w:val="00D92ED6"/>
    <w:rsid w:val="00D92F8D"/>
    <w:rsid w:val="00D944CB"/>
    <w:rsid w:val="00D95B55"/>
    <w:rsid w:val="00D97CF1"/>
    <w:rsid w:val="00DA1A66"/>
    <w:rsid w:val="00DA2082"/>
    <w:rsid w:val="00DB06FE"/>
    <w:rsid w:val="00DB1B16"/>
    <w:rsid w:val="00DB4A98"/>
    <w:rsid w:val="00DB5448"/>
    <w:rsid w:val="00DB73F4"/>
    <w:rsid w:val="00DB7DDF"/>
    <w:rsid w:val="00DC0412"/>
    <w:rsid w:val="00DC3961"/>
    <w:rsid w:val="00DC4E73"/>
    <w:rsid w:val="00DC502F"/>
    <w:rsid w:val="00DC5443"/>
    <w:rsid w:val="00DC6CB6"/>
    <w:rsid w:val="00DD0D00"/>
    <w:rsid w:val="00DD17F6"/>
    <w:rsid w:val="00DD1A3F"/>
    <w:rsid w:val="00DD3D4E"/>
    <w:rsid w:val="00DD7170"/>
    <w:rsid w:val="00DD7FB4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2C3E"/>
    <w:rsid w:val="00E05C23"/>
    <w:rsid w:val="00E125B2"/>
    <w:rsid w:val="00E137A4"/>
    <w:rsid w:val="00E154F5"/>
    <w:rsid w:val="00E15D2A"/>
    <w:rsid w:val="00E17D3B"/>
    <w:rsid w:val="00E22001"/>
    <w:rsid w:val="00E23CBA"/>
    <w:rsid w:val="00E24129"/>
    <w:rsid w:val="00E242B3"/>
    <w:rsid w:val="00E25B0A"/>
    <w:rsid w:val="00E27621"/>
    <w:rsid w:val="00E32262"/>
    <w:rsid w:val="00E342C8"/>
    <w:rsid w:val="00E435C6"/>
    <w:rsid w:val="00E445EE"/>
    <w:rsid w:val="00E460DE"/>
    <w:rsid w:val="00E46710"/>
    <w:rsid w:val="00E47E51"/>
    <w:rsid w:val="00E5069A"/>
    <w:rsid w:val="00E50944"/>
    <w:rsid w:val="00E52A98"/>
    <w:rsid w:val="00E5351C"/>
    <w:rsid w:val="00E56FC8"/>
    <w:rsid w:val="00E57FA0"/>
    <w:rsid w:val="00E61457"/>
    <w:rsid w:val="00E61700"/>
    <w:rsid w:val="00E61EAE"/>
    <w:rsid w:val="00E642BD"/>
    <w:rsid w:val="00E64B79"/>
    <w:rsid w:val="00E67264"/>
    <w:rsid w:val="00E70017"/>
    <w:rsid w:val="00E729DF"/>
    <w:rsid w:val="00E74160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5450"/>
    <w:rsid w:val="00EA0268"/>
    <w:rsid w:val="00EA0888"/>
    <w:rsid w:val="00EA5054"/>
    <w:rsid w:val="00EB1CC8"/>
    <w:rsid w:val="00EB22E7"/>
    <w:rsid w:val="00EB2A0A"/>
    <w:rsid w:val="00EB39FD"/>
    <w:rsid w:val="00EB3C03"/>
    <w:rsid w:val="00EC17DE"/>
    <w:rsid w:val="00EC23EF"/>
    <w:rsid w:val="00EC4721"/>
    <w:rsid w:val="00EC6ACE"/>
    <w:rsid w:val="00ED36E3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051E9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1A61"/>
    <w:rsid w:val="00F4326E"/>
    <w:rsid w:val="00F43C4D"/>
    <w:rsid w:val="00F465B9"/>
    <w:rsid w:val="00F51363"/>
    <w:rsid w:val="00F52B27"/>
    <w:rsid w:val="00F53DEB"/>
    <w:rsid w:val="00F5759B"/>
    <w:rsid w:val="00F60052"/>
    <w:rsid w:val="00F62A28"/>
    <w:rsid w:val="00F63C65"/>
    <w:rsid w:val="00F64677"/>
    <w:rsid w:val="00F65BFE"/>
    <w:rsid w:val="00F6652A"/>
    <w:rsid w:val="00F70C7D"/>
    <w:rsid w:val="00F763C0"/>
    <w:rsid w:val="00F80790"/>
    <w:rsid w:val="00F80B77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D1805"/>
    <w:rsid w:val="00FD189D"/>
    <w:rsid w:val="00FD7130"/>
    <w:rsid w:val="00FE0A77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BE7A"/>
  <w15:docId w15:val="{4DCDFE91-AF96-4CB1-8628-1584B68C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e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e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5">
    <w:name w:val="Hyperlink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6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6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7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8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Document Map"/>
    <w:basedOn w:val="a"/>
    <w:link w:val="afa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8624-5DC9-4841-8A68-C761AFF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28</Pages>
  <Words>16856</Words>
  <Characters>96084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359</cp:revision>
  <cp:lastPrinted>2019-12-14T07:58:00Z</cp:lastPrinted>
  <dcterms:created xsi:type="dcterms:W3CDTF">2019-09-15T12:39:00Z</dcterms:created>
  <dcterms:modified xsi:type="dcterms:W3CDTF">2020-08-14T07:26:00Z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