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2" w:rsidRPr="00DA5EF4" w:rsidRDefault="00005482" w:rsidP="00535D7F">
      <w:pPr>
        <w:pStyle w:val="ConsPlusTitle"/>
        <w:suppressAutoHyphens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DA5EF4">
        <w:rPr>
          <w:rFonts w:ascii="Times New Roman" w:hAnsi="Times New Roman" w:cs="Times New Roman"/>
          <w:spacing w:val="20"/>
          <w:sz w:val="24"/>
          <w:szCs w:val="24"/>
        </w:rPr>
        <w:t>АДМИНИСТРАЦИЯ ТОПЧИХИНСКОГО РАЙОНА</w:t>
      </w:r>
    </w:p>
    <w:p w:rsidR="00005482" w:rsidRPr="00DA5EF4" w:rsidRDefault="00005482" w:rsidP="00535D7F">
      <w:pPr>
        <w:pStyle w:val="ConsPlusTitle"/>
        <w:suppressAutoHyphens/>
        <w:jc w:val="center"/>
        <w:rPr>
          <w:rFonts w:ascii="Arial" w:hAnsi="Arial" w:cs="Arial"/>
          <w:spacing w:val="20"/>
          <w:sz w:val="24"/>
          <w:szCs w:val="24"/>
        </w:rPr>
      </w:pPr>
      <w:r w:rsidRPr="00DA5EF4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005482" w:rsidRDefault="00005482" w:rsidP="00535D7F">
      <w:pPr>
        <w:pStyle w:val="ConsPlusTitle"/>
        <w:suppressAutoHyphens/>
        <w:jc w:val="center"/>
      </w:pPr>
    </w:p>
    <w:p w:rsidR="00005482" w:rsidRDefault="00005482" w:rsidP="00535D7F">
      <w:pPr>
        <w:pStyle w:val="ConsPlusTitle"/>
        <w:suppressAutoHyphens/>
        <w:jc w:val="center"/>
      </w:pPr>
    </w:p>
    <w:p w:rsidR="00005482" w:rsidRDefault="00005482" w:rsidP="00535D7F">
      <w:pPr>
        <w:pStyle w:val="ConsPlusTitle"/>
        <w:suppressAutoHyphens/>
        <w:jc w:val="center"/>
        <w:rPr>
          <w:rFonts w:ascii="Arial" w:hAnsi="Arial" w:cs="Arial"/>
          <w:spacing w:val="84"/>
          <w:sz w:val="28"/>
          <w:szCs w:val="28"/>
        </w:rPr>
      </w:pPr>
      <w:r w:rsidRPr="00DA5EF4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005482" w:rsidRPr="00DA5EF4" w:rsidRDefault="00005482" w:rsidP="00535D7F">
      <w:pPr>
        <w:pStyle w:val="ConsPlusTitle"/>
        <w:suppressAutoHyphens/>
        <w:jc w:val="center"/>
        <w:rPr>
          <w:rFonts w:ascii="Arial" w:hAnsi="Arial" w:cs="Arial"/>
          <w:spacing w:val="84"/>
          <w:sz w:val="28"/>
          <w:szCs w:val="28"/>
        </w:rPr>
      </w:pPr>
    </w:p>
    <w:p w:rsidR="00005482" w:rsidRDefault="00005482" w:rsidP="00535D7F">
      <w:pPr>
        <w:pStyle w:val="ConsPlusTitle"/>
        <w:suppressAutoHyphens/>
        <w:jc w:val="center"/>
      </w:pPr>
    </w:p>
    <w:p w:rsidR="00005482" w:rsidRPr="00DA5EF4" w:rsidRDefault="00005482" w:rsidP="00535D7F">
      <w:pPr>
        <w:pStyle w:val="ConsPlusTitle"/>
        <w:suppressAutoHyphens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29.07.</w:t>
      </w:r>
      <w:r w:rsidRPr="00DA5EF4">
        <w:rPr>
          <w:rFonts w:ascii="Arial" w:hAnsi="Arial" w:cs="Arial"/>
          <w:b w:val="0"/>
          <w:sz w:val="24"/>
          <w:szCs w:val="24"/>
        </w:rPr>
        <w:t xml:space="preserve">2016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</w:t>
      </w:r>
      <w:r w:rsidRPr="00DA5EF4">
        <w:rPr>
          <w:rFonts w:ascii="Arial" w:hAnsi="Arial" w:cs="Arial"/>
          <w:b w:val="0"/>
          <w:sz w:val="24"/>
          <w:szCs w:val="24"/>
        </w:rPr>
        <w:t xml:space="preserve">  № </w:t>
      </w:r>
      <w:r>
        <w:rPr>
          <w:rFonts w:ascii="Arial" w:hAnsi="Arial" w:cs="Arial"/>
          <w:b w:val="0"/>
          <w:sz w:val="24"/>
          <w:szCs w:val="24"/>
        </w:rPr>
        <w:t>276</w:t>
      </w:r>
    </w:p>
    <w:p w:rsidR="00005482" w:rsidRDefault="00005482" w:rsidP="00535D7F">
      <w:pPr>
        <w:pStyle w:val="ConsPlusNormal"/>
        <w:suppressAutoHyphens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005482" w:rsidRDefault="00005482" w:rsidP="00535D7F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Общественном совете при Администрации Топчихинского района Алтайского края</w:t>
      </w:r>
    </w:p>
    <w:p w:rsidR="00005482" w:rsidRDefault="00005482" w:rsidP="00535D7F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005482" w:rsidRPr="00885236" w:rsidRDefault="00005482" w:rsidP="00535D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8523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частью 3 статьи 13</w:t>
        </w:r>
      </w:hyperlink>
      <w:r w:rsidRPr="00885236">
        <w:rPr>
          <w:rFonts w:ascii="Times New Roman" w:hAnsi="Times New Roman" w:cs="Times New Roman"/>
          <w:sz w:val="28"/>
          <w:szCs w:val="28"/>
        </w:rPr>
        <w:t xml:space="preserve"> Федерального закона от 21.07.2014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5236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236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23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8523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частью 5 статьи 7</w:t>
        </w:r>
      </w:hyperlink>
      <w:r w:rsidRPr="00885236">
        <w:rPr>
          <w:rFonts w:ascii="Times New Roman" w:hAnsi="Times New Roman" w:cs="Times New Roman"/>
          <w:sz w:val="28"/>
          <w:szCs w:val="28"/>
        </w:rPr>
        <w:t xml:space="preserve"> закона Алтайского края от 29.06.2015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5236">
        <w:rPr>
          <w:rFonts w:ascii="Times New Roman" w:hAnsi="Times New Roman" w:cs="Times New Roman"/>
          <w:sz w:val="28"/>
          <w:szCs w:val="28"/>
        </w:rPr>
        <w:t xml:space="preserve"> 52-ЗС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236">
        <w:rPr>
          <w:rFonts w:ascii="Times New Roman" w:hAnsi="Times New Roman" w:cs="Times New Roman"/>
          <w:sz w:val="28"/>
          <w:szCs w:val="28"/>
        </w:rPr>
        <w:t>Об общественном контроле в Алтайском крае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8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Топчихинский район Алтайского края, </w:t>
      </w:r>
      <w:r w:rsidRPr="00FF6CC5">
        <w:rPr>
          <w:rFonts w:ascii="Times New Roman" w:hAnsi="Times New Roman" w:cs="Times New Roman"/>
          <w:spacing w:val="84"/>
          <w:sz w:val="28"/>
          <w:szCs w:val="28"/>
        </w:rPr>
        <w:t>постановляю:</w:t>
      </w:r>
    </w:p>
    <w:p w:rsidR="00005482" w:rsidRDefault="00005482" w:rsidP="00535D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Общественный совет при Администрации Топчихинского района Алтайского края.</w:t>
      </w:r>
    </w:p>
    <w:p w:rsidR="00005482" w:rsidRPr="00885236" w:rsidRDefault="00005482" w:rsidP="00535D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5236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8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об Общественном совете при Администрации Топчихинского района Алтайского края</w:t>
      </w:r>
      <w:r w:rsidRPr="00885236">
        <w:rPr>
          <w:rFonts w:ascii="Times New Roman" w:hAnsi="Times New Roman" w:cs="Times New Roman"/>
          <w:sz w:val="28"/>
          <w:szCs w:val="28"/>
        </w:rPr>
        <w:t>.</w:t>
      </w:r>
    </w:p>
    <w:p w:rsidR="00005482" w:rsidRPr="00885236" w:rsidRDefault="00005482" w:rsidP="00535D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52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05482" w:rsidRDefault="00005482" w:rsidP="00535D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5236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Администрации района по социальным вопросам.</w:t>
      </w: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Pr="00885236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А.Н. Григорьев</w:t>
      </w:r>
    </w:p>
    <w:p w:rsidR="00005482" w:rsidRPr="00885236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05482" w:rsidRPr="00885236" w:rsidRDefault="00005482" w:rsidP="00535D7F">
      <w:pPr>
        <w:pStyle w:val="ConsPlusNormal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района от 29.07.2016 № 276</w:t>
      </w: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005482" w:rsidRPr="00B82A5F" w:rsidRDefault="00005482" w:rsidP="00B82A5F">
      <w:pPr>
        <w:pStyle w:val="NoSpacing"/>
        <w:jc w:val="center"/>
        <w:rPr>
          <w:b/>
          <w:sz w:val="28"/>
          <w:szCs w:val="28"/>
        </w:rPr>
      </w:pPr>
      <w:r w:rsidRPr="00B82A5F">
        <w:rPr>
          <w:b/>
          <w:sz w:val="28"/>
          <w:szCs w:val="28"/>
        </w:rPr>
        <w:t>Положение</w:t>
      </w:r>
    </w:p>
    <w:p w:rsidR="00005482" w:rsidRPr="00B82A5F" w:rsidRDefault="00005482" w:rsidP="00B82A5F">
      <w:pPr>
        <w:pStyle w:val="NoSpacing"/>
        <w:jc w:val="center"/>
        <w:rPr>
          <w:b/>
          <w:sz w:val="28"/>
          <w:szCs w:val="28"/>
        </w:rPr>
      </w:pPr>
      <w:r w:rsidRPr="00B82A5F">
        <w:rPr>
          <w:b/>
          <w:sz w:val="28"/>
          <w:szCs w:val="28"/>
        </w:rPr>
        <w:t xml:space="preserve">об Общественном совете при Администрации </w:t>
      </w:r>
      <w:r>
        <w:rPr>
          <w:b/>
          <w:sz w:val="28"/>
          <w:szCs w:val="28"/>
        </w:rPr>
        <w:t>Топчихинского района Алтайского края</w:t>
      </w:r>
    </w:p>
    <w:p w:rsidR="00005482" w:rsidRDefault="00005482" w:rsidP="00B82A5F">
      <w:pPr>
        <w:pStyle w:val="NoSpacing"/>
        <w:jc w:val="center"/>
        <w:rPr>
          <w:sz w:val="28"/>
          <w:szCs w:val="28"/>
        </w:rPr>
      </w:pPr>
    </w:p>
    <w:p w:rsidR="00005482" w:rsidRPr="00B82A5F" w:rsidRDefault="00005482" w:rsidP="00B82A5F">
      <w:pPr>
        <w:pStyle w:val="NoSpacing"/>
        <w:jc w:val="center"/>
        <w:rPr>
          <w:b/>
          <w:sz w:val="28"/>
          <w:szCs w:val="28"/>
        </w:rPr>
      </w:pPr>
      <w:r w:rsidRPr="00B82A5F">
        <w:rPr>
          <w:b/>
          <w:sz w:val="28"/>
          <w:szCs w:val="28"/>
        </w:rPr>
        <w:t>Общие положения</w:t>
      </w:r>
    </w:p>
    <w:p w:rsidR="00005482" w:rsidRPr="00DA5EF4" w:rsidRDefault="00005482" w:rsidP="006A4067">
      <w:pPr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>
        <w:rPr>
          <w:rStyle w:val="FontStyle16"/>
          <w:sz w:val="28"/>
          <w:szCs w:val="28"/>
        </w:rPr>
        <w:tab/>
      </w:r>
      <w:r w:rsidRPr="00DA5EF4">
        <w:rPr>
          <w:rStyle w:val="FontStyle16"/>
          <w:spacing w:val="0"/>
          <w:sz w:val="28"/>
          <w:szCs w:val="28"/>
        </w:rPr>
        <w:t xml:space="preserve">Общественный совет при Администрации Топчихинского района Алтайского края (далее - Общественный совет) является постоянно действующим консультативно-совещательным органом, </w:t>
      </w:r>
      <w:r>
        <w:rPr>
          <w:rStyle w:val="FontStyle16"/>
          <w:spacing w:val="0"/>
          <w:sz w:val="28"/>
          <w:szCs w:val="28"/>
        </w:rPr>
        <w:t>созданны</w:t>
      </w:r>
      <w:r w:rsidRPr="00DA5EF4">
        <w:rPr>
          <w:rStyle w:val="FontStyle16"/>
          <w:spacing w:val="0"/>
          <w:sz w:val="28"/>
          <w:szCs w:val="28"/>
        </w:rPr>
        <w:t>м в целях осуществления общественного контроля за деятельностью Администрации Топчихинского района Алтайского края (далее - Администрация), включая рассмотрение проектов разрабатываемых общественно значимых нормативных правовых актов, участие в мониторинге качества оказания муниципальных услуг, оценк</w:t>
      </w:r>
      <w:r>
        <w:rPr>
          <w:rStyle w:val="FontStyle16"/>
          <w:spacing w:val="0"/>
          <w:sz w:val="28"/>
          <w:szCs w:val="28"/>
        </w:rPr>
        <w:t>у</w:t>
      </w:r>
      <w:r w:rsidRPr="00DA5EF4">
        <w:rPr>
          <w:rStyle w:val="FontStyle16"/>
          <w:spacing w:val="0"/>
          <w:sz w:val="28"/>
          <w:szCs w:val="28"/>
        </w:rPr>
        <w:t xml:space="preserve"> эффективности закупок товаров, работ, услуг для обеспечения муниципальных нужд, а также иных вопросов, относящихся к полномочиям Администрации.</w:t>
      </w:r>
    </w:p>
    <w:p w:rsidR="00005482" w:rsidRDefault="00005482" w:rsidP="006A4067">
      <w:pPr>
        <w:ind w:firstLine="709"/>
        <w:jc w:val="both"/>
        <w:rPr>
          <w:rStyle w:val="FontStyle16"/>
          <w:spacing w:val="0"/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2.</w:t>
      </w:r>
      <w:r w:rsidRPr="00DA5EF4">
        <w:rPr>
          <w:rStyle w:val="FontStyle16"/>
          <w:spacing w:val="0"/>
          <w:sz w:val="28"/>
          <w:szCs w:val="28"/>
        </w:rPr>
        <w:tab/>
        <w:t xml:space="preserve">Общественный совет в своей деятельности руководствуется Конституцией Российской Федерации, федеральными конституционными законами, федеральными и областными законами, иными федеральными и </w:t>
      </w:r>
      <w:r>
        <w:rPr>
          <w:rStyle w:val="FontStyle16"/>
          <w:spacing w:val="0"/>
          <w:sz w:val="28"/>
          <w:szCs w:val="28"/>
        </w:rPr>
        <w:t>краевыми</w:t>
      </w:r>
      <w:r w:rsidRPr="00DA5EF4">
        <w:rPr>
          <w:rStyle w:val="FontStyle16"/>
          <w:spacing w:val="0"/>
          <w:sz w:val="28"/>
          <w:szCs w:val="28"/>
        </w:rPr>
        <w:t xml:space="preserve"> нормативными правовыми актами, муниципальными правовыми актами, а также настоящим Положением.</w:t>
      </w:r>
    </w:p>
    <w:p w:rsidR="00005482" w:rsidRPr="00DA5EF4" w:rsidRDefault="00005482" w:rsidP="006A4067">
      <w:pPr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5EF4">
        <w:rPr>
          <w:rStyle w:val="FontStyle16"/>
          <w:spacing w:val="0"/>
          <w:sz w:val="28"/>
          <w:szCs w:val="28"/>
        </w:rPr>
        <w:t>Общественный совет образуется на основе добровольного участия</w:t>
      </w:r>
      <w:r>
        <w:rPr>
          <w:rStyle w:val="FontStyle16"/>
          <w:spacing w:val="0"/>
          <w:sz w:val="28"/>
          <w:szCs w:val="28"/>
        </w:rPr>
        <w:t>.</w:t>
      </w:r>
      <w:r w:rsidRPr="00DA5EF4">
        <w:rPr>
          <w:sz w:val="28"/>
          <w:szCs w:val="28"/>
        </w:rPr>
        <w:t xml:space="preserve"> Члены Общественного совета осуществляют свою деятельность</w:t>
      </w:r>
      <w:r w:rsidRPr="00C609AE">
        <w:rPr>
          <w:rStyle w:val="FontStyle16"/>
          <w:spacing w:val="0"/>
          <w:sz w:val="28"/>
          <w:szCs w:val="28"/>
        </w:rPr>
        <w:t xml:space="preserve"> </w:t>
      </w:r>
      <w:r w:rsidRPr="00DA5EF4">
        <w:rPr>
          <w:sz w:val="28"/>
          <w:szCs w:val="28"/>
        </w:rPr>
        <w:t>на общественных началах.</w:t>
      </w:r>
    </w:p>
    <w:p w:rsidR="00005482" w:rsidRDefault="00005482" w:rsidP="00714337">
      <w:pPr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 xml:space="preserve">4. </w:t>
      </w:r>
      <w:r w:rsidRPr="00DA5EF4">
        <w:rPr>
          <w:rStyle w:val="FontStyle16"/>
          <w:spacing w:val="0"/>
          <w:sz w:val="28"/>
          <w:szCs w:val="28"/>
        </w:rPr>
        <w:t xml:space="preserve">Срок полномочий членов Общественного совета составляет </w:t>
      </w:r>
      <w:r>
        <w:rPr>
          <w:rStyle w:val="FontStyle16"/>
          <w:spacing w:val="0"/>
          <w:sz w:val="28"/>
          <w:szCs w:val="28"/>
        </w:rPr>
        <w:t>3 года</w:t>
      </w:r>
      <w:r w:rsidRPr="00DA5EF4">
        <w:rPr>
          <w:rStyle w:val="FontStyle16"/>
          <w:spacing w:val="0"/>
          <w:sz w:val="28"/>
          <w:szCs w:val="28"/>
        </w:rPr>
        <w:t xml:space="preserve"> </w:t>
      </w:r>
      <w:r w:rsidRPr="00485F16">
        <w:rPr>
          <w:sz w:val="28"/>
          <w:szCs w:val="28"/>
        </w:rPr>
        <w:t xml:space="preserve">со дня первого заседания </w:t>
      </w:r>
      <w:r w:rsidRPr="00DA5EF4">
        <w:rPr>
          <w:rStyle w:val="FontStyle16"/>
          <w:spacing w:val="0"/>
          <w:sz w:val="28"/>
          <w:szCs w:val="28"/>
        </w:rPr>
        <w:t>Общественного совета.</w:t>
      </w:r>
    </w:p>
    <w:p w:rsidR="00005482" w:rsidRPr="008F168E" w:rsidRDefault="00005482" w:rsidP="00862FF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34E">
        <w:rPr>
          <w:rStyle w:val="FontStyle16"/>
          <w:spacing w:val="0"/>
          <w:sz w:val="28"/>
          <w:szCs w:val="28"/>
        </w:rPr>
        <w:t>5.</w:t>
      </w:r>
      <w:r w:rsidRPr="0087364F">
        <w:rPr>
          <w:rStyle w:val="FontStyle16"/>
          <w:color w:val="993300"/>
          <w:spacing w:val="0"/>
          <w:sz w:val="28"/>
          <w:szCs w:val="28"/>
        </w:rPr>
        <w:t xml:space="preserve"> </w:t>
      </w:r>
      <w:r w:rsidRPr="00D6734E">
        <w:rPr>
          <w:rFonts w:ascii="Times New Roman" w:hAnsi="Times New Roman" w:cs="Times New Roman"/>
          <w:sz w:val="28"/>
          <w:szCs w:val="28"/>
        </w:rPr>
        <w:t xml:space="preserve">Решения Общественного совета подлежат </w:t>
      </w:r>
      <w:r w:rsidRPr="00F72FE6">
        <w:rPr>
          <w:rFonts w:ascii="Times New Roman" w:hAnsi="Times New Roman" w:cs="Times New Roman"/>
          <w:sz w:val="28"/>
          <w:szCs w:val="28"/>
        </w:rPr>
        <w:t>обязательному рассмотрению соответствующими органами</w:t>
      </w:r>
      <w:r w:rsidRPr="00714337">
        <w:rPr>
          <w:rFonts w:ascii="Times New Roman" w:hAnsi="Times New Roman" w:cs="Times New Roman"/>
          <w:sz w:val="28"/>
          <w:szCs w:val="28"/>
        </w:rPr>
        <w:t xml:space="preserve"> </w:t>
      </w:r>
      <w:r w:rsidRPr="00D6734E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законами Алтайского края</w:t>
      </w:r>
      <w:r>
        <w:rPr>
          <w:rFonts w:ascii="Times New Roman" w:hAnsi="Times New Roman" w:cs="Times New Roman"/>
          <w:sz w:val="28"/>
          <w:szCs w:val="28"/>
        </w:rPr>
        <w:t>, настоящим Положением</w:t>
      </w:r>
      <w:r w:rsidRPr="00D673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F168E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8F168E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168E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муниципальных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Pr="008F168E">
        <w:rPr>
          <w:rFonts w:ascii="Times New Roman" w:hAnsi="Times New Roman" w:cs="Times New Roman"/>
          <w:sz w:val="28"/>
          <w:szCs w:val="28"/>
        </w:rPr>
        <w:t>предложения, рекомендации и выводы, содержащиеся в итоговых документах, подготовленных по результатам общественного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482" w:rsidRPr="00DA5EF4" w:rsidRDefault="00005482" w:rsidP="00B82A5F">
      <w:pPr>
        <w:pStyle w:val="Style4"/>
        <w:spacing w:before="125" w:line="240" w:lineRule="auto"/>
        <w:jc w:val="center"/>
        <w:rPr>
          <w:b/>
          <w:sz w:val="28"/>
          <w:szCs w:val="28"/>
        </w:rPr>
      </w:pPr>
      <w:r w:rsidRPr="00DA5EF4">
        <w:rPr>
          <w:rStyle w:val="FontStyle16"/>
          <w:b/>
          <w:spacing w:val="0"/>
          <w:sz w:val="28"/>
          <w:szCs w:val="28"/>
        </w:rPr>
        <w:t>Принципы и задачи деятельности Общественного совета</w:t>
      </w:r>
    </w:p>
    <w:p w:rsidR="00005482" w:rsidRPr="00DA5EF4" w:rsidRDefault="00005482" w:rsidP="00DA5EF4">
      <w:pPr>
        <w:spacing w:before="120"/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6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>Деятельность Общественного совета основывается на принципах коллегиальности принятия решений, гласности и взаимодействия граждан, общественных объединений и иных негосударственных организаций с Администрацией. Общественный совет призван обеспечивать соблюдение общественно значимых интересов при решении наиболее важных вопросов государственной политики в сферах, относящихся к полномочиям Администрации.</w:t>
      </w:r>
    </w:p>
    <w:p w:rsidR="00005482" w:rsidRPr="00DA5EF4" w:rsidRDefault="00005482" w:rsidP="00034E15">
      <w:pPr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7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>Основными задачами деятельности Общественного совета являются:</w:t>
      </w:r>
    </w:p>
    <w:p w:rsidR="00005482" w:rsidRPr="00DA5EF4" w:rsidRDefault="00005482" w:rsidP="00034E15">
      <w:pPr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а</w:t>
      </w:r>
      <w:r w:rsidRPr="00DA5EF4">
        <w:rPr>
          <w:rStyle w:val="FontStyle16"/>
          <w:spacing w:val="0"/>
          <w:sz w:val="28"/>
          <w:szCs w:val="28"/>
        </w:rPr>
        <w:t>)</w:t>
      </w:r>
      <w:r w:rsidRPr="00DA5EF4">
        <w:rPr>
          <w:rStyle w:val="FontStyle16"/>
          <w:spacing w:val="0"/>
          <w:sz w:val="28"/>
          <w:szCs w:val="28"/>
        </w:rPr>
        <w:tab/>
        <w:t>привлечение граждан, общественных объединений и иных негосударственных организаций к реализации государственной политики в сфере взаимодействия с органами местного самоуправления муниципального образования Топчихинский район Алтайского края (далее - органы местного самоуправления), развития информационного пространства и гражданского общества;</w:t>
      </w:r>
    </w:p>
    <w:p w:rsidR="00005482" w:rsidRPr="00DA5EF4" w:rsidRDefault="00005482" w:rsidP="00034E15">
      <w:pPr>
        <w:ind w:firstLine="709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б</w:t>
      </w:r>
      <w:r w:rsidRPr="00DA5EF4">
        <w:rPr>
          <w:rStyle w:val="FontStyle16"/>
          <w:spacing w:val="0"/>
          <w:sz w:val="28"/>
          <w:szCs w:val="28"/>
        </w:rPr>
        <w:t>)</w:t>
      </w:r>
      <w:r w:rsidRPr="00DA5EF4">
        <w:rPr>
          <w:rStyle w:val="FontStyle16"/>
          <w:spacing w:val="0"/>
          <w:sz w:val="28"/>
          <w:szCs w:val="28"/>
        </w:rPr>
        <w:tab/>
        <w:t>мониторинг правоприменительной практики нормативных правовых актов, относящихся к сфере деятельности Администрации;</w:t>
      </w:r>
    </w:p>
    <w:p w:rsidR="00005482" w:rsidRPr="00DA5EF4" w:rsidRDefault="00005482" w:rsidP="0003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5EF4">
        <w:rPr>
          <w:sz w:val="28"/>
          <w:szCs w:val="28"/>
        </w:rPr>
        <w:t>) повышение качества информированности населения об основных направлениях деятельности Администрации;</w:t>
      </w:r>
    </w:p>
    <w:p w:rsidR="00005482" w:rsidRPr="00DA5EF4" w:rsidRDefault="00005482" w:rsidP="0003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A5EF4">
        <w:rPr>
          <w:sz w:val="28"/>
          <w:szCs w:val="28"/>
        </w:rPr>
        <w:t>) осуществление общественного контроля за деятельностью Администрации;</w:t>
      </w:r>
    </w:p>
    <w:p w:rsidR="00005482" w:rsidRPr="00DA5EF4" w:rsidRDefault="00005482" w:rsidP="0003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A5EF4">
        <w:rPr>
          <w:sz w:val="28"/>
          <w:szCs w:val="28"/>
        </w:rPr>
        <w:t>) содействие организации взаимодействия Администрации с гражданами, общественными объединениями и иными негосударственными организациями.</w:t>
      </w:r>
    </w:p>
    <w:p w:rsidR="00005482" w:rsidRPr="00DA5EF4" w:rsidRDefault="00005482" w:rsidP="00B82A5F">
      <w:pPr>
        <w:jc w:val="center"/>
        <w:rPr>
          <w:b/>
          <w:sz w:val="28"/>
          <w:szCs w:val="28"/>
        </w:rPr>
      </w:pPr>
      <w:r w:rsidRPr="00DA5EF4">
        <w:rPr>
          <w:b/>
          <w:sz w:val="28"/>
          <w:szCs w:val="28"/>
        </w:rPr>
        <w:t>Полномочия Общественного совета</w:t>
      </w:r>
    </w:p>
    <w:p w:rsidR="00005482" w:rsidRPr="00DA5EF4" w:rsidRDefault="00005482" w:rsidP="00DA5EF4">
      <w:pPr>
        <w:spacing w:before="120"/>
        <w:ind w:firstLine="851"/>
        <w:jc w:val="both"/>
        <w:rPr>
          <w:rStyle w:val="FontStyle16"/>
          <w:spacing w:val="0"/>
          <w:sz w:val="28"/>
          <w:szCs w:val="28"/>
        </w:rPr>
      </w:pPr>
      <w:r>
        <w:rPr>
          <w:sz w:val="28"/>
          <w:szCs w:val="28"/>
        </w:rPr>
        <w:t>8</w:t>
      </w:r>
      <w:r w:rsidRPr="00DA5EF4">
        <w:rPr>
          <w:sz w:val="28"/>
          <w:szCs w:val="28"/>
        </w:rPr>
        <w:t>. Для решения возложенных задач Общественный совет обладает следующими полномочиями:</w:t>
      </w:r>
    </w:p>
    <w:p w:rsidR="00005482" w:rsidRPr="00DA5EF4" w:rsidRDefault="00005482" w:rsidP="00B82A5F">
      <w:pPr>
        <w:ind w:firstLine="850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а</w:t>
      </w:r>
      <w:r w:rsidRPr="00DA5EF4">
        <w:rPr>
          <w:rStyle w:val="FontStyle16"/>
          <w:spacing w:val="0"/>
          <w:sz w:val="28"/>
          <w:szCs w:val="28"/>
        </w:rPr>
        <w:t xml:space="preserve">) </w:t>
      </w:r>
      <w:r>
        <w:rPr>
          <w:rStyle w:val="FontStyle16"/>
          <w:spacing w:val="0"/>
          <w:sz w:val="28"/>
          <w:szCs w:val="28"/>
        </w:rPr>
        <w:t>у</w:t>
      </w:r>
      <w:r w:rsidRPr="00DA5EF4">
        <w:rPr>
          <w:rStyle w:val="FontStyle16"/>
          <w:spacing w:val="0"/>
          <w:sz w:val="28"/>
          <w:szCs w:val="28"/>
        </w:rPr>
        <w:t xml:space="preserve">частвует в </w:t>
      </w:r>
      <w:r>
        <w:rPr>
          <w:rStyle w:val="FontStyle16"/>
          <w:spacing w:val="0"/>
          <w:sz w:val="28"/>
          <w:szCs w:val="28"/>
        </w:rPr>
        <w:t>мероприятиях</w:t>
      </w:r>
      <w:r w:rsidRPr="00DA5EF4">
        <w:rPr>
          <w:rStyle w:val="FontStyle16"/>
          <w:spacing w:val="0"/>
          <w:sz w:val="28"/>
          <w:szCs w:val="28"/>
        </w:rPr>
        <w:t xml:space="preserve"> по вопросам, относящимся к задачам Общественного совета, проводимых Администрацией</w:t>
      </w:r>
      <w:r>
        <w:rPr>
          <w:rStyle w:val="FontStyle16"/>
          <w:spacing w:val="0"/>
          <w:sz w:val="28"/>
          <w:szCs w:val="28"/>
        </w:rPr>
        <w:t>;</w:t>
      </w:r>
    </w:p>
    <w:p w:rsidR="00005482" w:rsidRPr="00DA5EF4" w:rsidRDefault="00005482" w:rsidP="00B82A5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у</w:t>
      </w:r>
      <w:r w:rsidRPr="00DA5EF4">
        <w:rPr>
          <w:sz w:val="28"/>
          <w:szCs w:val="28"/>
        </w:rPr>
        <w:t>частвует в мероприятиях, проводимых органами местного самоуправления, общественными объединениями и иными негосударственными организациями, по согласованию с указанными органами, объединениями и организациями</w:t>
      </w:r>
      <w:r>
        <w:rPr>
          <w:sz w:val="28"/>
          <w:szCs w:val="28"/>
        </w:rPr>
        <w:t>;</w:t>
      </w:r>
    </w:p>
    <w:p w:rsidR="00005482" w:rsidRPr="00DA5EF4" w:rsidRDefault="00005482" w:rsidP="00B82A5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з</w:t>
      </w:r>
      <w:r w:rsidRPr="00DA5EF4">
        <w:rPr>
          <w:sz w:val="28"/>
          <w:szCs w:val="28"/>
        </w:rPr>
        <w:t xml:space="preserve">апрашивает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</w:t>
      </w:r>
      <w:r>
        <w:rPr>
          <w:sz w:val="28"/>
          <w:szCs w:val="28"/>
        </w:rPr>
        <w:t>ограничен федеральными законами;</w:t>
      </w:r>
    </w:p>
    <w:p w:rsidR="00005482" w:rsidRPr="00DA5EF4" w:rsidRDefault="00005482" w:rsidP="00B82A5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DA5EF4">
        <w:rPr>
          <w:sz w:val="28"/>
          <w:szCs w:val="28"/>
        </w:rPr>
        <w:t>риглашает на свои заседания представителей Администрации, 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и иных лиц, участие которых необходимо при обсуждении вопросов, вынесенных на</w:t>
      </w:r>
      <w:r>
        <w:rPr>
          <w:sz w:val="28"/>
          <w:szCs w:val="28"/>
        </w:rPr>
        <w:t xml:space="preserve"> заседание Общественного совета;</w:t>
      </w:r>
    </w:p>
    <w:p w:rsidR="00005482" w:rsidRPr="00DA5EF4" w:rsidRDefault="00005482" w:rsidP="00B82A5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DA5EF4">
        <w:rPr>
          <w:sz w:val="28"/>
          <w:szCs w:val="28"/>
        </w:rPr>
        <w:t xml:space="preserve">ривлекает для осуществления своих полномочий специалистов и </w:t>
      </w:r>
      <w:r>
        <w:rPr>
          <w:sz w:val="28"/>
          <w:szCs w:val="28"/>
        </w:rPr>
        <w:t>экспертов соответствующей области знаний;</w:t>
      </w:r>
    </w:p>
    <w:p w:rsidR="00005482" w:rsidRPr="00DA5EF4" w:rsidRDefault="00005482" w:rsidP="00B82A5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е) о</w:t>
      </w:r>
      <w:r w:rsidRPr="00DA5EF4">
        <w:rPr>
          <w:sz w:val="28"/>
          <w:szCs w:val="28"/>
        </w:rPr>
        <w:t>существляет общественный контроль в формах, предусмотренны</w:t>
      </w:r>
      <w:r>
        <w:rPr>
          <w:sz w:val="28"/>
          <w:szCs w:val="28"/>
        </w:rPr>
        <w:t>х законодательством;</w:t>
      </w:r>
    </w:p>
    <w:p w:rsidR="00005482" w:rsidRDefault="00005482" w:rsidP="00B82A5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формирует общественные инспекции и группы </w:t>
      </w:r>
      <w:r w:rsidRPr="00DA5EF4">
        <w:rPr>
          <w:sz w:val="28"/>
          <w:szCs w:val="28"/>
        </w:rPr>
        <w:t>общественн</w:t>
      </w:r>
      <w:r>
        <w:rPr>
          <w:sz w:val="28"/>
          <w:szCs w:val="28"/>
        </w:rPr>
        <w:t>ого</w:t>
      </w:r>
      <w:r w:rsidRPr="00DA5EF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я;</w:t>
      </w:r>
    </w:p>
    <w:p w:rsidR="00005482" w:rsidRPr="00DA5EF4" w:rsidRDefault="00005482" w:rsidP="00B82A5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A5EF4">
        <w:rPr>
          <w:sz w:val="28"/>
          <w:szCs w:val="28"/>
        </w:rPr>
        <w:t>)</w:t>
      </w:r>
      <w:r>
        <w:rPr>
          <w:sz w:val="28"/>
          <w:szCs w:val="28"/>
        </w:rPr>
        <w:t xml:space="preserve"> г</w:t>
      </w:r>
      <w:r w:rsidRPr="00DA5EF4">
        <w:rPr>
          <w:sz w:val="28"/>
          <w:szCs w:val="28"/>
        </w:rPr>
        <w:t xml:space="preserve">отовит </w:t>
      </w:r>
      <w:r>
        <w:rPr>
          <w:sz w:val="28"/>
          <w:szCs w:val="28"/>
        </w:rPr>
        <w:t>итоговые документы</w:t>
      </w:r>
      <w:r w:rsidRPr="00DA5EF4">
        <w:rPr>
          <w:sz w:val="28"/>
          <w:szCs w:val="28"/>
        </w:rPr>
        <w:t xml:space="preserve"> по результатам общественно</w:t>
      </w:r>
      <w:r>
        <w:rPr>
          <w:sz w:val="28"/>
          <w:szCs w:val="28"/>
        </w:rPr>
        <w:t>го</w:t>
      </w:r>
      <w:r w:rsidRPr="00DA5EF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контроля;</w:t>
      </w:r>
    </w:p>
    <w:p w:rsidR="00005482" w:rsidRDefault="00005482" w:rsidP="00B82A5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и) р</w:t>
      </w:r>
      <w:r w:rsidRPr="00DA5EF4">
        <w:rPr>
          <w:sz w:val="28"/>
          <w:szCs w:val="28"/>
        </w:rPr>
        <w:t xml:space="preserve">ассматривает инициативы граждан Российской Федерации, общественных объединений, организаций, муниципальных органов в сфере </w:t>
      </w:r>
    </w:p>
    <w:p w:rsidR="00005482" w:rsidRPr="00DA5EF4" w:rsidRDefault="00005482" w:rsidP="00862FFE">
      <w:pPr>
        <w:jc w:val="both"/>
        <w:rPr>
          <w:sz w:val="28"/>
          <w:szCs w:val="28"/>
        </w:rPr>
      </w:pPr>
      <w:r w:rsidRPr="00DA5EF4">
        <w:rPr>
          <w:sz w:val="28"/>
          <w:szCs w:val="28"/>
        </w:rPr>
        <w:t>закупок товаров, работ, услуг для обеспечения муниципальных нужд муниципального образования Топ</w:t>
      </w:r>
      <w:r>
        <w:rPr>
          <w:sz w:val="28"/>
          <w:szCs w:val="28"/>
        </w:rPr>
        <w:t>чихинский район Алтайского края;</w:t>
      </w:r>
    </w:p>
    <w:p w:rsidR="00005482" w:rsidRPr="00DA5EF4" w:rsidRDefault="00005482" w:rsidP="00B82A5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Pr="00DA5EF4">
        <w:rPr>
          <w:sz w:val="28"/>
          <w:szCs w:val="28"/>
        </w:rPr>
        <w:t>аправляет главе Администрации предложения по совершенствованию нормативных правовых актов в сферах деятельности Администрации.</w:t>
      </w:r>
    </w:p>
    <w:p w:rsidR="00005482" w:rsidRPr="00DA5EF4" w:rsidRDefault="00005482" w:rsidP="00B82A5F">
      <w:pPr>
        <w:jc w:val="center"/>
        <w:rPr>
          <w:b/>
          <w:sz w:val="28"/>
          <w:szCs w:val="28"/>
        </w:rPr>
      </w:pPr>
      <w:r w:rsidRPr="00DA5EF4">
        <w:rPr>
          <w:b/>
          <w:sz w:val="28"/>
          <w:szCs w:val="28"/>
        </w:rPr>
        <w:t>Порядок формирования Общественного совета</w:t>
      </w:r>
    </w:p>
    <w:p w:rsidR="00005482" w:rsidRDefault="00005482" w:rsidP="009C25A1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A5EF4">
        <w:rPr>
          <w:rFonts w:ascii="Times New Roman" w:hAnsi="Times New Roman" w:cs="Times New Roman"/>
          <w:sz w:val="28"/>
          <w:szCs w:val="28"/>
        </w:rPr>
        <w:t>. В целях формирования Общественного совета Администрация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5482" w:rsidRDefault="00005482" w:rsidP="00025D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издает распоряжение о формировании </w:t>
      </w:r>
      <w:r w:rsidRPr="00DA5EF4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(замене члена </w:t>
      </w:r>
      <w:r w:rsidRPr="00DA5EF4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 связи с его досрочным прекращением полномочий) с указанием срока приема предложений, документов, предусмотренных пунктом 12 настоящего Положения, состава рабочей группы по приему предложений (далее - рабочая группа);</w:t>
      </w:r>
    </w:p>
    <w:p w:rsidR="00005482" w:rsidRDefault="00005482" w:rsidP="00025D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A5EF4">
        <w:rPr>
          <w:rFonts w:ascii="Times New Roman" w:hAnsi="Times New Roman" w:cs="Times New Roman"/>
          <w:sz w:val="28"/>
          <w:szCs w:val="28"/>
        </w:rPr>
        <w:t xml:space="preserve"> публикует в газете «Наше слово» и </w:t>
      </w:r>
      <w:r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DA5EF4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Топчихинский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Pr="00DA5EF4">
        <w:rPr>
          <w:rFonts w:ascii="Times New Roman" w:hAnsi="Times New Roman" w:cs="Times New Roman"/>
          <w:sz w:val="28"/>
          <w:szCs w:val="28"/>
        </w:rPr>
        <w:t xml:space="preserve">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F4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(замене члена </w:t>
      </w:r>
      <w:r w:rsidRPr="00DA5EF4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 связи с его досрочным прекращением полномочий), сроке приема предложений, месте расположения рабочей группы;</w:t>
      </w:r>
    </w:p>
    <w:p w:rsidR="00005482" w:rsidRDefault="00005482" w:rsidP="00025D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обеспечивает</w:t>
      </w:r>
      <w:r w:rsidRPr="00DA5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рабочей группы.</w:t>
      </w:r>
    </w:p>
    <w:p w:rsidR="00005482" w:rsidRDefault="00005482" w:rsidP="00025D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A5EF4">
        <w:rPr>
          <w:rFonts w:ascii="Times New Roman" w:hAnsi="Times New Roman" w:cs="Times New Roman"/>
          <w:sz w:val="28"/>
          <w:szCs w:val="28"/>
        </w:rPr>
        <w:t xml:space="preserve">Предложения о включении в состав Общественного совета вносятся общественными объединениями, иными </w:t>
      </w:r>
      <w:r>
        <w:rPr>
          <w:rFonts w:ascii="Times New Roman" w:hAnsi="Times New Roman" w:cs="Times New Roman"/>
          <w:sz w:val="28"/>
          <w:szCs w:val="28"/>
        </w:rPr>
        <w:t xml:space="preserve">негосударственными </w:t>
      </w:r>
      <w:r w:rsidRPr="00DA5EF4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организациями, зарегистрированными на территории Алтайского края, </w:t>
      </w:r>
      <w:r>
        <w:rPr>
          <w:rFonts w:ascii="Times New Roman" w:hAnsi="Times New Roman" w:cs="Times New Roman"/>
          <w:sz w:val="28"/>
          <w:szCs w:val="28"/>
        </w:rPr>
        <w:t xml:space="preserve">Топчихинского района, </w:t>
      </w:r>
      <w:r w:rsidRPr="00DA5EF4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A5EF4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представление или защита общественных интересов и (или) выполнение экспертной работы в сфере общественных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482" w:rsidRPr="00DA5EF4" w:rsidRDefault="00005482" w:rsidP="00E64F2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A5EF4">
        <w:rPr>
          <w:rFonts w:ascii="Times New Roman" w:hAnsi="Times New Roman" w:cs="Times New Roman"/>
          <w:sz w:val="28"/>
          <w:szCs w:val="28"/>
        </w:rPr>
        <w:t xml:space="preserve">Предложения вносятся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DA5EF4">
        <w:rPr>
          <w:rFonts w:ascii="Times New Roman" w:hAnsi="Times New Roman" w:cs="Times New Roman"/>
          <w:sz w:val="28"/>
          <w:szCs w:val="28"/>
        </w:rPr>
        <w:t xml:space="preserve"> 20 дней со дня опубликования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DA5EF4">
        <w:rPr>
          <w:rFonts w:ascii="Times New Roman" w:hAnsi="Times New Roman" w:cs="Times New Roman"/>
          <w:sz w:val="28"/>
          <w:szCs w:val="28"/>
        </w:rPr>
        <w:t xml:space="preserve"> о формировании Общественного совета.</w:t>
      </w:r>
    </w:p>
    <w:p w:rsidR="00005482" w:rsidRPr="00E64F23" w:rsidRDefault="00005482" w:rsidP="00E64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64F23">
        <w:rPr>
          <w:rFonts w:ascii="Times New Roman" w:hAnsi="Times New Roman" w:cs="Times New Roman"/>
          <w:sz w:val="28"/>
          <w:szCs w:val="28"/>
        </w:rPr>
        <w:t>Общественные объединения и иные некоммерческие организации, желающие включить своих представителей в состав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6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(не более одного представителя от каждого субъекта выдвижения)</w:t>
      </w:r>
      <w:r w:rsidRPr="00E64F23">
        <w:rPr>
          <w:rFonts w:ascii="Times New Roman" w:hAnsi="Times New Roman" w:cs="Times New Roman"/>
          <w:sz w:val="28"/>
          <w:szCs w:val="28"/>
        </w:rPr>
        <w:t>, направляют в</w:t>
      </w:r>
      <w:r>
        <w:rPr>
          <w:rFonts w:ascii="Times New Roman" w:hAnsi="Times New Roman" w:cs="Times New Roman"/>
          <w:sz w:val="28"/>
          <w:szCs w:val="28"/>
        </w:rPr>
        <w:t xml:space="preserve"> рабочую группу:</w:t>
      </w:r>
    </w:p>
    <w:p w:rsidR="00005482" w:rsidRPr="00E64F23" w:rsidRDefault="00005482" w:rsidP="00E64F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E64F23">
        <w:rPr>
          <w:sz w:val="28"/>
          <w:szCs w:val="28"/>
          <w:lang w:eastAsia="ru-RU"/>
        </w:rPr>
        <w:t>) решение о выдвижении кандидата в состав Общественно</w:t>
      </w:r>
      <w:r>
        <w:rPr>
          <w:sz w:val="28"/>
          <w:szCs w:val="28"/>
          <w:lang w:eastAsia="ru-RU"/>
        </w:rPr>
        <w:t>го</w:t>
      </w:r>
      <w:r w:rsidRPr="00E64F2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совета</w:t>
      </w:r>
      <w:r w:rsidRPr="00E64F23">
        <w:rPr>
          <w:sz w:val="28"/>
          <w:szCs w:val="28"/>
          <w:lang w:eastAsia="ru-RU"/>
        </w:rPr>
        <w:t>;</w:t>
      </w:r>
    </w:p>
    <w:p w:rsidR="00005482" w:rsidRPr="00E64F23" w:rsidRDefault="00005482" w:rsidP="00E64F2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E64F23">
        <w:rPr>
          <w:sz w:val="28"/>
          <w:szCs w:val="28"/>
          <w:lang w:eastAsia="ru-RU"/>
        </w:rPr>
        <w:t>) заверенную копию устава общественного объединения, иной некоммерческой организации;</w:t>
      </w:r>
    </w:p>
    <w:p w:rsidR="00005482" w:rsidRDefault="00005482" w:rsidP="003A2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A5EF4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DA5EF4">
        <w:rPr>
          <w:rFonts w:ascii="Times New Roman" w:hAnsi="Times New Roman" w:cs="Times New Roman"/>
          <w:sz w:val="28"/>
          <w:szCs w:val="28"/>
        </w:rPr>
        <w:t>предложе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5E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A5EF4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совета, войти в его состав</w:t>
      </w:r>
      <w:r>
        <w:rPr>
          <w:rFonts w:ascii="Times New Roman" w:hAnsi="Times New Roman" w:cs="Times New Roman"/>
          <w:sz w:val="28"/>
          <w:szCs w:val="28"/>
        </w:rPr>
        <w:t xml:space="preserve"> по форме (приложение 1);</w:t>
      </w:r>
    </w:p>
    <w:p w:rsidR="00005482" w:rsidRPr="00DA5EF4" w:rsidRDefault="00005482" w:rsidP="003A2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документы и (или) копии документов, подтверждающих право граждан войти в состав </w:t>
      </w:r>
      <w:r w:rsidRPr="00DA5EF4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005482" w:rsidRPr="00DA5EF4" w:rsidRDefault="00005482" w:rsidP="00034E15">
      <w:pPr>
        <w:ind w:firstLine="709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13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</w:r>
      <w:r w:rsidRPr="00DA5EF4">
        <w:rPr>
          <w:sz w:val="28"/>
          <w:szCs w:val="28"/>
        </w:rPr>
        <w:t xml:space="preserve">В состав Общественного совета не могут входить лица, указанные в </w:t>
      </w:r>
      <w:hyperlink r:id="rId7" w:history="1">
        <w:r w:rsidRPr="00DA5EF4">
          <w:rPr>
            <w:rStyle w:val="Hyperlink"/>
            <w:color w:val="auto"/>
            <w:sz w:val="28"/>
            <w:szCs w:val="28"/>
            <w:u w:val="none"/>
          </w:rPr>
          <w:t>части 4 статьи 13</w:t>
        </w:r>
      </w:hyperlink>
      <w:r w:rsidRPr="00DA5EF4">
        <w:rPr>
          <w:sz w:val="28"/>
          <w:szCs w:val="28"/>
        </w:rPr>
        <w:t xml:space="preserve"> Федерального закона от 21.07.2014 № 212-ФЗ «Об основах общественного контроля в Российской Федерации».</w:t>
      </w:r>
    </w:p>
    <w:p w:rsidR="00005482" w:rsidRPr="00DA5EF4" w:rsidRDefault="00005482" w:rsidP="00034E15">
      <w:pPr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14.</w:t>
      </w:r>
      <w:r w:rsidRPr="00DA5EF4">
        <w:rPr>
          <w:rStyle w:val="FontStyle16"/>
          <w:spacing w:val="0"/>
          <w:sz w:val="28"/>
          <w:szCs w:val="28"/>
        </w:rPr>
        <w:tab/>
        <w:t xml:space="preserve">Персональный состав Общественного совета утверждается </w:t>
      </w:r>
      <w:r>
        <w:rPr>
          <w:rStyle w:val="FontStyle16"/>
          <w:spacing w:val="0"/>
          <w:sz w:val="28"/>
          <w:szCs w:val="28"/>
        </w:rPr>
        <w:t>постановлением</w:t>
      </w:r>
      <w:r w:rsidRPr="00DA5EF4">
        <w:rPr>
          <w:rStyle w:val="FontStyle16"/>
          <w:spacing w:val="0"/>
          <w:sz w:val="28"/>
          <w:szCs w:val="28"/>
        </w:rPr>
        <w:t xml:space="preserve"> Администрации в </w:t>
      </w:r>
      <w:r>
        <w:rPr>
          <w:rStyle w:val="FontStyle16"/>
          <w:spacing w:val="0"/>
          <w:sz w:val="28"/>
          <w:szCs w:val="28"/>
        </w:rPr>
        <w:t>5</w:t>
      </w:r>
      <w:r w:rsidRPr="00DA5EF4">
        <w:rPr>
          <w:rStyle w:val="FontStyle16"/>
          <w:spacing w:val="0"/>
          <w:sz w:val="28"/>
          <w:szCs w:val="28"/>
        </w:rPr>
        <w:t>-дневный срок со дня окончания приема предложени</w:t>
      </w:r>
      <w:r>
        <w:rPr>
          <w:rStyle w:val="FontStyle16"/>
          <w:spacing w:val="0"/>
          <w:sz w:val="28"/>
          <w:szCs w:val="28"/>
        </w:rPr>
        <w:t>й</w:t>
      </w:r>
      <w:r w:rsidRPr="00DA5EF4">
        <w:rPr>
          <w:rStyle w:val="FontStyle16"/>
          <w:spacing w:val="0"/>
          <w:sz w:val="28"/>
          <w:szCs w:val="28"/>
        </w:rPr>
        <w:t>.</w:t>
      </w:r>
    </w:p>
    <w:p w:rsidR="00005482" w:rsidRPr="00DA5EF4" w:rsidRDefault="00005482" w:rsidP="00B82A5F">
      <w:pPr>
        <w:jc w:val="center"/>
        <w:rPr>
          <w:b/>
          <w:sz w:val="28"/>
          <w:szCs w:val="28"/>
        </w:rPr>
      </w:pPr>
      <w:r w:rsidRPr="00DA5EF4">
        <w:rPr>
          <w:b/>
          <w:sz w:val="28"/>
          <w:szCs w:val="28"/>
        </w:rPr>
        <w:t>Права и обязанности членов Общественного совета</w:t>
      </w:r>
    </w:p>
    <w:p w:rsidR="00005482" w:rsidRPr="00DA5EF4" w:rsidRDefault="00005482" w:rsidP="00485F16">
      <w:pPr>
        <w:spacing w:before="120"/>
        <w:ind w:firstLine="720"/>
        <w:jc w:val="both"/>
        <w:rPr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1</w:t>
      </w:r>
      <w:r>
        <w:rPr>
          <w:rStyle w:val="FontStyle16"/>
          <w:spacing w:val="0"/>
          <w:sz w:val="28"/>
          <w:szCs w:val="28"/>
        </w:rPr>
        <w:t>5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>Члены Общественного совета в равной степени имеют право:</w:t>
      </w:r>
    </w:p>
    <w:p w:rsidR="00005482" w:rsidRPr="00DA5EF4" w:rsidRDefault="00005482" w:rsidP="00485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у</w:t>
      </w:r>
      <w:r w:rsidRPr="00DA5EF4">
        <w:rPr>
          <w:sz w:val="28"/>
          <w:szCs w:val="28"/>
        </w:rPr>
        <w:t>частвовать в мероприятиях, проводимых Общественным советом, в подготовке материалов по рассматриваемым на заседания</w:t>
      </w:r>
      <w:r>
        <w:rPr>
          <w:sz w:val="28"/>
          <w:szCs w:val="28"/>
        </w:rPr>
        <w:t>х Общественного совета вопросам;</w:t>
      </w:r>
    </w:p>
    <w:p w:rsidR="00005482" w:rsidRPr="00DA5EF4" w:rsidRDefault="00005482" w:rsidP="00485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DA5EF4">
        <w:rPr>
          <w:sz w:val="28"/>
          <w:szCs w:val="28"/>
        </w:rPr>
        <w:t>носить предложения, замечания и поправки к проектам планов работы Общественного совета, повестке заседания и порядку его ведения, проектам решений и протоколов Общественного совета</w:t>
      </w:r>
      <w:r>
        <w:rPr>
          <w:sz w:val="28"/>
          <w:szCs w:val="28"/>
        </w:rPr>
        <w:t>;</w:t>
      </w:r>
    </w:p>
    <w:p w:rsidR="00005482" w:rsidRPr="00DA5EF4" w:rsidRDefault="00005482" w:rsidP="00485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з</w:t>
      </w:r>
      <w:r w:rsidRPr="00DA5EF4">
        <w:rPr>
          <w:sz w:val="28"/>
          <w:szCs w:val="28"/>
        </w:rPr>
        <w:t>накомиться  с информацией  и материалами, рассматриваемыми Общественным советом, представленными в</w:t>
      </w:r>
      <w:r>
        <w:rPr>
          <w:sz w:val="28"/>
          <w:szCs w:val="28"/>
        </w:rPr>
        <w:t xml:space="preserve"> Общественный совет документами;</w:t>
      </w:r>
    </w:p>
    <w:p w:rsidR="00005482" w:rsidRPr="00DA5EF4" w:rsidRDefault="00005482" w:rsidP="00485F16">
      <w:pPr>
        <w:ind w:firstLine="720"/>
        <w:jc w:val="both"/>
        <w:rPr>
          <w:rStyle w:val="FontStyle16"/>
          <w:spacing w:val="0"/>
          <w:sz w:val="28"/>
          <w:szCs w:val="28"/>
        </w:rPr>
      </w:pPr>
      <w:r>
        <w:rPr>
          <w:sz w:val="28"/>
          <w:szCs w:val="28"/>
        </w:rPr>
        <w:t>г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DA5EF4">
        <w:rPr>
          <w:sz w:val="28"/>
          <w:szCs w:val="28"/>
        </w:rPr>
        <w:t>спользовать в своей работе информацию, аналитические и иные материалы, полученные в результате общественной деятельности.</w:t>
      </w:r>
    </w:p>
    <w:p w:rsidR="00005482" w:rsidRPr="00DA5EF4" w:rsidRDefault="00005482" w:rsidP="007F24F2">
      <w:pPr>
        <w:ind w:firstLine="720"/>
        <w:jc w:val="both"/>
        <w:rPr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1</w:t>
      </w:r>
      <w:r>
        <w:rPr>
          <w:rStyle w:val="FontStyle16"/>
          <w:spacing w:val="0"/>
          <w:sz w:val="28"/>
          <w:szCs w:val="28"/>
        </w:rPr>
        <w:t>6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>Члены Общественного совета обязаны:</w:t>
      </w:r>
    </w:p>
    <w:p w:rsidR="00005482" w:rsidRPr="00DA5EF4" w:rsidRDefault="00005482" w:rsidP="007F2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DA5EF4">
        <w:rPr>
          <w:sz w:val="28"/>
          <w:szCs w:val="28"/>
        </w:rPr>
        <w:t>ринимать личное участие в заседаниях Общественного совета, в иных мероприятиях, проводимых Общественным советом</w:t>
      </w:r>
      <w:r>
        <w:rPr>
          <w:sz w:val="28"/>
          <w:szCs w:val="28"/>
        </w:rPr>
        <w:t>;</w:t>
      </w:r>
    </w:p>
    <w:p w:rsidR="00005482" w:rsidRPr="00DA5EF4" w:rsidRDefault="00005482" w:rsidP="007F24F2">
      <w:pPr>
        <w:ind w:firstLine="720"/>
        <w:jc w:val="both"/>
        <w:rPr>
          <w:rStyle w:val="FontStyle16"/>
          <w:spacing w:val="0"/>
          <w:sz w:val="28"/>
          <w:szCs w:val="28"/>
        </w:rPr>
      </w:pPr>
      <w:r>
        <w:rPr>
          <w:sz w:val="28"/>
          <w:szCs w:val="28"/>
        </w:rPr>
        <w:t>б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DA5EF4">
        <w:rPr>
          <w:sz w:val="28"/>
          <w:szCs w:val="28"/>
        </w:rPr>
        <w:t>ыполнять поручения, принятые на заседании Общественного совета, либо данные председателем Общественного совета</w:t>
      </w:r>
      <w:r>
        <w:rPr>
          <w:sz w:val="28"/>
          <w:szCs w:val="28"/>
        </w:rPr>
        <w:t>;</w:t>
      </w:r>
    </w:p>
    <w:p w:rsidR="00005482" w:rsidRPr="00DA5EF4" w:rsidRDefault="00005482" w:rsidP="007F24F2">
      <w:pPr>
        <w:ind w:firstLine="720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в</w:t>
      </w:r>
      <w:r w:rsidRPr="00DA5EF4">
        <w:rPr>
          <w:rStyle w:val="FontStyle16"/>
          <w:spacing w:val="0"/>
          <w:sz w:val="28"/>
          <w:szCs w:val="28"/>
        </w:rPr>
        <w:t xml:space="preserve">) </w:t>
      </w:r>
      <w:r>
        <w:rPr>
          <w:rStyle w:val="FontStyle16"/>
          <w:spacing w:val="0"/>
          <w:sz w:val="28"/>
          <w:szCs w:val="28"/>
        </w:rPr>
        <w:t>и</w:t>
      </w:r>
      <w:r w:rsidRPr="00DA5EF4">
        <w:rPr>
          <w:rStyle w:val="FontStyle16"/>
          <w:spacing w:val="0"/>
          <w:sz w:val="28"/>
          <w:szCs w:val="28"/>
        </w:rPr>
        <w:t>нформировать председателя Общественного совета или секретаря Общественного совета о невозможности присутствовать по уважительной причине на заседании Общественного совета</w:t>
      </w:r>
      <w:r>
        <w:rPr>
          <w:rStyle w:val="FontStyle16"/>
          <w:spacing w:val="0"/>
          <w:sz w:val="28"/>
          <w:szCs w:val="28"/>
        </w:rPr>
        <w:t>;</w:t>
      </w:r>
    </w:p>
    <w:p w:rsidR="00005482" w:rsidRPr="00DA5EF4" w:rsidRDefault="00005482" w:rsidP="007F24F2">
      <w:pPr>
        <w:ind w:firstLine="720"/>
        <w:jc w:val="both"/>
        <w:rPr>
          <w:rStyle w:val="FontStyle16"/>
          <w:spacing w:val="0"/>
          <w:sz w:val="28"/>
          <w:szCs w:val="28"/>
        </w:rPr>
      </w:pPr>
      <w:r w:rsidRPr="00DA5EF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A5EF4">
        <w:rPr>
          <w:sz w:val="28"/>
          <w:szCs w:val="28"/>
        </w:rPr>
        <w:t>. Члены Общественного совета не вправе:</w:t>
      </w:r>
    </w:p>
    <w:p w:rsidR="00005482" w:rsidRPr="00DA5EF4" w:rsidRDefault="00005482" w:rsidP="000008D0">
      <w:pPr>
        <w:ind w:firstLine="720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а</w:t>
      </w:r>
      <w:r w:rsidRPr="00DA5EF4">
        <w:rPr>
          <w:rStyle w:val="FontStyle16"/>
          <w:spacing w:val="0"/>
          <w:sz w:val="28"/>
          <w:szCs w:val="28"/>
        </w:rPr>
        <w:t xml:space="preserve">) </w:t>
      </w:r>
      <w:r w:rsidRPr="00DA5EF4">
        <w:rPr>
          <w:rStyle w:val="FontStyle16"/>
          <w:spacing w:val="0"/>
          <w:sz w:val="28"/>
          <w:szCs w:val="28"/>
        </w:rPr>
        <w:tab/>
      </w:r>
      <w:r>
        <w:rPr>
          <w:rStyle w:val="FontStyle16"/>
          <w:spacing w:val="0"/>
          <w:sz w:val="28"/>
          <w:szCs w:val="28"/>
        </w:rPr>
        <w:t>д</w:t>
      </w:r>
      <w:r w:rsidRPr="00DA5EF4">
        <w:rPr>
          <w:rStyle w:val="FontStyle16"/>
          <w:spacing w:val="0"/>
          <w:sz w:val="28"/>
          <w:szCs w:val="28"/>
        </w:rPr>
        <w:t>елегирова</w:t>
      </w:r>
      <w:r>
        <w:rPr>
          <w:rStyle w:val="FontStyle16"/>
          <w:spacing w:val="0"/>
          <w:sz w:val="28"/>
          <w:szCs w:val="28"/>
        </w:rPr>
        <w:t>ть свои полномочия другим лицам;</w:t>
      </w:r>
    </w:p>
    <w:p w:rsidR="00005482" w:rsidRPr="00DA5EF4" w:rsidRDefault="00005482" w:rsidP="000008D0">
      <w:pPr>
        <w:ind w:firstLine="720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б</w:t>
      </w:r>
      <w:r w:rsidRPr="00DA5EF4">
        <w:rPr>
          <w:rStyle w:val="FontStyle16"/>
          <w:spacing w:val="0"/>
          <w:sz w:val="28"/>
          <w:szCs w:val="28"/>
        </w:rPr>
        <w:t xml:space="preserve">) </w:t>
      </w:r>
      <w:r>
        <w:rPr>
          <w:rStyle w:val="FontStyle16"/>
          <w:spacing w:val="0"/>
          <w:sz w:val="28"/>
          <w:szCs w:val="28"/>
        </w:rPr>
        <w:t>у</w:t>
      </w:r>
      <w:r w:rsidRPr="00DA5EF4">
        <w:rPr>
          <w:rStyle w:val="FontStyle16"/>
          <w:spacing w:val="0"/>
          <w:sz w:val="28"/>
          <w:szCs w:val="28"/>
        </w:rPr>
        <w:t>клоняться без уважительных причин от участия в заседаниях Общественного совета</w:t>
      </w:r>
      <w:r>
        <w:rPr>
          <w:rStyle w:val="FontStyle16"/>
          <w:spacing w:val="0"/>
          <w:sz w:val="28"/>
          <w:szCs w:val="28"/>
        </w:rPr>
        <w:t>;</w:t>
      </w:r>
    </w:p>
    <w:p w:rsidR="00005482" w:rsidRPr="00DA5EF4" w:rsidRDefault="00005482" w:rsidP="00000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Pr="00DA5EF4">
        <w:rPr>
          <w:sz w:val="28"/>
          <w:szCs w:val="28"/>
        </w:rPr>
        <w:t>азглашать сведения конфиденциального характера, которые станут ему известны в связи с исполнением полномочий члена Общественного совета</w:t>
      </w:r>
      <w:r>
        <w:rPr>
          <w:sz w:val="28"/>
          <w:szCs w:val="28"/>
        </w:rPr>
        <w:t>;</w:t>
      </w:r>
    </w:p>
    <w:p w:rsidR="00005482" w:rsidRPr="00DA5EF4" w:rsidRDefault="00005482" w:rsidP="00000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DA5EF4">
        <w:rPr>
          <w:sz w:val="28"/>
          <w:szCs w:val="28"/>
        </w:rPr>
        <w:t>мешиваться в оперативную, распорядительную и административно-хозяйственную деятельность Администрации</w:t>
      </w:r>
      <w:r>
        <w:rPr>
          <w:sz w:val="28"/>
          <w:szCs w:val="28"/>
        </w:rPr>
        <w:t>;</w:t>
      </w:r>
    </w:p>
    <w:p w:rsidR="00005482" w:rsidRPr="00DA5EF4" w:rsidRDefault="00005482" w:rsidP="00000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DA5EF4">
        <w:rPr>
          <w:sz w:val="28"/>
          <w:szCs w:val="28"/>
        </w:rPr>
        <w:t>спользовать свою деятельность в Общественном совете в интересах политических партий, коммерческих и некоммерческих организаций, а также в личных интересах.</w:t>
      </w:r>
    </w:p>
    <w:p w:rsidR="00005482" w:rsidRPr="00DA5EF4" w:rsidRDefault="00005482" w:rsidP="00660B0D">
      <w:pPr>
        <w:jc w:val="center"/>
        <w:rPr>
          <w:b/>
          <w:sz w:val="28"/>
          <w:szCs w:val="28"/>
        </w:rPr>
      </w:pPr>
      <w:r w:rsidRPr="00DA5EF4">
        <w:rPr>
          <w:b/>
          <w:sz w:val="28"/>
          <w:szCs w:val="28"/>
        </w:rPr>
        <w:t>Прекращение полномочий члена Общественного совета</w:t>
      </w:r>
    </w:p>
    <w:p w:rsidR="00005482" w:rsidRPr="00DA5EF4" w:rsidRDefault="00005482" w:rsidP="000008D0">
      <w:pPr>
        <w:spacing w:before="120"/>
        <w:ind w:firstLine="720"/>
        <w:jc w:val="both"/>
        <w:rPr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1</w:t>
      </w:r>
      <w:r>
        <w:rPr>
          <w:rStyle w:val="FontStyle16"/>
          <w:spacing w:val="0"/>
          <w:sz w:val="28"/>
          <w:szCs w:val="28"/>
        </w:rPr>
        <w:t>8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>Полномочия члена Общественного совета прекращаются по истечении срока его полномочий, а также досрочно в случаях:</w:t>
      </w:r>
    </w:p>
    <w:p w:rsidR="00005482" w:rsidRPr="00DA5EF4" w:rsidRDefault="00005482" w:rsidP="00D673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DA5EF4">
        <w:rPr>
          <w:sz w:val="28"/>
          <w:szCs w:val="28"/>
        </w:rPr>
        <w:t xml:space="preserve">одачи им письменного заявления о выходе </w:t>
      </w:r>
      <w:r>
        <w:rPr>
          <w:sz w:val="28"/>
          <w:szCs w:val="28"/>
        </w:rPr>
        <w:t>из состава Общественного совета;</w:t>
      </w:r>
    </w:p>
    <w:p w:rsidR="00005482" w:rsidRPr="0036200B" w:rsidRDefault="00005482" w:rsidP="00D6734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36200B">
        <w:rPr>
          <w:sz w:val="28"/>
          <w:szCs w:val="28"/>
          <w:lang w:eastAsia="ru-RU"/>
        </w:rPr>
        <w:t>) если член Общественно</w:t>
      </w:r>
      <w:r>
        <w:rPr>
          <w:sz w:val="28"/>
          <w:szCs w:val="28"/>
          <w:lang w:eastAsia="ru-RU"/>
        </w:rPr>
        <w:t>го</w:t>
      </w:r>
      <w:r w:rsidRPr="003620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совета</w:t>
      </w:r>
      <w:r w:rsidRPr="0036200B">
        <w:rPr>
          <w:sz w:val="28"/>
          <w:szCs w:val="28"/>
          <w:lang w:eastAsia="ru-RU"/>
        </w:rPr>
        <w:t xml:space="preserve"> не приступил к исполнению своих обязанностей в Общественно</w:t>
      </w:r>
      <w:r>
        <w:rPr>
          <w:sz w:val="28"/>
          <w:szCs w:val="28"/>
          <w:lang w:eastAsia="ru-RU"/>
        </w:rPr>
        <w:t>м</w:t>
      </w:r>
      <w:r w:rsidRPr="003620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совете</w:t>
      </w:r>
      <w:r w:rsidRPr="0036200B">
        <w:rPr>
          <w:sz w:val="28"/>
          <w:szCs w:val="28"/>
          <w:lang w:eastAsia="ru-RU"/>
        </w:rPr>
        <w:t xml:space="preserve"> без уважительных причин;</w:t>
      </w:r>
    </w:p>
    <w:p w:rsidR="00005482" w:rsidRPr="00DA5EF4" w:rsidRDefault="00005482" w:rsidP="00D6734E">
      <w:pPr>
        <w:ind w:firstLine="720"/>
        <w:jc w:val="both"/>
        <w:rPr>
          <w:rStyle w:val="FontStyle16"/>
          <w:spacing w:val="0"/>
          <w:sz w:val="28"/>
          <w:szCs w:val="28"/>
        </w:rPr>
      </w:pPr>
      <w:r>
        <w:rPr>
          <w:sz w:val="28"/>
          <w:szCs w:val="28"/>
        </w:rPr>
        <w:t>в) с</w:t>
      </w:r>
      <w:r w:rsidRPr="00DA5EF4">
        <w:rPr>
          <w:sz w:val="28"/>
          <w:szCs w:val="28"/>
        </w:rPr>
        <w:t>мерти члена Общественного совета</w:t>
      </w:r>
      <w:r w:rsidRPr="00DA5EF4">
        <w:rPr>
          <w:rStyle w:val="FontStyle16"/>
          <w:spacing w:val="0"/>
          <w:sz w:val="28"/>
          <w:szCs w:val="28"/>
        </w:rPr>
        <w:t>.</w:t>
      </w:r>
    </w:p>
    <w:p w:rsidR="00005482" w:rsidRPr="00DA5EF4" w:rsidRDefault="00005482" w:rsidP="00D6734E">
      <w:pPr>
        <w:ind w:firstLine="720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г</w:t>
      </w:r>
      <w:r w:rsidRPr="00DA5EF4">
        <w:rPr>
          <w:rStyle w:val="FontStyle16"/>
          <w:spacing w:val="0"/>
          <w:sz w:val="28"/>
          <w:szCs w:val="28"/>
        </w:rPr>
        <w:t>)</w:t>
      </w:r>
      <w:r w:rsidRPr="00DA5EF4">
        <w:rPr>
          <w:rStyle w:val="FontStyle16"/>
          <w:spacing w:val="0"/>
          <w:sz w:val="28"/>
          <w:szCs w:val="28"/>
        </w:rPr>
        <w:tab/>
      </w:r>
      <w:r>
        <w:rPr>
          <w:rStyle w:val="FontStyle16"/>
          <w:spacing w:val="0"/>
          <w:sz w:val="28"/>
          <w:szCs w:val="28"/>
        </w:rPr>
        <w:t>н</w:t>
      </w:r>
      <w:r w:rsidRPr="00DA5EF4">
        <w:rPr>
          <w:rStyle w:val="FontStyle16"/>
          <w:spacing w:val="0"/>
          <w:sz w:val="28"/>
          <w:szCs w:val="28"/>
        </w:rPr>
        <w:t xml:space="preserve">аступления обстоятельств, в силу которых член Общественного совета входит в круг лиц, указанных в пункте </w:t>
      </w:r>
      <w:r w:rsidRPr="00D6734E">
        <w:rPr>
          <w:rStyle w:val="FontStyle16"/>
          <w:color w:val="993300"/>
          <w:spacing w:val="0"/>
          <w:sz w:val="28"/>
          <w:szCs w:val="28"/>
        </w:rPr>
        <w:t>1</w:t>
      </w:r>
      <w:r>
        <w:rPr>
          <w:rStyle w:val="FontStyle16"/>
          <w:color w:val="993300"/>
          <w:spacing w:val="0"/>
          <w:sz w:val="28"/>
          <w:szCs w:val="28"/>
        </w:rPr>
        <w:t>3</w:t>
      </w:r>
      <w:r w:rsidRPr="00DA5EF4">
        <w:rPr>
          <w:rStyle w:val="FontStyle16"/>
          <w:spacing w:val="0"/>
          <w:sz w:val="28"/>
          <w:szCs w:val="28"/>
        </w:rPr>
        <w:t xml:space="preserve"> настоящего Положения.</w:t>
      </w:r>
    </w:p>
    <w:p w:rsidR="00005482" w:rsidRPr="00DA5EF4" w:rsidRDefault="00005482" w:rsidP="00B23A39">
      <w:pPr>
        <w:ind w:firstLine="709"/>
        <w:jc w:val="both"/>
        <w:rPr>
          <w:sz w:val="28"/>
          <w:szCs w:val="28"/>
        </w:rPr>
      </w:pPr>
      <w:r w:rsidRPr="00DA5EF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A5EF4">
        <w:rPr>
          <w:sz w:val="28"/>
          <w:szCs w:val="28"/>
        </w:rPr>
        <w:t>. При наличии оснований для досрочного прекращения полномочий члена Общественного совета вопрос об исключении члена Общественного совета из его состава выносится на заседание Общественного совета.</w:t>
      </w:r>
    </w:p>
    <w:p w:rsidR="00005482" w:rsidRDefault="00005482" w:rsidP="00B23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A5EF4">
        <w:rPr>
          <w:sz w:val="28"/>
          <w:szCs w:val="28"/>
        </w:rPr>
        <w:t xml:space="preserve">. Досрочное прекращение полномочий члена Общественного совета оформляется </w:t>
      </w:r>
      <w:r>
        <w:rPr>
          <w:sz w:val="28"/>
          <w:szCs w:val="28"/>
        </w:rPr>
        <w:t>постановлением</w:t>
      </w:r>
      <w:r w:rsidRPr="00DA5EF4">
        <w:rPr>
          <w:sz w:val="28"/>
          <w:szCs w:val="28"/>
        </w:rPr>
        <w:t xml:space="preserve"> Администрации в течение 3 рабочих дней со дня поступления в Администрацию соответствующего решения Общественного совета.</w:t>
      </w:r>
    </w:p>
    <w:p w:rsidR="00005482" w:rsidRPr="00DA5EF4" w:rsidRDefault="00005482" w:rsidP="004C171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21. </w:t>
      </w:r>
      <w:r w:rsidRPr="00D93321">
        <w:rPr>
          <w:sz w:val="28"/>
          <w:szCs w:val="28"/>
          <w:lang w:eastAsia="ru-RU"/>
        </w:rPr>
        <w:t>В случае досрочного прекращения полномочий хотя бы одного члена Общественно</w:t>
      </w:r>
      <w:r>
        <w:rPr>
          <w:sz w:val="28"/>
          <w:szCs w:val="28"/>
          <w:lang w:eastAsia="ru-RU"/>
        </w:rPr>
        <w:t>го</w:t>
      </w:r>
      <w:r w:rsidRPr="00D9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совета</w:t>
      </w:r>
      <w:r w:rsidRPr="00D93321">
        <w:rPr>
          <w:sz w:val="28"/>
          <w:szCs w:val="28"/>
          <w:lang w:eastAsia="ru-RU"/>
        </w:rPr>
        <w:t xml:space="preserve"> в соответствии с </w:t>
      </w:r>
      <w:r>
        <w:rPr>
          <w:sz w:val="28"/>
          <w:szCs w:val="28"/>
          <w:lang w:eastAsia="ru-RU"/>
        </w:rPr>
        <w:t xml:space="preserve">пунктом 18 </w:t>
      </w:r>
      <w:r w:rsidRPr="00D93321">
        <w:rPr>
          <w:sz w:val="28"/>
          <w:szCs w:val="28"/>
          <w:lang w:eastAsia="ru-RU"/>
        </w:rPr>
        <w:t xml:space="preserve">настоящего </w:t>
      </w:r>
      <w:r>
        <w:rPr>
          <w:sz w:val="28"/>
          <w:szCs w:val="28"/>
          <w:lang w:eastAsia="ru-RU"/>
        </w:rPr>
        <w:t>Положения</w:t>
      </w:r>
      <w:r w:rsidRPr="00D93321">
        <w:rPr>
          <w:sz w:val="28"/>
          <w:szCs w:val="28"/>
          <w:lang w:eastAsia="ru-RU"/>
        </w:rPr>
        <w:t xml:space="preserve"> новые члены вводятся в е</w:t>
      </w:r>
      <w:r>
        <w:rPr>
          <w:sz w:val="28"/>
          <w:szCs w:val="28"/>
          <w:lang w:eastAsia="ru-RU"/>
        </w:rPr>
        <w:t>го</w:t>
      </w:r>
      <w:r w:rsidRPr="00D93321">
        <w:rPr>
          <w:sz w:val="28"/>
          <w:szCs w:val="28"/>
          <w:lang w:eastAsia="ru-RU"/>
        </w:rPr>
        <w:t xml:space="preserve"> состав в порядке</w:t>
      </w:r>
      <w:r>
        <w:rPr>
          <w:sz w:val="28"/>
          <w:szCs w:val="28"/>
          <w:lang w:eastAsia="ru-RU"/>
        </w:rPr>
        <w:t>, установленном настоящим Положением.</w:t>
      </w:r>
    </w:p>
    <w:p w:rsidR="00005482" w:rsidRPr="00DA5EF4" w:rsidRDefault="00005482" w:rsidP="00660B0D">
      <w:pPr>
        <w:jc w:val="center"/>
        <w:rPr>
          <w:b/>
          <w:sz w:val="28"/>
          <w:szCs w:val="28"/>
        </w:rPr>
      </w:pPr>
      <w:r w:rsidRPr="00DA5EF4">
        <w:rPr>
          <w:b/>
          <w:sz w:val="28"/>
          <w:szCs w:val="28"/>
        </w:rPr>
        <w:t>Состав и структура Общественного совета</w:t>
      </w:r>
    </w:p>
    <w:p w:rsidR="00005482" w:rsidRPr="00DA5EF4" w:rsidRDefault="00005482" w:rsidP="004757A5">
      <w:pPr>
        <w:spacing w:before="120"/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22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 xml:space="preserve">Общественный совет </w:t>
      </w:r>
      <w:r>
        <w:rPr>
          <w:rStyle w:val="FontStyle16"/>
          <w:spacing w:val="0"/>
          <w:sz w:val="28"/>
          <w:szCs w:val="28"/>
        </w:rPr>
        <w:t>состоит не менее чем</w:t>
      </w:r>
      <w:r w:rsidRPr="00DA5EF4">
        <w:rPr>
          <w:rStyle w:val="FontStyle16"/>
          <w:spacing w:val="0"/>
          <w:sz w:val="28"/>
          <w:szCs w:val="28"/>
        </w:rPr>
        <w:t xml:space="preserve"> </w:t>
      </w:r>
      <w:r>
        <w:rPr>
          <w:rStyle w:val="FontStyle16"/>
          <w:spacing w:val="0"/>
          <w:sz w:val="28"/>
          <w:szCs w:val="28"/>
        </w:rPr>
        <w:t>из</w:t>
      </w:r>
      <w:r w:rsidRPr="00DA5EF4">
        <w:rPr>
          <w:rStyle w:val="FontStyle16"/>
          <w:spacing w:val="0"/>
          <w:sz w:val="28"/>
          <w:szCs w:val="28"/>
        </w:rPr>
        <w:t xml:space="preserve"> 5 </w:t>
      </w:r>
      <w:r>
        <w:rPr>
          <w:rStyle w:val="FontStyle16"/>
          <w:spacing w:val="0"/>
          <w:sz w:val="28"/>
          <w:szCs w:val="28"/>
        </w:rPr>
        <w:t>членов</w:t>
      </w:r>
      <w:r w:rsidRPr="00DA5EF4">
        <w:rPr>
          <w:rStyle w:val="FontStyle16"/>
          <w:spacing w:val="0"/>
          <w:sz w:val="28"/>
          <w:szCs w:val="28"/>
        </w:rPr>
        <w:t xml:space="preserve">. </w:t>
      </w:r>
    </w:p>
    <w:p w:rsidR="00005482" w:rsidRPr="00DA5EF4" w:rsidRDefault="00005482" w:rsidP="004757A5">
      <w:pPr>
        <w:ind w:firstLine="709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23</w:t>
      </w:r>
      <w:r w:rsidRPr="00DA5EF4">
        <w:rPr>
          <w:rStyle w:val="FontStyle16"/>
          <w:spacing w:val="0"/>
          <w:sz w:val="28"/>
          <w:szCs w:val="28"/>
        </w:rPr>
        <w:t xml:space="preserve">. В состав Общественного совета могут входить независимые от органов местного самоуправления эксперты, представители общественных объединений и иных негосударственных </w:t>
      </w:r>
      <w:r>
        <w:rPr>
          <w:rStyle w:val="FontStyle16"/>
          <w:spacing w:val="0"/>
          <w:sz w:val="28"/>
          <w:szCs w:val="28"/>
        </w:rPr>
        <w:t xml:space="preserve">некоммерческих </w:t>
      </w:r>
      <w:r w:rsidRPr="00DA5EF4">
        <w:rPr>
          <w:rStyle w:val="FontStyle16"/>
          <w:spacing w:val="0"/>
          <w:sz w:val="28"/>
          <w:szCs w:val="28"/>
        </w:rPr>
        <w:t>организаций.</w:t>
      </w:r>
    </w:p>
    <w:p w:rsidR="00005482" w:rsidRPr="00DA5EF4" w:rsidRDefault="00005482" w:rsidP="00B23A39">
      <w:pPr>
        <w:ind w:firstLine="720"/>
        <w:jc w:val="both"/>
        <w:rPr>
          <w:sz w:val="28"/>
          <w:szCs w:val="28"/>
        </w:rPr>
      </w:pPr>
      <w:r w:rsidRPr="00DA5EF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DA5EF4">
        <w:rPr>
          <w:sz w:val="28"/>
          <w:szCs w:val="28"/>
        </w:rPr>
        <w:t>. В структуру Общественного совета входят председатель Общественного совета, его заместитель, секретарь, члены Общественного совета.</w:t>
      </w:r>
    </w:p>
    <w:p w:rsidR="00005482" w:rsidRPr="00DA5EF4" w:rsidRDefault="00005482" w:rsidP="00B23A39">
      <w:pPr>
        <w:ind w:firstLine="720"/>
        <w:jc w:val="both"/>
        <w:rPr>
          <w:rStyle w:val="FontStyle16"/>
          <w:spacing w:val="0"/>
          <w:sz w:val="28"/>
          <w:szCs w:val="28"/>
        </w:rPr>
      </w:pPr>
      <w:r w:rsidRPr="00DA5EF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DA5EF4">
        <w:rPr>
          <w:sz w:val="28"/>
          <w:szCs w:val="28"/>
        </w:rPr>
        <w:t>. На первом заседании Общественного совета члены Общественного совета избирают из своего состава председателя Общественного совета, заместителя председателя Общественного совета и секретаря Общественного совета открытым голосованием простым большинством голосов от утвержденного состава Общественного совета.</w:t>
      </w:r>
    </w:p>
    <w:p w:rsidR="00005482" w:rsidRPr="00DA5EF4" w:rsidRDefault="00005482" w:rsidP="00B23A39">
      <w:pPr>
        <w:ind w:firstLine="720"/>
        <w:jc w:val="both"/>
        <w:rPr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2</w:t>
      </w:r>
      <w:r>
        <w:rPr>
          <w:rStyle w:val="FontStyle16"/>
          <w:spacing w:val="0"/>
          <w:sz w:val="28"/>
          <w:szCs w:val="28"/>
        </w:rPr>
        <w:t>6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>Председатель Общественного совета:</w:t>
      </w:r>
    </w:p>
    <w:p w:rsidR="00005482" w:rsidRPr="00DA5EF4" w:rsidRDefault="00005482" w:rsidP="00BA6C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DA5EF4">
        <w:rPr>
          <w:sz w:val="28"/>
          <w:szCs w:val="28"/>
        </w:rPr>
        <w:t>рганизует деятельность Общественного совета, в том числе созывает очередные и внеочередные заседания Общественного совета, ведет заседания Общественного совета, распределяет обязанности между членами Общественного совета, осуществляет контроль за исполнени</w:t>
      </w:r>
      <w:r>
        <w:rPr>
          <w:sz w:val="28"/>
          <w:szCs w:val="28"/>
        </w:rPr>
        <w:t>ем решений Общественного совета;</w:t>
      </w:r>
    </w:p>
    <w:p w:rsidR="00005482" w:rsidRPr="00DA5EF4" w:rsidRDefault="00005482" w:rsidP="00BA6C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ф</w:t>
      </w:r>
      <w:r w:rsidRPr="00DA5EF4">
        <w:rPr>
          <w:sz w:val="28"/>
          <w:szCs w:val="28"/>
        </w:rPr>
        <w:t xml:space="preserve">ормирует повестку заседаний Общественного совета </w:t>
      </w:r>
      <w:r>
        <w:rPr>
          <w:sz w:val="28"/>
          <w:szCs w:val="28"/>
        </w:rPr>
        <w:t>с учетом</w:t>
      </w:r>
      <w:r w:rsidRPr="00DA5EF4">
        <w:rPr>
          <w:sz w:val="28"/>
          <w:szCs w:val="28"/>
        </w:rPr>
        <w:t xml:space="preserve"> предложе</w:t>
      </w:r>
      <w:r>
        <w:rPr>
          <w:sz w:val="28"/>
          <w:szCs w:val="28"/>
        </w:rPr>
        <w:t>ний членов Общественного совета;</w:t>
      </w:r>
    </w:p>
    <w:p w:rsidR="00005482" w:rsidRPr="00DA5EF4" w:rsidRDefault="00005482" w:rsidP="00AA334A">
      <w:pPr>
        <w:ind w:firstLine="720"/>
        <w:jc w:val="both"/>
        <w:rPr>
          <w:rStyle w:val="FontStyle16"/>
          <w:spacing w:val="0"/>
          <w:sz w:val="28"/>
          <w:szCs w:val="28"/>
        </w:rPr>
      </w:pPr>
      <w:r>
        <w:rPr>
          <w:sz w:val="28"/>
          <w:szCs w:val="28"/>
        </w:rPr>
        <w:t>в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DA5EF4">
        <w:rPr>
          <w:sz w:val="28"/>
          <w:szCs w:val="28"/>
        </w:rPr>
        <w:t>редставляет Общественный совет в отношениях с органами государственной власти, органами местного самоуправления, общественными объединениями и иными негосударственными организациями, средствами массовой информации, организациями и гражданами Российской Федерации</w:t>
      </w:r>
      <w:r>
        <w:rPr>
          <w:sz w:val="28"/>
          <w:szCs w:val="28"/>
        </w:rPr>
        <w:t>;</w:t>
      </w:r>
    </w:p>
    <w:p w:rsidR="00005482" w:rsidRPr="00DA5EF4" w:rsidRDefault="00005482" w:rsidP="00AA334A">
      <w:pPr>
        <w:ind w:firstLine="720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г</w:t>
      </w:r>
      <w:r w:rsidRPr="00DA5EF4">
        <w:rPr>
          <w:rStyle w:val="FontStyle16"/>
          <w:spacing w:val="0"/>
          <w:sz w:val="28"/>
          <w:szCs w:val="28"/>
        </w:rPr>
        <w:t xml:space="preserve">) </w:t>
      </w:r>
      <w:r>
        <w:rPr>
          <w:rStyle w:val="FontStyle16"/>
          <w:spacing w:val="0"/>
          <w:sz w:val="28"/>
          <w:szCs w:val="28"/>
        </w:rPr>
        <w:t>п</w:t>
      </w:r>
      <w:r w:rsidRPr="00DA5EF4">
        <w:rPr>
          <w:rStyle w:val="FontStyle16"/>
          <w:spacing w:val="0"/>
          <w:sz w:val="28"/>
          <w:szCs w:val="28"/>
        </w:rPr>
        <w:t>одписывает протоколы, решения и иные документы Общественного совета</w:t>
      </w:r>
      <w:r>
        <w:rPr>
          <w:rStyle w:val="FontStyle16"/>
          <w:spacing w:val="0"/>
          <w:sz w:val="28"/>
          <w:szCs w:val="28"/>
        </w:rPr>
        <w:t>;</w:t>
      </w:r>
    </w:p>
    <w:p w:rsidR="00005482" w:rsidRPr="00DA5EF4" w:rsidRDefault="00005482" w:rsidP="00AA334A">
      <w:pPr>
        <w:ind w:firstLine="720"/>
        <w:jc w:val="both"/>
        <w:rPr>
          <w:rStyle w:val="FontStyle16"/>
          <w:spacing w:val="0"/>
          <w:sz w:val="28"/>
          <w:szCs w:val="28"/>
        </w:rPr>
      </w:pPr>
      <w:r>
        <w:rPr>
          <w:sz w:val="28"/>
          <w:szCs w:val="28"/>
        </w:rPr>
        <w:t>д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DA5EF4">
        <w:rPr>
          <w:sz w:val="28"/>
          <w:szCs w:val="28"/>
        </w:rPr>
        <w:t>существляет иные функции, необходимые для обеспечения деятельности Общественного совета.</w:t>
      </w:r>
    </w:p>
    <w:p w:rsidR="00005482" w:rsidRDefault="00005482" w:rsidP="00B23A39">
      <w:pPr>
        <w:ind w:firstLine="720"/>
        <w:jc w:val="both"/>
        <w:rPr>
          <w:rStyle w:val="FontStyle16"/>
          <w:spacing w:val="0"/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2</w:t>
      </w:r>
      <w:r>
        <w:rPr>
          <w:rStyle w:val="FontStyle16"/>
          <w:spacing w:val="0"/>
          <w:sz w:val="28"/>
          <w:szCs w:val="28"/>
        </w:rPr>
        <w:t>7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</w:r>
      <w:r>
        <w:rPr>
          <w:rStyle w:val="FontStyle16"/>
          <w:spacing w:val="0"/>
          <w:sz w:val="28"/>
          <w:szCs w:val="28"/>
        </w:rPr>
        <w:t>З</w:t>
      </w:r>
      <w:r w:rsidRPr="00DA5EF4">
        <w:rPr>
          <w:rStyle w:val="FontStyle16"/>
          <w:spacing w:val="0"/>
          <w:sz w:val="28"/>
          <w:szCs w:val="28"/>
        </w:rPr>
        <w:t>аместитель председателя Общественного совета</w:t>
      </w:r>
      <w:r>
        <w:rPr>
          <w:rStyle w:val="FontStyle16"/>
          <w:spacing w:val="0"/>
          <w:sz w:val="28"/>
          <w:szCs w:val="28"/>
        </w:rPr>
        <w:t>:</w:t>
      </w:r>
    </w:p>
    <w:p w:rsidR="00005482" w:rsidRDefault="00005482" w:rsidP="00B23A39">
      <w:pPr>
        <w:ind w:firstLine="720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 xml:space="preserve">а) </w:t>
      </w:r>
      <w:r w:rsidRPr="00DA5EF4">
        <w:rPr>
          <w:rStyle w:val="FontStyle16"/>
          <w:spacing w:val="0"/>
          <w:sz w:val="28"/>
          <w:szCs w:val="28"/>
        </w:rPr>
        <w:t xml:space="preserve"> исполняет полномочия</w:t>
      </w:r>
      <w:r>
        <w:rPr>
          <w:rStyle w:val="FontStyle16"/>
          <w:spacing w:val="0"/>
          <w:sz w:val="28"/>
          <w:szCs w:val="28"/>
        </w:rPr>
        <w:t xml:space="preserve"> </w:t>
      </w:r>
      <w:r w:rsidRPr="00DA5EF4">
        <w:rPr>
          <w:rStyle w:val="FontStyle16"/>
          <w:spacing w:val="0"/>
          <w:sz w:val="28"/>
          <w:szCs w:val="28"/>
        </w:rPr>
        <w:t xml:space="preserve"> председателя Общественного совета </w:t>
      </w:r>
      <w:r>
        <w:rPr>
          <w:rStyle w:val="FontStyle16"/>
          <w:spacing w:val="0"/>
          <w:sz w:val="28"/>
          <w:szCs w:val="28"/>
        </w:rPr>
        <w:t xml:space="preserve">в </w:t>
      </w:r>
      <w:r w:rsidRPr="00DA5EF4">
        <w:rPr>
          <w:rStyle w:val="FontStyle16"/>
          <w:spacing w:val="0"/>
          <w:sz w:val="28"/>
          <w:szCs w:val="28"/>
        </w:rPr>
        <w:t>случае его отсутствия</w:t>
      </w:r>
      <w:r>
        <w:rPr>
          <w:rStyle w:val="FontStyle16"/>
          <w:spacing w:val="0"/>
          <w:sz w:val="28"/>
          <w:szCs w:val="28"/>
        </w:rPr>
        <w:t>;</w:t>
      </w:r>
    </w:p>
    <w:p w:rsidR="00005482" w:rsidRDefault="00005482" w:rsidP="00B23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DA5EF4">
        <w:rPr>
          <w:sz w:val="28"/>
          <w:szCs w:val="28"/>
        </w:rPr>
        <w:t>существляет координацию деятельности рабочих групп и комиссий Общественного совета</w:t>
      </w:r>
      <w:r>
        <w:rPr>
          <w:sz w:val="28"/>
          <w:szCs w:val="28"/>
        </w:rPr>
        <w:t>;</w:t>
      </w:r>
    </w:p>
    <w:p w:rsidR="00005482" w:rsidRPr="00DA5EF4" w:rsidRDefault="00005482" w:rsidP="00B23A39">
      <w:pPr>
        <w:ind w:firstLine="720"/>
        <w:jc w:val="both"/>
        <w:rPr>
          <w:rStyle w:val="FontStyle16"/>
          <w:spacing w:val="0"/>
          <w:sz w:val="28"/>
          <w:szCs w:val="28"/>
        </w:rPr>
      </w:pPr>
      <w:r>
        <w:rPr>
          <w:sz w:val="28"/>
          <w:szCs w:val="28"/>
        </w:rPr>
        <w:t xml:space="preserve">в) обеспечивает исполнение поручений </w:t>
      </w:r>
      <w:r w:rsidRPr="00DA5EF4">
        <w:rPr>
          <w:rStyle w:val="FontStyle16"/>
          <w:spacing w:val="0"/>
          <w:sz w:val="28"/>
          <w:szCs w:val="28"/>
        </w:rPr>
        <w:t>председателя Общественного совета</w:t>
      </w:r>
      <w:r>
        <w:rPr>
          <w:rStyle w:val="FontStyle16"/>
          <w:spacing w:val="0"/>
          <w:sz w:val="28"/>
          <w:szCs w:val="28"/>
        </w:rPr>
        <w:t>.</w:t>
      </w:r>
    </w:p>
    <w:p w:rsidR="00005482" w:rsidRPr="00DA5EF4" w:rsidRDefault="00005482" w:rsidP="00B23A39">
      <w:pPr>
        <w:ind w:firstLine="720"/>
        <w:jc w:val="both"/>
        <w:rPr>
          <w:rStyle w:val="FontStyle16"/>
          <w:spacing w:val="0"/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2</w:t>
      </w:r>
      <w:r>
        <w:rPr>
          <w:rStyle w:val="FontStyle16"/>
          <w:spacing w:val="0"/>
          <w:sz w:val="28"/>
          <w:szCs w:val="28"/>
        </w:rPr>
        <w:t>8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>Секретарь Общественного совета</w:t>
      </w:r>
      <w:r>
        <w:rPr>
          <w:rStyle w:val="FontStyle16"/>
          <w:spacing w:val="0"/>
          <w:sz w:val="28"/>
          <w:szCs w:val="28"/>
        </w:rPr>
        <w:t xml:space="preserve"> обеспечивает</w:t>
      </w:r>
      <w:r w:rsidRPr="00DA5EF4">
        <w:rPr>
          <w:rStyle w:val="FontStyle16"/>
          <w:spacing w:val="0"/>
          <w:sz w:val="28"/>
          <w:szCs w:val="28"/>
        </w:rPr>
        <w:t>:</w:t>
      </w:r>
    </w:p>
    <w:p w:rsidR="00005482" w:rsidRPr="00DA5EF4" w:rsidRDefault="00005482" w:rsidP="00B23A39">
      <w:pPr>
        <w:ind w:firstLine="720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а</w:t>
      </w:r>
      <w:r w:rsidRPr="00DA5EF4">
        <w:rPr>
          <w:rStyle w:val="FontStyle16"/>
          <w:spacing w:val="0"/>
          <w:sz w:val="28"/>
          <w:szCs w:val="28"/>
        </w:rPr>
        <w:t>) информир</w:t>
      </w:r>
      <w:r>
        <w:rPr>
          <w:rStyle w:val="FontStyle16"/>
          <w:spacing w:val="0"/>
          <w:sz w:val="28"/>
          <w:szCs w:val="28"/>
        </w:rPr>
        <w:t>ование</w:t>
      </w:r>
      <w:r w:rsidRPr="00DA5EF4">
        <w:rPr>
          <w:rStyle w:val="FontStyle16"/>
          <w:spacing w:val="0"/>
          <w:sz w:val="28"/>
          <w:szCs w:val="28"/>
        </w:rPr>
        <w:t xml:space="preserve"> членов Общественного совета о месте и времени проведения заседаний Общественного совета</w:t>
      </w:r>
      <w:r>
        <w:rPr>
          <w:rStyle w:val="FontStyle16"/>
          <w:spacing w:val="0"/>
          <w:sz w:val="28"/>
          <w:szCs w:val="28"/>
        </w:rPr>
        <w:t>;</w:t>
      </w:r>
    </w:p>
    <w:p w:rsidR="00005482" w:rsidRDefault="00005482" w:rsidP="00B23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C3A3B">
        <w:rPr>
          <w:sz w:val="28"/>
          <w:szCs w:val="28"/>
        </w:rPr>
        <w:t xml:space="preserve"> подготовку материалов на заседание</w:t>
      </w:r>
      <w:r w:rsidRPr="00AA334A">
        <w:rPr>
          <w:rStyle w:val="FontStyle16"/>
          <w:spacing w:val="0"/>
          <w:sz w:val="28"/>
          <w:szCs w:val="28"/>
        </w:rPr>
        <w:t xml:space="preserve"> </w:t>
      </w:r>
      <w:r w:rsidRPr="00DA5EF4">
        <w:rPr>
          <w:rStyle w:val="FontStyle16"/>
          <w:spacing w:val="0"/>
          <w:sz w:val="28"/>
          <w:szCs w:val="28"/>
        </w:rPr>
        <w:t>Общественного совета</w:t>
      </w:r>
      <w:r w:rsidRPr="000C3A3B">
        <w:rPr>
          <w:sz w:val="28"/>
          <w:szCs w:val="28"/>
        </w:rPr>
        <w:t>;</w:t>
      </w:r>
    </w:p>
    <w:p w:rsidR="00005482" w:rsidRPr="000C3A3B" w:rsidRDefault="00005482" w:rsidP="00B23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C3A3B">
        <w:rPr>
          <w:sz w:val="28"/>
          <w:szCs w:val="28"/>
        </w:rPr>
        <w:t xml:space="preserve"> подготовку соответствующих проектов </w:t>
      </w:r>
      <w:r>
        <w:rPr>
          <w:sz w:val="28"/>
          <w:szCs w:val="28"/>
        </w:rPr>
        <w:t xml:space="preserve">решений, заключений </w:t>
      </w:r>
      <w:r w:rsidRPr="00DA5EF4">
        <w:rPr>
          <w:rStyle w:val="FontStyle16"/>
          <w:spacing w:val="0"/>
          <w:sz w:val="28"/>
          <w:szCs w:val="28"/>
        </w:rPr>
        <w:t>Общественного совета</w:t>
      </w:r>
      <w:r w:rsidRPr="000C3A3B">
        <w:rPr>
          <w:sz w:val="28"/>
          <w:szCs w:val="28"/>
        </w:rPr>
        <w:t>;</w:t>
      </w:r>
    </w:p>
    <w:p w:rsidR="00005482" w:rsidRPr="000C3A3B" w:rsidRDefault="00005482" w:rsidP="00B23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C3A3B">
        <w:rPr>
          <w:sz w:val="28"/>
          <w:szCs w:val="28"/>
        </w:rPr>
        <w:t xml:space="preserve"> оформление протокола заседания</w:t>
      </w:r>
      <w:r>
        <w:rPr>
          <w:sz w:val="28"/>
          <w:szCs w:val="28"/>
        </w:rPr>
        <w:t xml:space="preserve"> </w:t>
      </w:r>
      <w:r w:rsidRPr="00DA5EF4">
        <w:rPr>
          <w:rStyle w:val="FontStyle16"/>
          <w:spacing w:val="0"/>
          <w:sz w:val="28"/>
          <w:szCs w:val="28"/>
        </w:rPr>
        <w:t>Общественного совета</w:t>
      </w:r>
      <w:r w:rsidRPr="000C3A3B">
        <w:rPr>
          <w:sz w:val="28"/>
          <w:szCs w:val="28"/>
        </w:rPr>
        <w:t>;</w:t>
      </w:r>
    </w:p>
    <w:p w:rsidR="00005482" w:rsidRDefault="00005482" w:rsidP="00AA3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0C3A3B">
        <w:rPr>
          <w:sz w:val="28"/>
          <w:szCs w:val="28"/>
        </w:rPr>
        <w:t xml:space="preserve"> документальное оформление деятельности </w:t>
      </w:r>
      <w:r w:rsidRPr="00DA5EF4">
        <w:rPr>
          <w:rStyle w:val="FontStyle16"/>
          <w:spacing w:val="0"/>
          <w:sz w:val="28"/>
          <w:szCs w:val="28"/>
        </w:rPr>
        <w:t>Общественного совета</w:t>
      </w:r>
      <w:r w:rsidRPr="00DA5EF4">
        <w:rPr>
          <w:sz w:val="28"/>
          <w:szCs w:val="28"/>
        </w:rPr>
        <w:t>.</w:t>
      </w:r>
    </w:p>
    <w:p w:rsidR="00005482" w:rsidRPr="00DA5EF4" w:rsidRDefault="00005482" w:rsidP="00A17CA3">
      <w:pPr>
        <w:spacing w:before="120"/>
        <w:jc w:val="center"/>
        <w:rPr>
          <w:b/>
          <w:sz w:val="28"/>
          <w:szCs w:val="28"/>
        </w:rPr>
      </w:pPr>
      <w:r w:rsidRPr="00DA5EF4">
        <w:rPr>
          <w:b/>
          <w:sz w:val="28"/>
          <w:szCs w:val="28"/>
        </w:rPr>
        <w:t>Организация работы Общественного совета</w:t>
      </w:r>
    </w:p>
    <w:p w:rsidR="00005482" w:rsidRPr="00BA6C46" w:rsidRDefault="00005482" w:rsidP="004757A5">
      <w:pPr>
        <w:spacing w:before="120"/>
        <w:ind w:firstLine="709"/>
        <w:jc w:val="both"/>
        <w:rPr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2</w:t>
      </w:r>
      <w:r>
        <w:rPr>
          <w:rStyle w:val="FontStyle16"/>
          <w:spacing w:val="0"/>
          <w:sz w:val="28"/>
          <w:szCs w:val="28"/>
        </w:rPr>
        <w:t>9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 xml:space="preserve">Основной формой деятельности Общественного совета является заседание, которое проводится по мере необходимости и считается правомочным, если на нем присутствует более </w:t>
      </w:r>
      <w:r w:rsidRPr="00BA6C46">
        <w:rPr>
          <w:rStyle w:val="FontStyle16"/>
          <w:spacing w:val="0"/>
          <w:sz w:val="28"/>
          <w:szCs w:val="28"/>
        </w:rPr>
        <w:t xml:space="preserve">половины </w:t>
      </w:r>
      <w:r w:rsidRPr="00BA6C46">
        <w:rPr>
          <w:sz w:val="28"/>
          <w:szCs w:val="28"/>
        </w:rPr>
        <w:t>утвержденного</w:t>
      </w:r>
      <w:r w:rsidRPr="00BA6C46">
        <w:rPr>
          <w:rStyle w:val="FontStyle16"/>
          <w:spacing w:val="0"/>
          <w:sz w:val="28"/>
          <w:szCs w:val="28"/>
        </w:rPr>
        <w:t xml:space="preserve"> состава Общественного совета.</w:t>
      </w:r>
    </w:p>
    <w:p w:rsidR="00005482" w:rsidRPr="00D93321" w:rsidRDefault="00005482" w:rsidP="00475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30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</w:r>
      <w:r w:rsidRPr="00D93321">
        <w:rPr>
          <w:rFonts w:ascii="Times New Roman" w:hAnsi="Times New Roman" w:cs="Times New Roman"/>
          <w:sz w:val="28"/>
          <w:szCs w:val="28"/>
        </w:rPr>
        <w:t>Первое заседание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93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93321">
        <w:rPr>
          <w:rFonts w:ascii="Times New Roman" w:hAnsi="Times New Roman" w:cs="Times New Roman"/>
          <w:sz w:val="28"/>
          <w:szCs w:val="28"/>
        </w:rPr>
        <w:t xml:space="preserve"> должно быть проведено не позднее, чем через тридцать дней со дня формирования правомочного состава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93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93321">
        <w:rPr>
          <w:rFonts w:ascii="Times New Roman" w:hAnsi="Times New Roman" w:cs="Times New Roman"/>
          <w:sz w:val="28"/>
          <w:szCs w:val="28"/>
        </w:rPr>
        <w:t>.</w:t>
      </w:r>
    </w:p>
    <w:p w:rsidR="00005482" w:rsidRPr="00DA5EF4" w:rsidRDefault="00005482" w:rsidP="004757A5">
      <w:pPr>
        <w:ind w:firstLine="709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 xml:space="preserve">31. </w:t>
      </w:r>
      <w:r w:rsidRPr="00DA5EF4">
        <w:rPr>
          <w:rStyle w:val="FontStyle16"/>
          <w:spacing w:val="0"/>
          <w:sz w:val="28"/>
          <w:szCs w:val="28"/>
        </w:rPr>
        <w:t xml:space="preserve">Информация о повестке дня заседания Общественного совета представляется </w:t>
      </w:r>
      <w:r>
        <w:rPr>
          <w:rStyle w:val="FontStyle16"/>
          <w:spacing w:val="0"/>
          <w:sz w:val="28"/>
          <w:szCs w:val="28"/>
        </w:rPr>
        <w:t xml:space="preserve">главе </w:t>
      </w:r>
      <w:r w:rsidRPr="00DA5EF4">
        <w:rPr>
          <w:rStyle w:val="FontStyle16"/>
          <w:spacing w:val="0"/>
          <w:sz w:val="28"/>
          <w:szCs w:val="28"/>
        </w:rPr>
        <w:t>Администраци</w:t>
      </w:r>
      <w:r>
        <w:rPr>
          <w:rStyle w:val="FontStyle16"/>
          <w:spacing w:val="0"/>
          <w:sz w:val="28"/>
          <w:szCs w:val="28"/>
        </w:rPr>
        <w:t>и</w:t>
      </w:r>
      <w:r w:rsidRPr="00DA5EF4">
        <w:rPr>
          <w:rStyle w:val="FontStyle16"/>
          <w:spacing w:val="0"/>
          <w:sz w:val="28"/>
          <w:szCs w:val="28"/>
        </w:rPr>
        <w:t xml:space="preserve"> не позднее чем за 5 дней до заседания.</w:t>
      </w:r>
    </w:p>
    <w:p w:rsidR="00005482" w:rsidRPr="00D6734E" w:rsidRDefault="00005482" w:rsidP="00475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D6734E">
        <w:rPr>
          <w:rFonts w:ascii="Times New Roman" w:hAnsi="Times New Roman" w:cs="Times New Roman"/>
          <w:sz w:val="28"/>
          <w:szCs w:val="28"/>
        </w:rPr>
        <w:t>. Решения Общественного совета принима</w:t>
      </w:r>
      <w:r>
        <w:rPr>
          <w:rFonts w:ascii="Times New Roman" w:hAnsi="Times New Roman" w:cs="Times New Roman"/>
          <w:sz w:val="28"/>
          <w:szCs w:val="28"/>
        </w:rPr>
        <w:t>ются в форме заключений</w:t>
      </w:r>
      <w:r w:rsidRPr="00D6734E">
        <w:rPr>
          <w:rFonts w:ascii="Times New Roman" w:hAnsi="Times New Roman" w:cs="Times New Roman"/>
          <w:sz w:val="28"/>
          <w:szCs w:val="28"/>
        </w:rPr>
        <w:t>, предложений,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734E">
        <w:rPr>
          <w:rFonts w:ascii="Times New Roman" w:hAnsi="Times New Roman" w:cs="Times New Roman"/>
          <w:sz w:val="28"/>
          <w:szCs w:val="28"/>
        </w:rPr>
        <w:t xml:space="preserve"> и иных формах, в которых готовятся итоговые документы по рез</w:t>
      </w:r>
      <w:r>
        <w:rPr>
          <w:rFonts w:ascii="Times New Roman" w:hAnsi="Times New Roman" w:cs="Times New Roman"/>
          <w:sz w:val="28"/>
          <w:szCs w:val="28"/>
        </w:rPr>
        <w:t>ультатам общественного контроля</w:t>
      </w:r>
      <w:r w:rsidRPr="00D6734E">
        <w:rPr>
          <w:rFonts w:ascii="Times New Roman" w:hAnsi="Times New Roman" w:cs="Times New Roman"/>
          <w:sz w:val="28"/>
          <w:szCs w:val="28"/>
        </w:rPr>
        <w:t>.</w:t>
      </w:r>
    </w:p>
    <w:p w:rsidR="00005482" w:rsidRPr="00DA5EF4" w:rsidRDefault="00005482" w:rsidP="00F70968">
      <w:pPr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D6734E">
        <w:rPr>
          <w:sz w:val="28"/>
          <w:szCs w:val="28"/>
        </w:rPr>
        <w:t xml:space="preserve">Решения Общественного совета </w:t>
      </w:r>
      <w:r w:rsidRPr="00DA5EF4">
        <w:rPr>
          <w:sz w:val="28"/>
          <w:szCs w:val="28"/>
        </w:rPr>
        <w:t>принимаются открытым голосованием простым большинством голосов от утвержденного состава Общественного совета. При равенстве голосов членов Общественного совета решающим является голос председательствующего на заседании Общественного совета.</w:t>
      </w:r>
    </w:p>
    <w:p w:rsidR="00005482" w:rsidRPr="00DA5EF4" w:rsidRDefault="00005482" w:rsidP="00F70968">
      <w:pPr>
        <w:ind w:firstLine="709"/>
        <w:jc w:val="both"/>
        <w:rPr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3</w:t>
      </w:r>
      <w:r>
        <w:rPr>
          <w:rStyle w:val="FontStyle16"/>
          <w:spacing w:val="0"/>
          <w:sz w:val="28"/>
          <w:szCs w:val="28"/>
        </w:rPr>
        <w:t>4</w:t>
      </w:r>
      <w:r w:rsidRPr="00DA5EF4">
        <w:rPr>
          <w:rStyle w:val="FontStyle16"/>
          <w:spacing w:val="0"/>
          <w:sz w:val="28"/>
          <w:szCs w:val="28"/>
        </w:rPr>
        <w:t>. В ходе заседания секретарем Общественного совета ведется протокол, в котором отражаются результаты голосования. Протокол подписывается председателем и секретарем Общественного совета. По результатам голосования Общественного совета оформляется решение, которое подписывается председателем Общественного совета.</w:t>
      </w:r>
    </w:p>
    <w:p w:rsidR="00005482" w:rsidRPr="00DA5EF4" w:rsidRDefault="00005482" w:rsidP="00F70968">
      <w:pPr>
        <w:ind w:firstLine="709"/>
        <w:jc w:val="both"/>
        <w:rPr>
          <w:sz w:val="28"/>
          <w:szCs w:val="28"/>
        </w:rPr>
      </w:pPr>
      <w:r w:rsidRPr="00DA5EF4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DA5EF4">
        <w:rPr>
          <w:sz w:val="28"/>
          <w:szCs w:val="28"/>
        </w:rPr>
        <w:t>. Заседания Общественного совета проводятся открыто, на них могу приглашаться граждане Российской Федерации, представители органов местного самоуправления и заинтересованных организаций, средств массовой информации.</w:t>
      </w:r>
    </w:p>
    <w:p w:rsidR="00005482" w:rsidRPr="00714337" w:rsidRDefault="00005482" w:rsidP="007143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5EF4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DA5EF4">
        <w:rPr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>Д</w:t>
      </w:r>
      <w:r w:rsidRPr="00714337">
        <w:rPr>
          <w:sz w:val="28"/>
          <w:szCs w:val="28"/>
          <w:lang w:eastAsia="ru-RU"/>
        </w:rPr>
        <w:t>ля информационного обеспечения деятельности Общественно</w:t>
      </w:r>
      <w:r>
        <w:rPr>
          <w:sz w:val="28"/>
          <w:szCs w:val="28"/>
          <w:lang w:eastAsia="ru-RU"/>
        </w:rPr>
        <w:t>го</w:t>
      </w:r>
      <w:r w:rsidRPr="007143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совета</w:t>
      </w:r>
      <w:r w:rsidRPr="00714337">
        <w:rPr>
          <w:sz w:val="28"/>
          <w:szCs w:val="28"/>
          <w:lang w:eastAsia="ru-RU"/>
        </w:rPr>
        <w:t>, а также для обеспечения доступа граждан и организаций к информации о е</w:t>
      </w:r>
      <w:r>
        <w:rPr>
          <w:sz w:val="28"/>
          <w:szCs w:val="28"/>
          <w:lang w:eastAsia="ru-RU"/>
        </w:rPr>
        <w:t>го</w:t>
      </w:r>
      <w:r w:rsidRPr="00714337">
        <w:rPr>
          <w:sz w:val="28"/>
          <w:szCs w:val="28"/>
          <w:lang w:eastAsia="ru-RU"/>
        </w:rPr>
        <w:t xml:space="preserve"> деятельности </w:t>
      </w:r>
      <w:r>
        <w:rPr>
          <w:sz w:val="28"/>
          <w:szCs w:val="28"/>
          <w:lang w:eastAsia="ru-RU"/>
        </w:rPr>
        <w:t>используется официальный</w:t>
      </w:r>
      <w:r w:rsidRPr="00714337">
        <w:rPr>
          <w:sz w:val="28"/>
          <w:szCs w:val="28"/>
          <w:lang w:eastAsia="ru-RU"/>
        </w:rPr>
        <w:t xml:space="preserve"> сайт </w:t>
      </w:r>
      <w:r>
        <w:rPr>
          <w:sz w:val="28"/>
          <w:szCs w:val="28"/>
          <w:lang w:eastAsia="ru-RU"/>
        </w:rPr>
        <w:t>муниципального образования Топчихинский район Алтайского края в сети «</w:t>
      </w:r>
      <w:r w:rsidRPr="00714337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». В разделе «Общественный совет при Администрации района» размещается информация в соответствии с требованиями законодательства.</w:t>
      </w:r>
    </w:p>
    <w:p w:rsidR="00005482" w:rsidRDefault="00005482" w:rsidP="00F7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DA5EF4">
        <w:rPr>
          <w:sz w:val="28"/>
          <w:szCs w:val="28"/>
        </w:rPr>
        <w:t>Организационно-техническое обеспечение деятельности Общественного совета осуществляет Администрация.</w:t>
      </w:r>
    </w:p>
    <w:p w:rsidR="00005482" w:rsidRPr="00AA58B8" w:rsidRDefault="00005482" w:rsidP="00D1197B">
      <w:pPr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  <w:lang w:eastAsia="ru-RU"/>
        </w:rPr>
      </w:pPr>
      <w:r w:rsidRPr="00AA58B8">
        <w:rPr>
          <w:b/>
          <w:sz w:val="28"/>
          <w:szCs w:val="28"/>
          <w:lang w:eastAsia="ru-RU"/>
        </w:rPr>
        <w:t>Общественные инспекции и группы общественного контроля</w:t>
      </w:r>
    </w:p>
    <w:p w:rsidR="00005482" w:rsidRPr="00F20FCA" w:rsidRDefault="00005482" w:rsidP="0002311A">
      <w:pPr>
        <w:suppressAutoHyphens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38</w:t>
      </w:r>
      <w:r w:rsidRPr="00F20FCA">
        <w:rPr>
          <w:sz w:val="28"/>
          <w:szCs w:val="28"/>
          <w:lang w:eastAsia="ru-RU"/>
        </w:rPr>
        <w:t>. Общественные инспекции и группы общественного контроля создаются для осуществления общественного контроля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самоуправления, в компетенцию которых входит осуществление муниципального контроля за деятельностью органов и организаций, в отношении которых осуществляется общественный контроль.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39</w:t>
      </w:r>
      <w:r w:rsidRPr="00F20FCA">
        <w:rPr>
          <w:sz w:val="28"/>
          <w:szCs w:val="28"/>
          <w:lang w:eastAsia="ru-RU"/>
        </w:rPr>
        <w:t>. Общественные инспекции создаются для осуществления общественного контроля в нескольких сферах общественных отношений.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40</w:t>
      </w:r>
      <w:r w:rsidRPr="00F20FCA">
        <w:rPr>
          <w:sz w:val="28"/>
          <w:szCs w:val="28"/>
          <w:lang w:eastAsia="ru-RU"/>
        </w:rPr>
        <w:t>. Группы общественного контроля создаются для осуществления общественного контроля в одной сфере общественных отношений либо по одному вопросу общественного контроля. Группы общественного контроля могут входить в состав общественной инспекции.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20FCA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1</w:t>
      </w:r>
      <w:r w:rsidRPr="00F20FCA">
        <w:rPr>
          <w:sz w:val="28"/>
          <w:szCs w:val="28"/>
          <w:lang w:eastAsia="ru-RU"/>
        </w:rPr>
        <w:t xml:space="preserve">. Цели и задачи общественного контроля, сферы общественных отношений, в которых общественные инспекции и группы общественного контроля осуществляют общественный контроль, организационные основы деятельности определяются при их создании </w:t>
      </w:r>
      <w:r>
        <w:rPr>
          <w:sz w:val="28"/>
          <w:szCs w:val="28"/>
          <w:lang w:eastAsia="ru-RU"/>
        </w:rPr>
        <w:t>Общественным советом</w:t>
      </w:r>
      <w:r w:rsidRPr="00F20FCA">
        <w:rPr>
          <w:sz w:val="28"/>
          <w:szCs w:val="28"/>
          <w:lang w:eastAsia="ru-RU"/>
        </w:rPr>
        <w:t>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" w:name="Par6"/>
      <w:bookmarkEnd w:id="1"/>
      <w:r>
        <w:rPr>
          <w:sz w:val="28"/>
          <w:szCs w:val="28"/>
          <w:lang w:eastAsia="ru-RU"/>
        </w:rPr>
        <w:t>42</w:t>
      </w:r>
      <w:r w:rsidRPr="00F20FCA">
        <w:rPr>
          <w:sz w:val="28"/>
          <w:szCs w:val="28"/>
          <w:lang w:eastAsia="ru-RU"/>
        </w:rPr>
        <w:t xml:space="preserve">. Общественные инспекции и группы общественного контроля формируются </w:t>
      </w:r>
      <w:r>
        <w:rPr>
          <w:sz w:val="28"/>
          <w:szCs w:val="28"/>
          <w:lang w:eastAsia="ru-RU"/>
        </w:rPr>
        <w:t>О</w:t>
      </w:r>
      <w:r w:rsidRPr="00F20FCA">
        <w:rPr>
          <w:sz w:val="28"/>
          <w:szCs w:val="28"/>
          <w:lang w:eastAsia="ru-RU"/>
        </w:rPr>
        <w:t>бщественным совет</w:t>
      </w:r>
      <w:r>
        <w:rPr>
          <w:sz w:val="28"/>
          <w:szCs w:val="28"/>
          <w:lang w:eastAsia="ru-RU"/>
        </w:rPr>
        <w:t>ом</w:t>
      </w:r>
      <w:r w:rsidRPr="00F20FCA">
        <w:rPr>
          <w:sz w:val="28"/>
          <w:szCs w:val="28"/>
          <w:lang w:eastAsia="ru-RU"/>
        </w:rPr>
        <w:t xml:space="preserve"> из своего состава и (или) из иных граждан, добровольно изъявивших желание войти в состав общественной инспекции, группы общественного контроля либо выдвинутых общественными объединениями и иными негосударственными некоммерческими организациями, зарегистрированными на территории Алтайского края</w:t>
      </w:r>
      <w:r>
        <w:rPr>
          <w:sz w:val="28"/>
          <w:szCs w:val="28"/>
          <w:lang w:eastAsia="ru-RU"/>
        </w:rPr>
        <w:t>, Топчихинского района</w:t>
      </w:r>
      <w:r w:rsidRPr="00F20FCA">
        <w:rPr>
          <w:sz w:val="28"/>
          <w:szCs w:val="28"/>
          <w:lang w:eastAsia="ru-RU"/>
        </w:rPr>
        <w:t>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43</w:t>
      </w:r>
      <w:r w:rsidRPr="00F20FCA">
        <w:rPr>
          <w:sz w:val="28"/>
          <w:szCs w:val="28"/>
          <w:lang w:eastAsia="ru-RU"/>
        </w:rPr>
        <w:t xml:space="preserve">. Членом общественной инспекции, группы общественного контроля может быть гражданин Российской Федерации, достигший возраста восемнадцати лет, проживающий на территории </w:t>
      </w:r>
      <w:r>
        <w:rPr>
          <w:sz w:val="28"/>
          <w:szCs w:val="28"/>
          <w:lang w:eastAsia="ru-RU"/>
        </w:rPr>
        <w:t>Топчихинского района</w:t>
      </w:r>
      <w:r w:rsidRPr="00F20FCA">
        <w:rPr>
          <w:sz w:val="28"/>
          <w:szCs w:val="28"/>
          <w:lang w:eastAsia="ru-RU"/>
        </w:rPr>
        <w:t>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44</w:t>
      </w:r>
      <w:r w:rsidRPr="00F20FCA">
        <w:rPr>
          <w:sz w:val="28"/>
          <w:szCs w:val="28"/>
          <w:lang w:eastAsia="ru-RU"/>
        </w:rPr>
        <w:t xml:space="preserve">. В состав общественной инспекции, группы общественного контроля не могут входить лица, которые в соответствии с </w:t>
      </w:r>
      <w:r w:rsidRPr="00F96FDF">
        <w:rPr>
          <w:sz w:val="28"/>
          <w:szCs w:val="28"/>
          <w:lang w:eastAsia="ru-RU"/>
        </w:rPr>
        <w:t>частью 4 статьи 13</w:t>
      </w:r>
      <w:r w:rsidRPr="00F20FCA">
        <w:rPr>
          <w:sz w:val="28"/>
          <w:szCs w:val="28"/>
          <w:lang w:eastAsia="ru-RU"/>
        </w:rPr>
        <w:t xml:space="preserve"> Федерального закона не могут входить в состав </w:t>
      </w:r>
      <w:r>
        <w:rPr>
          <w:sz w:val="28"/>
          <w:szCs w:val="28"/>
          <w:lang w:eastAsia="ru-RU"/>
        </w:rPr>
        <w:t>О</w:t>
      </w:r>
      <w:r w:rsidRPr="00F20FCA">
        <w:rPr>
          <w:sz w:val="28"/>
          <w:szCs w:val="28"/>
          <w:lang w:eastAsia="ru-RU"/>
        </w:rPr>
        <w:t>бщественного совета.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45</w:t>
      </w:r>
      <w:r w:rsidRPr="00F20FCA">
        <w:rPr>
          <w:sz w:val="28"/>
          <w:szCs w:val="28"/>
          <w:lang w:eastAsia="ru-RU"/>
        </w:rPr>
        <w:t xml:space="preserve">. Информация о формировании общественной инспекции, группы общественного контроля размещается </w:t>
      </w:r>
      <w:r>
        <w:rPr>
          <w:sz w:val="28"/>
          <w:szCs w:val="28"/>
          <w:lang w:eastAsia="ru-RU"/>
        </w:rPr>
        <w:t>О</w:t>
      </w:r>
      <w:r w:rsidRPr="00F20FCA">
        <w:rPr>
          <w:sz w:val="28"/>
          <w:szCs w:val="28"/>
          <w:lang w:eastAsia="ru-RU"/>
        </w:rPr>
        <w:t>бщественным совет</w:t>
      </w:r>
      <w:r>
        <w:rPr>
          <w:sz w:val="28"/>
          <w:szCs w:val="28"/>
          <w:lang w:eastAsia="ru-RU"/>
        </w:rPr>
        <w:t>ом</w:t>
      </w:r>
      <w:r w:rsidRPr="00F20FCA">
        <w:rPr>
          <w:sz w:val="28"/>
          <w:szCs w:val="28"/>
          <w:lang w:eastAsia="ru-RU"/>
        </w:rPr>
        <w:t xml:space="preserve"> в сети </w:t>
      </w:r>
      <w:r>
        <w:rPr>
          <w:sz w:val="28"/>
          <w:szCs w:val="28"/>
          <w:lang w:eastAsia="ru-RU"/>
        </w:rPr>
        <w:t>«</w:t>
      </w:r>
      <w:r w:rsidRPr="00F20FCA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</w:t>
      </w:r>
      <w:r w:rsidRPr="00F20FCA">
        <w:rPr>
          <w:sz w:val="28"/>
          <w:szCs w:val="28"/>
          <w:lang w:eastAsia="ru-RU"/>
        </w:rPr>
        <w:t>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46</w:t>
      </w:r>
      <w:r w:rsidRPr="00F20FCA">
        <w:rPr>
          <w:sz w:val="28"/>
          <w:szCs w:val="28"/>
          <w:lang w:eastAsia="ru-RU"/>
        </w:rPr>
        <w:t>. Письменные заявления граждан о желании войти в состав общественной инспекции, группы общественного контроля направляются</w:t>
      </w:r>
      <w:r>
        <w:rPr>
          <w:sz w:val="28"/>
          <w:szCs w:val="28"/>
          <w:lang w:eastAsia="ru-RU"/>
        </w:rPr>
        <w:t xml:space="preserve"> в</w:t>
      </w:r>
      <w:r w:rsidRPr="00F20FC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Pr="00F20FCA">
        <w:rPr>
          <w:sz w:val="28"/>
          <w:szCs w:val="28"/>
          <w:lang w:eastAsia="ru-RU"/>
        </w:rPr>
        <w:t>бщественны</w:t>
      </w:r>
      <w:r>
        <w:rPr>
          <w:sz w:val="28"/>
          <w:szCs w:val="28"/>
          <w:lang w:eastAsia="ru-RU"/>
        </w:rPr>
        <w:t>й</w:t>
      </w:r>
      <w:r w:rsidRPr="00F20FCA">
        <w:rPr>
          <w:sz w:val="28"/>
          <w:szCs w:val="28"/>
          <w:lang w:eastAsia="ru-RU"/>
        </w:rPr>
        <w:t xml:space="preserve"> совет в течение десяти дней со дня размещения информации о формировании общественной инспекции, группы общественного контроля. К заявлению гражданина прилагаются документы и (или) копии документов, подтверждающие его право войти в состав общественной инспекции, группы общественного контроля.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47</w:t>
      </w:r>
      <w:r w:rsidRPr="00F20FCA">
        <w:rPr>
          <w:sz w:val="28"/>
          <w:szCs w:val="28"/>
          <w:lang w:eastAsia="ru-RU"/>
        </w:rPr>
        <w:t>. Граждане включаются в состав общественной инспекции, группы общественного контроля на конкурсной основе в соответствии с требованиями, определенными</w:t>
      </w:r>
      <w:r>
        <w:rPr>
          <w:sz w:val="28"/>
          <w:szCs w:val="28"/>
          <w:lang w:eastAsia="ru-RU"/>
        </w:rPr>
        <w:t xml:space="preserve"> О</w:t>
      </w:r>
      <w:r w:rsidRPr="00F20FCA">
        <w:rPr>
          <w:sz w:val="28"/>
          <w:szCs w:val="28"/>
          <w:lang w:eastAsia="ru-RU"/>
        </w:rPr>
        <w:t>бщественным совет</w:t>
      </w:r>
      <w:r>
        <w:rPr>
          <w:sz w:val="28"/>
          <w:szCs w:val="28"/>
          <w:lang w:eastAsia="ru-RU"/>
        </w:rPr>
        <w:t>ом</w:t>
      </w:r>
      <w:r w:rsidRPr="00F20FCA">
        <w:rPr>
          <w:sz w:val="28"/>
          <w:szCs w:val="28"/>
          <w:lang w:eastAsia="ru-RU"/>
        </w:rPr>
        <w:t>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48</w:t>
      </w:r>
      <w:r w:rsidRPr="00F20FCA">
        <w:rPr>
          <w:sz w:val="28"/>
          <w:szCs w:val="28"/>
          <w:lang w:eastAsia="ru-RU"/>
        </w:rPr>
        <w:t xml:space="preserve">. Полномочие общественной инспекции, группы общественного контроля, их членов на осуществление общественного контроля подтверждается решением </w:t>
      </w:r>
      <w:r>
        <w:rPr>
          <w:sz w:val="28"/>
          <w:szCs w:val="28"/>
          <w:lang w:eastAsia="ru-RU"/>
        </w:rPr>
        <w:t>О</w:t>
      </w:r>
      <w:r w:rsidRPr="00F20FCA">
        <w:rPr>
          <w:sz w:val="28"/>
          <w:szCs w:val="28"/>
          <w:lang w:eastAsia="ru-RU"/>
        </w:rPr>
        <w:t>бщественн</w:t>
      </w:r>
      <w:r>
        <w:rPr>
          <w:sz w:val="28"/>
          <w:szCs w:val="28"/>
          <w:lang w:eastAsia="ru-RU"/>
        </w:rPr>
        <w:t>ого</w:t>
      </w:r>
      <w:r w:rsidRPr="00F20FCA">
        <w:rPr>
          <w:sz w:val="28"/>
          <w:szCs w:val="28"/>
          <w:lang w:eastAsia="ru-RU"/>
        </w:rPr>
        <w:t xml:space="preserve"> совет</w:t>
      </w:r>
      <w:r>
        <w:rPr>
          <w:sz w:val="28"/>
          <w:szCs w:val="28"/>
          <w:lang w:eastAsia="ru-RU"/>
        </w:rPr>
        <w:t>а</w:t>
      </w:r>
      <w:r w:rsidRPr="00F20FCA">
        <w:rPr>
          <w:sz w:val="28"/>
          <w:szCs w:val="28"/>
          <w:lang w:eastAsia="ru-RU"/>
        </w:rPr>
        <w:t xml:space="preserve"> о создании общественной инспекции, группы общественного контроля.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49</w:t>
      </w:r>
      <w:r w:rsidRPr="00F20FCA">
        <w:rPr>
          <w:sz w:val="28"/>
          <w:szCs w:val="28"/>
          <w:lang w:eastAsia="ru-RU"/>
        </w:rPr>
        <w:t xml:space="preserve">. После формирования общественной инспекции, группы общественного контроля ее члены совместно с представителями </w:t>
      </w:r>
      <w:r>
        <w:rPr>
          <w:sz w:val="28"/>
          <w:szCs w:val="28"/>
          <w:lang w:eastAsia="ru-RU"/>
        </w:rPr>
        <w:t xml:space="preserve"> О</w:t>
      </w:r>
      <w:r w:rsidRPr="00F20FCA">
        <w:rPr>
          <w:sz w:val="28"/>
          <w:szCs w:val="28"/>
          <w:lang w:eastAsia="ru-RU"/>
        </w:rPr>
        <w:t>бщественн</w:t>
      </w:r>
      <w:r>
        <w:rPr>
          <w:sz w:val="28"/>
          <w:szCs w:val="28"/>
          <w:lang w:eastAsia="ru-RU"/>
        </w:rPr>
        <w:t>ого</w:t>
      </w:r>
      <w:r w:rsidRPr="00F20FCA">
        <w:rPr>
          <w:sz w:val="28"/>
          <w:szCs w:val="28"/>
          <w:lang w:eastAsia="ru-RU"/>
        </w:rPr>
        <w:t xml:space="preserve"> совет</w:t>
      </w:r>
      <w:r>
        <w:rPr>
          <w:sz w:val="28"/>
          <w:szCs w:val="28"/>
          <w:lang w:eastAsia="ru-RU"/>
        </w:rPr>
        <w:t>а</w:t>
      </w:r>
      <w:r w:rsidRPr="00F20FCA">
        <w:rPr>
          <w:sz w:val="28"/>
          <w:szCs w:val="28"/>
          <w:lang w:eastAsia="ru-RU"/>
        </w:rPr>
        <w:t xml:space="preserve"> утверждают положение о порядке деятельности общественной инспекции, группы общественного контроля.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 w:rsidRPr="00F20FCA">
        <w:rPr>
          <w:sz w:val="28"/>
          <w:szCs w:val="28"/>
          <w:lang w:eastAsia="ru-RU"/>
        </w:rPr>
        <w:t>. Членам общественной инспекции, группы общественного контроля могут выдаваться удостоверения.</w:t>
      </w:r>
    </w:p>
    <w:p w:rsidR="00005482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51</w:t>
      </w:r>
      <w:r w:rsidRPr="00F20FCA">
        <w:rPr>
          <w:sz w:val="28"/>
          <w:szCs w:val="28"/>
          <w:lang w:eastAsia="ru-RU"/>
        </w:rPr>
        <w:t xml:space="preserve">. Решение о прекращении полномочий члена общественной инспекции, группы общественного контроля принимается на заседании общественной инспекции, группы общественного контроля по согласованию с </w:t>
      </w:r>
      <w:r>
        <w:rPr>
          <w:sz w:val="28"/>
          <w:szCs w:val="28"/>
          <w:lang w:eastAsia="ru-RU"/>
        </w:rPr>
        <w:t>Общественным советом</w:t>
      </w:r>
      <w:r w:rsidRPr="00F20FCA">
        <w:rPr>
          <w:sz w:val="28"/>
          <w:szCs w:val="28"/>
          <w:lang w:eastAsia="ru-RU"/>
        </w:rPr>
        <w:t>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52. Общественные</w:t>
      </w:r>
      <w:r w:rsidRPr="00F20FCA">
        <w:rPr>
          <w:sz w:val="28"/>
          <w:szCs w:val="28"/>
          <w:lang w:eastAsia="ru-RU"/>
        </w:rPr>
        <w:t xml:space="preserve"> инспекции, группы общественного контроля</w:t>
      </w:r>
      <w:r>
        <w:rPr>
          <w:sz w:val="28"/>
          <w:szCs w:val="28"/>
          <w:lang w:eastAsia="ru-RU"/>
        </w:rPr>
        <w:t xml:space="preserve"> осуществляют полномочия в соответствии с действующим законодательством.</w:t>
      </w:r>
    </w:p>
    <w:p w:rsidR="00005482" w:rsidRDefault="00005482" w:rsidP="009D2770">
      <w:pPr>
        <w:suppressAutoHyphens w:val="0"/>
        <w:autoSpaceDE w:val="0"/>
        <w:autoSpaceDN w:val="0"/>
        <w:adjustRightInd w:val="0"/>
        <w:spacing w:before="120" w:after="120"/>
        <w:ind w:firstLine="720"/>
        <w:jc w:val="center"/>
        <w:rPr>
          <w:b/>
          <w:color w:val="000000"/>
          <w:sz w:val="28"/>
          <w:szCs w:val="28"/>
          <w:lang w:eastAsia="ru-RU"/>
        </w:rPr>
      </w:pPr>
      <w:r w:rsidRPr="005C2D01">
        <w:rPr>
          <w:b/>
          <w:color w:val="000000"/>
          <w:sz w:val="28"/>
          <w:szCs w:val="28"/>
          <w:lang w:eastAsia="ru-RU"/>
        </w:rPr>
        <w:t>Порядок посещения органов местного самоуправления, муниципальных организаций</w:t>
      </w:r>
    </w:p>
    <w:p w:rsidR="00005482" w:rsidRPr="00D1197B" w:rsidRDefault="00005482" w:rsidP="00D1197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D1197B">
        <w:rPr>
          <w:rFonts w:ascii="Times New Roman" w:hAnsi="Times New Roman" w:cs="Times New Roman"/>
          <w:sz w:val="28"/>
          <w:szCs w:val="28"/>
        </w:rPr>
        <w:t>. Субъекты общественного контроля вправе посещать органы местного самоуправления, муниципальные организации, в отношении которых проводится общественный контроль, в случаях:</w:t>
      </w:r>
    </w:p>
    <w:p w:rsidR="00005482" w:rsidRPr="00D1197B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D1197B">
        <w:rPr>
          <w:sz w:val="28"/>
          <w:szCs w:val="28"/>
          <w:lang w:eastAsia="ru-RU"/>
        </w:rPr>
        <w:t>) проведения общественной проверки;</w:t>
      </w:r>
    </w:p>
    <w:p w:rsidR="00005482" w:rsidRPr="00D1197B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D1197B">
        <w:rPr>
          <w:sz w:val="28"/>
          <w:szCs w:val="28"/>
          <w:lang w:eastAsia="ru-RU"/>
        </w:rPr>
        <w:t>) при поступлении информации от граждан и организаций о нарушении соответствующими органами и организациями прав и свобод человека и гражданина, прав и законных интересов общественных объединений и иных негосударственных некоммерческих организаций, а также при сообщении средствами массовой информации сведений о массовом нарушении соответствующими органами и организациями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005482" w:rsidRPr="00D1197B" w:rsidRDefault="00005482" w:rsidP="00D1197B">
      <w:pPr>
        <w:spacing w:after="81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54</w:t>
      </w:r>
      <w:r w:rsidRPr="00D1197B">
        <w:rPr>
          <w:color w:val="000000"/>
          <w:sz w:val="28"/>
          <w:szCs w:val="28"/>
          <w:lang w:eastAsia="ru-RU"/>
        </w:rPr>
        <w:t xml:space="preserve">. При необходимости посещения, в случаях, предусмотренных пунктом </w:t>
      </w:r>
      <w:r>
        <w:rPr>
          <w:color w:val="000000"/>
          <w:sz w:val="28"/>
          <w:szCs w:val="28"/>
          <w:lang w:eastAsia="ru-RU"/>
        </w:rPr>
        <w:t>53</w:t>
      </w:r>
      <w:r w:rsidRPr="00D1197B">
        <w:rPr>
          <w:color w:val="000000"/>
          <w:sz w:val="28"/>
          <w:szCs w:val="28"/>
          <w:lang w:eastAsia="ru-RU"/>
        </w:rPr>
        <w:t xml:space="preserve"> настоящего Положения, субъекты общественного контроля письменно уведомляют органы местного самоуправления, муниципальные организации, не позднее чем за 5 рабочих дней до даты посещения.</w:t>
      </w:r>
    </w:p>
    <w:p w:rsidR="00005482" w:rsidRPr="00D1197B" w:rsidRDefault="00005482" w:rsidP="00A421E7">
      <w:pPr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55</w:t>
      </w:r>
      <w:r w:rsidRPr="00D1197B">
        <w:rPr>
          <w:color w:val="000000"/>
          <w:sz w:val="28"/>
          <w:szCs w:val="28"/>
          <w:lang w:eastAsia="ru-RU"/>
        </w:rPr>
        <w:t>. В уведомлении о посещении указываются:</w:t>
      </w:r>
    </w:p>
    <w:p w:rsidR="00005482" w:rsidRPr="00D1197B" w:rsidRDefault="00005482" w:rsidP="00A421E7">
      <w:pPr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</w:t>
      </w:r>
      <w:r w:rsidRPr="00D1197B">
        <w:rPr>
          <w:color w:val="000000"/>
          <w:sz w:val="28"/>
          <w:szCs w:val="28"/>
          <w:lang w:eastAsia="ru-RU"/>
        </w:rPr>
        <w:t>) основания и цель посещения;</w:t>
      </w:r>
    </w:p>
    <w:p w:rsidR="00005482" w:rsidRPr="00D1197B" w:rsidRDefault="00005482" w:rsidP="00A421E7">
      <w:pPr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D1197B">
        <w:rPr>
          <w:color w:val="000000"/>
          <w:sz w:val="28"/>
          <w:szCs w:val="28"/>
          <w:lang w:eastAsia="ru-RU"/>
        </w:rPr>
        <w:t>) дата и время посещения;</w:t>
      </w:r>
    </w:p>
    <w:p w:rsidR="00005482" w:rsidRPr="00D1197B" w:rsidRDefault="00005482" w:rsidP="00A421E7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1197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97B">
        <w:rPr>
          <w:rFonts w:ascii="Times New Roman" w:hAnsi="Times New Roman" w:cs="Times New Roman"/>
          <w:sz w:val="28"/>
          <w:szCs w:val="28"/>
        </w:rPr>
        <w:t>персональный состав лиц, уполномоченных субъектом общественного контроля на посещение</w:t>
      </w:r>
      <w:r w:rsidRPr="00D119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5482" w:rsidRPr="00D1197B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D1197B">
        <w:rPr>
          <w:sz w:val="28"/>
          <w:szCs w:val="28"/>
          <w:lang w:eastAsia="ru-RU"/>
        </w:rPr>
        <w:t>) регламент посещения.</w:t>
      </w:r>
    </w:p>
    <w:p w:rsidR="00005482" w:rsidRPr="00D1197B" w:rsidRDefault="00005482" w:rsidP="00D1197B">
      <w:pPr>
        <w:spacing w:after="81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56. </w:t>
      </w:r>
      <w:r w:rsidRPr="00D1197B">
        <w:rPr>
          <w:color w:val="000000"/>
          <w:sz w:val="28"/>
          <w:szCs w:val="28"/>
          <w:lang w:eastAsia="ru-RU"/>
        </w:rPr>
        <w:t>Уведомление о посещении может быть направлено любым доступным способом (посредством почтовой или факсимильной связи, электронной почты, нарочным), позволяющим определить сроки получения уведомления органами и организациями, в отношении которых планируется осуществление общественного контроля.</w:t>
      </w:r>
    </w:p>
    <w:p w:rsidR="00005482" w:rsidRPr="00D1197B" w:rsidRDefault="00005482" w:rsidP="00D1197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97B">
        <w:rPr>
          <w:rFonts w:ascii="Times New Roman" w:hAnsi="Times New Roman" w:cs="Times New Roman"/>
          <w:sz w:val="28"/>
          <w:szCs w:val="28"/>
        </w:rPr>
        <w:t xml:space="preserve">57. При получении уведомления о посещении органы и организации, в отношении которых планируется осуществление общественного контроля,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организацию,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 и </w:t>
      </w:r>
      <w:hyperlink r:id="rId8" w:history="1">
        <w:r w:rsidRPr="00D1197B">
          <w:rPr>
            <w:rFonts w:ascii="Times New Roman" w:hAnsi="Times New Roman" w:cs="Times New Roman"/>
            <w:sz w:val="28"/>
            <w:szCs w:val="28"/>
          </w:rPr>
          <w:t>частями 9</w:t>
        </w:r>
      </w:hyperlink>
      <w:r w:rsidRPr="00D1197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1197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1197B">
        <w:rPr>
          <w:rFonts w:ascii="Times New Roman" w:hAnsi="Times New Roman" w:cs="Times New Roman"/>
          <w:sz w:val="28"/>
          <w:szCs w:val="28"/>
        </w:rPr>
        <w:t xml:space="preserve"> статьи 16 закона Алтайского края «Об общественном контроле в Алтайском крае»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D1197B">
        <w:rPr>
          <w:rFonts w:ascii="Times New Roman" w:hAnsi="Times New Roman" w:cs="Times New Roman"/>
          <w:sz w:val="28"/>
          <w:szCs w:val="28"/>
        </w:rPr>
        <w:t>азнач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1197B">
        <w:rPr>
          <w:rFonts w:ascii="Times New Roman" w:hAnsi="Times New Roman" w:cs="Times New Roman"/>
          <w:sz w:val="28"/>
          <w:szCs w:val="28"/>
        </w:rPr>
        <w:t xml:space="preserve"> ответственное лицо по работе с субъектом общественного контроля.</w:t>
      </w:r>
    </w:p>
    <w:p w:rsidR="00005482" w:rsidRDefault="00005482" w:rsidP="00D1197B">
      <w:pPr>
        <w:ind w:firstLine="720"/>
        <w:rPr>
          <w:sz w:val="28"/>
          <w:szCs w:val="28"/>
        </w:rPr>
      </w:pPr>
    </w:p>
    <w:p w:rsidR="00005482" w:rsidRDefault="00005482" w:rsidP="00D1197B">
      <w:pPr>
        <w:ind w:firstLine="720"/>
        <w:rPr>
          <w:sz w:val="28"/>
          <w:szCs w:val="28"/>
        </w:rPr>
      </w:pPr>
    </w:p>
    <w:p w:rsidR="00005482" w:rsidRDefault="00005482" w:rsidP="00D1197B">
      <w:pPr>
        <w:ind w:firstLine="720"/>
        <w:rPr>
          <w:sz w:val="28"/>
          <w:szCs w:val="28"/>
        </w:rPr>
      </w:pPr>
    </w:p>
    <w:p w:rsidR="00005482" w:rsidRDefault="00005482" w:rsidP="00D1197B">
      <w:pPr>
        <w:ind w:firstLine="720"/>
        <w:rPr>
          <w:sz w:val="28"/>
          <w:szCs w:val="28"/>
        </w:rPr>
      </w:pPr>
    </w:p>
    <w:p w:rsidR="00005482" w:rsidRDefault="00005482" w:rsidP="00D1197B">
      <w:pPr>
        <w:ind w:firstLine="720"/>
        <w:rPr>
          <w:sz w:val="28"/>
          <w:szCs w:val="28"/>
        </w:rPr>
      </w:pPr>
    </w:p>
    <w:p w:rsidR="00005482" w:rsidRDefault="00005482" w:rsidP="00D1197B">
      <w:pPr>
        <w:ind w:firstLine="720"/>
        <w:rPr>
          <w:sz w:val="28"/>
          <w:szCs w:val="28"/>
        </w:rPr>
      </w:pPr>
    </w:p>
    <w:p w:rsidR="00005482" w:rsidRDefault="00005482" w:rsidP="00D1197B">
      <w:pPr>
        <w:ind w:firstLine="720"/>
        <w:rPr>
          <w:sz w:val="28"/>
          <w:szCs w:val="28"/>
        </w:rPr>
      </w:pPr>
    </w:p>
    <w:p w:rsidR="00005482" w:rsidRDefault="00005482" w:rsidP="00D1197B">
      <w:pPr>
        <w:ind w:firstLine="720"/>
        <w:rPr>
          <w:sz w:val="28"/>
          <w:szCs w:val="28"/>
        </w:rPr>
      </w:pPr>
    </w:p>
    <w:p w:rsidR="00005482" w:rsidRPr="00D1197B" w:rsidRDefault="00005482" w:rsidP="00D1197B">
      <w:pPr>
        <w:ind w:firstLine="720"/>
        <w:rPr>
          <w:sz w:val="28"/>
          <w:szCs w:val="28"/>
        </w:rPr>
      </w:pPr>
    </w:p>
    <w:p w:rsidR="00005482" w:rsidRDefault="00005482" w:rsidP="00BD3DF2">
      <w:pPr>
        <w:ind w:left="52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1 к </w:t>
      </w:r>
      <w:r>
        <w:t>Положению об Общественном совете при Администрации Топчихинского района Алтайского края</w:t>
      </w:r>
    </w:p>
    <w:p w:rsidR="00005482" w:rsidRDefault="00005482" w:rsidP="00BD3DF2">
      <w:pPr>
        <w:ind w:left="3960"/>
        <w:jc w:val="both"/>
        <w:rPr>
          <w:sz w:val="26"/>
          <w:szCs w:val="26"/>
        </w:rPr>
      </w:pPr>
    </w:p>
    <w:p w:rsidR="00005482" w:rsidRDefault="00005482" w:rsidP="00BD3DF2">
      <w:pPr>
        <w:ind w:left="3960"/>
        <w:jc w:val="both"/>
        <w:rPr>
          <w:sz w:val="26"/>
          <w:szCs w:val="26"/>
        </w:rPr>
      </w:pPr>
    </w:p>
    <w:p w:rsidR="00005482" w:rsidRDefault="00005482" w:rsidP="00BD3DF2">
      <w:pPr>
        <w:ind w:left="3960"/>
        <w:jc w:val="both"/>
        <w:rPr>
          <w:sz w:val="26"/>
          <w:szCs w:val="26"/>
        </w:rPr>
      </w:pPr>
    </w:p>
    <w:p w:rsidR="00005482" w:rsidRPr="003221DD" w:rsidRDefault="00005482" w:rsidP="00BD3DF2">
      <w:pPr>
        <w:ind w:left="3960"/>
        <w:jc w:val="both"/>
        <w:rPr>
          <w:sz w:val="26"/>
          <w:szCs w:val="26"/>
        </w:rPr>
      </w:pPr>
      <w:r w:rsidRPr="003221DD">
        <w:rPr>
          <w:sz w:val="26"/>
          <w:szCs w:val="26"/>
        </w:rPr>
        <w:t xml:space="preserve">Главе Администрации района </w:t>
      </w:r>
    </w:p>
    <w:p w:rsidR="00005482" w:rsidRPr="003221DD" w:rsidRDefault="00005482" w:rsidP="00BD3DF2">
      <w:pPr>
        <w:ind w:left="3960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от гражданина Российской Федерации ___________________________________________,</w:t>
      </w:r>
    </w:p>
    <w:p w:rsidR="00005482" w:rsidRPr="00BD3DF2" w:rsidRDefault="00005482" w:rsidP="00BD3DF2">
      <w:pPr>
        <w:ind w:left="3960" w:firstLine="709"/>
        <w:jc w:val="center"/>
        <w:rPr>
          <w:i/>
          <w:sz w:val="20"/>
          <w:szCs w:val="20"/>
        </w:rPr>
      </w:pPr>
      <w:r w:rsidRPr="00BD3DF2">
        <w:rPr>
          <w:i/>
          <w:sz w:val="20"/>
          <w:szCs w:val="20"/>
        </w:rPr>
        <w:t>(фамилия, имя, отчество)</w:t>
      </w:r>
    </w:p>
    <w:p w:rsidR="00005482" w:rsidRPr="003221DD" w:rsidRDefault="00005482" w:rsidP="00BD3DF2">
      <w:pPr>
        <w:ind w:left="3960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предложенного _________________</w:t>
      </w:r>
      <w:r>
        <w:rPr>
          <w:sz w:val="26"/>
          <w:szCs w:val="26"/>
        </w:rPr>
        <w:t>_</w:t>
      </w:r>
      <w:r w:rsidRPr="003221DD">
        <w:rPr>
          <w:sz w:val="26"/>
          <w:szCs w:val="26"/>
        </w:rPr>
        <w:t>___________</w:t>
      </w:r>
    </w:p>
    <w:p w:rsidR="00005482" w:rsidRPr="003221DD" w:rsidRDefault="00005482" w:rsidP="00BD3DF2">
      <w:pPr>
        <w:ind w:left="3960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___________________________________________</w:t>
      </w:r>
    </w:p>
    <w:p w:rsidR="00005482" w:rsidRPr="00BD3DF2" w:rsidRDefault="00005482" w:rsidP="00BD3DF2">
      <w:pPr>
        <w:ind w:left="3960"/>
        <w:jc w:val="center"/>
        <w:rPr>
          <w:i/>
          <w:sz w:val="20"/>
          <w:szCs w:val="20"/>
        </w:rPr>
      </w:pPr>
      <w:r w:rsidRPr="00BD3DF2">
        <w:rPr>
          <w:i/>
          <w:sz w:val="20"/>
          <w:szCs w:val="20"/>
        </w:rPr>
        <w:t>(наименование субъекта права внесения предложения)</w:t>
      </w:r>
    </w:p>
    <w:p w:rsidR="00005482" w:rsidRPr="003221DD" w:rsidRDefault="00005482" w:rsidP="00BD3DF2">
      <w:pPr>
        <w:ind w:left="3960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для назначения членом Общественного совета при Администрации Топчихинского района Алтайского края.</w:t>
      </w:r>
    </w:p>
    <w:p w:rsidR="00005482" w:rsidRPr="003221DD" w:rsidRDefault="00005482" w:rsidP="00BD3DF2">
      <w:pPr>
        <w:jc w:val="both"/>
        <w:rPr>
          <w:sz w:val="26"/>
          <w:szCs w:val="26"/>
        </w:rPr>
      </w:pPr>
    </w:p>
    <w:p w:rsidR="00005482" w:rsidRPr="003221DD" w:rsidRDefault="00005482" w:rsidP="00BD3DF2">
      <w:pPr>
        <w:jc w:val="center"/>
        <w:rPr>
          <w:sz w:val="26"/>
          <w:szCs w:val="26"/>
        </w:rPr>
      </w:pPr>
      <w:r w:rsidRPr="003221DD">
        <w:rPr>
          <w:sz w:val="26"/>
          <w:szCs w:val="26"/>
        </w:rPr>
        <w:t>ЗАЯВЛЕНИЕ</w:t>
      </w:r>
    </w:p>
    <w:p w:rsidR="00005482" w:rsidRDefault="00005482" w:rsidP="00BD3DF2">
      <w:pPr>
        <w:tabs>
          <w:tab w:val="center" w:pos="7513"/>
        </w:tabs>
        <w:ind w:firstLine="567"/>
        <w:jc w:val="both"/>
        <w:rPr>
          <w:sz w:val="26"/>
          <w:szCs w:val="26"/>
        </w:rPr>
      </w:pPr>
    </w:p>
    <w:p w:rsidR="00005482" w:rsidRPr="003221DD" w:rsidRDefault="00005482" w:rsidP="00BD3DF2">
      <w:pPr>
        <w:tabs>
          <w:tab w:val="center" w:pos="7513"/>
        </w:tabs>
        <w:ind w:firstLine="567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Я, __________________________________________________________________,</w:t>
      </w:r>
    </w:p>
    <w:p w:rsidR="00005482" w:rsidRPr="003221DD" w:rsidRDefault="00005482" w:rsidP="00BD3DF2">
      <w:pPr>
        <w:tabs>
          <w:tab w:val="center" w:pos="7513"/>
        </w:tabs>
        <w:jc w:val="center"/>
        <w:rPr>
          <w:i/>
          <w:sz w:val="20"/>
          <w:szCs w:val="20"/>
        </w:rPr>
      </w:pPr>
      <w:r w:rsidRPr="003221DD">
        <w:rPr>
          <w:i/>
          <w:sz w:val="20"/>
          <w:szCs w:val="20"/>
        </w:rPr>
        <w:t>(фамилия, имя, отчество)</w:t>
      </w:r>
    </w:p>
    <w:p w:rsidR="00005482" w:rsidRPr="003221DD" w:rsidRDefault="00005482" w:rsidP="00BD3DF2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 w:rsidRPr="003221DD">
        <w:rPr>
          <w:sz w:val="26"/>
          <w:szCs w:val="26"/>
        </w:rPr>
        <w:t xml:space="preserve">даю согласие на назначение меня членом Общественного совета при Администрации Топчихинского района Алтайского края. </w:t>
      </w:r>
    </w:p>
    <w:p w:rsidR="00005482" w:rsidRPr="003221DD" w:rsidRDefault="00005482" w:rsidP="00BD3DF2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 w:rsidRPr="003221DD">
        <w:rPr>
          <w:sz w:val="26"/>
          <w:szCs w:val="26"/>
        </w:rPr>
        <w:t xml:space="preserve">На основании статьи 6 Федерального закона «О персональных данных» даю </w:t>
      </w:r>
      <w:r>
        <w:rPr>
          <w:sz w:val="26"/>
          <w:szCs w:val="26"/>
        </w:rPr>
        <w:t xml:space="preserve">Администрации района </w:t>
      </w:r>
      <w:r w:rsidRPr="003221DD">
        <w:rPr>
          <w:sz w:val="26"/>
          <w:szCs w:val="26"/>
        </w:rPr>
        <w:t>согласие на обработку моих персональных данных.</w:t>
      </w:r>
    </w:p>
    <w:p w:rsidR="00005482" w:rsidRPr="003221DD" w:rsidRDefault="00005482" w:rsidP="00BD3DF2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С положениями Федерального закона от 21.07.2014 № 212-ФЗ «Об основах общественного контроля в Российской Федерации», закона Алтайского края от 29.06.2015 № 52-ЗС «Об общественном контроле в Алтайском крае» ознакомлен</w:t>
      </w:r>
      <w:r>
        <w:rPr>
          <w:sz w:val="26"/>
          <w:szCs w:val="26"/>
        </w:rPr>
        <w:t xml:space="preserve"> (а)</w:t>
      </w:r>
      <w:r w:rsidRPr="003221DD">
        <w:rPr>
          <w:sz w:val="26"/>
          <w:szCs w:val="26"/>
        </w:rPr>
        <w:t>.</w:t>
      </w:r>
    </w:p>
    <w:p w:rsidR="00005482" w:rsidRDefault="00005482" w:rsidP="00BD3DF2">
      <w:pPr>
        <w:tabs>
          <w:tab w:val="center" w:pos="7513"/>
        </w:tabs>
        <w:jc w:val="right"/>
        <w:rPr>
          <w:sz w:val="26"/>
          <w:szCs w:val="26"/>
        </w:rPr>
      </w:pPr>
    </w:p>
    <w:p w:rsidR="00005482" w:rsidRPr="003221DD" w:rsidRDefault="00005482" w:rsidP="00BD3DF2">
      <w:pPr>
        <w:tabs>
          <w:tab w:val="center" w:pos="7513"/>
        </w:tabs>
        <w:jc w:val="right"/>
        <w:rPr>
          <w:sz w:val="26"/>
          <w:szCs w:val="26"/>
        </w:rPr>
      </w:pPr>
      <w:r w:rsidRPr="003221DD">
        <w:rPr>
          <w:sz w:val="26"/>
          <w:szCs w:val="26"/>
        </w:rPr>
        <w:t>______________________        ____________________ .</w:t>
      </w:r>
    </w:p>
    <w:p w:rsidR="00005482" w:rsidRPr="003221DD" w:rsidRDefault="00005482" w:rsidP="00BD3DF2">
      <w:pPr>
        <w:tabs>
          <w:tab w:val="center" w:pos="7513"/>
        </w:tabs>
        <w:ind w:firstLine="4820"/>
        <w:jc w:val="both"/>
        <w:rPr>
          <w:i/>
          <w:sz w:val="26"/>
          <w:szCs w:val="26"/>
        </w:rPr>
      </w:pPr>
      <w:r w:rsidRPr="003221DD">
        <w:rPr>
          <w:i/>
          <w:sz w:val="20"/>
          <w:szCs w:val="20"/>
        </w:rPr>
        <w:t>(подпись)                                     (дата</w:t>
      </w:r>
      <w:r w:rsidRPr="003221DD">
        <w:rPr>
          <w:i/>
          <w:sz w:val="26"/>
          <w:szCs w:val="26"/>
        </w:rPr>
        <w:t>)</w:t>
      </w:r>
    </w:p>
    <w:p w:rsidR="00005482" w:rsidRPr="003221DD" w:rsidRDefault="00005482" w:rsidP="00BD3DF2">
      <w:pPr>
        <w:spacing w:after="120"/>
        <w:ind w:firstLine="567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Подтверждаю, что я не подпадаю под ограничения, установленные частью 4 статьи 13 Федерального закона от 21.07.2014 № 212-ФЗ «Об основах общественного контроля в Российской Федерации». Являюсь дееспособным, не имею двойного гражданства.</w:t>
      </w:r>
    </w:p>
    <w:p w:rsidR="00005482" w:rsidRPr="003221DD" w:rsidRDefault="00005482" w:rsidP="00BD3DF2">
      <w:pPr>
        <w:ind w:firstLine="567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О себе сообщаю следующие сведения:</w:t>
      </w:r>
    </w:p>
    <w:p w:rsidR="00005482" w:rsidRDefault="00005482" w:rsidP="00BD3DF2">
      <w:pPr>
        <w:jc w:val="both"/>
        <w:rPr>
          <w:sz w:val="26"/>
          <w:szCs w:val="26"/>
        </w:rPr>
      </w:pPr>
      <w:r w:rsidRPr="003221DD">
        <w:rPr>
          <w:sz w:val="26"/>
          <w:szCs w:val="26"/>
        </w:rPr>
        <w:t xml:space="preserve">Дата рождения «____» «_________» 19_____ г. </w:t>
      </w:r>
    </w:p>
    <w:p w:rsidR="00005482" w:rsidRPr="003221DD" w:rsidRDefault="00005482" w:rsidP="00BD3DF2">
      <w:pPr>
        <w:jc w:val="both"/>
        <w:rPr>
          <w:sz w:val="26"/>
          <w:szCs w:val="26"/>
        </w:rPr>
      </w:pPr>
      <w:r w:rsidRPr="003221DD">
        <w:rPr>
          <w:sz w:val="26"/>
          <w:szCs w:val="26"/>
        </w:rPr>
        <w:t>Место рождения ________________</w:t>
      </w:r>
      <w:r>
        <w:rPr>
          <w:sz w:val="26"/>
          <w:szCs w:val="26"/>
        </w:rPr>
        <w:t>______________________________________</w:t>
      </w:r>
      <w:r w:rsidRPr="003221DD">
        <w:rPr>
          <w:sz w:val="26"/>
          <w:szCs w:val="26"/>
        </w:rPr>
        <w:t>____,</w:t>
      </w:r>
    </w:p>
    <w:p w:rsidR="00005482" w:rsidRPr="003221DD" w:rsidRDefault="00005482" w:rsidP="00BD3DF2">
      <w:pPr>
        <w:tabs>
          <w:tab w:val="center" w:pos="5670"/>
          <w:tab w:val="right" w:pos="10206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Имею гражданство Российской Федерации, вид документа _______________________</w:t>
      </w:r>
    </w:p>
    <w:p w:rsidR="00005482" w:rsidRPr="003221DD" w:rsidRDefault="00005482" w:rsidP="00BD3DF2">
      <w:pPr>
        <w:tabs>
          <w:tab w:val="center" w:pos="5670"/>
          <w:tab w:val="right" w:pos="10206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  <w:r w:rsidRPr="003221DD">
        <w:rPr>
          <w:sz w:val="26"/>
          <w:szCs w:val="26"/>
        </w:rPr>
        <w:t>___,</w:t>
      </w:r>
    </w:p>
    <w:p w:rsidR="00005482" w:rsidRPr="003221DD" w:rsidRDefault="00005482" w:rsidP="00BD3DF2">
      <w:pPr>
        <w:tabs>
          <w:tab w:val="center" w:pos="5670"/>
          <w:tab w:val="right" w:pos="10206"/>
        </w:tabs>
        <w:jc w:val="center"/>
        <w:rPr>
          <w:i/>
          <w:sz w:val="20"/>
          <w:szCs w:val="20"/>
        </w:rPr>
      </w:pPr>
      <w:r w:rsidRPr="003221DD">
        <w:rPr>
          <w:i/>
          <w:sz w:val="20"/>
          <w:szCs w:val="20"/>
        </w:rPr>
        <w:t>(паспорт или документ, заменяющий паспорт гражданина (серия и номер, дата выдачи, наименование выдавшего органа)</w:t>
      </w:r>
    </w:p>
    <w:p w:rsidR="00005482" w:rsidRPr="003221DD" w:rsidRDefault="00005482" w:rsidP="00BD3DF2">
      <w:pPr>
        <w:tabs>
          <w:tab w:val="right" w:pos="9951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Место работы</w:t>
      </w:r>
    </w:p>
    <w:p w:rsidR="00005482" w:rsidRPr="003221DD" w:rsidRDefault="00005482" w:rsidP="00BD3DF2">
      <w:pPr>
        <w:pBdr>
          <w:top w:val="single" w:sz="4" w:space="1" w:color="auto"/>
        </w:pBdr>
        <w:ind w:left="1701"/>
        <w:jc w:val="center"/>
        <w:rPr>
          <w:i/>
          <w:sz w:val="26"/>
          <w:szCs w:val="26"/>
        </w:rPr>
      </w:pPr>
      <w:r w:rsidRPr="003221DD">
        <w:rPr>
          <w:i/>
          <w:sz w:val="20"/>
          <w:szCs w:val="20"/>
        </w:rPr>
        <w:t>(наименование основного места работы или службы, должность</w:t>
      </w:r>
      <w:r w:rsidRPr="003221DD">
        <w:rPr>
          <w:i/>
          <w:sz w:val="26"/>
          <w:szCs w:val="26"/>
        </w:rPr>
        <w:t>,</w:t>
      </w:r>
    </w:p>
    <w:p w:rsidR="00005482" w:rsidRPr="003221DD" w:rsidRDefault="00005482" w:rsidP="00BD3DF2">
      <w:pPr>
        <w:pBdr>
          <w:top w:val="single" w:sz="4" w:space="1" w:color="auto"/>
        </w:pBdr>
        <w:ind w:left="1701"/>
        <w:jc w:val="both"/>
        <w:rPr>
          <w:sz w:val="26"/>
          <w:szCs w:val="26"/>
        </w:rPr>
      </w:pPr>
      <w:r w:rsidRPr="003221DD">
        <w:rPr>
          <w:i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005482" w:rsidRPr="003221DD" w:rsidRDefault="00005482" w:rsidP="00BD3DF2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3221DD">
        <w:rPr>
          <w:i/>
          <w:sz w:val="20"/>
          <w:szCs w:val="20"/>
        </w:rPr>
        <w:t>является ли государственным либо муниципальным служащим)</w:t>
      </w:r>
    </w:p>
    <w:p w:rsidR="00005482" w:rsidRPr="003221DD" w:rsidRDefault="00005482" w:rsidP="00BD3DF2">
      <w:pPr>
        <w:tabs>
          <w:tab w:val="right" w:pos="9951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Сведения о замещении государственной, муниципальной должности</w:t>
      </w:r>
      <w:r>
        <w:rPr>
          <w:sz w:val="26"/>
          <w:szCs w:val="26"/>
        </w:rPr>
        <w:t>, выборной</w:t>
      </w:r>
      <w:r w:rsidRPr="003221DD">
        <w:rPr>
          <w:sz w:val="26"/>
          <w:szCs w:val="26"/>
        </w:rPr>
        <w:t xml:space="preserve"> должности в органах местного самоуправления:</w:t>
      </w:r>
    </w:p>
    <w:p w:rsidR="00005482" w:rsidRPr="003221DD" w:rsidRDefault="00005482" w:rsidP="00BD3DF2">
      <w:pPr>
        <w:tabs>
          <w:tab w:val="right" w:pos="9951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005482" w:rsidRPr="003221DD" w:rsidRDefault="00005482" w:rsidP="00BD3DF2">
      <w:pPr>
        <w:pBdr>
          <w:top w:val="single" w:sz="4" w:space="1" w:color="auto"/>
        </w:pBdr>
        <w:tabs>
          <w:tab w:val="center" w:pos="5670"/>
          <w:tab w:val="right" w:pos="10206"/>
        </w:tabs>
        <w:jc w:val="center"/>
        <w:rPr>
          <w:sz w:val="20"/>
          <w:szCs w:val="20"/>
        </w:rPr>
      </w:pPr>
      <w:r w:rsidRPr="003221DD">
        <w:rPr>
          <w:i/>
          <w:sz w:val="20"/>
          <w:szCs w:val="20"/>
        </w:rPr>
        <w:t>(наименование должности, представительного органа и т.д.)</w:t>
      </w:r>
    </w:p>
    <w:p w:rsidR="00005482" w:rsidRPr="003221DD" w:rsidRDefault="00005482" w:rsidP="00BD3DF2">
      <w:pPr>
        <w:tabs>
          <w:tab w:val="center" w:pos="5529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Сведения о наличии непогашенной или неснятой судимости _____________________,</w:t>
      </w:r>
    </w:p>
    <w:p w:rsidR="00005482" w:rsidRPr="003221DD" w:rsidRDefault="00005482" w:rsidP="00BD3DF2">
      <w:pPr>
        <w:tabs>
          <w:tab w:val="center" w:pos="6317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Адрес места жительства _____________________</w:t>
      </w:r>
      <w:r>
        <w:rPr>
          <w:sz w:val="26"/>
          <w:szCs w:val="26"/>
        </w:rPr>
        <w:t>_______________________________</w:t>
      </w:r>
    </w:p>
    <w:p w:rsidR="00005482" w:rsidRPr="003221DD" w:rsidRDefault="00005482" w:rsidP="00BD3DF2">
      <w:pPr>
        <w:tabs>
          <w:tab w:val="center" w:pos="6317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</w:t>
      </w:r>
      <w:r w:rsidRPr="003221DD">
        <w:rPr>
          <w:i/>
          <w:sz w:val="20"/>
          <w:szCs w:val="20"/>
        </w:rPr>
        <w:t>(почтовый индекс, наименование субъекта Российской Федерации,</w:t>
      </w:r>
    </w:p>
    <w:p w:rsidR="00005482" w:rsidRPr="003221DD" w:rsidRDefault="00005482" w:rsidP="00BD3DF2">
      <w:pPr>
        <w:tabs>
          <w:tab w:val="right" w:pos="9951"/>
        </w:tabs>
        <w:jc w:val="both"/>
        <w:rPr>
          <w:sz w:val="26"/>
          <w:szCs w:val="26"/>
        </w:rPr>
      </w:pPr>
      <w:r w:rsidRPr="003221DD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005482" w:rsidRPr="003221DD" w:rsidRDefault="00005482" w:rsidP="00BD3DF2">
      <w:pPr>
        <w:pBdr>
          <w:top w:val="single" w:sz="4" w:space="1" w:color="auto"/>
        </w:pBdr>
        <w:tabs>
          <w:tab w:val="right" w:pos="4253"/>
        </w:tabs>
        <w:jc w:val="center"/>
        <w:rPr>
          <w:i/>
          <w:sz w:val="20"/>
          <w:szCs w:val="20"/>
        </w:rPr>
      </w:pPr>
      <w:r w:rsidRPr="003221DD">
        <w:rPr>
          <w:i/>
          <w:sz w:val="20"/>
          <w:szCs w:val="20"/>
        </w:rPr>
        <w:t>район, город, иной населенный пункт, улица, номер дома, корпус, квартира)</w:t>
      </w:r>
    </w:p>
    <w:p w:rsidR="00005482" w:rsidRPr="003221DD" w:rsidRDefault="00005482" w:rsidP="00BD3DF2">
      <w:pPr>
        <w:tabs>
          <w:tab w:val="right" w:pos="4253"/>
        </w:tabs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3221DD">
        <w:rPr>
          <w:sz w:val="26"/>
          <w:szCs w:val="26"/>
        </w:rPr>
        <w:t xml:space="preserve">елефон ______________________________________________________________, </w:t>
      </w:r>
    </w:p>
    <w:p w:rsidR="00005482" w:rsidRPr="003221DD" w:rsidRDefault="00005482" w:rsidP="00BD3DF2">
      <w:pPr>
        <w:tabs>
          <w:tab w:val="right" w:pos="4253"/>
        </w:tabs>
        <w:jc w:val="center"/>
        <w:rPr>
          <w:i/>
          <w:sz w:val="20"/>
          <w:szCs w:val="20"/>
        </w:rPr>
      </w:pPr>
      <w:r w:rsidRPr="003221DD">
        <w:rPr>
          <w:i/>
          <w:sz w:val="20"/>
          <w:szCs w:val="20"/>
        </w:rPr>
        <w:t>(номер телефона с кодом города, номер мобильного телефона)</w:t>
      </w:r>
    </w:p>
    <w:p w:rsidR="00005482" w:rsidRDefault="00005482" w:rsidP="00BD3DF2">
      <w:pPr>
        <w:tabs>
          <w:tab w:val="right" w:pos="4253"/>
        </w:tabs>
        <w:jc w:val="both"/>
        <w:rPr>
          <w:sz w:val="26"/>
          <w:szCs w:val="26"/>
        </w:rPr>
      </w:pPr>
    </w:p>
    <w:p w:rsidR="00005482" w:rsidRPr="003221DD" w:rsidRDefault="00005482" w:rsidP="00BD3DF2">
      <w:pPr>
        <w:tabs>
          <w:tab w:val="right" w:pos="4253"/>
        </w:tabs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3221DD">
        <w:rPr>
          <w:sz w:val="26"/>
          <w:szCs w:val="26"/>
        </w:rPr>
        <w:t>дрес электронной почты (при наличии)_____________________________________</w:t>
      </w:r>
    </w:p>
    <w:p w:rsidR="00005482" w:rsidRPr="003221DD" w:rsidRDefault="00005482" w:rsidP="00BD3DF2">
      <w:pPr>
        <w:tabs>
          <w:tab w:val="right" w:pos="4253"/>
        </w:tabs>
        <w:jc w:val="both"/>
        <w:rPr>
          <w:sz w:val="26"/>
          <w:szCs w:val="26"/>
        </w:rPr>
      </w:pPr>
    </w:p>
    <w:p w:rsidR="00005482" w:rsidRPr="003221DD" w:rsidRDefault="00005482" w:rsidP="00BD3DF2">
      <w:pPr>
        <w:tabs>
          <w:tab w:val="center" w:pos="7513"/>
        </w:tabs>
        <w:jc w:val="right"/>
        <w:rPr>
          <w:sz w:val="26"/>
          <w:szCs w:val="26"/>
        </w:rPr>
      </w:pPr>
      <w:r w:rsidRPr="003221DD">
        <w:rPr>
          <w:sz w:val="26"/>
          <w:szCs w:val="26"/>
        </w:rPr>
        <w:t>_________________        ___________________</w:t>
      </w:r>
    </w:p>
    <w:p w:rsidR="00005482" w:rsidRPr="00BD3DF2" w:rsidRDefault="00005482" w:rsidP="00BD3DF2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3221DD">
        <w:rPr>
          <w:sz w:val="26"/>
          <w:szCs w:val="26"/>
        </w:rPr>
        <w:t xml:space="preserve">     </w:t>
      </w:r>
      <w:r w:rsidRPr="00BD3DF2">
        <w:rPr>
          <w:i/>
          <w:sz w:val="20"/>
          <w:szCs w:val="20"/>
        </w:rPr>
        <w:t>(подпись)                                    (дата)</w:t>
      </w:r>
    </w:p>
    <w:p w:rsidR="00005482" w:rsidRDefault="00005482" w:rsidP="00BD3DF2">
      <w:pPr>
        <w:tabs>
          <w:tab w:val="center" w:pos="7513"/>
        </w:tabs>
        <w:jc w:val="both"/>
        <w:rPr>
          <w:sz w:val="26"/>
          <w:szCs w:val="26"/>
        </w:rPr>
      </w:pPr>
    </w:p>
    <w:p w:rsidR="00005482" w:rsidRPr="003221DD" w:rsidRDefault="00005482" w:rsidP="00BD3DF2">
      <w:pPr>
        <w:tabs>
          <w:tab w:val="center" w:pos="7513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Об изменениях в указанных мною сведениях о себе обязуюсь уведомлять</w:t>
      </w:r>
      <w:r>
        <w:rPr>
          <w:sz w:val="26"/>
          <w:szCs w:val="26"/>
        </w:rPr>
        <w:t xml:space="preserve"> в течение 14 дней</w:t>
      </w:r>
      <w:r w:rsidRPr="003221DD">
        <w:rPr>
          <w:sz w:val="26"/>
          <w:szCs w:val="26"/>
        </w:rPr>
        <w:t>.</w:t>
      </w:r>
    </w:p>
    <w:p w:rsidR="00005482" w:rsidRPr="009300EB" w:rsidRDefault="00005482" w:rsidP="00BD3DF2">
      <w:pPr>
        <w:tabs>
          <w:tab w:val="center" w:pos="7513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Pr="009300EB">
        <w:rPr>
          <w:sz w:val="20"/>
        </w:rPr>
        <w:t xml:space="preserve">______________________      </w:t>
      </w:r>
      <w:r>
        <w:rPr>
          <w:sz w:val="20"/>
        </w:rPr>
        <w:t xml:space="preserve">    </w:t>
      </w:r>
      <w:r w:rsidRPr="009300EB">
        <w:rPr>
          <w:sz w:val="20"/>
        </w:rPr>
        <w:t xml:space="preserve"> ________________</w:t>
      </w:r>
      <w:r>
        <w:rPr>
          <w:sz w:val="20"/>
        </w:rPr>
        <w:t>_____</w:t>
      </w:r>
      <w:r w:rsidRPr="009300EB">
        <w:rPr>
          <w:sz w:val="20"/>
        </w:rPr>
        <w:t>_____</w:t>
      </w:r>
    </w:p>
    <w:p w:rsidR="00005482" w:rsidRPr="00BD3DF2" w:rsidRDefault="00005482" w:rsidP="00BD3DF2">
      <w:pPr>
        <w:suppressAutoHyphens w:val="0"/>
        <w:autoSpaceDE w:val="0"/>
        <w:autoSpaceDN w:val="0"/>
        <w:adjustRightInd w:val="0"/>
        <w:ind w:firstLine="720"/>
        <w:jc w:val="center"/>
        <w:rPr>
          <w:b/>
          <w:i/>
          <w:sz w:val="20"/>
          <w:szCs w:val="20"/>
          <w:lang w:eastAsia="ru-RU"/>
        </w:rPr>
      </w:pPr>
      <w:r>
        <w:t xml:space="preserve">                                                        </w:t>
      </w:r>
      <w:r w:rsidRPr="00BD3DF2">
        <w:rPr>
          <w:i/>
          <w:sz w:val="20"/>
          <w:szCs w:val="20"/>
        </w:rPr>
        <w:t xml:space="preserve">(подпись)                                     (дата)   </w:t>
      </w:r>
    </w:p>
    <w:p w:rsidR="00005482" w:rsidRPr="00DA5EF4" w:rsidRDefault="00005482" w:rsidP="00B82A5F">
      <w:pPr>
        <w:pStyle w:val="ConsPlusNormal"/>
        <w:suppressAutoHyphens/>
        <w:jc w:val="center"/>
      </w:pPr>
    </w:p>
    <w:sectPr w:rsidR="00005482" w:rsidRPr="00DA5EF4" w:rsidSect="00862FFE">
      <w:pgSz w:w="11906" w:h="16838"/>
      <w:pgMar w:top="719" w:right="567" w:bottom="36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7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8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5"/>
      <w:numFmt w:val="decimal"/>
      <w:lvlText w:val="8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D7F"/>
    <w:rsid w:val="000008D0"/>
    <w:rsid w:val="00002B9F"/>
    <w:rsid w:val="00003295"/>
    <w:rsid w:val="000032B5"/>
    <w:rsid w:val="00004E2D"/>
    <w:rsid w:val="00005482"/>
    <w:rsid w:val="00007AE2"/>
    <w:rsid w:val="00010926"/>
    <w:rsid w:val="00010EBE"/>
    <w:rsid w:val="00011C65"/>
    <w:rsid w:val="00012463"/>
    <w:rsid w:val="00012BE4"/>
    <w:rsid w:val="000174EE"/>
    <w:rsid w:val="000200A8"/>
    <w:rsid w:val="00022F14"/>
    <w:rsid w:val="0002303B"/>
    <w:rsid w:val="0002311A"/>
    <w:rsid w:val="000234A0"/>
    <w:rsid w:val="00023FB2"/>
    <w:rsid w:val="00025D50"/>
    <w:rsid w:val="00030D75"/>
    <w:rsid w:val="00031546"/>
    <w:rsid w:val="00031C7C"/>
    <w:rsid w:val="0003424C"/>
    <w:rsid w:val="000343C7"/>
    <w:rsid w:val="00034E15"/>
    <w:rsid w:val="00035F95"/>
    <w:rsid w:val="000379E1"/>
    <w:rsid w:val="0004386F"/>
    <w:rsid w:val="00043E2C"/>
    <w:rsid w:val="00046CD2"/>
    <w:rsid w:val="00047544"/>
    <w:rsid w:val="00050057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28BE"/>
    <w:rsid w:val="00072C3C"/>
    <w:rsid w:val="00073218"/>
    <w:rsid w:val="000748C2"/>
    <w:rsid w:val="00075790"/>
    <w:rsid w:val="00075AC7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9095A"/>
    <w:rsid w:val="000911DD"/>
    <w:rsid w:val="0009220F"/>
    <w:rsid w:val="00092274"/>
    <w:rsid w:val="00093678"/>
    <w:rsid w:val="000939D7"/>
    <w:rsid w:val="00094779"/>
    <w:rsid w:val="0009497D"/>
    <w:rsid w:val="00095310"/>
    <w:rsid w:val="00097971"/>
    <w:rsid w:val="00097F61"/>
    <w:rsid w:val="000A1910"/>
    <w:rsid w:val="000A33F6"/>
    <w:rsid w:val="000A36C7"/>
    <w:rsid w:val="000A3D91"/>
    <w:rsid w:val="000A548A"/>
    <w:rsid w:val="000A72A8"/>
    <w:rsid w:val="000A7443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5112"/>
    <w:rsid w:val="000B59ED"/>
    <w:rsid w:val="000B66CF"/>
    <w:rsid w:val="000B6A6C"/>
    <w:rsid w:val="000C112A"/>
    <w:rsid w:val="000C1BB7"/>
    <w:rsid w:val="000C319A"/>
    <w:rsid w:val="000C3A3B"/>
    <w:rsid w:val="000C4A8B"/>
    <w:rsid w:val="000C6D82"/>
    <w:rsid w:val="000C71F9"/>
    <w:rsid w:val="000C7C92"/>
    <w:rsid w:val="000D0254"/>
    <w:rsid w:val="000D10ED"/>
    <w:rsid w:val="000D1664"/>
    <w:rsid w:val="000D3860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104F6"/>
    <w:rsid w:val="00110753"/>
    <w:rsid w:val="0011222A"/>
    <w:rsid w:val="00112526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870"/>
    <w:rsid w:val="00125C08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C20"/>
    <w:rsid w:val="00164CEE"/>
    <w:rsid w:val="001659DB"/>
    <w:rsid w:val="001677EA"/>
    <w:rsid w:val="00167D5E"/>
    <w:rsid w:val="00170B3C"/>
    <w:rsid w:val="0017152D"/>
    <w:rsid w:val="00171971"/>
    <w:rsid w:val="00173415"/>
    <w:rsid w:val="0017413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4ED1"/>
    <w:rsid w:val="001A4FCE"/>
    <w:rsid w:val="001A5063"/>
    <w:rsid w:val="001A5298"/>
    <w:rsid w:val="001A5B6E"/>
    <w:rsid w:val="001A5BAA"/>
    <w:rsid w:val="001A6794"/>
    <w:rsid w:val="001A79C3"/>
    <w:rsid w:val="001B252E"/>
    <w:rsid w:val="001B5CA6"/>
    <w:rsid w:val="001B70BC"/>
    <w:rsid w:val="001C07DD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D5F"/>
    <w:rsid w:val="00205DA3"/>
    <w:rsid w:val="002067A5"/>
    <w:rsid w:val="00206BD0"/>
    <w:rsid w:val="00207E3F"/>
    <w:rsid w:val="00210431"/>
    <w:rsid w:val="00210A49"/>
    <w:rsid w:val="00213B68"/>
    <w:rsid w:val="00213B8D"/>
    <w:rsid w:val="00214D40"/>
    <w:rsid w:val="00214D56"/>
    <w:rsid w:val="0021589A"/>
    <w:rsid w:val="002160C1"/>
    <w:rsid w:val="00216F74"/>
    <w:rsid w:val="002205D3"/>
    <w:rsid w:val="00222D3B"/>
    <w:rsid w:val="00224CF4"/>
    <w:rsid w:val="0022622A"/>
    <w:rsid w:val="00226818"/>
    <w:rsid w:val="002303E1"/>
    <w:rsid w:val="002303FB"/>
    <w:rsid w:val="00230BEF"/>
    <w:rsid w:val="00230E5F"/>
    <w:rsid w:val="0023150E"/>
    <w:rsid w:val="002322BD"/>
    <w:rsid w:val="00235268"/>
    <w:rsid w:val="00235D67"/>
    <w:rsid w:val="002360E4"/>
    <w:rsid w:val="00236482"/>
    <w:rsid w:val="00236E0D"/>
    <w:rsid w:val="002376DA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31BB"/>
    <w:rsid w:val="00263428"/>
    <w:rsid w:val="0026429C"/>
    <w:rsid w:val="00265416"/>
    <w:rsid w:val="002656AF"/>
    <w:rsid w:val="002659A8"/>
    <w:rsid w:val="00266F90"/>
    <w:rsid w:val="002671F9"/>
    <w:rsid w:val="00270CFD"/>
    <w:rsid w:val="00271056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413"/>
    <w:rsid w:val="00280B54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2395"/>
    <w:rsid w:val="00293DD8"/>
    <w:rsid w:val="002940B4"/>
    <w:rsid w:val="002941B3"/>
    <w:rsid w:val="00294432"/>
    <w:rsid w:val="00294A4D"/>
    <w:rsid w:val="00294CC8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2C81"/>
    <w:rsid w:val="002B304B"/>
    <w:rsid w:val="002B3125"/>
    <w:rsid w:val="002B3A9F"/>
    <w:rsid w:val="002B42AF"/>
    <w:rsid w:val="002B470D"/>
    <w:rsid w:val="002B5113"/>
    <w:rsid w:val="002B57DE"/>
    <w:rsid w:val="002B63AB"/>
    <w:rsid w:val="002B64C9"/>
    <w:rsid w:val="002C178B"/>
    <w:rsid w:val="002C28DC"/>
    <w:rsid w:val="002C4AF6"/>
    <w:rsid w:val="002C6B8F"/>
    <w:rsid w:val="002C7F34"/>
    <w:rsid w:val="002D01A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224D"/>
    <w:rsid w:val="00302568"/>
    <w:rsid w:val="0030298E"/>
    <w:rsid w:val="00302E63"/>
    <w:rsid w:val="00304E9A"/>
    <w:rsid w:val="003075AE"/>
    <w:rsid w:val="00311424"/>
    <w:rsid w:val="003118BF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21DD"/>
    <w:rsid w:val="003225AA"/>
    <w:rsid w:val="00323E49"/>
    <w:rsid w:val="00324D50"/>
    <w:rsid w:val="00325040"/>
    <w:rsid w:val="0032525F"/>
    <w:rsid w:val="00325989"/>
    <w:rsid w:val="00325C35"/>
    <w:rsid w:val="00326345"/>
    <w:rsid w:val="0032644A"/>
    <w:rsid w:val="00326EE2"/>
    <w:rsid w:val="0032763D"/>
    <w:rsid w:val="00327FD0"/>
    <w:rsid w:val="00331005"/>
    <w:rsid w:val="00332915"/>
    <w:rsid w:val="00333E67"/>
    <w:rsid w:val="00334FE6"/>
    <w:rsid w:val="0033534B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200B"/>
    <w:rsid w:val="00362148"/>
    <w:rsid w:val="00363650"/>
    <w:rsid w:val="00364582"/>
    <w:rsid w:val="00364908"/>
    <w:rsid w:val="00364975"/>
    <w:rsid w:val="003653D2"/>
    <w:rsid w:val="00365774"/>
    <w:rsid w:val="00366F78"/>
    <w:rsid w:val="00370803"/>
    <w:rsid w:val="003712AF"/>
    <w:rsid w:val="00372042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645"/>
    <w:rsid w:val="0039779D"/>
    <w:rsid w:val="003A033B"/>
    <w:rsid w:val="003A15A5"/>
    <w:rsid w:val="003A1E2F"/>
    <w:rsid w:val="003A21BE"/>
    <w:rsid w:val="003A299C"/>
    <w:rsid w:val="003A2E02"/>
    <w:rsid w:val="003A3FD8"/>
    <w:rsid w:val="003A63B4"/>
    <w:rsid w:val="003A646B"/>
    <w:rsid w:val="003A6545"/>
    <w:rsid w:val="003A68FD"/>
    <w:rsid w:val="003A6B86"/>
    <w:rsid w:val="003A752E"/>
    <w:rsid w:val="003B0067"/>
    <w:rsid w:val="003B1B31"/>
    <w:rsid w:val="003B3363"/>
    <w:rsid w:val="003B3488"/>
    <w:rsid w:val="003B45B9"/>
    <w:rsid w:val="003B4ACD"/>
    <w:rsid w:val="003B54B2"/>
    <w:rsid w:val="003B5EF3"/>
    <w:rsid w:val="003B6B3C"/>
    <w:rsid w:val="003B7E34"/>
    <w:rsid w:val="003C032B"/>
    <w:rsid w:val="003C08E2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CEF"/>
    <w:rsid w:val="00401A5C"/>
    <w:rsid w:val="00402A4F"/>
    <w:rsid w:val="00403E57"/>
    <w:rsid w:val="004040F9"/>
    <w:rsid w:val="00405BD3"/>
    <w:rsid w:val="00405CEA"/>
    <w:rsid w:val="00405E4A"/>
    <w:rsid w:val="004064E4"/>
    <w:rsid w:val="00406B92"/>
    <w:rsid w:val="00406FC2"/>
    <w:rsid w:val="00407A4A"/>
    <w:rsid w:val="004140FF"/>
    <w:rsid w:val="004170D8"/>
    <w:rsid w:val="00417A48"/>
    <w:rsid w:val="0042202E"/>
    <w:rsid w:val="00422DE1"/>
    <w:rsid w:val="004244B5"/>
    <w:rsid w:val="0042470F"/>
    <w:rsid w:val="0042735F"/>
    <w:rsid w:val="00427424"/>
    <w:rsid w:val="004308E3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31EF"/>
    <w:rsid w:val="004559C2"/>
    <w:rsid w:val="00456DCB"/>
    <w:rsid w:val="00457298"/>
    <w:rsid w:val="004572C4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7A5"/>
    <w:rsid w:val="00475DE1"/>
    <w:rsid w:val="004777C3"/>
    <w:rsid w:val="00477E9A"/>
    <w:rsid w:val="0048153A"/>
    <w:rsid w:val="004818CB"/>
    <w:rsid w:val="00481B6C"/>
    <w:rsid w:val="00481C73"/>
    <w:rsid w:val="00481F5C"/>
    <w:rsid w:val="004843D7"/>
    <w:rsid w:val="00485F16"/>
    <w:rsid w:val="004871E9"/>
    <w:rsid w:val="0048753F"/>
    <w:rsid w:val="00487C6C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0EC"/>
    <w:rsid w:val="004A1225"/>
    <w:rsid w:val="004A20B3"/>
    <w:rsid w:val="004A23BC"/>
    <w:rsid w:val="004A27B6"/>
    <w:rsid w:val="004A4DFC"/>
    <w:rsid w:val="004A6A11"/>
    <w:rsid w:val="004A73A2"/>
    <w:rsid w:val="004B0BCA"/>
    <w:rsid w:val="004B0C3B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71C"/>
    <w:rsid w:val="004C1DE4"/>
    <w:rsid w:val="004C225A"/>
    <w:rsid w:val="004C27BC"/>
    <w:rsid w:val="004C31FD"/>
    <w:rsid w:val="004C4115"/>
    <w:rsid w:val="004C455C"/>
    <w:rsid w:val="004C51CF"/>
    <w:rsid w:val="004C57AB"/>
    <w:rsid w:val="004C7294"/>
    <w:rsid w:val="004D25F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731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5154"/>
    <w:rsid w:val="0050523A"/>
    <w:rsid w:val="00505ECD"/>
    <w:rsid w:val="00506C48"/>
    <w:rsid w:val="00507843"/>
    <w:rsid w:val="00507E5D"/>
    <w:rsid w:val="00510290"/>
    <w:rsid w:val="0051145F"/>
    <w:rsid w:val="005137B6"/>
    <w:rsid w:val="00513FF3"/>
    <w:rsid w:val="00516927"/>
    <w:rsid w:val="0051756F"/>
    <w:rsid w:val="005178DC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31EFE"/>
    <w:rsid w:val="00533852"/>
    <w:rsid w:val="0053408C"/>
    <w:rsid w:val="00535AC5"/>
    <w:rsid w:val="00535D7F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60B0D"/>
    <w:rsid w:val="00561082"/>
    <w:rsid w:val="00561099"/>
    <w:rsid w:val="00561A95"/>
    <w:rsid w:val="00561C94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530"/>
    <w:rsid w:val="00573936"/>
    <w:rsid w:val="00574080"/>
    <w:rsid w:val="00574DE2"/>
    <w:rsid w:val="005767AC"/>
    <w:rsid w:val="00576C2F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7E0"/>
    <w:rsid w:val="00594B1A"/>
    <w:rsid w:val="00597678"/>
    <w:rsid w:val="005A0D72"/>
    <w:rsid w:val="005A121E"/>
    <w:rsid w:val="005A24E3"/>
    <w:rsid w:val="005A257F"/>
    <w:rsid w:val="005A36CE"/>
    <w:rsid w:val="005A3C8B"/>
    <w:rsid w:val="005A4676"/>
    <w:rsid w:val="005A53E9"/>
    <w:rsid w:val="005A7832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2D01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2AF8"/>
    <w:rsid w:val="005D2E76"/>
    <w:rsid w:val="005D358A"/>
    <w:rsid w:val="005D384C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855"/>
    <w:rsid w:val="005F28EF"/>
    <w:rsid w:val="005F3740"/>
    <w:rsid w:val="005F3F8E"/>
    <w:rsid w:val="005F4D68"/>
    <w:rsid w:val="005F5182"/>
    <w:rsid w:val="005F5C5E"/>
    <w:rsid w:val="005F5E03"/>
    <w:rsid w:val="00601B94"/>
    <w:rsid w:val="0060371A"/>
    <w:rsid w:val="00605E3A"/>
    <w:rsid w:val="00606328"/>
    <w:rsid w:val="00607414"/>
    <w:rsid w:val="00607A17"/>
    <w:rsid w:val="00610177"/>
    <w:rsid w:val="00610A1C"/>
    <w:rsid w:val="00610BF4"/>
    <w:rsid w:val="006119AC"/>
    <w:rsid w:val="0061293A"/>
    <w:rsid w:val="00612D98"/>
    <w:rsid w:val="00613972"/>
    <w:rsid w:val="006157F6"/>
    <w:rsid w:val="0061755A"/>
    <w:rsid w:val="00617BFC"/>
    <w:rsid w:val="00622928"/>
    <w:rsid w:val="00623739"/>
    <w:rsid w:val="00623F2D"/>
    <w:rsid w:val="0062745C"/>
    <w:rsid w:val="00627F03"/>
    <w:rsid w:val="0063015C"/>
    <w:rsid w:val="00630C8F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D68"/>
    <w:rsid w:val="00647781"/>
    <w:rsid w:val="0064784B"/>
    <w:rsid w:val="0065073B"/>
    <w:rsid w:val="0065173E"/>
    <w:rsid w:val="00651C38"/>
    <w:rsid w:val="00654553"/>
    <w:rsid w:val="00654819"/>
    <w:rsid w:val="00654B6E"/>
    <w:rsid w:val="0065580D"/>
    <w:rsid w:val="00655848"/>
    <w:rsid w:val="0065654B"/>
    <w:rsid w:val="00656FEA"/>
    <w:rsid w:val="00657ACB"/>
    <w:rsid w:val="006603AD"/>
    <w:rsid w:val="00660B0D"/>
    <w:rsid w:val="00660D6B"/>
    <w:rsid w:val="006611A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517A"/>
    <w:rsid w:val="00685210"/>
    <w:rsid w:val="00686E49"/>
    <w:rsid w:val="00687924"/>
    <w:rsid w:val="00690612"/>
    <w:rsid w:val="00690FB2"/>
    <w:rsid w:val="00691C9C"/>
    <w:rsid w:val="00691E42"/>
    <w:rsid w:val="00693001"/>
    <w:rsid w:val="00693639"/>
    <w:rsid w:val="00693A42"/>
    <w:rsid w:val="00693B7C"/>
    <w:rsid w:val="00695C46"/>
    <w:rsid w:val="006972B7"/>
    <w:rsid w:val="006A07BD"/>
    <w:rsid w:val="006A0F74"/>
    <w:rsid w:val="006A1C3C"/>
    <w:rsid w:val="006A2006"/>
    <w:rsid w:val="006A2B65"/>
    <w:rsid w:val="006A2E50"/>
    <w:rsid w:val="006A4067"/>
    <w:rsid w:val="006A4CF1"/>
    <w:rsid w:val="006A5489"/>
    <w:rsid w:val="006A5551"/>
    <w:rsid w:val="006A7341"/>
    <w:rsid w:val="006A782B"/>
    <w:rsid w:val="006B1A64"/>
    <w:rsid w:val="006B2242"/>
    <w:rsid w:val="006B36E3"/>
    <w:rsid w:val="006B4993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2A39"/>
    <w:rsid w:val="006E33E1"/>
    <w:rsid w:val="006E4667"/>
    <w:rsid w:val="006E4D01"/>
    <w:rsid w:val="006E5F65"/>
    <w:rsid w:val="006E628E"/>
    <w:rsid w:val="006E7799"/>
    <w:rsid w:val="006F0207"/>
    <w:rsid w:val="006F11EA"/>
    <w:rsid w:val="006F1AB7"/>
    <w:rsid w:val="006F338A"/>
    <w:rsid w:val="006F3C33"/>
    <w:rsid w:val="006F445C"/>
    <w:rsid w:val="006F6046"/>
    <w:rsid w:val="006F7AB6"/>
    <w:rsid w:val="00702543"/>
    <w:rsid w:val="007035A1"/>
    <w:rsid w:val="00703A35"/>
    <w:rsid w:val="0070437C"/>
    <w:rsid w:val="00710FA5"/>
    <w:rsid w:val="007114D2"/>
    <w:rsid w:val="0071152B"/>
    <w:rsid w:val="00711C8B"/>
    <w:rsid w:val="00711D45"/>
    <w:rsid w:val="00712F5E"/>
    <w:rsid w:val="00714337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1067"/>
    <w:rsid w:val="00754BF9"/>
    <w:rsid w:val="00754CFA"/>
    <w:rsid w:val="00755018"/>
    <w:rsid w:val="007559EC"/>
    <w:rsid w:val="007560D8"/>
    <w:rsid w:val="0075629F"/>
    <w:rsid w:val="007572F4"/>
    <w:rsid w:val="007577B6"/>
    <w:rsid w:val="00757EFB"/>
    <w:rsid w:val="00760099"/>
    <w:rsid w:val="007603FD"/>
    <w:rsid w:val="00761548"/>
    <w:rsid w:val="0076161C"/>
    <w:rsid w:val="00762271"/>
    <w:rsid w:val="0076259B"/>
    <w:rsid w:val="00762AF7"/>
    <w:rsid w:val="00763609"/>
    <w:rsid w:val="00763BD2"/>
    <w:rsid w:val="007649B4"/>
    <w:rsid w:val="007652F2"/>
    <w:rsid w:val="00766E7D"/>
    <w:rsid w:val="00770AA1"/>
    <w:rsid w:val="00771C47"/>
    <w:rsid w:val="00771E44"/>
    <w:rsid w:val="007735EC"/>
    <w:rsid w:val="00776501"/>
    <w:rsid w:val="007775B4"/>
    <w:rsid w:val="00777702"/>
    <w:rsid w:val="00780661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6278"/>
    <w:rsid w:val="007C6FF7"/>
    <w:rsid w:val="007C78CC"/>
    <w:rsid w:val="007C7D90"/>
    <w:rsid w:val="007D11A8"/>
    <w:rsid w:val="007D2AE7"/>
    <w:rsid w:val="007D37DC"/>
    <w:rsid w:val="007D3F49"/>
    <w:rsid w:val="007D3F5E"/>
    <w:rsid w:val="007D520B"/>
    <w:rsid w:val="007D5937"/>
    <w:rsid w:val="007D5B41"/>
    <w:rsid w:val="007D7144"/>
    <w:rsid w:val="007D7E89"/>
    <w:rsid w:val="007E14CD"/>
    <w:rsid w:val="007E189C"/>
    <w:rsid w:val="007E1E3C"/>
    <w:rsid w:val="007E3E34"/>
    <w:rsid w:val="007E4C78"/>
    <w:rsid w:val="007E4D21"/>
    <w:rsid w:val="007E5177"/>
    <w:rsid w:val="007E5376"/>
    <w:rsid w:val="007E5996"/>
    <w:rsid w:val="007E5C06"/>
    <w:rsid w:val="007E6573"/>
    <w:rsid w:val="007F0E8F"/>
    <w:rsid w:val="007F1216"/>
    <w:rsid w:val="007F1794"/>
    <w:rsid w:val="007F198F"/>
    <w:rsid w:val="007F245B"/>
    <w:rsid w:val="007F24F2"/>
    <w:rsid w:val="007F267A"/>
    <w:rsid w:val="007F2DE9"/>
    <w:rsid w:val="007F33FD"/>
    <w:rsid w:val="007F5673"/>
    <w:rsid w:val="007F5861"/>
    <w:rsid w:val="007F5E76"/>
    <w:rsid w:val="007F5FD2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D26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4F6E"/>
    <w:rsid w:val="00835CCD"/>
    <w:rsid w:val="0084029F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2FFE"/>
    <w:rsid w:val="00863946"/>
    <w:rsid w:val="00863F97"/>
    <w:rsid w:val="00863FF1"/>
    <w:rsid w:val="00864623"/>
    <w:rsid w:val="0086508E"/>
    <w:rsid w:val="0086579F"/>
    <w:rsid w:val="008663A7"/>
    <w:rsid w:val="00867A7F"/>
    <w:rsid w:val="00867CE3"/>
    <w:rsid w:val="008725F5"/>
    <w:rsid w:val="0087364F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5236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90C"/>
    <w:rsid w:val="00897C1B"/>
    <w:rsid w:val="00897CE1"/>
    <w:rsid w:val="008A142C"/>
    <w:rsid w:val="008A22D8"/>
    <w:rsid w:val="008A23E6"/>
    <w:rsid w:val="008A254F"/>
    <w:rsid w:val="008A2BB0"/>
    <w:rsid w:val="008A3431"/>
    <w:rsid w:val="008A3F17"/>
    <w:rsid w:val="008A4042"/>
    <w:rsid w:val="008A474A"/>
    <w:rsid w:val="008A50EB"/>
    <w:rsid w:val="008A528B"/>
    <w:rsid w:val="008A5A24"/>
    <w:rsid w:val="008A64D2"/>
    <w:rsid w:val="008A6C4F"/>
    <w:rsid w:val="008A7E95"/>
    <w:rsid w:val="008B42FB"/>
    <w:rsid w:val="008B4CB3"/>
    <w:rsid w:val="008B5746"/>
    <w:rsid w:val="008B642C"/>
    <w:rsid w:val="008B6619"/>
    <w:rsid w:val="008B71C8"/>
    <w:rsid w:val="008B763E"/>
    <w:rsid w:val="008B7B42"/>
    <w:rsid w:val="008B7EFD"/>
    <w:rsid w:val="008C0634"/>
    <w:rsid w:val="008C0E1D"/>
    <w:rsid w:val="008C356A"/>
    <w:rsid w:val="008C42FD"/>
    <w:rsid w:val="008C4CDF"/>
    <w:rsid w:val="008C666F"/>
    <w:rsid w:val="008C6AD1"/>
    <w:rsid w:val="008C73E4"/>
    <w:rsid w:val="008C78AA"/>
    <w:rsid w:val="008D0273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61B2"/>
    <w:rsid w:val="008E6242"/>
    <w:rsid w:val="008E63F6"/>
    <w:rsid w:val="008E665D"/>
    <w:rsid w:val="008E7328"/>
    <w:rsid w:val="008F168E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37E"/>
    <w:rsid w:val="00914A02"/>
    <w:rsid w:val="009162B3"/>
    <w:rsid w:val="00916B2D"/>
    <w:rsid w:val="0091761E"/>
    <w:rsid w:val="00917A00"/>
    <w:rsid w:val="009207A0"/>
    <w:rsid w:val="009210E6"/>
    <w:rsid w:val="009213C4"/>
    <w:rsid w:val="009213D2"/>
    <w:rsid w:val="009225B9"/>
    <w:rsid w:val="009300EB"/>
    <w:rsid w:val="009304D2"/>
    <w:rsid w:val="00930BE8"/>
    <w:rsid w:val="00932003"/>
    <w:rsid w:val="00932749"/>
    <w:rsid w:val="009339D0"/>
    <w:rsid w:val="00934E7D"/>
    <w:rsid w:val="00935E2F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69BB"/>
    <w:rsid w:val="0094731E"/>
    <w:rsid w:val="00947AB0"/>
    <w:rsid w:val="00950147"/>
    <w:rsid w:val="00951DFC"/>
    <w:rsid w:val="00952A1F"/>
    <w:rsid w:val="00955CEA"/>
    <w:rsid w:val="009560A9"/>
    <w:rsid w:val="009620C8"/>
    <w:rsid w:val="009640E7"/>
    <w:rsid w:val="0096432C"/>
    <w:rsid w:val="00970221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1423"/>
    <w:rsid w:val="009814BC"/>
    <w:rsid w:val="00981BF2"/>
    <w:rsid w:val="0098619D"/>
    <w:rsid w:val="0099055B"/>
    <w:rsid w:val="00990597"/>
    <w:rsid w:val="009917EF"/>
    <w:rsid w:val="00991C0A"/>
    <w:rsid w:val="00992A04"/>
    <w:rsid w:val="00993BD8"/>
    <w:rsid w:val="00994C0C"/>
    <w:rsid w:val="00994C73"/>
    <w:rsid w:val="00995753"/>
    <w:rsid w:val="009959A4"/>
    <w:rsid w:val="00996158"/>
    <w:rsid w:val="00996352"/>
    <w:rsid w:val="009A1B08"/>
    <w:rsid w:val="009A2279"/>
    <w:rsid w:val="009A3359"/>
    <w:rsid w:val="009A3E16"/>
    <w:rsid w:val="009A51EC"/>
    <w:rsid w:val="009A6475"/>
    <w:rsid w:val="009A65C1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5A1"/>
    <w:rsid w:val="009C2C1D"/>
    <w:rsid w:val="009C2D52"/>
    <w:rsid w:val="009C404B"/>
    <w:rsid w:val="009C7082"/>
    <w:rsid w:val="009C7EE7"/>
    <w:rsid w:val="009D2637"/>
    <w:rsid w:val="009D2770"/>
    <w:rsid w:val="009D3A55"/>
    <w:rsid w:val="009D3FDB"/>
    <w:rsid w:val="009D3FE4"/>
    <w:rsid w:val="009D45C0"/>
    <w:rsid w:val="009D470B"/>
    <w:rsid w:val="009D541A"/>
    <w:rsid w:val="009D5480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3F6"/>
    <w:rsid w:val="00A009AA"/>
    <w:rsid w:val="00A01256"/>
    <w:rsid w:val="00A0274B"/>
    <w:rsid w:val="00A0301B"/>
    <w:rsid w:val="00A03035"/>
    <w:rsid w:val="00A030C4"/>
    <w:rsid w:val="00A033C1"/>
    <w:rsid w:val="00A050B1"/>
    <w:rsid w:val="00A0795F"/>
    <w:rsid w:val="00A102A4"/>
    <w:rsid w:val="00A104A4"/>
    <w:rsid w:val="00A12DFC"/>
    <w:rsid w:val="00A13ACB"/>
    <w:rsid w:val="00A14622"/>
    <w:rsid w:val="00A15E5E"/>
    <w:rsid w:val="00A16597"/>
    <w:rsid w:val="00A16BB9"/>
    <w:rsid w:val="00A17CA3"/>
    <w:rsid w:val="00A2044E"/>
    <w:rsid w:val="00A229CF"/>
    <w:rsid w:val="00A23CC9"/>
    <w:rsid w:val="00A24713"/>
    <w:rsid w:val="00A25D89"/>
    <w:rsid w:val="00A26EC2"/>
    <w:rsid w:val="00A26F7A"/>
    <w:rsid w:val="00A277C1"/>
    <w:rsid w:val="00A30A96"/>
    <w:rsid w:val="00A314AC"/>
    <w:rsid w:val="00A328C9"/>
    <w:rsid w:val="00A32BCE"/>
    <w:rsid w:val="00A33109"/>
    <w:rsid w:val="00A342D7"/>
    <w:rsid w:val="00A35B21"/>
    <w:rsid w:val="00A36F20"/>
    <w:rsid w:val="00A378F8"/>
    <w:rsid w:val="00A404C9"/>
    <w:rsid w:val="00A40735"/>
    <w:rsid w:val="00A421E7"/>
    <w:rsid w:val="00A44880"/>
    <w:rsid w:val="00A4563E"/>
    <w:rsid w:val="00A45B21"/>
    <w:rsid w:val="00A465CC"/>
    <w:rsid w:val="00A50C9D"/>
    <w:rsid w:val="00A50ECA"/>
    <w:rsid w:val="00A51BBA"/>
    <w:rsid w:val="00A51CD0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835BE"/>
    <w:rsid w:val="00A83DB5"/>
    <w:rsid w:val="00A845AE"/>
    <w:rsid w:val="00A84D7E"/>
    <w:rsid w:val="00A855FC"/>
    <w:rsid w:val="00A85AAD"/>
    <w:rsid w:val="00A86A36"/>
    <w:rsid w:val="00A904B1"/>
    <w:rsid w:val="00A90B36"/>
    <w:rsid w:val="00A91023"/>
    <w:rsid w:val="00A916AC"/>
    <w:rsid w:val="00A931FE"/>
    <w:rsid w:val="00A94D3B"/>
    <w:rsid w:val="00A958FA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334A"/>
    <w:rsid w:val="00AA40AF"/>
    <w:rsid w:val="00AA4944"/>
    <w:rsid w:val="00AA4CAC"/>
    <w:rsid w:val="00AA58B8"/>
    <w:rsid w:val="00AA6127"/>
    <w:rsid w:val="00AA7255"/>
    <w:rsid w:val="00AB0306"/>
    <w:rsid w:val="00AB090C"/>
    <w:rsid w:val="00AB1A10"/>
    <w:rsid w:val="00AB2965"/>
    <w:rsid w:val="00AB469D"/>
    <w:rsid w:val="00AB57EE"/>
    <w:rsid w:val="00AB6705"/>
    <w:rsid w:val="00AB6CC7"/>
    <w:rsid w:val="00AB758B"/>
    <w:rsid w:val="00AB7A5F"/>
    <w:rsid w:val="00AC0B58"/>
    <w:rsid w:val="00AC1142"/>
    <w:rsid w:val="00AC2410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3CB2"/>
    <w:rsid w:val="00AE3F57"/>
    <w:rsid w:val="00AE4AB7"/>
    <w:rsid w:val="00AE58DB"/>
    <w:rsid w:val="00AE60A3"/>
    <w:rsid w:val="00AE772F"/>
    <w:rsid w:val="00AF0A31"/>
    <w:rsid w:val="00AF223D"/>
    <w:rsid w:val="00AF2B52"/>
    <w:rsid w:val="00AF2FF3"/>
    <w:rsid w:val="00AF3401"/>
    <w:rsid w:val="00AF7A26"/>
    <w:rsid w:val="00B028CA"/>
    <w:rsid w:val="00B03C7E"/>
    <w:rsid w:val="00B03D13"/>
    <w:rsid w:val="00B0413D"/>
    <w:rsid w:val="00B04FD2"/>
    <w:rsid w:val="00B06131"/>
    <w:rsid w:val="00B06D5C"/>
    <w:rsid w:val="00B0767B"/>
    <w:rsid w:val="00B07D0F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A39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448"/>
    <w:rsid w:val="00B34F6D"/>
    <w:rsid w:val="00B350D4"/>
    <w:rsid w:val="00B35EEC"/>
    <w:rsid w:val="00B36F79"/>
    <w:rsid w:val="00B40839"/>
    <w:rsid w:val="00B41FF9"/>
    <w:rsid w:val="00B42E0B"/>
    <w:rsid w:val="00B45907"/>
    <w:rsid w:val="00B46BC5"/>
    <w:rsid w:val="00B50774"/>
    <w:rsid w:val="00B50FE8"/>
    <w:rsid w:val="00B522DE"/>
    <w:rsid w:val="00B52C35"/>
    <w:rsid w:val="00B538B0"/>
    <w:rsid w:val="00B542C5"/>
    <w:rsid w:val="00B54488"/>
    <w:rsid w:val="00B54693"/>
    <w:rsid w:val="00B54CF6"/>
    <w:rsid w:val="00B55066"/>
    <w:rsid w:val="00B60F02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829C6"/>
    <w:rsid w:val="00B82A5F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2E71"/>
    <w:rsid w:val="00B93237"/>
    <w:rsid w:val="00B93702"/>
    <w:rsid w:val="00B93884"/>
    <w:rsid w:val="00B946DC"/>
    <w:rsid w:val="00B94772"/>
    <w:rsid w:val="00B94AF0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6C46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1A36"/>
    <w:rsid w:val="00BC202E"/>
    <w:rsid w:val="00BC229F"/>
    <w:rsid w:val="00BC27E2"/>
    <w:rsid w:val="00BC2A9A"/>
    <w:rsid w:val="00BC3DEA"/>
    <w:rsid w:val="00BC4467"/>
    <w:rsid w:val="00BC4E0C"/>
    <w:rsid w:val="00BC5A0F"/>
    <w:rsid w:val="00BC7225"/>
    <w:rsid w:val="00BD0A10"/>
    <w:rsid w:val="00BD0FEE"/>
    <w:rsid w:val="00BD162D"/>
    <w:rsid w:val="00BD179D"/>
    <w:rsid w:val="00BD3DF2"/>
    <w:rsid w:val="00BD5DD8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3FA"/>
    <w:rsid w:val="00C01440"/>
    <w:rsid w:val="00C02DC3"/>
    <w:rsid w:val="00C02E19"/>
    <w:rsid w:val="00C02F0F"/>
    <w:rsid w:val="00C031CC"/>
    <w:rsid w:val="00C03BB3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888"/>
    <w:rsid w:val="00C53365"/>
    <w:rsid w:val="00C53F5B"/>
    <w:rsid w:val="00C54FE2"/>
    <w:rsid w:val="00C550F4"/>
    <w:rsid w:val="00C55430"/>
    <w:rsid w:val="00C6047B"/>
    <w:rsid w:val="00C609AE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75565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22E0"/>
    <w:rsid w:val="00CC3828"/>
    <w:rsid w:val="00CC3940"/>
    <w:rsid w:val="00CC7809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CF7EEC"/>
    <w:rsid w:val="00D00228"/>
    <w:rsid w:val="00D018D3"/>
    <w:rsid w:val="00D02962"/>
    <w:rsid w:val="00D04E0B"/>
    <w:rsid w:val="00D05893"/>
    <w:rsid w:val="00D05D78"/>
    <w:rsid w:val="00D06253"/>
    <w:rsid w:val="00D06603"/>
    <w:rsid w:val="00D06890"/>
    <w:rsid w:val="00D07ED5"/>
    <w:rsid w:val="00D1018E"/>
    <w:rsid w:val="00D109B1"/>
    <w:rsid w:val="00D10F4A"/>
    <w:rsid w:val="00D11075"/>
    <w:rsid w:val="00D1197B"/>
    <w:rsid w:val="00D1301C"/>
    <w:rsid w:val="00D132B3"/>
    <w:rsid w:val="00D133D9"/>
    <w:rsid w:val="00D13FA5"/>
    <w:rsid w:val="00D14018"/>
    <w:rsid w:val="00D14228"/>
    <w:rsid w:val="00D15621"/>
    <w:rsid w:val="00D2120D"/>
    <w:rsid w:val="00D223D5"/>
    <w:rsid w:val="00D22899"/>
    <w:rsid w:val="00D22AF7"/>
    <w:rsid w:val="00D23AC0"/>
    <w:rsid w:val="00D2461C"/>
    <w:rsid w:val="00D27486"/>
    <w:rsid w:val="00D275B4"/>
    <w:rsid w:val="00D27D35"/>
    <w:rsid w:val="00D315C0"/>
    <w:rsid w:val="00D32B7D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5753"/>
    <w:rsid w:val="00D47BDF"/>
    <w:rsid w:val="00D50325"/>
    <w:rsid w:val="00D50498"/>
    <w:rsid w:val="00D50740"/>
    <w:rsid w:val="00D51487"/>
    <w:rsid w:val="00D51617"/>
    <w:rsid w:val="00D51C45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34E"/>
    <w:rsid w:val="00D67A4D"/>
    <w:rsid w:val="00D72C57"/>
    <w:rsid w:val="00D7479A"/>
    <w:rsid w:val="00D74D5F"/>
    <w:rsid w:val="00D74FE8"/>
    <w:rsid w:val="00D75146"/>
    <w:rsid w:val="00D75354"/>
    <w:rsid w:val="00D75BD6"/>
    <w:rsid w:val="00D766E1"/>
    <w:rsid w:val="00D771C8"/>
    <w:rsid w:val="00D77878"/>
    <w:rsid w:val="00D80BB6"/>
    <w:rsid w:val="00D81CF9"/>
    <w:rsid w:val="00D82C5E"/>
    <w:rsid w:val="00D843FC"/>
    <w:rsid w:val="00D84846"/>
    <w:rsid w:val="00D86F01"/>
    <w:rsid w:val="00D922C0"/>
    <w:rsid w:val="00D93321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5EF4"/>
    <w:rsid w:val="00DA6221"/>
    <w:rsid w:val="00DA794E"/>
    <w:rsid w:val="00DA7B70"/>
    <w:rsid w:val="00DA7D93"/>
    <w:rsid w:val="00DB09FF"/>
    <w:rsid w:val="00DB0E6A"/>
    <w:rsid w:val="00DB101A"/>
    <w:rsid w:val="00DB1C5F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3655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176B"/>
    <w:rsid w:val="00DE1CDA"/>
    <w:rsid w:val="00DE4986"/>
    <w:rsid w:val="00DE60D3"/>
    <w:rsid w:val="00DE6313"/>
    <w:rsid w:val="00DF0524"/>
    <w:rsid w:val="00DF0C0A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9F9"/>
    <w:rsid w:val="00E039FC"/>
    <w:rsid w:val="00E048C7"/>
    <w:rsid w:val="00E05018"/>
    <w:rsid w:val="00E05D35"/>
    <w:rsid w:val="00E06450"/>
    <w:rsid w:val="00E07AF8"/>
    <w:rsid w:val="00E104AD"/>
    <w:rsid w:val="00E10878"/>
    <w:rsid w:val="00E121FD"/>
    <w:rsid w:val="00E12ADE"/>
    <w:rsid w:val="00E12CAB"/>
    <w:rsid w:val="00E13297"/>
    <w:rsid w:val="00E134D9"/>
    <w:rsid w:val="00E13858"/>
    <w:rsid w:val="00E15FF2"/>
    <w:rsid w:val="00E16AF8"/>
    <w:rsid w:val="00E16C4B"/>
    <w:rsid w:val="00E16D35"/>
    <w:rsid w:val="00E20516"/>
    <w:rsid w:val="00E20BE8"/>
    <w:rsid w:val="00E21A13"/>
    <w:rsid w:val="00E250DE"/>
    <w:rsid w:val="00E25197"/>
    <w:rsid w:val="00E2630C"/>
    <w:rsid w:val="00E26880"/>
    <w:rsid w:val="00E272E7"/>
    <w:rsid w:val="00E31C76"/>
    <w:rsid w:val="00E3332E"/>
    <w:rsid w:val="00E33E23"/>
    <w:rsid w:val="00E3529A"/>
    <w:rsid w:val="00E36AE9"/>
    <w:rsid w:val="00E37CD8"/>
    <w:rsid w:val="00E37D0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4F23"/>
    <w:rsid w:val="00E65000"/>
    <w:rsid w:val="00E65089"/>
    <w:rsid w:val="00E651C0"/>
    <w:rsid w:val="00E679BE"/>
    <w:rsid w:val="00E703C6"/>
    <w:rsid w:val="00E70784"/>
    <w:rsid w:val="00E70E77"/>
    <w:rsid w:val="00E73920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4766"/>
    <w:rsid w:val="00E85D03"/>
    <w:rsid w:val="00E86A60"/>
    <w:rsid w:val="00E87F6E"/>
    <w:rsid w:val="00E9033C"/>
    <w:rsid w:val="00E90938"/>
    <w:rsid w:val="00E91A69"/>
    <w:rsid w:val="00E92782"/>
    <w:rsid w:val="00E94F53"/>
    <w:rsid w:val="00E9669E"/>
    <w:rsid w:val="00E967CA"/>
    <w:rsid w:val="00E97D7B"/>
    <w:rsid w:val="00EA0D98"/>
    <w:rsid w:val="00EA0E5E"/>
    <w:rsid w:val="00EA1A7F"/>
    <w:rsid w:val="00EA21CD"/>
    <w:rsid w:val="00EA24D1"/>
    <w:rsid w:val="00EA7589"/>
    <w:rsid w:val="00EB0621"/>
    <w:rsid w:val="00EB0A5D"/>
    <w:rsid w:val="00EB13F5"/>
    <w:rsid w:val="00EB18C6"/>
    <w:rsid w:val="00EB19D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72A0"/>
    <w:rsid w:val="00ED7C04"/>
    <w:rsid w:val="00ED7F87"/>
    <w:rsid w:val="00EE23E9"/>
    <w:rsid w:val="00EE3143"/>
    <w:rsid w:val="00EE3159"/>
    <w:rsid w:val="00EE531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BD"/>
    <w:rsid w:val="00EF7237"/>
    <w:rsid w:val="00EF77F3"/>
    <w:rsid w:val="00F028FF"/>
    <w:rsid w:val="00F046B5"/>
    <w:rsid w:val="00F046D5"/>
    <w:rsid w:val="00F063F7"/>
    <w:rsid w:val="00F11B9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0FCA"/>
    <w:rsid w:val="00F224CE"/>
    <w:rsid w:val="00F2296B"/>
    <w:rsid w:val="00F22AE1"/>
    <w:rsid w:val="00F24787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2F94"/>
    <w:rsid w:val="00F541BE"/>
    <w:rsid w:val="00F54286"/>
    <w:rsid w:val="00F544E8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7092C"/>
    <w:rsid w:val="00F70968"/>
    <w:rsid w:val="00F70AB7"/>
    <w:rsid w:val="00F71917"/>
    <w:rsid w:val="00F71EAD"/>
    <w:rsid w:val="00F724AC"/>
    <w:rsid w:val="00F72FE6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6FDF"/>
    <w:rsid w:val="00F9716C"/>
    <w:rsid w:val="00F979A0"/>
    <w:rsid w:val="00FA102C"/>
    <w:rsid w:val="00FA1773"/>
    <w:rsid w:val="00FA1CC6"/>
    <w:rsid w:val="00FA2069"/>
    <w:rsid w:val="00FA23E9"/>
    <w:rsid w:val="00FA41C6"/>
    <w:rsid w:val="00FA48B7"/>
    <w:rsid w:val="00FA538F"/>
    <w:rsid w:val="00FA65C1"/>
    <w:rsid w:val="00FA6AA2"/>
    <w:rsid w:val="00FA6D49"/>
    <w:rsid w:val="00FA6F91"/>
    <w:rsid w:val="00FA76B3"/>
    <w:rsid w:val="00FB0885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6AA4"/>
    <w:rsid w:val="00FD6D80"/>
    <w:rsid w:val="00FE0305"/>
    <w:rsid w:val="00FE0DDE"/>
    <w:rsid w:val="00FE0FB5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6CC5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5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5D7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35D7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semiHidden/>
    <w:rsid w:val="00535D7F"/>
    <w:rPr>
      <w:rFonts w:cs="Times New Roman"/>
      <w:color w:val="0000FF"/>
      <w:u w:val="single"/>
    </w:rPr>
  </w:style>
  <w:style w:type="character" w:customStyle="1" w:styleId="FontStyle16">
    <w:name w:val="Font Style16"/>
    <w:basedOn w:val="DefaultParagraphFont"/>
    <w:uiPriority w:val="99"/>
    <w:rsid w:val="00B82A5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B82A5F"/>
    <w:rPr>
      <w:rFonts w:ascii="Times New Roman" w:hAnsi="Times New Roman" w:cs="Times New Roman"/>
      <w:spacing w:val="1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82A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2A5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Normal"/>
    <w:uiPriority w:val="99"/>
    <w:rsid w:val="00B82A5F"/>
    <w:pPr>
      <w:spacing w:line="322" w:lineRule="exact"/>
      <w:ind w:firstLine="730"/>
      <w:jc w:val="both"/>
    </w:pPr>
  </w:style>
  <w:style w:type="paragraph" w:customStyle="1" w:styleId="Style4">
    <w:name w:val="Style4"/>
    <w:basedOn w:val="Normal"/>
    <w:uiPriority w:val="99"/>
    <w:rsid w:val="00B82A5F"/>
    <w:pPr>
      <w:spacing w:line="329" w:lineRule="exact"/>
    </w:pPr>
  </w:style>
  <w:style w:type="paragraph" w:styleId="NoSpacing">
    <w:name w:val="No Spacing"/>
    <w:uiPriority w:val="99"/>
    <w:qFormat/>
    <w:rsid w:val="00B82A5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D3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CEE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A1A81D119EDE57E382C3165A333555EEACB192BF95691DACC0B2697FDB6A3366A1288F18129B57D077ACDV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6946F391CEB0D64088E8321AF164DFAAD61BC70547CEA0997DC9C3A698A22931FA9E66323149FFF5m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6946F391CEB0D64088F63F0C9D3AD3ADDB40C2004AC2F4CD22929EF191A87E76B5C724763C49FF53055FFFm1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D6946F391CEB0D64088E8321AF164DFAAD61BC70547CEA0997DC9C3A698A22931FA9E66323149FFF5m2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4A1A81D119EDE57E382C3165A333555EEACB192BF95691DACC0B2697FDB6A3366A1288F18129B57D077ACDV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481</TotalTime>
  <Pages>11</Pages>
  <Words>3862</Words>
  <Characters>22020</Characters>
  <Application>Microsoft Office Outlook</Application>
  <DocSecurity>0</DocSecurity>
  <Lines>0</Lines>
  <Paragraphs>0</Paragraphs>
  <ScaleCrop>false</ScaleCrop>
  <Company>Юр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User</cp:lastModifiedBy>
  <cp:revision>34</cp:revision>
  <cp:lastPrinted>2016-08-14T04:22:00Z</cp:lastPrinted>
  <dcterms:created xsi:type="dcterms:W3CDTF">2016-08-10T07:26:00Z</dcterms:created>
  <dcterms:modified xsi:type="dcterms:W3CDTF">2016-08-15T06:45:00Z</dcterms:modified>
</cp:coreProperties>
</file>