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B" w:rsidRDefault="008A415A" w:rsidP="00C2522F">
      <w:pPr>
        <w:keepNext/>
        <w:keepLines/>
        <w:shd w:val="clear" w:color="auto" w:fill="FFFFFF"/>
        <w:ind w:right="-144"/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C2522F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C2522F">
      <w:pPr>
        <w:keepNext/>
        <w:keepLines/>
        <w:shd w:val="clear" w:color="auto" w:fill="FFFFFF"/>
        <w:contextualSpacing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C2522F">
      <w:pPr>
        <w:pStyle w:val="a3"/>
        <w:keepNext/>
        <w:keepLines/>
        <w:contextualSpacing/>
        <w:rPr>
          <w:sz w:val="20"/>
        </w:rPr>
      </w:pPr>
    </w:p>
    <w:p w:rsidR="00F16B3B" w:rsidRDefault="00F16B3B" w:rsidP="00C2522F">
      <w:pPr>
        <w:pStyle w:val="a3"/>
        <w:keepNext/>
        <w:keepLines/>
        <w:contextualSpacing/>
        <w:rPr>
          <w:sz w:val="20"/>
        </w:rPr>
      </w:pPr>
    </w:p>
    <w:p w:rsidR="00F16B3B" w:rsidRDefault="00431707" w:rsidP="00C2522F">
      <w:pPr>
        <w:pStyle w:val="a3"/>
        <w:keepNext/>
        <w:keepLines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27.12</w:t>
      </w:r>
      <w:r w:rsidR="00AC6B61">
        <w:rPr>
          <w:rFonts w:ascii="Arial" w:hAnsi="Arial" w:cs="Arial"/>
          <w:sz w:val="24"/>
          <w:szCs w:val="24"/>
        </w:rPr>
        <w:t>.</w:t>
      </w:r>
      <w:r w:rsidR="00590438">
        <w:rPr>
          <w:rFonts w:ascii="Arial" w:hAnsi="Arial" w:cs="Arial"/>
          <w:sz w:val="24"/>
          <w:szCs w:val="24"/>
        </w:rPr>
        <w:t>2019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590438">
        <w:rPr>
          <w:rFonts w:ascii="Arial" w:hAnsi="Arial" w:cs="Arial"/>
          <w:sz w:val="24"/>
          <w:szCs w:val="24"/>
        </w:rPr>
        <w:t xml:space="preserve"> </w:t>
      </w:r>
      <w:r w:rsidR="000D522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0D522D">
        <w:rPr>
          <w:rFonts w:ascii="Arial" w:hAnsi="Arial" w:cs="Arial"/>
          <w:sz w:val="24"/>
          <w:szCs w:val="24"/>
        </w:rPr>
        <w:t xml:space="preserve">               № </w:t>
      </w:r>
      <w:r>
        <w:rPr>
          <w:rFonts w:ascii="Arial" w:hAnsi="Arial" w:cs="Arial"/>
          <w:sz w:val="24"/>
          <w:szCs w:val="24"/>
        </w:rPr>
        <w:t>54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F16B3B" w:rsidRDefault="008A415A" w:rsidP="00C2522F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F16B3B" w:rsidRDefault="00F16B3B" w:rsidP="00C2522F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C17180" w:rsidRDefault="00C17180" w:rsidP="00C2522F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F16B3B" w:rsidRPr="00AC6B61" w:rsidRDefault="008A415A" w:rsidP="00C2522F">
      <w:pPr>
        <w:pStyle w:val="a3"/>
        <w:keepNext/>
        <w:keepLines/>
        <w:spacing w:line="240" w:lineRule="auto"/>
        <w:ind w:right="5138"/>
        <w:contextualSpacing/>
        <w:rPr>
          <w:szCs w:val="28"/>
        </w:rPr>
      </w:pPr>
      <w:r w:rsidRPr="00AC6B61">
        <w:rPr>
          <w:szCs w:val="28"/>
        </w:rPr>
        <w:t>О внесении изменений в бюджет муниципального образования Топчихинск</w:t>
      </w:r>
      <w:r w:rsidR="00590438" w:rsidRPr="00AC6B61">
        <w:rPr>
          <w:szCs w:val="28"/>
        </w:rPr>
        <w:t>ий район Алтайского края на 2019</w:t>
      </w:r>
      <w:r w:rsidRPr="00AC6B61">
        <w:rPr>
          <w:szCs w:val="28"/>
        </w:rPr>
        <w:t xml:space="preserve"> год, утвержденный решением районног</w:t>
      </w:r>
      <w:r w:rsidR="004718C4" w:rsidRPr="00AC6B61">
        <w:rPr>
          <w:szCs w:val="28"/>
        </w:rPr>
        <w:t>о Совета депутатов от 21.12.2018  № 31</w:t>
      </w:r>
      <w:r w:rsidRPr="00AC6B61">
        <w:rPr>
          <w:szCs w:val="28"/>
        </w:rPr>
        <w:t xml:space="preserve"> </w:t>
      </w:r>
    </w:p>
    <w:p w:rsidR="00E729DF" w:rsidRPr="00AC6B61" w:rsidRDefault="00E729DF" w:rsidP="00C2522F">
      <w:pPr>
        <w:pStyle w:val="a3"/>
        <w:keepNext/>
        <w:keepLines/>
        <w:ind w:right="5138"/>
        <w:contextualSpacing/>
        <w:rPr>
          <w:szCs w:val="28"/>
        </w:rPr>
      </w:pPr>
    </w:p>
    <w:p w:rsidR="004B4736" w:rsidRPr="00AC6B61" w:rsidRDefault="004B4736" w:rsidP="00C2522F">
      <w:pPr>
        <w:pStyle w:val="a3"/>
        <w:keepNext/>
        <w:keepLines/>
        <w:ind w:right="5138"/>
        <w:contextualSpacing/>
        <w:rPr>
          <w:szCs w:val="28"/>
        </w:rPr>
      </w:pPr>
    </w:p>
    <w:p w:rsidR="00F16B3B" w:rsidRPr="00AC6B61" w:rsidRDefault="00065ACA" w:rsidP="00C2522F">
      <w:pPr>
        <w:pStyle w:val="a3"/>
        <w:keepNext/>
        <w:keepLines/>
        <w:spacing w:line="240" w:lineRule="auto"/>
        <w:ind w:right="-143"/>
        <w:contextualSpacing/>
        <w:rPr>
          <w:szCs w:val="28"/>
        </w:rPr>
      </w:pPr>
      <w:r w:rsidRPr="00AC6B61">
        <w:rPr>
          <w:szCs w:val="28"/>
        </w:rPr>
        <w:tab/>
        <w:t xml:space="preserve">Руководствуясь статьями 24, 60-62 </w:t>
      </w:r>
      <w:r w:rsidR="008A415A" w:rsidRPr="00AC6B61">
        <w:rPr>
          <w:szCs w:val="28"/>
        </w:rPr>
        <w:t xml:space="preserve">Устава муниципального образования Топчихинский район Алтайского края, районный Совет депутатов </w:t>
      </w:r>
      <w:r w:rsidR="008A415A" w:rsidRPr="00AC6B61">
        <w:rPr>
          <w:spacing w:val="40"/>
          <w:szCs w:val="28"/>
        </w:rPr>
        <w:t>решил:</w:t>
      </w:r>
    </w:p>
    <w:p w:rsidR="00F16B3B" w:rsidRPr="00AC6B61" w:rsidRDefault="008A415A" w:rsidP="00C2522F">
      <w:pPr>
        <w:pStyle w:val="a3"/>
        <w:keepNext/>
        <w:keepLines/>
        <w:spacing w:line="240" w:lineRule="auto"/>
        <w:ind w:right="-143" w:firstLine="705"/>
        <w:contextualSpacing/>
        <w:rPr>
          <w:szCs w:val="28"/>
        </w:rPr>
      </w:pPr>
      <w:r w:rsidRPr="00AC6B61">
        <w:rPr>
          <w:szCs w:val="28"/>
        </w:rPr>
        <w:t>1. Внести  в бюджет муниципального образования Топчихински</w:t>
      </w:r>
      <w:r w:rsidR="00EC6ACE" w:rsidRPr="00AC6B61">
        <w:rPr>
          <w:szCs w:val="28"/>
        </w:rPr>
        <w:t>й район Алтайского края  на 2019</w:t>
      </w:r>
      <w:r w:rsidRPr="00AC6B61">
        <w:rPr>
          <w:szCs w:val="28"/>
        </w:rPr>
        <w:t xml:space="preserve"> год, утвержденный решением </w:t>
      </w:r>
      <w:r w:rsidR="00EC6ACE" w:rsidRPr="00AC6B61">
        <w:rPr>
          <w:szCs w:val="28"/>
        </w:rPr>
        <w:t>районного Совета депутатов от 21.12.201</w:t>
      </w:r>
      <w:r w:rsidR="00A46239" w:rsidRPr="00AC6B61">
        <w:rPr>
          <w:szCs w:val="28"/>
        </w:rPr>
        <w:t>8</w:t>
      </w:r>
      <w:r w:rsidR="00EC6ACE" w:rsidRPr="00AC6B61">
        <w:rPr>
          <w:szCs w:val="28"/>
        </w:rPr>
        <w:t xml:space="preserve"> № 31</w:t>
      </w:r>
      <w:r w:rsidRPr="00AC6B61">
        <w:rPr>
          <w:szCs w:val="28"/>
        </w:rPr>
        <w:t xml:space="preserve">,  следующие изменения: </w:t>
      </w:r>
    </w:p>
    <w:p w:rsidR="009E7069" w:rsidRPr="00AC6B61" w:rsidRDefault="009E7069" w:rsidP="00C2522F">
      <w:pPr>
        <w:pStyle w:val="a3"/>
        <w:keepNext/>
        <w:keepLines/>
        <w:spacing w:line="240" w:lineRule="auto"/>
        <w:ind w:right="-143" w:firstLine="705"/>
        <w:contextualSpacing/>
        <w:rPr>
          <w:szCs w:val="28"/>
        </w:rPr>
      </w:pPr>
    </w:p>
    <w:p w:rsidR="00F16B3B" w:rsidRPr="00AC6B61" w:rsidRDefault="008A415A" w:rsidP="00C2522F">
      <w:pPr>
        <w:pStyle w:val="a3"/>
        <w:keepNext/>
        <w:keepLines/>
        <w:spacing w:line="240" w:lineRule="auto"/>
        <w:ind w:right="-143" w:firstLine="705"/>
        <w:contextualSpacing/>
        <w:rPr>
          <w:szCs w:val="28"/>
        </w:rPr>
      </w:pPr>
      <w:r w:rsidRPr="00AC6B61">
        <w:rPr>
          <w:szCs w:val="28"/>
        </w:rPr>
        <w:t>1)  часть 1 статьи 1 изложить в следующей редакции:</w:t>
      </w:r>
    </w:p>
    <w:p w:rsidR="00F16B3B" w:rsidRPr="00AC6B61" w:rsidRDefault="008A415A" w:rsidP="00C2522F">
      <w:pPr>
        <w:keepNext/>
        <w:keepLines/>
        <w:ind w:right="-143" w:firstLine="705"/>
        <w:contextualSpacing/>
        <w:jc w:val="both"/>
        <w:rPr>
          <w:sz w:val="28"/>
          <w:szCs w:val="28"/>
        </w:rPr>
      </w:pPr>
      <w:r w:rsidRPr="00AC6B61">
        <w:rPr>
          <w:sz w:val="28"/>
          <w:szCs w:val="28"/>
        </w:rPr>
        <w:t>«Утвердить основные характер</w:t>
      </w:r>
      <w:r w:rsidR="00EC6ACE" w:rsidRPr="00AC6B61">
        <w:rPr>
          <w:sz w:val="28"/>
          <w:szCs w:val="28"/>
        </w:rPr>
        <w:t>истики районного бюджета на 2019</w:t>
      </w:r>
      <w:r w:rsidRPr="00AC6B61">
        <w:rPr>
          <w:sz w:val="28"/>
          <w:szCs w:val="28"/>
        </w:rPr>
        <w:t xml:space="preserve"> год:</w:t>
      </w:r>
    </w:p>
    <w:p w:rsidR="009E7069" w:rsidRPr="00AC6B61" w:rsidRDefault="009E7069" w:rsidP="00C2522F">
      <w:pPr>
        <w:keepNext/>
        <w:keepLines/>
        <w:ind w:right="-143" w:firstLine="705"/>
        <w:contextualSpacing/>
        <w:jc w:val="both"/>
        <w:rPr>
          <w:sz w:val="28"/>
          <w:szCs w:val="28"/>
        </w:rPr>
      </w:pPr>
    </w:p>
    <w:p w:rsidR="00F16B3B" w:rsidRPr="00AC6B61" w:rsidRDefault="008A415A" w:rsidP="00C2522F">
      <w:pPr>
        <w:keepNext/>
        <w:keepLines/>
        <w:numPr>
          <w:ilvl w:val="0"/>
          <w:numId w:val="2"/>
        </w:numPr>
        <w:ind w:right="-143"/>
        <w:contextualSpacing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прогнозируемый общий объем доходов районного бюджета в сумме </w:t>
      </w:r>
    </w:p>
    <w:p w:rsidR="00F16B3B" w:rsidRPr="00AC6B61" w:rsidRDefault="00F85F70" w:rsidP="00C2522F">
      <w:pPr>
        <w:keepNext/>
        <w:keepLines/>
        <w:ind w:right="-143"/>
        <w:contextualSpacing/>
        <w:jc w:val="both"/>
        <w:rPr>
          <w:sz w:val="28"/>
          <w:szCs w:val="28"/>
        </w:rPr>
      </w:pPr>
      <w:r w:rsidRPr="00AC6B61">
        <w:rPr>
          <w:sz w:val="28"/>
          <w:szCs w:val="28"/>
        </w:rPr>
        <w:t>566193,9</w:t>
      </w:r>
      <w:r w:rsidR="009C060C" w:rsidRPr="00AC6B61">
        <w:rPr>
          <w:sz w:val="28"/>
          <w:szCs w:val="28"/>
        </w:rPr>
        <w:t xml:space="preserve"> </w:t>
      </w:r>
      <w:r w:rsidR="008A415A" w:rsidRPr="00AC6B61">
        <w:rPr>
          <w:sz w:val="28"/>
          <w:szCs w:val="28"/>
        </w:rPr>
        <w:t xml:space="preserve">тыс. рублей, в том числе объем межбюджетных трансфертов, получаемых </w:t>
      </w:r>
      <w:r w:rsidR="00FB1B17" w:rsidRPr="00AC6B61">
        <w:rPr>
          <w:sz w:val="28"/>
          <w:szCs w:val="28"/>
        </w:rPr>
        <w:t xml:space="preserve"> </w:t>
      </w:r>
      <w:r w:rsidR="008A415A" w:rsidRPr="00AC6B61">
        <w:rPr>
          <w:sz w:val="28"/>
          <w:szCs w:val="28"/>
        </w:rPr>
        <w:t xml:space="preserve">из других </w:t>
      </w:r>
      <w:r w:rsidR="00230409" w:rsidRPr="00AC6B61">
        <w:rPr>
          <w:sz w:val="28"/>
          <w:szCs w:val="28"/>
        </w:rPr>
        <w:t>бюджетов в</w:t>
      </w:r>
      <w:r w:rsidR="00BF32F8" w:rsidRPr="00AC6B61">
        <w:rPr>
          <w:sz w:val="28"/>
          <w:szCs w:val="28"/>
        </w:rPr>
        <w:t xml:space="preserve"> сумме </w:t>
      </w:r>
      <w:r w:rsidRPr="00AC6B61">
        <w:rPr>
          <w:sz w:val="28"/>
          <w:szCs w:val="28"/>
        </w:rPr>
        <w:t>397141,6</w:t>
      </w:r>
      <w:r w:rsidR="000D40F6" w:rsidRPr="00AC6B61">
        <w:rPr>
          <w:sz w:val="28"/>
          <w:szCs w:val="28"/>
        </w:rPr>
        <w:t xml:space="preserve"> </w:t>
      </w:r>
      <w:r w:rsidR="008A415A" w:rsidRPr="00AC6B61">
        <w:rPr>
          <w:sz w:val="28"/>
          <w:szCs w:val="28"/>
        </w:rPr>
        <w:t>тыс. рублей;</w:t>
      </w:r>
    </w:p>
    <w:p w:rsidR="00F16B3B" w:rsidRPr="00AC6B61" w:rsidRDefault="008A415A" w:rsidP="00C2522F">
      <w:pPr>
        <w:pStyle w:val="ad"/>
        <w:keepNext/>
        <w:keepLines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общий объем расходов </w:t>
      </w:r>
      <w:r w:rsidR="00453404" w:rsidRPr="00AC6B61">
        <w:rPr>
          <w:sz w:val="28"/>
          <w:szCs w:val="28"/>
        </w:rPr>
        <w:t xml:space="preserve">районного бюджета в сумме </w:t>
      </w:r>
      <w:r w:rsidR="00E22001" w:rsidRPr="00AC6B61">
        <w:rPr>
          <w:sz w:val="28"/>
          <w:szCs w:val="28"/>
        </w:rPr>
        <w:t>580073,2</w:t>
      </w:r>
      <w:r w:rsidR="000D40F6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тыс. рублей;</w:t>
      </w:r>
    </w:p>
    <w:p w:rsidR="009E7069" w:rsidRPr="00AC6B61" w:rsidRDefault="009E7069" w:rsidP="009E7069">
      <w:pPr>
        <w:pStyle w:val="ad"/>
        <w:keepNext/>
        <w:keepLines/>
        <w:ind w:left="1065" w:right="-143"/>
        <w:jc w:val="both"/>
        <w:rPr>
          <w:sz w:val="28"/>
          <w:szCs w:val="28"/>
        </w:rPr>
      </w:pPr>
    </w:p>
    <w:p w:rsidR="007640DC" w:rsidRPr="00AC6B61" w:rsidRDefault="007640DC" w:rsidP="007640DC">
      <w:pPr>
        <w:pStyle w:val="ad"/>
        <w:keepNext/>
        <w:keepLines/>
        <w:numPr>
          <w:ilvl w:val="0"/>
          <w:numId w:val="2"/>
        </w:numPr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верхний предел муниципального долга на 1 января 2020 года в сумме </w:t>
      </w:r>
    </w:p>
    <w:p w:rsidR="007640DC" w:rsidRPr="00AC6B61" w:rsidRDefault="007640DC" w:rsidP="007640DC">
      <w:pPr>
        <w:pStyle w:val="ad"/>
        <w:keepNext/>
        <w:keepLines/>
        <w:ind w:left="0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10000 тыс. рублей, в том числе предельный объем по муниципальным гарантиям в сумме 10000 тыс. рублей;</w:t>
      </w:r>
    </w:p>
    <w:p w:rsidR="009E7069" w:rsidRPr="00AC6B61" w:rsidRDefault="009E7069" w:rsidP="007640DC">
      <w:pPr>
        <w:pStyle w:val="ad"/>
        <w:keepNext/>
        <w:keepLines/>
        <w:ind w:left="0"/>
        <w:jc w:val="both"/>
        <w:rPr>
          <w:sz w:val="28"/>
          <w:szCs w:val="28"/>
        </w:rPr>
      </w:pPr>
    </w:p>
    <w:p w:rsidR="00F16B3B" w:rsidRPr="00AC6B61" w:rsidRDefault="008A415A" w:rsidP="00B5497F">
      <w:pPr>
        <w:pStyle w:val="ad"/>
        <w:keepNext/>
        <w:keepLines/>
        <w:numPr>
          <w:ilvl w:val="0"/>
          <w:numId w:val="2"/>
        </w:numPr>
        <w:ind w:right="-143"/>
        <w:rPr>
          <w:sz w:val="28"/>
          <w:szCs w:val="28"/>
        </w:rPr>
      </w:pPr>
      <w:r w:rsidRPr="00AC6B61">
        <w:rPr>
          <w:sz w:val="28"/>
          <w:szCs w:val="28"/>
        </w:rPr>
        <w:t xml:space="preserve">дефицит районного бюджета в сумме </w:t>
      </w:r>
      <w:r w:rsidR="00E22001" w:rsidRPr="00AC6B61">
        <w:rPr>
          <w:sz w:val="28"/>
          <w:szCs w:val="28"/>
        </w:rPr>
        <w:t>13879,3</w:t>
      </w:r>
      <w:r w:rsidRPr="00AC6B61">
        <w:rPr>
          <w:sz w:val="28"/>
          <w:szCs w:val="28"/>
        </w:rPr>
        <w:t xml:space="preserve"> тыс. рублей»;</w:t>
      </w:r>
    </w:p>
    <w:p w:rsidR="009E7069" w:rsidRPr="00AC6B61" w:rsidRDefault="009E7069" w:rsidP="009E7069">
      <w:pPr>
        <w:pStyle w:val="ad"/>
        <w:keepNext/>
        <w:keepLines/>
        <w:ind w:left="1065" w:right="-143"/>
        <w:rPr>
          <w:sz w:val="28"/>
          <w:szCs w:val="28"/>
        </w:rPr>
      </w:pPr>
    </w:p>
    <w:p w:rsidR="00B5497F" w:rsidRPr="00AC6B61" w:rsidRDefault="00843FDD" w:rsidP="00B5497F">
      <w:pPr>
        <w:pStyle w:val="ad"/>
        <w:keepNext/>
        <w:keepLines/>
        <w:numPr>
          <w:ilvl w:val="0"/>
          <w:numId w:val="2"/>
        </w:numPr>
        <w:tabs>
          <w:tab w:val="clear" w:pos="1065"/>
          <w:tab w:val="num" w:pos="993"/>
        </w:tabs>
        <w:ind w:left="0" w:right="-143" w:firstLine="705"/>
        <w:rPr>
          <w:sz w:val="28"/>
          <w:szCs w:val="28"/>
        </w:rPr>
      </w:pPr>
      <w:r w:rsidRPr="00AC6B61">
        <w:rPr>
          <w:sz w:val="28"/>
          <w:szCs w:val="28"/>
        </w:rPr>
        <w:t>в статье 5</w:t>
      </w:r>
      <w:r w:rsidR="00B5497F" w:rsidRPr="00AC6B61">
        <w:rPr>
          <w:sz w:val="28"/>
          <w:szCs w:val="28"/>
        </w:rPr>
        <w:t xml:space="preserve"> части 2:</w:t>
      </w:r>
    </w:p>
    <w:p w:rsidR="00B5497F" w:rsidRPr="00AC6B61" w:rsidRDefault="00B5497F" w:rsidP="00B5497F">
      <w:pPr>
        <w:pStyle w:val="ad"/>
        <w:keepNext/>
        <w:keepLines/>
        <w:ind w:left="705" w:right="-143"/>
        <w:rPr>
          <w:sz w:val="28"/>
          <w:szCs w:val="28"/>
        </w:rPr>
      </w:pPr>
      <w:r w:rsidRPr="00AC6B61">
        <w:rPr>
          <w:sz w:val="28"/>
          <w:szCs w:val="28"/>
        </w:rPr>
        <w:t>а)</w:t>
      </w:r>
      <w:r w:rsidR="00843FDD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слова «12958 тыс. рублей заменить словами «12</w:t>
      </w:r>
      <w:r w:rsidR="00230766" w:rsidRPr="00AC6B61">
        <w:rPr>
          <w:sz w:val="28"/>
          <w:szCs w:val="28"/>
        </w:rPr>
        <w:t>222,9</w:t>
      </w:r>
      <w:r w:rsidRPr="00AC6B61">
        <w:rPr>
          <w:color w:val="FF0000"/>
          <w:sz w:val="28"/>
          <w:szCs w:val="28"/>
        </w:rPr>
        <w:t xml:space="preserve"> </w:t>
      </w:r>
      <w:r w:rsidRPr="00AC6B61">
        <w:rPr>
          <w:sz w:val="28"/>
          <w:szCs w:val="28"/>
        </w:rPr>
        <w:t>тыс. рублей»;</w:t>
      </w:r>
    </w:p>
    <w:p w:rsidR="00B5497F" w:rsidRDefault="00B5497F" w:rsidP="00B5497F">
      <w:pPr>
        <w:pStyle w:val="ad"/>
        <w:keepNext/>
        <w:keepLines/>
        <w:ind w:left="705" w:right="-143"/>
        <w:rPr>
          <w:sz w:val="27"/>
          <w:szCs w:val="27"/>
        </w:rPr>
      </w:pPr>
      <w:r w:rsidRPr="00AC6B61">
        <w:rPr>
          <w:sz w:val="28"/>
          <w:szCs w:val="28"/>
        </w:rPr>
        <w:t>б) слова «23377,8 тыс. рублей» заменить словами «</w:t>
      </w:r>
      <w:r w:rsidR="00AB6982" w:rsidRPr="00AC6B61">
        <w:rPr>
          <w:sz w:val="28"/>
          <w:szCs w:val="28"/>
        </w:rPr>
        <w:t>55666,5</w:t>
      </w:r>
      <w:r w:rsidRPr="00AC6B61">
        <w:rPr>
          <w:sz w:val="28"/>
          <w:szCs w:val="28"/>
        </w:rPr>
        <w:t xml:space="preserve"> тыс. рублей»;</w:t>
      </w:r>
    </w:p>
    <w:p w:rsidR="009E7069" w:rsidRDefault="009E7069" w:rsidP="00B5497F">
      <w:pPr>
        <w:pStyle w:val="ad"/>
        <w:keepNext/>
        <w:keepLines/>
        <w:ind w:left="705" w:right="-143"/>
        <w:rPr>
          <w:sz w:val="27"/>
          <w:szCs w:val="27"/>
        </w:rPr>
      </w:pPr>
    </w:p>
    <w:p w:rsidR="009E7069" w:rsidRDefault="009E7069" w:rsidP="00B5497F">
      <w:pPr>
        <w:pStyle w:val="ad"/>
        <w:keepNext/>
        <w:keepLines/>
        <w:ind w:left="705" w:right="-143"/>
        <w:rPr>
          <w:sz w:val="27"/>
          <w:szCs w:val="27"/>
        </w:rPr>
      </w:pPr>
    </w:p>
    <w:p w:rsidR="009E7069" w:rsidRPr="005752FB" w:rsidRDefault="002F6BDA" w:rsidP="00C2522F">
      <w:pPr>
        <w:keepNext/>
        <w:keepLines/>
        <w:ind w:right="-143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2</w:t>
      </w:r>
      <w:r w:rsidR="008A415A" w:rsidRPr="005752FB">
        <w:rPr>
          <w:sz w:val="27"/>
          <w:szCs w:val="27"/>
        </w:rPr>
        <w:t>)  приложение 1 изложить в следующей редакции:</w:t>
      </w:r>
    </w:p>
    <w:p w:rsidR="00232519" w:rsidRDefault="008A415A" w:rsidP="00C2522F">
      <w:pPr>
        <w:keepNext/>
        <w:keepLines/>
        <w:tabs>
          <w:tab w:val="left" w:pos="4536"/>
        </w:tabs>
        <w:ind w:right="-1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</w:t>
      </w:r>
    </w:p>
    <w:tbl>
      <w:tblPr>
        <w:tblStyle w:val="af9"/>
        <w:tblW w:w="0" w:type="auto"/>
        <w:tblInd w:w="5778" w:type="dxa"/>
        <w:tblLook w:val="04A0"/>
      </w:tblPr>
      <w:tblGrid>
        <w:gridCol w:w="3963"/>
      </w:tblGrid>
      <w:tr w:rsidR="00AC6B61" w:rsidRPr="00AC6B61" w:rsidTr="00AC6B61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AC6B61" w:rsidRPr="00AC6B61" w:rsidRDefault="00AC6B61" w:rsidP="00AC6B61">
            <w:pPr>
              <w:keepNext/>
              <w:keepLines/>
              <w:tabs>
                <w:tab w:val="left" w:pos="4536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«ПРИЛОЖЕНИЕ 1 </w:t>
            </w:r>
          </w:p>
          <w:p w:rsidR="00AC6B61" w:rsidRPr="00AC6B61" w:rsidRDefault="00AC6B61" w:rsidP="00AC6B61">
            <w:pPr>
              <w:keepNext/>
              <w:keepLines/>
              <w:tabs>
                <w:tab w:val="left" w:pos="4536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 решению «О бюджете муниципального образования Топчихинский район Алтайского края на 2019 год»</w:t>
            </w:r>
          </w:p>
        </w:tc>
      </w:tr>
    </w:tbl>
    <w:p w:rsidR="007921C2" w:rsidRPr="005752FB" w:rsidRDefault="008A415A" w:rsidP="00C2522F">
      <w:pPr>
        <w:keepNext/>
        <w:keepLines/>
        <w:tabs>
          <w:tab w:val="left" w:pos="4536"/>
        </w:tabs>
        <w:ind w:right="-143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</w:t>
      </w:r>
      <w:r w:rsidR="0071247C" w:rsidRPr="005752FB">
        <w:rPr>
          <w:sz w:val="27"/>
          <w:szCs w:val="27"/>
        </w:rPr>
        <w:t xml:space="preserve">                             </w:t>
      </w:r>
    </w:p>
    <w:p w:rsidR="00F16B3B" w:rsidRPr="00AC6B61" w:rsidRDefault="008A415A" w:rsidP="00C2522F">
      <w:pPr>
        <w:keepNext/>
        <w:keepLines/>
        <w:ind w:right="-143"/>
        <w:contextualSpacing/>
        <w:jc w:val="center"/>
        <w:rPr>
          <w:sz w:val="28"/>
          <w:szCs w:val="28"/>
        </w:rPr>
      </w:pPr>
      <w:r w:rsidRPr="00AC6B61">
        <w:rPr>
          <w:sz w:val="28"/>
          <w:szCs w:val="28"/>
        </w:rPr>
        <w:t>Источники финансирования де</w:t>
      </w:r>
      <w:r w:rsidR="00EC6ACE" w:rsidRPr="00AC6B61">
        <w:rPr>
          <w:sz w:val="28"/>
          <w:szCs w:val="28"/>
        </w:rPr>
        <w:t>фицита районного бюджета на 2019</w:t>
      </w:r>
      <w:r w:rsidRPr="00AC6B61">
        <w:rPr>
          <w:sz w:val="28"/>
          <w:szCs w:val="28"/>
        </w:rPr>
        <w:t xml:space="preserve"> год</w:t>
      </w:r>
    </w:p>
    <w:p w:rsidR="003065BB" w:rsidRPr="005752FB" w:rsidRDefault="003065BB" w:rsidP="00C2522F">
      <w:pPr>
        <w:keepNext/>
        <w:keepLines/>
        <w:ind w:right="-143"/>
        <w:contextualSpacing/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410"/>
        <w:gridCol w:w="5670"/>
        <w:gridCol w:w="1559"/>
      </w:tblGrid>
      <w:tr w:rsidR="005752FB" w:rsidRPr="005752FB" w:rsidTr="00C17180">
        <w:trPr>
          <w:trHeight w:val="6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C6B61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AC6B61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C6B61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AC6B61">
              <w:rPr>
                <w:bCs/>
                <w:sz w:val="24"/>
                <w:szCs w:val="24"/>
              </w:rPr>
              <w:t xml:space="preserve">Источники финансирования </w:t>
            </w:r>
          </w:p>
          <w:p w:rsidR="005752FB" w:rsidRPr="00AC6B61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AC6B61">
              <w:rPr>
                <w:bCs/>
                <w:sz w:val="24"/>
                <w:szCs w:val="24"/>
              </w:rPr>
              <w:t xml:space="preserve">дефицита районного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AC6B61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AC6B61">
              <w:rPr>
                <w:sz w:val="24"/>
                <w:szCs w:val="24"/>
              </w:rPr>
              <w:t xml:space="preserve">Сумма, </w:t>
            </w:r>
            <w:r w:rsidRPr="00AC6B61">
              <w:rPr>
                <w:sz w:val="24"/>
                <w:szCs w:val="24"/>
              </w:rPr>
              <w:br/>
              <w:t>тыс. рублей</w:t>
            </w:r>
          </w:p>
        </w:tc>
      </w:tr>
      <w:tr w:rsidR="005752FB" w:rsidRPr="005752FB" w:rsidTr="00CC3AA2">
        <w:trPr>
          <w:trHeight w:val="2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C6B61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AC6B61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C6B61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AC6B6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AC6B61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AC6B61">
              <w:rPr>
                <w:sz w:val="24"/>
                <w:szCs w:val="24"/>
              </w:rPr>
              <w:t>3</w:t>
            </w:r>
          </w:p>
        </w:tc>
      </w:tr>
      <w:tr w:rsidR="005752FB" w:rsidRPr="005752FB" w:rsidTr="00CC3AA2">
        <w:trPr>
          <w:trHeight w:val="7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C6B61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AC6B61">
              <w:rPr>
                <w:sz w:val="24"/>
                <w:szCs w:val="24"/>
              </w:rPr>
              <w:t>01 05 00 00 00 0000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C6B61" w:rsidRDefault="005752FB" w:rsidP="00C2522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AC6B61">
              <w:rPr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AC6B61" w:rsidRDefault="00E2200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AC6B61">
              <w:rPr>
                <w:sz w:val="24"/>
                <w:szCs w:val="24"/>
              </w:rPr>
              <w:t>13879,3</w:t>
            </w:r>
          </w:p>
        </w:tc>
      </w:tr>
      <w:tr w:rsidR="005752FB" w:rsidRPr="005752FB" w:rsidTr="00CC3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410" w:type="dxa"/>
            <w:vAlign w:val="center"/>
          </w:tcPr>
          <w:p w:rsidR="005752FB" w:rsidRPr="00AC6B61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C6B61">
              <w:rPr>
                <w:sz w:val="24"/>
                <w:szCs w:val="24"/>
              </w:rPr>
              <w:t>01 06 00 00 0</w:t>
            </w:r>
            <w:r w:rsidRPr="00AC6B61">
              <w:rPr>
                <w:sz w:val="24"/>
                <w:szCs w:val="24"/>
                <w:lang w:val="en-US"/>
              </w:rPr>
              <w:t>5</w:t>
            </w:r>
            <w:r w:rsidRPr="00AC6B61">
              <w:rPr>
                <w:sz w:val="24"/>
                <w:szCs w:val="24"/>
              </w:rPr>
              <w:t xml:space="preserve"> 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752FB" w:rsidRPr="00AC6B61" w:rsidRDefault="005752FB" w:rsidP="00C2522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AC6B61">
              <w:rPr>
                <w:sz w:val="24"/>
                <w:szCs w:val="24"/>
              </w:rPr>
              <w:t xml:space="preserve">Иные источники внутреннего </w:t>
            </w:r>
            <w:proofErr w:type="gramStart"/>
            <w:r w:rsidRPr="00AC6B61">
              <w:rPr>
                <w:sz w:val="24"/>
                <w:szCs w:val="24"/>
              </w:rPr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752FB" w:rsidRPr="00AC6B61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AC6B61">
              <w:rPr>
                <w:bCs/>
                <w:sz w:val="24"/>
                <w:szCs w:val="24"/>
                <w:lang w:val="en-US"/>
              </w:rPr>
              <w:t>-10000</w:t>
            </w:r>
          </w:p>
        </w:tc>
      </w:tr>
      <w:tr w:rsidR="005752FB" w:rsidRPr="005752FB" w:rsidTr="00C17180">
        <w:trPr>
          <w:trHeight w:val="18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C6B61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C6B61">
              <w:rPr>
                <w:sz w:val="24"/>
                <w:szCs w:val="24"/>
                <w:lang w:val="en-US"/>
              </w:rPr>
              <w:t>01 06 04 01 05 0000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C6B61" w:rsidRDefault="005752FB" w:rsidP="00C2522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AC6B61">
              <w:rPr>
                <w:sz w:val="24"/>
                <w:szCs w:val="24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AC6B61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AC6B61">
              <w:rPr>
                <w:sz w:val="24"/>
                <w:szCs w:val="24"/>
                <w:lang w:val="en-US"/>
              </w:rPr>
              <w:t>-10000</w:t>
            </w:r>
          </w:p>
        </w:tc>
      </w:tr>
    </w:tbl>
    <w:p w:rsidR="00F16B3B" w:rsidRPr="005752FB" w:rsidRDefault="002F6BDA" w:rsidP="009E7069">
      <w:pPr>
        <w:keepNext/>
        <w:keepLines/>
        <w:ind w:firstLine="70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A415A" w:rsidRPr="005752FB">
        <w:rPr>
          <w:sz w:val="27"/>
          <w:szCs w:val="27"/>
        </w:rPr>
        <w:t>)  приложение 6 изложить в следующей редакции:</w:t>
      </w:r>
    </w:p>
    <w:p w:rsidR="00F16B3B" w:rsidRDefault="00F16B3B" w:rsidP="00C2522F">
      <w:pPr>
        <w:keepNext/>
        <w:keepLines/>
        <w:ind w:left="5954"/>
        <w:contextualSpacing/>
        <w:jc w:val="both"/>
        <w:rPr>
          <w:sz w:val="27"/>
          <w:szCs w:val="27"/>
        </w:rPr>
      </w:pPr>
      <w:bookmarkStart w:id="0" w:name="_GoBack"/>
      <w:bookmarkEnd w:id="0"/>
    </w:p>
    <w:tbl>
      <w:tblPr>
        <w:tblStyle w:val="af9"/>
        <w:tblW w:w="0" w:type="auto"/>
        <w:tblInd w:w="5920" w:type="dxa"/>
        <w:tblLook w:val="04A0"/>
      </w:tblPr>
      <w:tblGrid>
        <w:gridCol w:w="3821"/>
      </w:tblGrid>
      <w:tr w:rsidR="00AC6B61" w:rsidRPr="00AC6B61" w:rsidTr="00AC6B61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AC6B61" w:rsidRPr="00AC6B61" w:rsidRDefault="00AC6B61" w:rsidP="00AC6B61">
            <w:pPr>
              <w:keepNext/>
              <w:keepLines/>
              <w:tabs>
                <w:tab w:val="left" w:pos="4536"/>
                <w:tab w:val="left" w:pos="5103"/>
              </w:tabs>
              <w:contextualSpacing/>
              <w:jc w:val="both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«ПРИЛОЖЕНИЕ 6</w:t>
            </w:r>
          </w:p>
          <w:p w:rsidR="00AC6B61" w:rsidRPr="00AC6B61" w:rsidRDefault="00AC6B61" w:rsidP="00AC6B61">
            <w:pPr>
              <w:keepNext/>
              <w:keepLines/>
              <w:tabs>
                <w:tab w:val="left" w:pos="4820"/>
                <w:tab w:val="left" w:pos="5103"/>
              </w:tabs>
              <w:contextualSpacing/>
              <w:jc w:val="both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 ре</w:t>
            </w:r>
            <w:r>
              <w:rPr>
                <w:sz w:val="28"/>
                <w:szCs w:val="28"/>
              </w:rPr>
              <w:t xml:space="preserve">шению «О бюджете муниципального </w:t>
            </w:r>
            <w:r w:rsidRPr="00AC6B61">
              <w:rPr>
                <w:sz w:val="28"/>
                <w:szCs w:val="28"/>
              </w:rPr>
              <w:t>образования Топчихинский район Алтайского края на 2019 год»</w:t>
            </w:r>
          </w:p>
        </w:tc>
      </w:tr>
    </w:tbl>
    <w:p w:rsidR="00F16B3B" w:rsidRPr="005752FB" w:rsidRDefault="008A415A" w:rsidP="00C2522F">
      <w:pPr>
        <w:keepNext/>
        <w:keepLines/>
        <w:contextualSpacing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</w:t>
      </w:r>
    </w:p>
    <w:p w:rsidR="005752FB" w:rsidRPr="00AC6B61" w:rsidRDefault="005752FB" w:rsidP="002F6BDA">
      <w:pPr>
        <w:keepNext/>
        <w:keepLines/>
        <w:tabs>
          <w:tab w:val="left" w:pos="4820"/>
        </w:tabs>
        <w:contextualSpacing/>
        <w:jc w:val="center"/>
        <w:rPr>
          <w:sz w:val="28"/>
          <w:szCs w:val="28"/>
        </w:rPr>
      </w:pPr>
      <w:r w:rsidRPr="00AC6B61">
        <w:rPr>
          <w:sz w:val="28"/>
          <w:szCs w:val="28"/>
        </w:rPr>
        <w:t>Распределение бюджетных ассигнований по разделам</w:t>
      </w:r>
    </w:p>
    <w:p w:rsidR="005752FB" w:rsidRPr="00AC6B61" w:rsidRDefault="005752FB" w:rsidP="00C2522F">
      <w:pPr>
        <w:keepNext/>
        <w:keepLines/>
        <w:contextualSpacing/>
        <w:jc w:val="center"/>
        <w:rPr>
          <w:sz w:val="28"/>
          <w:szCs w:val="28"/>
        </w:rPr>
      </w:pPr>
      <w:r w:rsidRPr="00AC6B61">
        <w:rPr>
          <w:sz w:val="28"/>
          <w:szCs w:val="28"/>
        </w:rPr>
        <w:t>и подразделам классификации расходов районного бюджета на 2019 год</w:t>
      </w:r>
    </w:p>
    <w:p w:rsidR="005752FB" w:rsidRPr="005752FB" w:rsidRDefault="005752FB" w:rsidP="00C2522F">
      <w:pPr>
        <w:keepNext/>
        <w:keepLines/>
        <w:contextualSpacing/>
        <w:jc w:val="center"/>
        <w:rPr>
          <w:sz w:val="27"/>
          <w:szCs w:val="27"/>
        </w:rPr>
      </w:pPr>
    </w:p>
    <w:tbl>
      <w:tblPr>
        <w:tblW w:w="9854" w:type="dxa"/>
        <w:tblInd w:w="-107" w:type="dxa"/>
        <w:tblLayout w:type="fixed"/>
        <w:tblLook w:val="0000"/>
      </w:tblPr>
      <w:tblGrid>
        <w:gridCol w:w="7019"/>
        <w:gridCol w:w="567"/>
        <w:gridCol w:w="567"/>
        <w:gridCol w:w="1701"/>
      </w:tblGrid>
      <w:tr w:rsidR="005752FB" w:rsidRPr="005752FB" w:rsidTr="00AC6B61">
        <w:trPr>
          <w:trHeight w:val="315"/>
          <w:tblHeader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CC3AA2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CC3AA2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C3AA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CC3AA2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3AA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Сумма, тыс. рублей</w:t>
            </w:r>
          </w:p>
        </w:tc>
      </w:tr>
      <w:tr w:rsidR="005752FB" w:rsidRPr="005752FB" w:rsidTr="00C17180">
        <w:trPr>
          <w:trHeight w:val="56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6554D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39241,7</w:t>
            </w:r>
          </w:p>
        </w:tc>
      </w:tr>
      <w:tr w:rsidR="005752FB" w:rsidRPr="005752FB" w:rsidTr="00AC6B61">
        <w:trPr>
          <w:trHeight w:val="47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6554DB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1618,3</w:t>
            </w:r>
          </w:p>
        </w:tc>
      </w:tr>
      <w:tr w:rsidR="005752FB" w:rsidRPr="005752FB" w:rsidTr="00AC6B61">
        <w:trPr>
          <w:trHeight w:val="479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481B1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30</w:t>
            </w:r>
          </w:p>
        </w:tc>
      </w:tr>
      <w:tr w:rsidR="005752FB" w:rsidRPr="005752FB" w:rsidTr="00AC6B61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18735,1</w:t>
            </w:r>
          </w:p>
        </w:tc>
      </w:tr>
      <w:tr w:rsidR="005752FB" w:rsidRPr="005752FB" w:rsidTr="00AC6B61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481B1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6,7</w:t>
            </w:r>
          </w:p>
        </w:tc>
      </w:tr>
      <w:tr w:rsidR="005752FB" w:rsidRPr="005752FB" w:rsidTr="00AC6B61">
        <w:trPr>
          <w:trHeight w:val="28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5240,7</w:t>
            </w:r>
          </w:p>
        </w:tc>
      </w:tr>
      <w:tr w:rsidR="005752FB" w:rsidRPr="005752FB" w:rsidTr="00AC6B61">
        <w:trPr>
          <w:trHeight w:val="30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13610,9</w:t>
            </w:r>
          </w:p>
        </w:tc>
      </w:tr>
      <w:tr w:rsidR="005752FB" w:rsidRPr="00481B15" w:rsidTr="00EC7E34">
        <w:trPr>
          <w:trHeight w:val="39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481B15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1257,4</w:t>
            </w:r>
          </w:p>
        </w:tc>
      </w:tr>
      <w:tr w:rsidR="005752FB" w:rsidRPr="005752FB" w:rsidTr="00AC6B61">
        <w:trPr>
          <w:trHeight w:val="2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481B1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1257,4</w:t>
            </w:r>
          </w:p>
        </w:tc>
      </w:tr>
      <w:tr w:rsidR="005752FB" w:rsidRPr="005752FB" w:rsidTr="00EC7E34">
        <w:trPr>
          <w:trHeight w:val="7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1583,1</w:t>
            </w:r>
          </w:p>
        </w:tc>
      </w:tr>
      <w:tr w:rsidR="005752FB" w:rsidRPr="005752FB" w:rsidTr="00AC6B61">
        <w:trPr>
          <w:trHeight w:val="26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1583,1</w:t>
            </w:r>
          </w:p>
        </w:tc>
      </w:tr>
      <w:tr w:rsidR="005752FB" w:rsidRPr="005752FB" w:rsidTr="00AC6B61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60272,6</w:t>
            </w:r>
          </w:p>
        </w:tc>
      </w:tr>
      <w:tr w:rsidR="005752FB" w:rsidRPr="005752FB" w:rsidTr="00AC6B61">
        <w:trPr>
          <w:trHeight w:val="21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481B1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3724</w:t>
            </w:r>
          </w:p>
        </w:tc>
      </w:tr>
      <w:tr w:rsidR="005752FB" w:rsidRPr="005752FB" w:rsidTr="00AC6B61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55666,5</w:t>
            </w:r>
          </w:p>
        </w:tc>
      </w:tr>
      <w:tr w:rsidR="005752FB" w:rsidRPr="005752FB" w:rsidTr="00AC6B61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882,1</w:t>
            </w:r>
          </w:p>
        </w:tc>
      </w:tr>
      <w:tr w:rsidR="005752FB" w:rsidRPr="005752FB" w:rsidTr="00AC6B61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34124,8</w:t>
            </w:r>
          </w:p>
        </w:tc>
      </w:tr>
      <w:tr w:rsidR="005752FB" w:rsidRPr="005752FB" w:rsidTr="00AC6B61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29499,8</w:t>
            </w:r>
          </w:p>
        </w:tc>
      </w:tr>
      <w:tr w:rsidR="00332A6D" w:rsidRPr="005752FB" w:rsidTr="00AC6B61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CC3AA2" w:rsidRDefault="00332A6D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CC3AA2" w:rsidRDefault="00332A6D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A6D" w:rsidRPr="00CC3AA2" w:rsidRDefault="00332A6D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2A6D" w:rsidRPr="00CC3AA2" w:rsidRDefault="0034460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4625</w:t>
            </w:r>
          </w:p>
        </w:tc>
      </w:tr>
      <w:tr w:rsidR="005752FB" w:rsidRPr="005752FB" w:rsidTr="00EC7E34">
        <w:trPr>
          <w:trHeight w:val="39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345728,6</w:t>
            </w:r>
          </w:p>
        </w:tc>
      </w:tr>
      <w:tr w:rsidR="005752FB" w:rsidRPr="005752FB" w:rsidTr="00AC6B61">
        <w:trPr>
          <w:trHeight w:val="19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72081,9</w:t>
            </w:r>
          </w:p>
        </w:tc>
      </w:tr>
      <w:tr w:rsidR="005752FB" w:rsidRPr="005752FB" w:rsidTr="00AC6B61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235779,2</w:t>
            </w:r>
          </w:p>
        </w:tc>
      </w:tr>
      <w:tr w:rsidR="005752FB" w:rsidRPr="005752FB" w:rsidTr="00AC6B61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26011,9</w:t>
            </w:r>
          </w:p>
        </w:tc>
      </w:tr>
      <w:tr w:rsidR="005752FB" w:rsidRPr="005752FB" w:rsidTr="00AC6B61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34460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788,9</w:t>
            </w:r>
          </w:p>
        </w:tc>
      </w:tr>
      <w:tr w:rsidR="005752FB" w:rsidRPr="005752FB" w:rsidTr="00AC6B61">
        <w:trPr>
          <w:trHeight w:val="22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11066,7</w:t>
            </w:r>
          </w:p>
        </w:tc>
      </w:tr>
      <w:tr w:rsidR="005752FB" w:rsidRPr="005752FB" w:rsidTr="00EC7E34">
        <w:trPr>
          <w:trHeight w:val="41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C85EFA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26725,3</w:t>
            </w:r>
          </w:p>
        </w:tc>
      </w:tr>
      <w:tr w:rsidR="005752FB" w:rsidRPr="005752FB" w:rsidTr="00AC6B61">
        <w:trPr>
          <w:trHeight w:val="17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C85EF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26725,3</w:t>
            </w:r>
          </w:p>
        </w:tc>
      </w:tr>
      <w:tr w:rsidR="005752FB" w:rsidRPr="005752FB" w:rsidTr="00EC7E34">
        <w:trPr>
          <w:trHeight w:val="40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42588,2</w:t>
            </w:r>
          </w:p>
        </w:tc>
      </w:tr>
      <w:tr w:rsidR="005752FB" w:rsidRPr="005752FB" w:rsidTr="00AC6B61">
        <w:trPr>
          <w:trHeight w:val="15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869,3</w:t>
            </w:r>
          </w:p>
        </w:tc>
      </w:tr>
      <w:tr w:rsidR="005752FB" w:rsidRPr="005752FB" w:rsidTr="00AC6B61">
        <w:trPr>
          <w:trHeight w:val="2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34460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27233,6</w:t>
            </w:r>
          </w:p>
        </w:tc>
      </w:tr>
      <w:tr w:rsidR="005752FB" w:rsidRPr="005752FB" w:rsidTr="00AC6B61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34460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14482</w:t>
            </w:r>
          </w:p>
        </w:tc>
      </w:tr>
      <w:tr w:rsidR="005752FB" w:rsidRPr="005752FB" w:rsidTr="00AC6B61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34460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3,3</w:t>
            </w:r>
          </w:p>
        </w:tc>
      </w:tr>
      <w:tr w:rsidR="005752FB" w:rsidRPr="005752FB" w:rsidTr="00AC6B61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3915,8</w:t>
            </w:r>
          </w:p>
        </w:tc>
      </w:tr>
      <w:tr w:rsidR="005752FB" w:rsidRPr="005752FB" w:rsidTr="00AC6B61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3841,5</w:t>
            </w:r>
          </w:p>
        </w:tc>
      </w:tr>
      <w:tr w:rsidR="00344601" w:rsidRPr="005752FB" w:rsidTr="00AC6B61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4601" w:rsidRPr="00CC3AA2" w:rsidRDefault="00344601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4601" w:rsidRPr="00CC3AA2" w:rsidRDefault="0034460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4601" w:rsidRPr="00CC3AA2" w:rsidRDefault="0034460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4601" w:rsidRPr="00CC3AA2" w:rsidRDefault="0034460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74,3</w:t>
            </w:r>
          </w:p>
        </w:tc>
      </w:tr>
      <w:tr w:rsidR="005752FB" w:rsidRPr="005752FB" w:rsidTr="00AC6B61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344601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350</w:t>
            </w:r>
          </w:p>
        </w:tc>
      </w:tr>
      <w:tr w:rsidR="005752FB" w:rsidRPr="005752FB" w:rsidTr="00AC6B61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34460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350</w:t>
            </w:r>
          </w:p>
        </w:tc>
      </w:tr>
      <w:tr w:rsidR="005752FB" w:rsidRPr="005752FB" w:rsidTr="00AC6B61">
        <w:trPr>
          <w:trHeight w:val="20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C3AA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24285,7</w:t>
            </w:r>
          </w:p>
        </w:tc>
      </w:tr>
      <w:tr w:rsidR="005752FB" w:rsidRPr="005752FB" w:rsidTr="00AC6B61">
        <w:trPr>
          <w:trHeight w:val="1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34460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739,8</w:t>
            </w:r>
          </w:p>
        </w:tc>
      </w:tr>
      <w:tr w:rsidR="005752FB" w:rsidRPr="005752FB" w:rsidTr="00AC6B61">
        <w:trPr>
          <w:trHeight w:val="21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18781,8</w:t>
            </w:r>
          </w:p>
        </w:tc>
      </w:tr>
      <w:tr w:rsidR="005752FB" w:rsidRPr="005752FB" w:rsidTr="00AC6B61">
        <w:trPr>
          <w:trHeight w:val="21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EF01C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CC3AA2">
              <w:rPr>
                <w:sz w:val="24"/>
                <w:szCs w:val="24"/>
              </w:rPr>
              <w:t>4764,1</w:t>
            </w:r>
          </w:p>
        </w:tc>
      </w:tr>
      <w:tr w:rsidR="005752FB" w:rsidRPr="005752FB" w:rsidTr="00EC7E34">
        <w:trPr>
          <w:trHeight w:val="41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CC3AA2" w:rsidRDefault="005752FB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CC3AA2" w:rsidRDefault="00345CAA" w:rsidP="00C2522F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CC3AA2">
              <w:rPr>
                <w:b/>
                <w:sz w:val="24"/>
                <w:szCs w:val="24"/>
              </w:rPr>
              <w:t>580073,2</w:t>
            </w:r>
            <w:r w:rsidR="00584DC0" w:rsidRPr="00CC3AA2">
              <w:rPr>
                <w:b/>
                <w:sz w:val="24"/>
                <w:szCs w:val="24"/>
              </w:rPr>
              <w:t>»;</w:t>
            </w:r>
          </w:p>
        </w:tc>
      </w:tr>
    </w:tbl>
    <w:p w:rsidR="00F16B3B" w:rsidRPr="005752FB" w:rsidRDefault="00F16B3B" w:rsidP="00C2522F">
      <w:pPr>
        <w:keepNext/>
        <w:keepLines/>
        <w:contextualSpacing/>
        <w:jc w:val="both"/>
        <w:rPr>
          <w:sz w:val="27"/>
          <w:szCs w:val="27"/>
        </w:rPr>
      </w:pPr>
    </w:p>
    <w:p w:rsidR="00F16B3B" w:rsidRPr="002F6BDA" w:rsidRDefault="008A415A" w:rsidP="002F6BDA">
      <w:pPr>
        <w:pStyle w:val="ad"/>
        <w:keepNext/>
        <w:keepLines/>
        <w:numPr>
          <w:ilvl w:val="0"/>
          <w:numId w:val="2"/>
        </w:numPr>
        <w:jc w:val="both"/>
        <w:rPr>
          <w:sz w:val="27"/>
          <w:szCs w:val="27"/>
        </w:rPr>
      </w:pPr>
      <w:r w:rsidRPr="002F6BDA">
        <w:rPr>
          <w:sz w:val="27"/>
          <w:szCs w:val="27"/>
        </w:rPr>
        <w:lastRenderedPageBreak/>
        <w:t xml:space="preserve">приложение 7 изложить в следующей редакции:                                                                                                    </w:t>
      </w:r>
    </w:p>
    <w:p w:rsidR="00917125" w:rsidRDefault="008A415A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</w:t>
      </w:r>
    </w:p>
    <w:tbl>
      <w:tblPr>
        <w:tblStyle w:val="af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:rsidR="00B9634E" w:rsidTr="0021264E">
        <w:tc>
          <w:tcPr>
            <w:tcW w:w="3821" w:type="dxa"/>
          </w:tcPr>
          <w:p w:rsidR="00B9634E" w:rsidRPr="0021264E" w:rsidRDefault="00B9634E" w:rsidP="00B9634E">
            <w:pPr>
              <w:keepNext/>
              <w:keepLines/>
              <w:tabs>
                <w:tab w:val="left" w:pos="4536"/>
              </w:tabs>
              <w:contextualSpacing/>
              <w:jc w:val="both"/>
              <w:rPr>
                <w:sz w:val="28"/>
                <w:szCs w:val="28"/>
              </w:rPr>
            </w:pPr>
            <w:r w:rsidRPr="0021264E">
              <w:rPr>
                <w:sz w:val="28"/>
                <w:szCs w:val="28"/>
              </w:rPr>
              <w:t>«ПРИЛОЖЕНИЕ 7</w:t>
            </w:r>
          </w:p>
          <w:p w:rsidR="00B9634E" w:rsidRPr="0021264E" w:rsidRDefault="00B9634E" w:rsidP="00B9634E">
            <w:pPr>
              <w:keepNext/>
              <w:keepLines/>
              <w:tabs>
                <w:tab w:val="left" w:pos="4536"/>
              </w:tabs>
              <w:contextualSpacing/>
              <w:jc w:val="both"/>
              <w:rPr>
                <w:sz w:val="28"/>
                <w:szCs w:val="28"/>
              </w:rPr>
            </w:pPr>
            <w:r w:rsidRPr="0021264E">
              <w:rPr>
                <w:sz w:val="28"/>
                <w:szCs w:val="28"/>
              </w:rPr>
              <w:t>к решению «О бюджете муниципального образования Топчихинский район Алтайского края на 2019 год»</w:t>
            </w:r>
          </w:p>
        </w:tc>
      </w:tr>
    </w:tbl>
    <w:p w:rsidR="00B9634E" w:rsidRDefault="00B9634E" w:rsidP="00C2522F">
      <w:pPr>
        <w:keepNext/>
        <w:keepLines/>
        <w:tabs>
          <w:tab w:val="left" w:pos="4536"/>
        </w:tabs>
        <w:contextualSpacing/>
        <w:jc w:val="both"/>
        <w:rPr>
          <w:sz w:val="27"/>
          <w:szCs w:val="27"/>
        </w:rPr>
      </w:pPr>
    </w:p>
    <w:p w:rsidR="00F16B3B" w:rsidRPr="0021264E" w:rsidRDefault="008A415A" w:rsidP="00C2522F">
      <w:pPr>
        <w:keepNext/>
        <w:keepLines/>
        <w:contextualSpacing/>
        <w:jc w:val="center"/>
        <w:rPr>
          <w:sz w:val="28"/>
          <w:szCs w:val="28"/>
        </w:rPr>
      </w:pPr>
      <w:r w:rsidRPr="0021264E">
        <w:rPr>
          <w:sz w:val="28"/>
          <w:szCs w:val="28"/>
        </w:rPr>
        <w:t xml:space="preserve">Распределение бюджетных ассигнований в ведомственной структуре </w:t>
      </w:r>
    </w:p>
    <w:p w:rsidR="00F16B3B" w:rsidRDefault="008A415A" w:rsidP="00C2522F">
      <w:pPr>
        <w:keepNext/>
        <w:keepLines/>
        <w:contextualSpacing/>
        <w:jc w:val="center"/>
        <w:rPr>
          <w:sz w:val="28"/>
          <w:szCs w:val="28"/>
        </w:rPr>
      </w:pPr>
      <w:r w:rsidRPr="0021264E">
        <w:rPr>
          <w:sz w:val="28"/>
          <w:szCs w:val="28"/>
        </w:rPr>
        <w:t>ра</w:t>
      </w:r>
      <w:r w:rsidR="00EC6ACE" w:rsidRPr="0021264E">
        <w:rPr>
          <w:sz w:val="28"/>
          <w:szCs w:val="28"/>
        </w:rPr>
        <w:t>сходов районного бюджета на 2019</w:t>
      </w:r>
      <w:r w:rsidRPr="0021264E">
        <w:rPr>
          <w:sz w:val="28"/>
          <w:szCs w:val="28"/>
        </w:rPr>
        <w:t xml:space="preserve"> год</w:t>
      </w:r>
    </w:p>
    <w:p w:rsidR="006A2D6A" w:rsidRPr="0021264E" w:rsidRDefault="006A2D6A" w:rsidP="00C2522F">
      <w:pPr>
        <w:keepNext/>
        <w:keepLines/>
        <w:contextualSpacing/>
        <w:jc w:val="center"/>
        <w:rPr>
          <w:sz w:val="28"/>
          <w:szCs w:val="2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4097"/>
        <w:gridCol w:w="709"/>
        <w:gridCol w:w="567"/>
        <w:gridCol w:w="567"/>
        <w:gridCol w:w="1701"/>
        <w:gridCol w:w="709"/>
        <w:gridCol w:w="1417"/>
      </w:tblGrid>
      <w:tr w:rsidR="005752FB" w:rsidRPr="005752FB" w:rsidTr="002543E9">
        <w:trPr>
          <w:cantSplit/>
          <w:trHeight w:val="99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21264E" w:rsidRDefault="005752FB" w:rsidP="00C2522F">
            <w:pPr>
              <w:keepNext/>
              <w:keepLines/>
              <w:ind w:firstLine="46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21264E" w:rsidRDefault="005752FB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1264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1264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21264E" w:rsidRDefault="005752FB" w:rsidP="00C2522F">
            <w:pPr>
              <w:keepNext/>
              <w:keepLines/>
              <w:ind w:firstLine="43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Сумма, тыс. рублей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880C1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b/>
                <w:sz w:val="24"/>
                <w:szCs w:val="24"/>
                <w:lang w:val="en-US"/>
              </w:rPr>
              <w:t>7826</w:t>
            </w:r>
            <w:r w:rsidRPr="0021264E">
              <w:rPr>
                <w:b/>
                <w:sz w:val="24"/>
                <w:szCs w:val="24"/>
              </w:rPr>
              <w:t>,</w:t>
            </w:r>
            <w:r w:rsidRPr="0021264E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880C1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78</w:t>
            </w:r>
            <w:r w:rsidRPr="0021264E">
              <w:rPr>
                <w:sz w:val="24"/>
                <w:szCs w:val="24"/>
                <w:lang w:val="en-US"/>
              </w:rPr>
              <w:t>26</w:t>
            </w:r>
            <w:r w:rsidRPr="0021264E">
              <w:rPr>
                <w:sz w:val="24"/>
                <w:szCs w:val="24"/>
              </w:rPr>
              <w:t>,</w:t>
            </w:r>
            <w:r w:rsidRPr="0021264E">
              <w:rPr>
                <w:sz w:val="24"/>
                <w:szCs w:val="24"/>
                <w:lang w:val="en-US"/>
              </w:rPr>
              <w:t>2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Дополнительное образование детей (Детская школа искусств)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880C1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78</w:t>
            </w:r>
            <w:r w:rsidRPr="0021264E">
              <w:rPr>
                <w:sz w:val="24"/>
                <w:szCs w:val="24"/>
                <w:lang w:val="en-US"/>
              </w:rPr>
              <w:t>26</w:t>
            </w:r>
            <w:r w:rsidRPr="0021264E">
              <w:rPr>
                <w:sz w:val="24"/>
                <w:szCs w:val="24"/>
              </w:rPr>
              <w:t>,</w:t>
            </w:r>
            <w:r w:rsidRPr="0021264E">
              <w:rPr>
                <w:sz w:val="24"/>
                <w:szCs w:val="24"/>
                <w:lang w:val="en-US"/>
              </w:rPr>
              <w:t>2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</w:t>
            </w:r>
          </w:p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Cs/>
                <w:sz w:val="24"/>
                <w:szCs w:val="24"/>
              </w:rPr>
              <w:t xml:space="preserve">на 2019-2023 годы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880C1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78</w:t>
            </w:r>
            <w:r w:rsidRPr="0021264E">
              <w:rPr>
                <w:sz w:val="24"/>
                <w:szCs w:val="24"/>
                <w:lang w:val="en-US"/>
              </w:rPr>
              <w:t>26</w:t>
            </w:r>
            <w:r w:rsidRPr="0021264E">
              <w:rPr>
                <w:sz w:val="24"/>
                <w:szCs w:val="24"/>
              </w:rPr>
              <w:t>,</w:t>
            </w:r>
            <w:r w:rsidRPr="0021264E">
              <w:rPr>
                <w:sz w:val="24"/>
                <w:szCs w:val="24"/>
                <w:lang w:val="en-US"/>
              </w:rPr>
              <w:t>2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880C1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5</w:t>
            </w:r>
            <w:r w:rsidRPr="0021264E">
              <w:rPr>
                <w:sz w:val="24"/>
                <w:szCs w:val="24"/>
                <w:lang w:val="en-US"/>
              </w:rPr>
              <w:t>583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89309D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880C1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50</w:t>
            </w:r>
            <w:r w:rsidRPr="0021264E">
              <w:rPr>
                <w:sz w:val="24"/>
                <w:szCs w:val="24"/>
                <w:lang w:val="en-US"/>
              </w:rPr>
              <w:t>24</w:t>
            </w:r>
            <w:r w:rsidRPr="0021264E">
              <w:rPr>
                <w:sz w:val="24"/>
                <w:szCs w:val="24"/>
              </w:rPr>
              <w:t>,</w:t>
            </w:r>
            <w:r w:rsidRPr="0021264E">
              <w:rPr>
                <w:sz w:val="24"/>
                <w:szCs w:val="24"/>
                <w:lang w:val="en-US"/>
              </w:rPr>
              <w:t>4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Закупка товаров, работ и услуг для</w:t>
            </w:r>
            <w:r w:rsidR="00E52A98" w:rsidRPr="0021264E">
              <w:rPr>
                <w:sz w:val="24"/>
                <w:szCs w:val="24"/>
              </w:rPr>
              <w:t xml:space="preserve"> обеспечения</w:t>
            </w:r>
            <w:r w:rsidRPr="0021264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880C1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5</w:t>
            </w:r>
            <w:r w:rsidRPr="0021264E">
              <w:rPr>
                <w:sz w:val="24"/>
                <w:szCs w:val="24"/>
                <w:lang w:val="en-US"/>
              </w:rPr>
              <w:t>18</w:t>
            </w:r>
            <w:r w:rsidRPr="0021264E">
              <w:rPr>
                <w:sz w:val="24"/>
                <w:szCs w:val="24"/>
              </w:rPr>
              <w:t>,</w:t>
            </w:r>
            <w:r w:rsidRPr="0021264E">
              <w:rPr>
                <w:sz w:val="24"/>
                <w:szCs w:val="24"/>
                <w:lang w:val="en-US"/>
              </w:rPr>
              <w:t>2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Уплата налогов, сборов </w:t>
            </w:r>
          </w:p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4E2CD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</w:t>
            </w:r>
            <w:r w:rsidR="005752FB" w:rsidRPr="0021264E">
              <w:rPr>
                <w:sz w:val="24"/>
                <w:szCs w:val="24"/>
                <w:lang w:val="en-US"/>
              </w:rPr>
              <w:t>0</w:t>
            </w:r>
            <w:r w:rsidR="00880C1D" w:rsidRPr="0021264E">
              <w:rPr>
                <w:sz w:val="24"/>
                <w:szCs w:val="24"/>
              </w:rPr>
              <w:t>,4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58 0 00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880C1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246,0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58 0 00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880C1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246,0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1264E">
              <w:rPr>
                <w:sz w:val="24"/>
                <w:szCs w:val="24"/>
              </w:rPr>
              <w:t>Софинансирование</w:t>
            </w:r>
            <w:proofErr w:type="spellEnd"/>
            <w:r w:rsidRPr="0021264E">
              <w:rPr>
                <w:sz w:val="24"/>
                <w:szCs w:val="24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4E2CD6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58 0 00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="005752FB" w:rsidRPr="0021264E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7C65FB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1997,2</w:t>
            </w:r>
          </w:p>
        </w:tc>
      </w:tr>
      <w:tr w:rsidR="005752FB" w:rsidRPr="005752FB" w:rsidTr="002543E9">
        <w:trPr>
          <w:trHeight w:val="3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1264E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4E2CD6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58 0 00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="005752FB" w:rsidRPr="0021264E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7C65FB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1997,2</w:t>
            </w:r>
          </w:p>
        </w:tc>
      </w:tr>
      <w:tr w:rsidR="005752FB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/>
                <w:bCs/>
                <w:sz w:val="24"/>
                <w:szCs w:val="24"/>
              </w:rPr>
              <w:lastRenderedPageBreak/>
              <w:t xml:space="preserve">Комитет по образованию </w:t>
            </w:r>
            <w:r w:rsidRPr="0021264E">
              <w:rPr>
                <w:b/>
                <w:sz w:val="24"/>
                <w:szCs w:val="24"/>
              </w:rPr>
              <w:t>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21264E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D430A3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D430A3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21264E" w:rsidRDefault="005752FB" w:rsidP="00D430A3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21264E" w:rsidRDefault="00880C1D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b/>
                <w:sz w:val="24"/>
                <w:szCs w:val="24"/>
              </w:rPr>
              <w:t>359355,0</w:t>
            </w:r>
          </w:p>
        </w:tc>
      </w:tr>
      <w:tr w:rsidR="00B802C5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C5" w:rsidRPr="0021264E" w:rsidRDefault="00880C1D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334</w:t>
            </w:r>
            <w:r w:rsidR="00D430A3" w:rsidRPr="0021264E">
              <w:rPr>
                <w:sz w:val="24"/>
                <w:szCs w:val="24"/>
              </w:rPr>
              <w:t>3,9</w:t>
            </w:r>
          </w:p>
        </w:tc>
      </w:tr>
      <w:tr w:rsidR="00B802C5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C5" w:rsidRPr="0021264E" w:rsidRDefault="00880C1D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3317</w:t>
            </w:r>
            <w:r w:rsidR="00D430A3" w:rsidRPr="0021264E">
              <w:rPr>
                <w:sz w:val="24"/>
                <w:szCs w:val="24"/>
              </w:rPr>
              <w:t>,9</w:t>
            </w:r>
          </w:p>
        </w:tc>
      </w:tr>
      <w:tr w:rsidR="00B802C5" w:rsidRPr="005752FB" w:rsidTr="002543E9">
        <w:trPr>
          <w:trHeight w:val="136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21264E">
              <w:rPr>
                <w:bCs/>
                <w:sz w:val="24"/>
                <w:szCs w:val="24"/>
              </w:rPr>
              <w:t>Муниципальная программа «Обеспечение населения Топчихинского района Алтайского края жилищно-коммунальными услугами» на 2015-2021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02C5" w:rsidRPr="0021264E" w:rsidRDefault="00B802C5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2C5" w:rsidRPr="0021264E" w:rsidRDefault="00880C1D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331</w:t>
            </w:r>
            <w:r w:rsidR="00D430A3" w:rsidRPr="0021264E">
              <w:rPr>
                <w:sz w:val="24"/>
                <w:szCs w:val="24"/>
              </w:rPr>
              <w:t>7,9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80C1D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331</w:t>
            </w:r>
            <w:r w:rsidR="00D430A3" w:rsidRPr="0021264E">
              <w:rPr>
                <w:sz w:val="24"/>
                <w:szCs w:val="24"/>
              </w:rPr>
              <w:t>7,9</w:t>
            </w:r>
          </w:p>
        </w:tc>
      </w:tr>
      <w:tr w:rsidR="00D430A3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21264E">
              <w:rPr>
                <w:sz w:val="24"/>
                <w:szCs w:val="24"/>
              </w:rPr>
              <w:t>Софинансирование</w:t>
            </w:r>
            <w:proofErr w:type="spellEnd"/>
            <w:r w:rsidRPr="0021264E">
              <w:rPr>
                <w:sz w:val="24"/>
                <w:szCs w:val="24"/>
              </w:rPr>
              <w:t xml:space="preserve"> расходов на реализацию мероприятий по строительству, реконструкции, ремонту и капитальному ремонту объектов теплоснабжения</w:t>
            </w:r>
            <w:r w:rsidRPr="0021264E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43 2 00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0A3" w:rsidRPr="0021264E" w:rsidRDefault="00880C1D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3317,9</w:t>
            </w:r>
          </w:p>
        </w:tc>
      </w:tr>
      <w:tr w:rsidR="00D430A3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43 2 00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0A3" w:rsidRPr="0021264E" w:rsidRDefault="00880C1D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3317,9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30A3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30A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30A3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26,0</w:t>
            </w:r>
          </w:p>
        </w:tc>
      </w:tr>
      <w:tr w:rsidR="00D430A3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26,0</w:t>
            </w:r>
          </w:p>
        </w:tc>
      </w:tr>
      <w:tr w:rsidR="00D430A3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мероприятий, направленных на сбор и удаление твердых бытовых отходов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43 2 00 18090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26,0</w:t>
            </w:r>
          </w:p>
        </w:tc>
      </w:tr>
      <w:tr w:rsidR="00D430A3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43 2 00 18090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30A3" w:rsidRPr="0021264E" w:rsidRDefault="00D430A3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26,0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</w:t>
            </w:r>
          </w:p>
          <w:p w:rsidR="00842241" w:rsidRPr="0021264E" w:rsidRDefault="00842241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на 2019-2023 годы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842241" w:rsidRPr="0021264E" w:rsidRDefault="00A11ABC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341611,3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11ABC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337613,3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both"/>
              <w:rPr>
                <w:bCs/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11ABC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72081,9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</w:t>
            </w:r>
          </w:p>
          <w:p w:rsidR="00842241" w:rsidRPr="0021264E" w:rsidRDefault="00842241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11ABC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72081,9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обеспечение </w:t>
            </w:r>
            <w:r w:rsidRPr="0021264E">
              <w:rPr>
                <w:sz w:val="24"/>
                <w:szCs w:val="24"/>
              </w:rPr>
              <w:lastRenderedPageBreak/>
              <w:t xml:space="preserve">деятельности дошкольных 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A11ABC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20042,4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04D58" w:rsidP="00A11ABC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</w:t>
            </w:r>
            <w:r w:rsidR="00A11ABC" w:rsidRPr="0021264E">
              <w:rPr>
                <w:sz w:val="24"/>
                <w:szCs w:val="24"/>
              </w:rPr>
              <w:t>773,4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11ABC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3889,9</w:t>
            </w:r>
          </w:p>
        </w:tc>
      </w:tr>
      <w:tr w:rsidR="00A11ABC" w:rsidRPr="005752FB" w:rsidTr="002543E9">
        <w:trPr>
          <w:trHeight w:val="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ABC" w:rsidRPr="0021264E" w:rsidRDefault="00A11ABC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ABC" w:rsidRPr="0021264E" w:rsidRDefault="00A11ABC" w:rsidP="00A11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ABC" w:rsidRPr="0021264E" w:rsidRDefault="00A11ABC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ABC" w:rsidRPr="0021264E" w:rsidRDefault="00A11ABC" w:rsidP="00A11AB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ABC" w:rsidRPr="0021264E" w:rsidRDefault="00A11ABC" w:rsidP="00C04CD8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ABC" w:rsidRPr="0021264E" w:rsidRDefault="00A11ABC" w:rsidP="00A11ABC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ABC" w:rsidRPr="0021264E" w:rsidRDefault="00A11ABC" w:rsidP="00A11ABC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2,0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A755B9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377</w:t>
            </w:r>
            <w:r w:rsidR="00A11ABC" w:rsidRPr="0021264E">
              <w:rPr>
                <w:sz w:val="24"/>
                <w:szCs w:val="24"/>
              </w:rPr>
              <w:t>,1</w:t>
            </w:r>
          </w:p>
        </w:tc>
      </w:tr>
      <w:tr w:rsidR="00842241" w:rsidRPr="005752FB" w:rsidTr="002543E9">
        <w:trPr>
          <w:trHeight w:val="62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21264E">
              <w:rPr>
                <w:sz w:val="24"/>
                <w:szCs w:val="24"/>
              </w:rPr>
              <w:t>обучающимся</w:t>
            </w:r>
            <w:proofErr w:type="gramEnd"/>
            <w:r w:rsidRPr="0021264E">
              <w:rPr>
                <w:sz w:val="24"/>
                <w:szCs w:val="24"/>
              </w:rPr>
              <w:t xml:space="preserve"> в </w:t>
            </w:r>
            <w:proofErr w:type="spellStart"/>
            <w:r w:rsidRPr="0021264E">
              <w:rPr>
                <w:sz w:val="24"/>
                <w:szCs w:val="24"/>
              </w:rPr>
              <w:t>общеобразова</w:t>
            </w:r>
            <w:r w:rsidR="00D430A3" w:rsidRPr="0021264E">
              <w:rPr>
                <w:sz w:val="24"/>
                <w:szCs w:val="24"/>
              </w:rPr>
              <w:t>-</w:t>
            </w:r>
            <w:r w:rsidRPr="0021264E">
              <w:rPr>
                <w:sz w:val="24"/>
                <w:szCs w:val="24"/>
              </w:rPr>
              <w:t>тельных</w:t>
            </w:r>
            <w:proofErr w:type="spellEnd"/>
            <w:r w:rsidRPr="0021264E">
              <w:rPr>
                <w:sz w:val="24"/>
                <w:szCs w:val="24"/>
              </w:rPr>
              <w:t xml:space="preserve"> организациях, за счет средств местного бюджета</w:t>
            </w:r>
            <w:r w:rsidRPr="0021264E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11ABC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4833,7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A11ABC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4833,7</w:t>
            </w:r>
          </w:p>
        </w:tc>
      </w:tr>
      <w:tr w:rsidR="00842241" w:rsidRPr="005752FB" w:rsidTr="002543E9">
        <w:trPr>
          <w:trHeight w:val="10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gramStart"/>
            <w:r w:rsidRPr="0021264E">
              <w:rPr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11ABC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D430A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11ABC" w:rsidP="00D430A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</w:t>
            </w:r>
          </w:p>
        </w:tc>
      </w:tr>
      <w:tr w:rsidR="00842241" w:rsidRPr="005752FB" w:rsidTr="002543E9">
        <w:trPr>
          <w:trHeight w:val="31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21264E">
              <w:rPr>
                <w:sz w:val="24"/>
                <w:szCs w:val="24"/>
              </w:rPr>
              <w:br/>
              <w:t>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D430A3">
            <w:pPr>
              <w:keepNext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92A1A" w:rsidP="00D430A3">
            <w:pPr>
              <w:keepNext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25865</w:t>
            </w:r>
          </w:p>
        </w:tc>
      </w:tr>
      <w:tr w:rsidR="00842241" w:rsidRPr="005752FB" w:rsidTr="002543E9">
        <w:trPr>
          <w:trHeight w:val="144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E52A98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E52A98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E52A98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E52A98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E52A98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E52A98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E52A98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E210B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24332,4</w:t>
            </w:r>
            <w:r w:rsidR="00842241" w:rsidRPr="0021264E">
              <w:rPr>
                <w:sz w:val="24"/>
                <w:szCs w:val="24"/>
              </w:rPr>
              <w:t xml:space="preserve">                      </w:t>
            </w:r>
          </w:p>
        </w:tc>
      </w:tr>
      <w:tr w:rsidR="00842241" w:rsidRPr="005752FB" w:rsidTr="002543E9">
        <w:trPr>
          <w:trHeight w:val="32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733</w:t>
            </w:r>
          </w:p>
        </w:tc>
      </w:tr>
      <w:tr w:rsidR="00872CE3" w:rsidRPr="005752FB" w:rsidTr="002543E9">
        <w:trPr>
          <w:trHeight w:val="32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2CE3" w:rsidRPr="0021264E" w:rsidRDefault="00872CE3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2CE3" w:rsidRPr="0021264E" w:rsidRDefault="00872CE3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2CE3" w:rsidRPr="0021264E" w:rsidRDefault="00872CE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2CE3" w:rsidRPr="0021264E" w:rsidRDefault="00872CE3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E3" w:rsidRPr="0021264E" w:rsidRDefault="00872CE3" w:rsidP="00B353F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2CE3" w:rsidRPr="0021264E" w:rsidRDefault="00872CE3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2CE3" w:rsidRPr="0021264E" w:rsidRDefault="00CE210B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715,6</w:t>
            </w:r>
          </w:p>
        </w:tc>
      </w:tr>
      <w:tr w:rsidR="00842241" w:rsidRPr="005752FB" w:rsidTr="002543E9">
        <w:trPr>
          <w:trHeight w:val="5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84</w:t>
            </w:r>
          </w:p>
        </w:tc>
      </w:tr>
      <w:tr w:rsidR="00842241" w:rsidRPr="005752FB" w:rsidTr="002543E9">
        <w:trPr>
          <w:trHeight w:val="10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58 0 00</w:t>
            </w:r>
            <w:r w:rsidRPr="0021264E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92A1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2356,7</w:t>
            </w:r>
          </w:p>
        </w:tc>
      </w:tr>
      <w:tr w:rsidR="00842241" w:rsidRPr="005752FB" w:rsidTr="002543E9">
        <w:trPr>
          <w:trHeight w:val="5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58 0 00</w:t>
            </w:r>
            <w:r w:rsidRPr="0021264E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92A1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2356,7</w:t>
            </w:r>
          </w:p>
        </w:tc>
      </w:tr>
      <w:tr w:rsidR="00842241" w:rsidRPr="005752FB" w:rsidTr="002543E9">
        <w:trPr>
          <w:trHeight w:val="5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1264E">
              <w:rPr>
                <w:sz w:val="24"/>
                <w:szCs w:val="24"/>
              </w:rPr>
              <w:t>Софинансирование</w:t>
            </w:r>
            <w:proofErr w:type="spellEnd"/>
            <w:r w:rsidRPr="0021264E">
              <w:rPr>
                <w:sz w:val="24"/>
                <w:szCs w:val="24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 xml:space="preserve">58 </w:t>
            </w:r>
            <w:r w:rsidRPr="0021264E">
              <w:rPr>
                <w:sz w:val="24"/>
                <w:szCs w:val="24"/>
              </w:rPr>
              <w:t>0</w:t>
            </w:r>
            <w:r w:rsidRPr="0021264E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9293,5</w:t>
            </w:r>
          </w:p>
        </w:tc>
      </w:tr>
      <w:tr w:rsidR="00842241" w:rsidRPr="005752FB" w:rsidTr="002543E9">
        <w:trPr>
          <w:trHeight w:val="5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 xml:space="preserve">58 </w:t>
            </w:r>
            <w:r w:rsidRPr="0021264E">
              <w:rPr>
                <w:sz w:val="24"/>
                <w:szCs w:val="24"/>
              </w:rPr>
              <w:t>0</w:t>
            </w:r>
            <w:r w:rsidRPr="0021264E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D40AB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9293,5</w:t>
            </w:r>
            <w:r w:rsidR="00842241" w:rsidRPr="0021264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C0128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0128" w:rsidRPr="0021264E" w:rsidRDefault="009C0128" w:rsidP="002543E9">
            <w:pPr>
              <w:keepNext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Мероприятия на обеспечение условий реализации программы и развития отрасли муниципальной программы «Развитие образования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0128" w:rsidRPr="0021264E" w:rsidRDefault="009C0128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0128" w:rsidRPr="0021264E" w:rsidRDefault="009C0128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0128" w:rsidRPr="0021264E" w:rsidRDefault="009C0128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128" w:rsidRPr="0021264E" w:rsidRDefault="009C0128" w:rsidP="00B353F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9C0128" w:rsidRPr="0021264E" w:rsidRDefault="009C0128" w:rsidP="00B353F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D40AB3" w:rsidRPr="0021264E" w:rsidRDefault="00D40AB3" w:rsidP="00E52A98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D40AB3" w:rsidRPr="0021264E" w:rsidRDefault="00D40AB3" w:rsidP="00E52A98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9C0128" w:rsidRPr="0021264E" w:rsidRDefault="009C0128" w:rsidP="00E52A98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0128" w:rsidRPr="0021264E" w:rsidRDefault="009C0128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128" w:rsidRPr="0021264E" w:rsidRDefault="009C0128" w:rsidP="00B353F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9664,5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58 1 00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232472" w:rsidP="00B353F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9664,5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58 1 00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232472" w:rsidP="00B353F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9664,5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B353F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235779,2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</w:t>
            </w:r>
          </w:p>
          <w:p w:rsidR="00842241" w:rsidRPr="0021264E" w:rsidRDefault="00842241" w:rsidP="002543E9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на 2019-202</w:t>
            </w:r>
            <w:r w:rsidR="002543E9">
              <w:rPr>
                <w:sz w:val="24"/>
                <w:szCs w:val="24"/>
              </w:rPr>
              <w:t>5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B353F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235779,2</w:t>
            </w:r>
          </w:p>
        </w:tc>
      </w:tr>
      <w:tr w:rsidR="00842241" w:rsidRPr="005752FB" w:rsidTr="002543E9">
        <w:trPr>
          <w:trHeight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B353F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20957,1</w:t>
            </w:r>
          </w:p>
        </w:tc>
      </w:tr>
      <w:tr w:rsidR="00842241" w:rsidRPr="005752FB" w:rsidTr="002543E9">
        <w:trPr>
          <w:trHeight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B353F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73,1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664F2" w:rsidP="00D40AB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19</w:t>
            </w:r>
            <w:r w:rsidR="00D40AB3" w:rsidRPr="0021264E">
              <w:rPr>
                <w:sz w:val="24"/>
                <w:szCs w:val="24"/>
              </w:rPr>
              <w:t>356,6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B353F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1527,4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21264E">
              <w:rPr>
                <w:sz w:val="24"/>
                <w:szCs w:val="24"/>
              </w:rPr>
              <w:t>обучающимся</w:t>
            </w:r>
            <w:proofErr w:type="gramEnd"/>
            <w:r w:rsidRPr="0021264E">
              <w:rPr>
                <w:sz w:val="24"/>
                <w:szCs w:val="24"/>
              </w:rPr>
              <w:t xml:space="preserve"> в общеобразовательных организациях, за счет средств местного бюджета</w:t>
            </w:r>
            <w:r w:rsidRPr="0021264E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664F2" w:rsidP="00D40AB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</w:t>
            </w:r>
            <w:r w:rsidR="00D40AB3" w:rsidRPr="0021264E">
              <w:rPr>
                <w:sz w:val="24"/>
                <w:szCs w:val="24"/>
              </w:rPr>
              <w:t>435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A664F2" w:rsidP="00D40AB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</w:t>
            </w:r>
            <w:r w:rsidR="00D40AB3" w:rsidRPr="0021264E">
              <w:rPr>
                <w:sz w:val="24"/>
                <w:szCs w:val="24"/>
              </w:rPr>
              <w:t>435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jc w:val="both"/>
              <w:rPr>
                <w:sz w:val="24"/>
                <w:szCs w:val="24"/>
              </w:rPr>
            </w:pPr>
            <w:proofErr w:type="gramStart"/>
            <w:r w:rsidRPr="0021264E">
              <w:rPr>
                <w:sz w:val="24"/>
                <w:szCs w:val="24"/>
              </w:rPr>
              <w:t xml:space="preserve">Компенсационные выплаты на питание обучающихся в </w:t>
            </w:r>
            <w:r w:rsidRPr="0021264E">
              <w:rPr>
                <w:sz w:val="24"/>
                <w:szCs w:val="24"/>
              </w:rPr>
              <w:lastRenderedPageBreak/>
              <w:t>общеобразовательных организациях из малообеспеченных семей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F36179" w:rsidP="00D40AB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</w:t>
            </w:r>
            <w:r w:rsidR="00D40AB3" w:rsidRPr="0021264E">
              <w:rPr>
                <w:sz w:val="24"/>
                <w:szCs w:val="24"/>
              </w:rPr>
              <w:t>93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B353F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A664F2" w:rsidP="00D40AB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</w:t>
            </w:r>
            <w:r w:rsidR="00D40AB3" w:rsidRPr="0021264E">
              <w:rPr>
                <w:sz w:val="24"/>
                <w:szCs w:val="24"/>
              </w:rPr>
              <w:t>93</w:t>
            </w:r>
          </w:p>
        </w:tc>
      </w:tr>
      <w:tr w:rsidR="00842241" w:rsidRPr="005752FB" w:rsidTr="002543E9">
        <w:trPr>
          <w:trHeight w:val="110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0</w:t>
            </w:r>
            <w:r w:rsidRPr="002126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02088B" w:rsidRPr="0021264E" w:rsidRDefault="0002088B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02088B" w:rsidRPr="0021264E" w:rsidRDefault="0002088B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58 0 00</w:t>
            </w:r>
            <w:r w:rsidRPr="0021264E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D7349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10125,6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0</w:t>
            </w:r>
            <w:r w:rsidRPr="002126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58 0 00</w:t>
            </w:r>
            <w:r w:rsidRPr="0021264E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7349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10125,6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21264E">
              <w:rPr>
                <w:sz w:val="24"/>
                <w:szCs w:val="24"/>
              </w:rPr>
              <w:br/>
              <w:t xml:space="preserve">начального общего, основного общего, среднего общего образования в общеобразовательных организациях, обеспечение дополнительного </w:t>
            </w:r>
            <w:r w:rsidRPr="0021264E">
              <w:rPr>
                <w:sz w:val="24"/>
                <w:szCs w:val="24"/>
              </w:rPr>
              <w:br/>
              <w:t>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7349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172660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6657A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164421,3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3793</w:t>
            </w:r>
          </w:p>
        </w:tc>
      </w:tr>
      <w:tr w:rsidR="00485645" w:rsidRPr="005752FB" w:rsidTr="002543E9">
        <w:trPr>
          <w:trHeight w:val="19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645" w:rsidRPr="0021264E" w:rsidRDefault="00485645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645" w:rsidRPr="0021264E" w:rsidRDefault="00485645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645" w:rsidRPr="0021264E" w:rsidRDefault="0048564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645" w:rsidRPr="0021264E" w:rsidRDefault="00485645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645" w:rsidRPr="0021264E" w:rsidRDefault="00485645" w:rsidP="00B353F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5645" w:rsidRPr="0021264E" w:rsidRDefault="0048564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645" w:rsidRPr="0021264E" w:rsidRDefault="006657A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4406</w:t>
            </w:r>
          </w:p>
        </w:tc>
      </w:tr>
      <w:tr w:rsidR="00842241" w:rsidRPr="005752FB" w:rsidTr="002543E9">
        <w:trPr>
          <w:trHeight w:val="48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6657A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39,7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49A" w:rsidRPr="0021264E" w:rsidRDefault="00842241" w:rsidP="00D7349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21264E">
              <w:rPr>
                <w:sz w:val="24"/>
                <w:szCs w:val="24"/>
              </w:rPr>
              <w:t>обучающимся</w:t>
            </w:r>
            <w:proofErr w:type="gramEnd"/>
            <w:r w:rsidRPr="0021264E">
              <w:rPr>
                <w:sz w:val="24"/>
                <w:szCs w:val="24"/>
              </w:rPr>
              <w:t xml:space="preserve"> </w:t>
            </w:r>
            <w:r w:rsidRPr="0021264E">
              <w:rPr>
                <w:sz w:val="24"/>
                <w:szCs w:val="24"/>
              </w:rPr>
              <w:br/>
              <w:t xml:space="preserve">в муниципальных </w:t>
            </w:r>
          </w:p>
          <w:p w:rsidR="00842241" w:rsidRPr="0021264E" w:rsidRDefault="00842241" w:rsidP="00D7349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общеобразовательных организациях, </w:t>
            </w:r>
            <w:proofErr w:type="gramStart"/>
            <w:r w:rsidRPr="0021264E">
              <w:rPr>
                <w:sz w:val="24"/>
                <w:szCs w:val="24"/>
              </w:rPr>
              <w:t>нуждающимся</w:t>
            </w:r>
            <w:proofErr w:type="gramEnd"/>
            <w:r w:rsidRPr="0021264E">
              <w:rPr>
                <w:sz w:val="24"/>
                <w:szCs w:val="24"/>
              </w:rPr>
              <w:t xml:space="preserve"> в социальной поддержке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1123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1123</w:t>
            </w:r>
          </w:p>
        </w:tc>
      </w:tr>
      <w:tr w:rsidR="00D7349A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49A" w:rsidRPr="0021264E" w:rsidRDefault="00D7349A" w:rsidP="00C04CD8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Мероприятия на обеспечение условий реализации программы и развития отрасли муниципальной программы «Развитие образования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D7349A" w:rsidRPr="0021264E" w:rsidRDefault="00D7349A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CD8" w:rsidRDefault="00C04CD8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D7349A" w:rsidRPr="0021264E" w:rsidRDefault="00D7349A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D7349A" w:rsidRPr="0021264E" w:rsidRDefault="00D7349A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D7349A" w:rsidRPr="0021264E" w:rsidRDefault="00D7349A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349A" w:rsidRPr="0021264E" w:rsidRDefault="00D7349A" w:rsidP="00D7349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4CD8" w:rsidRDefault="00C04CD8" w:rsidP="00D7349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C04CD8" w:rsidRDefault="00C04CD8" w:rsidP="00D7349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D7349A" w:rsidRPr="0021264E" w:rsidRDefault="00D40AB3" w:rsidP="00D7349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20985,4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реализацию мероприятий по капитальному ремонту объектов </w:t>
            </w:r>
            <w:r w:rsidRPr="0021264E">
              <w:rPr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58 1 00 </w:t>
            </w:r>
            <w:r w:rsidRPr="0021264E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18448,6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58 1 00 </w:t>
            </w:r>
            <w:r w:rsidRPr="0021264E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18448,6</w:t>
            </w:r>
          </w:p>
        </w:tc>
      </w:tr>
      <w:tr w:rsidR="00F85355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по капитальному ремонту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A11ABC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A11ABC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A11ABC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58 1 00 6</w:t>
            </w:r>
            <w:r w:rsidRPr="0021264E">
              <w:rPr>
                <w:sz w:val="24"/>
                <w:szCs w:val="24"/>
                <w:lang w:val="en-US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2536,8</w:t>
            </w:r>
          </w:p>
        </w:tc>
      </w:tr>
      <w:tr w:rsidR="00F85355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A11ABC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A11ABC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A11ABC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58 1 00 6</w:t>
            </w:r>
            <w:r w:rsidRPr="0021264E">
              <w:rPr>
                <w:sz w:val="24"/>
                <w:szCs w:val="24"/>
                <w:lang w:val="en-US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355" w:rsidRPr="0021264E" w:rsidRDefault="00F8535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2536,8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1818</w:t>
            </w:r>
            <w:r w:rsidR="009467C6" w:rsidRPr="0021264E">
              <w:rPr>
                <w:sz w:val="24"/>
                <w:szCs w:val="24"/>
              </w:rPr>
              <w:t>5,7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</w:t>
            </w:r>
          </w:p>
          <w:p w:rsidR="00842241" w:rsidRPr="0021264E" w:rsidRDefault="00842241" w:rsidP="00C17180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на 2019-202</w:t>
            </w:r>
            <w:r w:rsidR="00C17180">
              <w:rPr>
                <w:sz w:val="24"/>
                <w:szCs w:val="24"/>
              </w:rPr>
              <w:t xml:space="preserve">5 </w:t>
            </w:r>
            <w:r w:rsidRPr="0021264E">
              <w:rPr>
                <w:sz w:val="24"/>
                <w:szCs w:val="24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467C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18185,7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11724,3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9926,0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1551,2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Уплата налогов, сборов </w:t>
            </w:r>
          </w:p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247,1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442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21264E">
              <w:rPr>
                <w:sz w:val="24"/>
                <w:szCs w:val="24"/>
              </w:rPr>
              <w:t>обучающимся</w:t>
            </w:r>
            <w:proofErr w:type="gramEnd"/>
            <w:r w:rsidRPr="0021264E">
              <w:rPr>
                <w:sz w:val="24"/>
                <w:szCs w:val="24"/>
              </w:rPr>
              <w:t xml:space="preserve"> в общеобразовательных организациях, за счет средств местного бюджета</w:t>
            </w:r>
            <w:r w:rsidRPr="0021264E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D40AB3" w:rsidRPr="0021264E" w:rsidRDefault="00D40AB3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40AB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218,6</w:t>
            </w:r>
          </w:p>
        </w:tc>
      </w:tr>
      <w:tr w:rsidR="00525BE8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5BE8" w:rsidRPr="0021264E" w:rsidRDefault="00525BE8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5BE8" w:rsidRPr="0021264E" w:rsidRDefault="00525BE8" w:rsidP="00051FAD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5BE8" w:rsidRPr="0021264E" w:rsidRDefault="00525BE8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5BE8" w:rsidRPr="0021264E" w:rsidRDefault="00525BE8" w:rsidP="00051FAD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BE8" w:rsidRPr="0021264E" w:rsidRDefault="00525BE8" w:rsidP="00051FAD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525BE8" w:rsidRPr="0021264E" w:rsidRDefault="00525BE8" w:rsidP="00051FAD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525BE8" w:rsidRPr="0021264E" w:rsidRDefault="00525BE8" w:rsidP="00051FAD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525BE8" w:rsidRPr="0021264E" w:rsidRDefault="00525BE8" w:rsidP="00051FAD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D70352" w:rsidRDefault="00D70352" w:rsidP="00D40AB3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2543E9" w:rsidRPr="0021264E" w:rsidRDefault="002543E9" w:rsidP="00D40AB3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525BE8" w:rsidRPr="0021264E" w:rsidRDefault="00525BE8" w:rsidP="00051FAD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5BE8" w:rsidRPr="0021264E" w:rsidRDefault="00525BE8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BE8" w:rsidRPr="0021264E" w:rsidRDefault="0098156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21,9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930C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930C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930CC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930CC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D40AB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196,7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1596" w:rsidRPr="0021264E" w:rsidRDefault="00B21596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1596" w:rsidRPr="0021264E" w:rsidRDefault="00B21596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1596" w:rsidRPr="0021264E" w:rsidRDefault="00B21596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1596" w:rsidRPr="0021264E" w:rsidRDefault="00B21596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58 0 00 </w:t>
            </w:r>
            <w:r w:rsidRPr="0021264E">
              <w:rPr>
                <w:sz w:val="24"/>
                <w:szCs w:val="24"/>
                <w:lang w:val="en-US"/>
              </w:rPr>
              <w:t>L</w:t>
            </w:r>
            <w:r w:rsidRPr="0021264E">
              <w:rPr>
                <w:sz w:val="24"/>
                <w:szCs w:val="24"/>
              </w:rPr>
              <w:t>0272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874,0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58 0 00 </w:t>
            </w:r>
            <w:r w:rsidRPr="0021264E">
              <w:rPr>
                <w:sz w:val="24"/>
                <w:szCs w:val="24"/>
                <w:lang w:val="en-US"/>
              </w:rPr>
              <w:t>L</w:t>
            </w:r>
            <w:r w:rsidRPr="0021264E">
              <w:rPr>
                <w:sz w:val="24"/>
                <w:szCs w:val="24"/>
              </w:rPr>
              <w:t>0272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874,0</w:t>
            </w:r>
          </w:p>
        </w:tc>
      </w:tr>
      <w:tr w:rsidR="00842241" w:rsidRPr="005752FB" w:rsidTr="002543E9">
        <w:trPr>
          <w:trHeight w:val="11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003014" w:rsidRPr="0021264E" w:rsidRDefault="00003014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58 0 00</w:t>
            </w:r>
            <w:r w:rsidRPr="0021264E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494B4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1062</w:t>
            </w:r>
            <w:r w:rsidR="00592684" w:rsidRPr="0021264E">
              <w:rPr>
                <w:sz w:val="24"/>
                <w:szCs w:val="24"/>
              </w:rPr>
              <w:t>,4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58 0 00</w:t>
            </w:r>
            <w:r w:rsidRPr="0021264E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494B4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1062</w:t>
            </w:r>
            <w:r w:rsidR="00592684" w:rsidRPr="0021264E">
              <w:rPr>
                <w:sz w:val="24"/>
                <w:szCs w:val="24"/>
              </w:rPr>
              <w:t>,4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1264E">
              <w:rPr>
                <w:sz w:val="24"/>
                <w:szCs w:val="24"/>
              </w:rPr>
              <w:t>Софинансирование</w:t>
            </w:r>
            <w:proofErr w:type="spellEnd"/>
            <w:r w:rsidRPr="0021264E">
              <w:rPr>
                <w:sz w:val="24"/>
                <w:szCs w:val="24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 xml:space="preserve">58 </w:t>
            </w:r>
            <w:r w:rsidRPr="0021264E">
              <w:rPr>
                <w:sz w:val="24"/>
                <w:szCs w:val="24"/>
              </w:rPr>
              <w:t>0</w:t>
            </w:r>
            <w:r w:rsidRPr="0021264E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525BE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4306,4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 xml:space="preserve">58 </w:t>
            </w:r>
            <w:r w:rsidRPr="0021264E">
              <w:rPr>
                <w:sz w:val="24"/>
                <w:szCs w:val="24"/>
              </w:rPr>
              <w:t>0</w:t>
            </w:r>
            <w:r w:rsidRPr="0021264E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525BE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4306,4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7D3387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788,9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</w:t>
            </w:r>
          </w:p>
          <w:p w:rsidR="00842241" w:rsidRPr="0021264E" w:rsidRDefault="00842241" w:rsidP="00C17180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на 2019-202</w:t>
            </w:r>
            <w:r w:rsidR="00C17180">
              <w:rPr>
                <w:sz w:val="24"/>
                <w:szCs w:val="24"/>
              </w:rPr>
              <w:t>5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7D3387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788,9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58 0 00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321</w:t>
            </w:r>
            <w:r w:rsidRPr="002126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7D3387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198,6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58 0 00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321</w:t>
            </w:r>
            <w:r w:rsidRPr="0021264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7D3387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198,6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590,3</w:t>
            </w:r>
          </w:p>
        </w:tc>
      </w:tr>
      <w:tr w:rsidR="00842241" w:rsidRPr="005752FB" w:rsidTr="002543E9">
        <w:trPr>
          <w:trHeight w:val="24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590,3</w:t>
            </w:r>
          </w:p>
        </w:tc>
      </w:tr>
      <w:tr w:rsidR="00842241" w:rsidRPr="005752FB" w:rsidTr="002543E9">
        <w:trPr>
          <w:trHeight w:val="19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F709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10777,7</w:t>
            </w:r>
          </w:p>
        </w:tc>
      </w:tr>
      <w:tr w:rsidR="00842241" w:rsidRPr="005752FB" w:rsidTr="002543E9">
        <w:trPr>
          <w:trHeight w:val="98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F709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2862,9</w:t>
            </w:r>
          </w:p>
        </w:tc>
      </w:tr>
      <w:tr w:rsidR="00842241" w:rsidRPr="005752FB" w:rsidTr="002543E9">
        <w:trPr>
          <w:trHeight w:val="84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32020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23</w:t>
            </w:r>
            <w:r w:rsidR="00AF709A" w:rsidRPr="0021264E">
              <w:rPr>
                <w:sz w:val="24"/>
                <w:szCs w:val="24"/>
              </w:rPr>
              <w:t>11,9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32020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2326</w:t>
            </w:r>
          </w:p>
        </w:tc>
      </w:tr>
      <w:tr w:rsidR="00842241" w:rsidRPr="005752FB" w:rsidTr="002543E9">
        <w:trPr>
          <w:trHeight w:val="598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AF709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221</w:t>
            </w:r>
            <w:r w:rsidR="0032020E" w:rsidRPr="0021264E">
              <w:rPr>
                <w:sz w:val="24"/>
                <w:szCs w:val="24"/>
              </w:rPr>
              <w:t>5</w:t>
            </w:r>
            <w:r w:rsidRPr="0021264E">
              <w:rPr>
                <w:sz w:val="24"/>
                <w:szCs w:val="24"/>
              </w:rPr>
              <w:t>,2</w:t>
            </w:r>
          </w:p>
        </w:tc>
      </w:tr>
      <w:tr w:rsidR="00842241" w:rsidRPr="005752FB" w:rsidTr="002543E9">
        <w:trPr>
          <w:trHeight w:val="459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AF709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96,7</w:t>
            </w:r>
          </w:p>
        </w:tc>
      </w:tr>
      <w:tr w:rsidR="00842241" w:rsidRPr="005752FB" w:rsidTr="002543E9">
        <w:trPr>
          <w:trHeight w:val="205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32020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55</w:t>
            </w:r>
            <w:r w:rsidR="00842241" w:rsidRPr="0021264E">
              <w:rPr>
                <w:sz w:val="24"/>
                <w:szCs w:val="24"/>
              </w:rPr>
              <w:t>1</w:t>
            </w:r>
          </w:p>
        </w:tc>
      </w:tr>
      <w:tr w:rsidR="00842241" w:rsidRPr="005752FB" w:rsidTr="002543E9">
        <w:trPr>
          <w:trHeight w:val="205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32020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55</w:t>
            </w:r>
            <w:r w:rsidR="00842241" w:rsidRPr="0021264E">
              <w:rPr>
                <w:sz w:val="24"/>
                <w:szCs w:val="24"/>
              </w:rPr>
              <w:t>1</w:t>
            </w:r>
          </w:p>
        </w:tc>
      </w:tr>
      <w:tr w:rsidR="00842241" w:rsidRPr="005752FB" w:rsidTr="002543E9">
        <w:trPr>
          <w:trHeight w:val="5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21264E">
              <w:rPr>
                <w:sz w:val="24"/>
                <w:szCs w:val="24"/>
              </w:rPr>
              <w:br/>
              <w:t xml:space="preserve">и осуществление деятельности по опеке и попечительству над </w:t>
            </w:r>
            <w:r w:rsidRPr="0021264E">
              <w:rPr>
                <w:sz w:val="24"/>
                <w:szCs w:val="24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92ED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55</w:t>
            </w:r>
            <w:r w:rsidR="00842241" w:rsidRPr="0021264E">
              <w:rPr>
                <w:sz w:val="24"/>
                <w:szCs w:val="24"/>
              </w:rPr>
              <w:t>1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92ED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53</w:t>
            </w:r>
            <w:r w:rsidR="00842241" w:rsidRPr="0021264E">
              <w:rPr>
                <w:sz w:val="24"/>
                <w:szCs w:val="24"/>
                <w:lang w:val="en-US"/>
              </w:rPr>
              <w:t>7</w:t>
            </w:r>
            <w:r w:rsidR="00C3361E" w:rsidRPr="0021264E">
              <w:rPr>
                <w:sz w:val="24"/>
                <w:szCs w:val="24"/>
              </w:rPr>
              <w:t>,3</w:t>
            </w:r>
          </w:p>
        </w:tc>
      </w:tr>
      <w:tr w:rsidR="00842241" w:rsidRPr="005752FB" w:rsidTr="002543E9">
        <w:trPr>
          <w:trHeight w:val="40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92ED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</w:t>
            </w:r>
            <w:r w:rsidR="00C3361E" w:rsidRPr="0021264E">
              <w:rPr>
                <w:sz w:val="24"/>
                <w:szCs w:val="24"/>
              </w:rPr>
              <w:t>3,7</w:t>
            </w:r>
          </w:p>
        </w:tc>
      </w:tr>
      <w:tr w:rsidR="00842241" w:rsidRPr="005752FB" w:rsidTr="002543E9">
        <w:trPr>
          <w:trHeight w:val="40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обеспечение </w:t>
            </w:r>
            <w:r w:rsidRPr="0021264E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5390,3</w:t>
            </w:r>
          </w:p>
        </w:tc>
      </w:tr>
      <w:tr w:rsidR="00842241" w:rsidRPr="005752FB" w:rsidTr="002543E9">
        <w:trPr>
          <w:trHeight w:val="40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5390,3</w:t>
            </w:r>
          </w:p>
        </w:tc>
      </w:tr>
      <w:tr w:rsidR="00842241" w:rsidRPr="005752FB" w:rsidTr="002543E9">
        <w:trPr>
          <w:trHeight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5224,2</w:t>
            </w:r>
          </w:p>
        </w:tc>
      </w:tr>
      <w:tr w:rsidR="00842241" w:rsidRPr="005752FB" w:rsidTr="002543E9">
        <w:trPr>
          <w:trHeight w:val="27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44265">
            <w:pPr>
              <w:keepNext/>
              <w:keepLine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4666,6</w:t>
            </w:r>
          </w:p>
        </w:tc>
      </w:tr>
      <w:tr w:rsidR="00842241" w:rsidRPr="005752FB" w:rsidTr="002543E9">
        <w:trPr>
          <w:trHeight w:val="57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556,6</w:t>
            </w:r>
          </w:p>
        </w:tc>
      </w:tr>
      <w:tr w:rsidR="00842241" w:rsidRPr="005752FB" w:rsidTr="002543E9">
        <w:trPr>
          <w:trHeight w:val="57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02 5 00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166,1</w:t>
            </w:r>
          </w:p>
        </w:tc>
      </w:tr>
      <w:tr w:rsidR="00842241" w:rsidRPr="005752FB" w:rsidTr="002543E9">
        <w:trPr>
          <w:trHeight w:val="27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02 5 00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166,1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2281,1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17180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 на 2013-202</w:t>
            </w:r>
            <w:r w:rsidR="00C17180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50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50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50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«Профилактика преступлений и иных правонарушений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1112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1112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1112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790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790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790</w:t>
            </w:r>
          </w:p>
        </w:tc>
      </w:tr>
      <w:tr w:rsidR="00842241" w:rsidRPr="005752FB" w:rsidTr="002543E9">
        <w:trPr>
          <w:trHeight w:val="84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17180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 xml:space="preserve">«Патриотическое воспитание граждан в </w:t>
            </w:r>
            <w:proofErr w:type="spellStart"/>
            <w:r w:rsidRPr="0021264E">
              <w:rPr>
                <w:color w:val="000000"/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color w:val="000000"/>
                <w:sz w:val="24"/>
                <w:szCs w:val="24"/>
              </w:rPr>
              <w:t xml:space="preserve"> районе»» на 2016-202</w:t>
            </w:r>
            <w:r w:rsidR="00C17180">
              <w:rPr>
                <w:color w:val="000000"/>
                <w:sz w:val="24"/>
                <w:szCs w:val="24"/>
              </w:rPr>
              <w:t>2</w:t>
            </w:r>
            <w:r w:rsidRPr="0021264E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42,5</w:t>
            </w:r>
          </w:p>
        </w:tc>
      </w:tr>
      <w:tr w:rsidR="00842241" w:rsidRPr="005752FB" w:rsidTr="002543E9">
        <w:trPr>
          <w:trHeight w:val="40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42,5</w:t>
            </w:r>
          </w:p>
        </w:tc>
      </w:tr>
      <w:tr w:rsidR="00842241" w:rsidRPr="005752FB" w:rsidTr="002543E9">
        <w:trPr>
          <w:trHeight w:val="84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42,5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90,6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90,6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90,6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17180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 «Молодежь Топчихинского района» на 2017-20</w:t>
            </w:r>
            <w:r w:rsidR="00C17180">
              <w:rPr>
                <w:sz w:val="24"/>
                <w:szCs w:val="24"/>
              </w:rPr>
              <w:t>22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543E9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«Развитие образования 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</w:t>
            </w:r>
            <w:r w:rsidRPr="0021264E">
              <w:rPr>
                <w:bCs/>
                <w:sz w:val="24"/>
                <w:szCs w:val="24"/>
              </w:rPr>
              <w:t>на 2019-202</w:t>
            </w:r>
            <w:r w:rsidR="002543E9">
              <w:rPr>
                <w:bCs/>
                <w:sz w:val="24"/>
                <w:szCs w:val="24"/>
              </w:rPr>
              <w:t>5</w:t>
            </w:r>
            <w:r w:rsidRPr="0021264E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3361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293,7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170,0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164,0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6,0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программы «Льготная ипотека для молодых учителей в Алтайском крае»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</w:t>
            </w:r>
            <w:r w:rsidRPr="0021264E">
              <w:rPr>
                <w:sz w:val="24"/>
                <w:szCs w:val="24"/>
                <w:lang w:val="en-US"/>
              </w:rPr>
              <w:t xml:space="preserve"> S</w:t>
            </w:r>
            <w:r w:rsidRPr="0021264E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123,7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9A202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</w:t>
            </w:r>
            <w:r w:rsidRPr="0021264E">
              <w:rPr>
                <w:sz w:val="24"/>
                <w:szCs w:val="24"/>
                <w:lang w:val="en-US"/>
              </w:rPr>
              <w:t xml:space="preserve"> S</w:t>
            </w:r>
            <w:r w:rsidRPr="0021264E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123,7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3088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119,6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3088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119,6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92 0 00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3088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119,6</w:t>
            </w:r>
          </w:p>
        </w:tc>
      </w:tr>
      <w:tr w:rsidR="00842241" w:rsidRPr="005752FB" w:rsidTr="002543E9">
        <w:trPr>
          <w:trHeight w:val="20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92 0 00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3088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119,6</w:t>
            </w:r>
          </w:p>
        </w:tc>
      </w:tr>
      <w:tr w:rsidR="00842241" w:rsidRPr="005752FB" w:rsidTr="002543E9">
        <w:trPr>
          <w:trHeight w:val="22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870B8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</w:t>
            </w:r>
            <w:r w:rsidR="004870B8" w:rsidRPr="0021264E">
              <w:rPr>
                <w:sz w:val="24"/>
                <w:szCs w:val="24"/>
              </w:rPr>
              <w:t>4</w:t>
            </w:r>
            <w:r w:rsidRPr="0021264E">
              <w:rPr>
                <w:sz w:val="24"/>
                <w:szCs w:val="24"/>
                <w:lang w:val="en-US"/>
              </w:rPr>
              <w:t>482</w:t>
            </w:r>
          </w:p>
        </w:tc>
      </w:tr>
      <w:tr w:rsidR="00842241" w:rsidRPr="005752FB" w:rsidTr="002543E9">
        <w:trPr>
          <w:trHeight w:val="18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4870B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</w:t>
            </w:r>
            <w:r w:rsidRPr="0021264E">
              <w:rPr>
                <w:sz w:val="24"/>
                <w:szCs w:val="24"/>
              </w:rPr>
              <w:t>4</w:t>
            </w:r>
            <w:r w:rsidR="00842241" w:rsidRPr="0021264E">
              <w:rPr>
                <w:sz w:val="24"/>
                <w:szCs w:val="24"/>
                <w:lang w:val="en-US"/>
              </w:rPr>
              <w:t>482</w:t>
            </w:r>
          </w:p>
        </w:tc>
      </w:tr>
      <w:tr w:rsidR="00842241" w:rsidRPr="005752FB" w:rsidTr="002543E9">
        <w:trPr>
          <w:trHeight w:val="18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</w:t>
            </w:r>
          </w:p>
          <w:p w:rsidR="00842241" w:rsidRPr="0021264E" w:rsidRDefault="00842241" w:rsidP="00C17180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Cs/>
                <w:sz w:val="24"/>
                <w:szCs w:val="24"/>
              </w:rPr>
              <w:t>на 2019-202</w:t>
            </w:r>
            <w:r w:rsidR="00C17180">
              <w:rPr>
                <w:bCs/>
                <w:sz w:val="24"/>
                <w:szCs w:val="24"/>
              </w:rPr>
              <w:t>5</w:t>
            </w:r>
            <w:r w:rsidRPr="0021264E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4870B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  <w:r w:rsidR="00842241" w:rsidRPr="0021264E">
              <w:rPr>
                <w:sz w:val="24"/>
                <w:szCs w:val="24"/>
              </w:rPr>
              <w:t>482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1924</w:t>
            </w:r>
          </w:p>
        </w:tc>
      </w:tr>
      <w:tr w:rsidR="00842241" w:rsidRPr="005752FB" w:rsidTr="002543E9">
        <w:trPr>
          <w:trHeight w:val="9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B366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</w:t>
            </w:r>
          </w:p>
        </w:tc>
      </w:tr>
      <w:tr w:rsidR="00842241" w:rsidRPr="005752FB" w:rsidTr="002543E9">
        <w:trPr>
          <w:trHeight w:val="9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B366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1918</w:t>
            </w:r>
          </w:p>
        </w:tc>
      </w:tr>
      <w:tr w:rsidR="00842241" w:rsidRPr="005752FB" w:rsidTr="002543E9">
        <w:trPr>
          <w:trHeight w:val="25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58 0 00 7080</w:t>
            </w:r>
            <w:r w:rsidRPr="0021264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4870B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</w:t>
            </w:r>
            <w:r w:rsidRPr="0021264E">
              <w:rPr>
                <w:sz w:val="24"/>
                <w:szCs w:val="24"/>
              </w:rPr>
              <w:t>2</w:t>
            </w:r>
            <w:r w:rsidR="00842241" w:rsidRPr="0021264E">
              <w:rPr>
                <w:sz w:val="24"/>
                <w:szCs w:val="24"/>
                <w:lang w:val="en-US"/>
              </w:rPr>
              <w:t>558</w:t>
            </w:r>
          </w:p>
        </w:tc>
      </w:tr>
      <w:tr w:rsidR="00842241" w:rsidRPr="005752FB" w:rsidTr="002543E9">
        <w:trPr>
          <w:trHeight w:val="25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 xml:space="preserve">58 </w:t>
            </w:r>
            <w:r w:rsidRPr="0021264E">
              <w:rPr>
                <w:sz w:val="24"/>
                <w:szCs w:val="24"/>
              </w:rPr>
              <w:t>0</w:t>
            </w:r>
            <w:r w:rsidRPr="0021264E">
              <w:rPr>
                <w:sz w:val="24"/>
                <w:szCs w:val="24"/>
                <w:lang w:val="en-US"/>
              </w:rPr>
              <w:t xml:space="preserve"> 00 70800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3</w:t>
            </w:r>
            <w:r w:rsidR="009B3663" w:rsidRPr="0021264E">
              <w:rPr>
                <w:sz w:val="24"/>
                <w:szCs w:val="24"/>
              </w:rPr>
              <w:t>7,5</w:t>
            </w:r>
          </w:p>
        </w:tc>
      </w:tr>
      <w:tr w:rsidR="00842241" w:rsidRPr="005752FB" w:rsidTr="002543E9">
        <w:trPr>
          <w:trHeight w:val="56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 </w:t>
            </w: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58 0 00 </w:t>
            </w:r>
            <w:r w:rsidRPr="0021264E">
              <w:rPr>
                <w:sz w:val="24"/>
                <w:szCs w:val="24"/>
                <w:lang w:val="en-US"/>
              </w:rPr>
              <w:t>70800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B366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12520,5</w:t>
            </w:r>
          </w:p>
        </w:tc>
      </w:tr>
      <w:tr w:rsidR="00842241" w:rsidRPr="005752FB" w:rsidTr="002543E9">
        <w:trPr>
          <w:trHeight w:val="34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3915</w:t>
            </w:r>
            <w:r w:rsidR="008A7063" w:rsidRPr="0021264E">
              <w:rPr>
                <w:sz w:val="24"/>
                <w:szCs w:val="24"/>
              </w:rPr>
              <w:t>,8</w:t>
            </w:r>
          </w:p>
        </w:tc>
      </w:tr>
      <w:tr w:rsidR="00842241" w:rsidRPr="005752FB" w:rsidTr="002543E9">
        <w:trPr>
          <w:trHeight w:val="10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A7063" w:rsidP="008E6823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</w:t>
            </w:r>
            <w:r w:rsidR="008E6823" w:rsidRPr="0021264E">
              <w:rPr>
                <w:sz w:val="24"/>
                <w:szCs w:val="24"/>
              </w:rPr>
              <w:t>841</w:t>
            </w:r>
            <w:r w:rsidRPr="0021264E">
              <w:rPr>
                <w:sz w:val="24"/>
                <w:szCs w:val="24"/>
              </w:rPr>
              <w:t>,5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460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460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44265">
            <w:pPr>
              <w:keepNext/>
              <w:keepLine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107,4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352,6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70 0 00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3381,5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70 0 00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3381,5</w:t>
            </w:r>
          </w:p>
        </w:tc>
      </w:tr>
      <w:tr w:rsidR="000522DA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74,3</w:t>
            </w:r>
          </w:p>
        </w:tc>
      </w:tr>
      <w:tr w:rsidR="000522DA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74,3</w:t>
            </w:r>
          </w:p>
        </w:tc>
      </w:tr>
      <w:tr w:rsidR="000522DA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70 0 00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74,3</w:t>
            </w:r>
          </w:p>
        </w:tc>
      </w:tr>
      <w:tr w:rsidR="000522DA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70 0 00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2DA" w:rsidRPr="0021264E" w:rsidRDefault="000522DA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74,3</w:t>
            </w:r>
          </w:p>
        </w:tc>
      </w:tr>
      <w:tr w:rsidR="00842241" w:rsidRPr="005752FB" w:rsidTr="002543E9">
        <w:trPr>
          <w:trHeight w:val="28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b/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b/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b/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58948,7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9379,1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5240,7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5199,4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5199,4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4987,1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4800,6</w:t>
            </w:r>
          </w:p>
        </w:tc>
      </w:tr>
      <w:tr w:rsidR="00842241" w:rsidRPr="005752FB" w:rsidTr="002543E9">
        <w:trPr>
          <w:trHeight w:val="50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182,9</w:t>
            </w:r>
          </w:p>
        </w:tc>
      </w:tr>
      <w:tr w:rsidR="00842241" w:rsidRPr="005752FB" w:rsidTr="002543E9">
        <w:trPr>
          <w:trHeight w:val="321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842241" w:rsidRPr="0021264E" w:rsidRDefault="008E6823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3,6</w:t>
            </w:r>
          </w:p>
        </w:tc>
      </w:tr>
      <w:tr w:rsidR="00842241" w:rsidRPr="005752FB" w:rsidTr="002543E9">
        <w:trPr>
          <w:trHeight w:val="681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01 2 00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B55B9A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212,3</w:t>
            </w:r>
          </w:p>
        </w:tc>
      </w:tr>
      <w:tr w:rsidR="00842241" w:rsidRPr="005752FB" w:rsidTr="002543E9">
        <w:trPr>
          <w:trHeight w:val="24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01 2 00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B55B9A" w:rsidP="000522D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212,3</w:t>
            </w:r>
          </w:p>
        </w:tc>
      </w:tr>
      <w:tr w:rsidR="00842241" w:rsidRPr="005752FB" w:rsidTr="002543E9">
        <w:trPr>
          <w:trHeight w:val="321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B55B9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41,3</w:t>
            </w:r>
          </w:p>
        </w:tc>
      </w:tr>
      <w:tr w:rsidR="00842241" w:rsidRPr="005752FB" w:rsidTr="002543E9">
        <w:trPr>
          <w:trHeight w:val="388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B55B9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41,3</w:t>
            </w:r>
          </w:p>
        </w:tc>
      </w:tr>
      <w:tr w:rsidR="00842241" w:rsidRPr="005752FB" w:rsidTr="002543E9">
        <w:trPr>
          <w:trHeight w:val="1242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126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1264E">
              <w:rPr>
                <w:color w:val="000000"/>
                <w:sz w:val="24"/>
                <w:szCs w:val="24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92 9 00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B55B9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41,3</w:t>
            </w:r>
          </w:p>
        </w:tc>
      </w:tr>
      <w:tr w:rsidR="00842241" w:rsidRPr="005752FB" w:rsidTr="002543E9">
        <w:trPr>
          <w:trHeight w:val="57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92 9 00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B55B9A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41,3</w:t>
            </w:r>
          </w:p>
        </w:tc>
      </w:tr>
      <w:tr w:rsidR="00842241" w:rsidRPr="005752FB" w:rsidTr="002543E9">
        <w:trPr>
          <w:trHeight w:val="232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4138</w:t>
            </w:r>
            <w:r w:rsidR="00C31465" w:rsidRPr="0021264E">
              <w:rPr>
                <w:sz w:val="24"/>
                <w:szCs w:val="24"/>
              </w:rPr>
              <w:t>,4</w:t>
            </w:r>
          </w:p>
        </w:tc>
      </w:tr>
      <w:tr w:rsidR="00842241" w:rsidRPr="005752FB" w:rsidTr="002543E9">
        <w:trPr>
          <w:trHeight w:val="232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 xml:space="preserve">функций органов государственной власти субъектов </w:t>
            </w:r>
            <w:r w:rsidRPr="0021264E">
              <w:rPr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17</w:t>
            </w:r>
          </w:p>
        </w:tc>
      </w:tr>
      <w:tr w:rsidR="00842241" w:rsidRPr="005752FB" w:rsidTr="002543E9">
        <w:trPr>
          <w:trHeight w:val="232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17</w:t>
            </w:r>
          </w:p>
        </w:tc>
      </w:tr>
      <w:tr w:rsidR="00842241" w:rsidRPr="005752FB" w:rsidTr="002543E9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17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17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обеспечение </w:t>
            </w:r>
            <w:r w:rsidRPr="0021264E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3752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3752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3752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44265">
            <w:pPr>
              <w:keepNext/>
              <w:keepLine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842241" w:rsidRPr="0021264E" w:rsidRDefault="008E682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3635,5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E52A98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115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85</w:t>
            </w:r>
            <w:r w:rsidRPr="0021264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1,5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76294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337,6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76294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337,6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Закупка товаров, работ и услуг для</w:t>
            </w:r>
            <w:r w:rsidR="00AF5E44" w:rsidRPr="0021264E">
              <w:rPr>
                <w:sz w:val="24"/>
                <w:szCs w:val="24"/>
              </w:rPr>
              <w:t xml:space="preserve"> обеспечения</w:t>
            </w:r>
            <w:r w:rsidRPr="0021264E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AF5E44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337,6</w:t>
            </w:r>
          </w:p>
        </w:tc>
      </w:tr>
      <w:tr w:rsidR="00AF5E44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7A7F81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21264E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C31465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AF5E44" w:rsidRPr="0021264E" w:rsidRDefault="00AF5E44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8E6823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AF5E44" w:rsidRPr="0021264E" w:rsidRDefault="00AF5E44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8E6823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AF5E44" w:rsidRPr="0021264E" w:rsidRDefault="00AF5E44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31,8</w:t>
            </w:r>
          </w:p>
        </w:tc>
      </w:tr>
      <w:tr w:rsidR="00AF5E44" w:rsidRPr="005752FB" w:rsidTr="002543E9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7A7F81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выполнение </w:t>
            </w:r>
            <w:r w:rsidRPr="0021264E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AF5E44" w:rsidRPr="0021264E" w:rsidRDefault="00C31465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AF5E44" w:rsidRPr="0021264E" w:rsidRDefault="00AF5E44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AF5E44" w:rsidRPr="0021264E" w:rsidRDefault="00AF5E44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AF5E44" w:rsidRPr="0021264E" w:rsidRDefault="00AF5E44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31,8</w:t>
            </w:r>
          </w:p>
        </w:tc>
      </w:tr>
      <w:tr w:rsidR="00AF5E44" w:rsidRPr="005752FB" w:rsidTr="002543E9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F5E44" w:rsidRPr="0021264E" w:rsidRDefault="00AF5E44" w:rsidP="007A7F81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F5E44" w:rsidRPr="0021264E" w:rsidRDefault="00C31465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F5E44" w:rsidRPr="0021264E" w:rsidRDefault="00AF5E44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F5E44" w:rsidRPr="0021264E" w:rsidRDefault="00AF5E44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F5E44" w:rsidRPr="0021264E" w:rsidRDefault="00AF5E44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F5E44" w:rsidRPr="0021264E" w:rsidRDefault="00AF5E44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5E44" w:rsidRPr="0021264E" w:rsidRDefault="00AF5E44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31,8</w:t>
            </w:r>
          </w:p>
        </w:tc>
      </w:tr>
      <w:tr w:rsidR="00AF5E44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44" w:rsidRPr="0021264E" w:rsidRDefault="00AF5E44" w:rsidP="007A7F81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44" w:rsidRPr="0021264E" w:rsidRDefault="00C31465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44" w:rsidRPr="0021264E" w:rsidRDefault="00AF5E44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44" w:rsidRPr="0021264E" w:rsidRDefault="00AF5E44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44" w:rsidRPr="0021264E" w:rsidRDefault="00AF5E44" w:rsidP="007A7F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44" w:rsidRPr="0021264E" w:rsidRDefault="00AF5E44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44" w:rsidRPr="0021264E" w:rsidRDefault="00AF5E44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31,8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1257,4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1257,4</w:t>
            </w:r>
          </w:p>
        </w:tc>
      </w:tr>
      <w:tr w:rsidR="00842241" w:rsidRPr="005752FB" w:rsidTr="002543E9">
        <w:trPr>
          <w:trHeight w:val="96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1257,4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1257,4</w:t>
            </w:r>
          </w:p>
        </w:tc>
      </w:tr>
      <w:tr w:rsidR="00842241" w:rsidRPr="005752FB" w:rsidTr="002543E9">
        <w:trPr>
          <w:trHeight w:val="25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1257,4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1257,4</w:t>
            </w:r>
          </w:p>
        </w:tc>
      </w:tr>
      <w:tr w:rsidR="00842241" w:rsidRPr="00B41B87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17571,5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3574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44265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Муниципальная программа «Устойчивое развитие поселений Топчихинского района» на 2013-202</w:t>
            </w:r>
            <w:r w:rsidR="00444265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3574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по предоставлению грантов на поддержку местных инициатив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18 0 00 </w:t>
            </w:r>
            <w:r w:rsidRPr="0021264E">
              <w:rPr>
                <w:sz w:val="24"/>
                <w:szCs w:val="24"/>
                <w:lang w:val="en-US"/>
              </w:rPr>
              <w:t>L</w:t>
            </w:r>
            <w:r w:rsidRPr="0021264E">
              <w:rPr>
                <w:sz w:val="24"/>
                <w:szCs w:val="24"/>
              </w:rPr>
              <w:t>5671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18 0 00 </w:t>
            </w:r>
            <w:r w:rsidRPr="0021264E">
              <w:rPr>
                <w:sz w:val="24"/>
                <w:szCs w:val="24"/>
                <w:lang w:val="en-US"/>
              </w:rPr>
              <w:t>L</w:t>
            </w:r>
            <w:r w:rsidRPr="0021264E">
              <w:rPr>
                <w:sz w:val="24"/>
                <w:szCs w:val="24"/>
              </w:rPr>
              <w:t>5671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1574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1574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Дорожное хозяйство </w:t>
            </w:r>
          </w:p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13698,5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</w:t>
            </w:r>
          </w:p>
          <w:p w:rsidR="00842241" w:rsidRPr="0021264E" w:rsidRDefault="00842241" w:rsidP="00444265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на 2013-202</w:t>
            </w:r>
            <w:r w:rsidR="00444265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13698,5</w:t>
            </w:r>
          </w:p>
        </w:tc>
      </w:tr>
      <w:tr w:rsidR="00B353FF" w:rsidRPr="005752FB" w:rsidTr="002543E9">
        <w:trPr>
          <w:trHeight w:val="9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1264E">
              <w:rPr>
                <w:color w:val="000000" w:themeColor="text1"/>
                <w:sz w:val="24"/>
                <w:szCs w:val="24"/>
              </w:rPr>
              <w:t>Реализация мероприятий на развитие улично-дорожной сети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10 0 00 61030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500</w:t>
            </w:r>
          </w:p>
        </w:tc>
      </w:tr>
      <w:tr w:rsidR="00B353F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10 0 00 61030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3FF" w:rsidRPr="0021264E" w:rsidRDefault="00B353FF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500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B71B92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7147,9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B71B92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7147,9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Содержание сети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10 0 00 67280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6050,5</w:t>
            </w:r>
          </w:p>
        </w:tc>
      </w:tr>
      <w:tr w:rsidR="00842241" w:rsidRPr="005752FB" w:rsidTr="002543E9">
        <w:trPr>
          <w:trHeight w:val="14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10 0 00 67280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823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6050,5</w:t>
            </w:r>
          </w:p>
        </w:tc>
      </w:tr>
      <w:tr w:rsidR="00F933E3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299,0</w:t>
            </w:r>
          </w:p>
        </w:tc>
      </w:tr>
      <w:tr w:rsidR="00F933E3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299,0</w:t>
            </w:r>
          </w:p>
        </w:tc>
      </w:tr>
      <w:tr w:rsidR="00F933E3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299,0</w:t>
            </w:r>
          </w:p>
        </w:tc>
      </w:tr>
      <w:tr w:rsidR="00F933E3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E3" w:rsidRPr="0021264E" w:rsidRDefault="00F933E3" w:rsidP="00236202">
            <w:pPr>
              <w:keepNext/>
              <w:jc w:val="right"/>
              <w:rPr>
                <w:sz w:val="24"/>
                <w:szCs w:val="24"/>
              </w:rPr>
            </w:pPr>
          </w:p>
          <w:p w:rsidR="00F933E3" w:rsidRPr="0021264E" w:rsidRDefault="00F933E3" w:rsidP="00236202">
            <w:pPr>
              <w:keepNext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299,0</w:t>
            </w:r>
          </w:p>
        </w:tc>
      </w:tr>
      <w:tr w:rsidR="00F933E3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E3" w:rsidRPr="0021264E" w:rsidRDefault="00F933E3" w:rsidP="00236202">
            <w:pPr>
              <w:keepNext/>
              <w:jc w:val="right"/>
              <w:rPr>
                <w:sz w:val="24"/>
                <w:szCs w:val="24"/>
              </w:rPr>
            </w:pPr>
          </w:p>
          <w:p w:rsidR="00F933E3" w:rsidRPr="0021264E" w:rsidRDefault="00F933E3" w:rsidP="00236202">
            <w:pPr>
              <w:keepNext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299,0</w:t>
            </w:r>
          </w:p>
        </w:tc>
      </w:tr>
      <w:tr w:rsidR="00F933E3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33E3" w:rsidRPr="0021264E" w:rsidRDefault="00F933E3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E3" w:rsidRPr="0021264E" w:rsidRDefault="00F933E3" w:rsidP="00236202">
            <w:pPr>
              <w:keepNext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299,0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004C45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6455</w:t>
            </w:r>
            <w:r w:rsidR="00842241" w:rsidRPr="0021264E">
              <w:rPr>
                <w:sz w:val="24"/>
                <w:szCs w:val="24"/>
              </w:rPr>
              <w:t>,0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2D2F9B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1856</w:t>
            </w:r>
            <w:r w:rsidR="00842241" w:rsidRPr="0021264E">
              <w:rPr>
                <w:sz w:val="24"/>
                <w:szCs w:val="24"/>
              </w:rPr>
              <w:t>,0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23620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2D2F9B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1856,0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23620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2D2F9B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1856,0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92 9 00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1856,0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004C45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4599</w:t>
            </w:r>
          </w:p>
        </w:tc>
      </w:tr>
      <w:tr w:rsidR="00004C45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444265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Cs/>
                <w:sz w:val="24"/>
                <w:szCs w:val="24"/>
              </w:rPr>
              <w:t>Муниципальная программа «Обеспечение населения Топчихинского района Алтайского края жилищно-коммунальными услугами» на 2015-202</w:t>
            </w:r>
            <w:r w:rsidR="00444265">
              <w:rPr>
                <w:bCs/>
                <w:sz w:val="24"/>
                <w:szCs w:val="24"/>
              </w:rPr>
              <w:t>2</w:t>
            </w:r>
            <w:r w:rsidRPr="0021264E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1099</w:t>
            </w:r>
          </w:p>
        </w:tc>
      </w:tr>
      <w:tr w:rsidR="00004C45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43 2 00 18090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1099</w:t>
            </w:r>
          </w:p>
        </w:tc>
      </w:tr>
      <w:tr w:rsidR="00004C45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мероприятий, направленных на сбор и удаление твердых бытовых отходов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B71B92" w:rsidP="00E52A98">
            <w:pPr>
              <w:keepNext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43 2 00 18090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36202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1099</w:t>
            </w:r>
          </w:p>
        </w:tc>
      </w:tr>
      <w:tr w:rsidR="00004C45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4C669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4C669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C45" w:rsidRPr="0021264E" w:rsidRDefault="00004C45">
            <w:pPr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43 2 00 18090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C45" w:rsidRPr="0021264E" w:rsidRDefault="00004C4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1099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21264E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3500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выполнение </w:t>
            </w:r>
            <w:r w:rsidRPr="0021264E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3747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3500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99 9 </w:t>
            </w:r>
            <w:r w:rsidRPr="0021264E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3500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B7D4C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99 9 </w:t>
            </w:r>
            <w:r w:rsidRPr="0021264E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3500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Cs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E95450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24285,7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739,8</w:t>
            </w:r>
          </w:p>
        </w:tc>
      </w:tr>
      <w:tr w:rsidR="00842241" w:rsidRPr="005752FB" w:rsidTr="002543E9">
        <w:trPr>
          <w:trHeight w:val="557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Межбюджетные трансферты </w:t>
            </w:r>
            <w:r w:rsidRPr="0021264E">
              <w:rPr>
                <w:sz w:val="24"/>
                <w:szCs w:val="24"/>
              </w:rPr>
              <w:br/>
              <w:t xml:space="preserve">общего характера бюджетам субъектов Российской Федерации </w:t>
            </w:r>
            <w:r w:rsidRPr="0021264E">
              <w:rPr>
                <w:sz w:val="24"/>
                <w:szCs w:val="24"/>
              </w:rPr>
              <w:br/>
              <w:t>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739,8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Выравнивание бюджетной обеспеченности </w:t>
            </w:r>
            <w:r w:rsidRPr="0021264E">
              <w:rPr>
                <w:sz w:val="24"/>
                <w:szCs w:val="24"/>
              </w:rPr>
              <w:br/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tabs>
                <w:tab w:val="left" w:pos="1161"/>
              </w:tabs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739,8</w:t>
            </w:r>
          </w:p>
        </w:tc>
      </w:tr>
      <w:tr w:rsidR="00842241" w:rsidRPr="005752FB" w:rsidTr="002543E9">
        <w:trPr>
          <w:trHeight w:val="32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Выравнивание бюджетной </w:t>
            </w:r>
            <w:r w:rsidRPr="0021264E">
              <w:rPr>
                <w:sz w:val="24"/>
                <w:szCs w:val="24"/>
              </w:rPr>
              <w:br/>
            </w:r>
            <w:r w:rsidRPr="0021264E">
              <w:rPr>
                <w:sz w:val="24"/>
                <w:szCs w:val="24"/>
              </w:rPr>
              <w:lastRenderedPageBreak/>
              <w:t xml:space="preserve">обеспеченности поселений из районного фонда финансовой </w:t>
            </w:r>
            <w:r w:rsidRPr="0021264E">
              <w:rPr>
                <w:sz w:val="24"/>
                <w:szCs w:val="24"/>
              </w:rPr>
              <w:br/>
              <w:t>поддержки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739,8</w:t>
            </w:r>
          </w:p>
        </w:tc>
      </w:tr>
      <w:tr w:rsidR="00842241" w:rsidRPr="005752FB" w:rsidTr="002543E9">
        <w:trPr>
          <w:trHeight w:val="18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739,8</w:t>
            </w:r>
          </w:p>
        </w:tc>
      </w:tr>
      <w:tr w:rsidR="00842241" w:rsidRPr="005752FB" w:rsidTr="002543E9">
        <w:trPr>
          <w:trHeight w:val="1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95450" w:rsidP="00980056">
            <w:pPr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18781,8</w:t>
            </w:r>
          </w:p>
        </w:tc>
      </w:tr>
      <w:tr w:rsidR="00175C7C" w:rsidRPr="005752FB" w:rsidTr="002543E9">
        <w:trPr>
          <w:trHeight w:val="32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Межбюджетные трансферты </w:t>
            </w:r>
            <w:r w:rsidRPr="0021264E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7C" w:rsidRPr="0021264E" w:rsidRDefault="00175C7C" w:rsidP="00175C7C">
            <w:pPr>
              <w:jc w:val="right"/>
              <w:rPr>
                <w:sz w:val="24"/>
                <w:szCs w:val="24"/>
              </w:rPr>
            </w:pPr>
          </w:p>
          <w:p w:rsidR="00175C7C" w:rsidRPr="0021264E" w:rsidRDefault="00175C7C" w:rsidP="00175C7C">
            <w:pPr>
              <w:jc w:val="right"/>
              <w:rPr>
                <w:sz w:val="24"/>
                <w:szCs w:val="24"/>
              </w:rPr>
            </w:pPr>
          </w:p>
          <w:p w:rsidR="00175C7C" w:rsidRPr="0021264E" w:rsidRDefault="00175C7C" w:rsidP="00175C7C">
            <w:pPr>
              <w:jc w:val="right"/>
              <w:rPr>
                <w:sz w:val="24"/>
                <w:szCs w:val="24"/>
              </w:rPr>
            </w:pPr>
          </w:p>
          <w:p w:rsidR="00175C7C" w:rsidRPr="0021264E" w:rsidRDefault="00E95450" w:rsidP="00175C7C">
            <w:pPr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18781,8</w:t>
            </w:r>
          </w:p>
        </w:tc>
      </w:tr>
      <w:tr w:rsidR="00175C7C" w:rsidRPr="005752FB" w:rsidTr="002543E9">
        <w:trPr>
          <w:trHeight w:val="32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7C" w:rsidRPr="0021264E" w:rsidRDefault="00E95450" w:rsidP="00175C7C">
            <w:pPr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18781,8</w:t>
            </w:r>
          </w:p>
        </w:tc>
      </w:tr>
      <w:tr w:rsidR="00175C7C" w:rsidRPr="005752FB" w:rsidTr="002543E9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7C65FB">
            <w:pPr>
              <w:keepNext/>
              <w:keepLines/>
              <w:ind w:firstLine="20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7C" w:rsidRPr="0021264E" w:rsidRDefault="00175C7C" w:rsidP="00175C7C">
            <w:pPr>
              <w:jc w:val="right"/>
              <w:rPr>
                <w:sz w:val="24"/>
                <w:szCs w:val="24"/>
              </w:rPr>
            </w:pPr>
          </w:p>
          <w:p w:rsidR="00175C7C" w:rsidRPr="0021264E" w:rsidRDefault="00E95450" w:rsidP="00175C7C">
            <w:pPr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18781,8</w:t>
            </w:r>
          </w:p>
        </w:tc>
      </w:tr>
      <w:tr w:rsidR="00175C7C" w:rsidRPr="005752FB" w:rsidTr="002543E9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7C65FB">
            <w:pPr>
              <w:keepNext/>
              <w:keepLines/>
              <w:ind w:firstLine="20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5C7C" w:rsidRPr="0021264E" w:rsidRDefault="00175C7C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7C" w:rsidRPr="0021264E" w:rsidRDefault="00E95450" w:rsidP="00175C7C">
            <w:pPr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18781,8</w:t>
            </w:r>
          </w:p>
        </w:tc>
      </w:tr>
      <w:tr w:rsidR="00842241" w:rsidRPr="005752FB" w:rsidTr="002543E9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95450" w:rsidP="00C2522F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4764,1</w:t>
            </w:r>
          </w:p>
        </w:tc>
      </w:tr>
      <w:tr w:rsidR="00842241" w:rsidRPr="005752FB" w:rsidTr="002543E9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Межбюджетные трансферты </w:t>
            </w:r>
            <w:r w:rsidRPr="0021264E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95450" w:rsidP="00AC025E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4700,0</w:t>
            </w:r>
          </w:p>
        </w:tc>
      </w:tr>
      <w:tr w:rsidR="00842241" w:rsidRPr="005752FB" w:rsidTr="002543E9">
        <w:trPr>
          <w:trHeight w:val="3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95450" w:rsidP="00AC025E">
            <w:pPr>
              <w:keepNext/>
              <w:keepLines/>
              <w:tabs>
                <w:tab w:val="left" w:pos="1161"/>
              </w:tabs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4700,0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543E9">
            <w:pPr>
              <w:keepNext/>
              <w:keepLines/>
              <w:shd w:val="clear" w:color="auto" w:fill="FFFFFF"/>
              <w:spacing w:line="240" w:lineRule="exact"/>
              <w:contextualSpacing/>
              <w:jc w:val="both"/>
              <w:rPr>
                <w:bCs/>
                <w:sz w:val="24"/>
                <w:szCs w:val="24"/>
              </w:rPr>
            </w:pPr>
            <w:r w:rsidRPr="0021264E">
              <w:rPr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1264E">
              <w:rPr>
                <w:bCs/>
                <w:sz w:val="24"/>
                <w:szCs w:val="24"/>
              </w:rPr>
              <w:t>из бюджетов муниципальных районо</w:t>
            </w:r>
            <w:r w:rsidR="00444265">
              <w:rPr>
                <w:bCs/>
                <w:sz w:val="24"/>
                <w:szCs w:val="24"/>
              </w:rPr>
              <w:t>в</w:t>
            </w:r>
            <w:r w:rsidRPr="0021264E">
              <w:rPr>
                <w:bCs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1544,5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1544,5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Межбюджетные трансферты поселениям на </w:t>
            </w:r>
            <w:proofErr w:type="spellStart"/>
            <w:r w:rsidRPr="0021264E">
              <w:rPr>
                <w:sz w:val="24"/>
                <w:szCs w:val="24"/>
              </w:rPr>
              <w:t>софинансирование</w:t>
            </w:r>
            <w:proofErr w:type="spellEnd"/>
            <w:r w:rsidRPr="0021264E">
              <w:rPr>
                <w:sz w:val="24"/>
                <w:szCs w:val="24"/>
              </w:rPr>
              <w:t xml:space="preserve">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98 5 00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95450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3155,5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98 5 00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95450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3155,5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64,1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64,1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64,1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64,1</w:t>
            </w:r>
          </w:p>
        </w:tc>
      </w:tr>
      <w:tr w:rsidR="00842241" w:rsidRPr="005752FB" w:rsidTr="002543E9">
        <w:trPr>
          <w:trHeight w:val="13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4120,3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3955,5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3955,5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2759,1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2759,1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2365,4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44265">
            <w:pPr>
              <w:keepNext/>
              <w:keepLine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1718,6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398,8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248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01 2 00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393,7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01 2 00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393,7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61,8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61,8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1698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61,8</w:t>
            </w:r>
          </w:p>
        </w:tc>
      </w:tr>
      <w:tr w:rsidR="00D12353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2353" w:rsidRPr="0021264E" w:rsidRDefault="00D12353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2353" w:rsidRPr="0021264E" w:rsidRDefault="00D12353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2353" w:rsidRPr="0021264E" w:rsidRDefault="00D12353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2353" w:rsidRPr="0021264E" w:rsidRDefault="00D12353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2353" w:rsidRPr="0021264E" w:rsidRDefault="00D12353" w:rsidP="00D12353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12353" w:rsidRPr="0021264E" w:rsidRDefault="00D12353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12353" w:rsidRPr="0021264E" w:rsidRDefault="00EF6750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1134,5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D1235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76,5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1235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76,5</w:t>
            </w:r>
          </w:p>
        </w:tc>
      </w:tr>
      <w:tr w:rsidR="00842241" w:rsidRPr="005752FB" w:rsidTr="002543E9">
        <w:trPr>
          <w:trHeight w:val="1141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126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1264E">
              <w:rPr>
                <w:color w:val="000000"/>
                <w:sz w:val="24"/>
                <w:szCs w:val="24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92 9 00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D1235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76,5</w:t>
            </w:r>
          </w:p>
        </w:tc>
      </w:tr>
      <w:tr w:rsidR="00842241" w:rsidRPr="005752FB" w:rsidTr="002543E9">
        <w:trPr>
          <w:trHeight w:val="791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92 9 00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1235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76,5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21264E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6750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105</w:t>
            </w:r>
            <w:r w:rsidR="00051FAD" w:rsidRPr="0021264E">
              <w:rPr>
                <w:sz w:val="24"/>
                <w:szCs w:val="24"/>
              </w:rPr>
              <w:t>8,0</w:t>
            </w:r>
          </w:p>
        </w:tc>
      </w:tr>
      <w:tr w:rsidR="00051FAD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выполнение </w:t>
            </w:r>
            <w:r w:rsidRPr="0021264E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051FAD" w:rsidRPr="0021264E" w:rsidRDefault="00051FA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051FAD" w:rsidRPr="0021264E" w:rsidRDefault="00051FAD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051FAD" w:rsidRPr="0021264E" w:rsidRDefault="00051FA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FAD" w:rsidRPr="0021264E" w:rsidRDefault="00EF6750" w:rsidP="00051FAD">
            <w:pPr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105</w:t>
            </w:r>
            <w:r w:rsidR="00051FAD" w:rsidRPr="0021264E">
              <w:rPr>
                <w:sz w:val="24"/>
                <w:szCs w:val="24"/>
              </w:rPr>
              <w:t>8,0</w:t>
            </w:r>
          </w:p>
        </w:tc>
      </w:tr>
      <w:tr w:rsidR="00051FAD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FAD" w:rsidRPr="0021264E" w:rsidRDefault="00EF6750" w:rsidP="00051FAD">
            <w:pPr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105</w:t>
            </w:r>
            <w:r w:rsidR="00051FAD" w:rsidRPr="0021264E">
              <w:rPr>
                <w:sz w:val="24"/>
                <w:szCs w:val="24"/>
              </w:rPr>
              <w:t>8,0</w:t>
            </w:r>
          </w:p>
        </w:tc>
      </w:tr>
      <w:tr w:rsidR="00051FAD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1FAD" w:rsidRPr="0021264E" w:rsidRDefault="00051FAD" w:rsidP="00051FAD">
            <w:pPr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1048,0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164,8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164,8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 программа «Обеспечение населения </w:t>
            </w:r>
          </w:p>
          <w:p w:rsidR="00842241" w:rsidRPr="0021264E" w:rsidRDefault="00842241" w:rsidP="00C17180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Топчихинского района Алтайского края жилищно-коммунальными услугами» на 2015-202</w:t>
            </w:r>
            <w:r w:rsidR="00C17180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164,8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164,8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BB7EC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164,8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 xml:space="preserve">Администрация </w:t>
            </w:r>
          </w:p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DF7686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149823,0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6750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25907,1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6750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1618,3</w:t>
            </w:r>
          </w:p>
        </w:tc>
      </w:tr>
      <w:tr w:rsidR="00842241" w:rsidRPr="005752FB" w:rsidTr="002543E9">
        <w:trPr>
          <w:trHeight w:val="1458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EF6750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</w:t>
            </w:r>
            <w:r w:rsidR="00EF6750" w:rsidRPr="0021264E">
              <w:rPr>
                <w:sz w:val="24"/>
                <w:szCs w:val="24"/>
              </w:rPr>
              <w:t>18,3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EF6750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</w:t>
            </w:r>
            <w:r w:rsidR="00EF6750" w:rsidRPr="0021264E">
              <w:rPr>
                <w:sz w:val="24"/>
                <w:szCs w:val="24"/>
              </w:rPr>
              <w:t>18,3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EF6750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</w:t>
            </w:r>
            <w:r w:rsidR="00EF6750" w:rsidRPr="0021264E">
              <w:rPr>
                <w:sz w:val="24"/>
                <w:szCs w:val="24"/>
              </w:rPr>
              <w:t>18,3</w:t>
            </w:r>
          </w:p>
        </w:tc>
      </w:tr>
      <w:tr w:rsidR="00842241" w:rsidRPr="005752FB" w:rsidTr="002543E9">
        <w:trPr>
          <w:trHeight w:val="1832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EF6750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</w:t>
            </w:r>
            <w:r w:rsidR="00EF6750" w:rsidRPr="0021264E">
              <w:rPr>
                <w:sz w:val="24"/>
                <w:szCs w:val="24"/>
              </w:rPr>
              <w:t>18,3</w:t>
            </w:r>
          </w:p>
        </w:tc>
      </w:tr>
      <w:tr w:rsidR="00842241" w:rsidRPr="005752FB" w:rsidTr="002543E9">
        <w:trPr>
          <w:trHeight w:val="1392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</w:t>
            </w:r>
          </w:p>
        </w:tc>
      </w:tr>
      <w:tr w:rsidR="00842241" w:rsidRPr="005752FB" w:rsidTr="002543E9">
        <w:trPr>
          <w:trHeight w:val="32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</w:t>
            </w:r>
          </w:p>
        </w:tc>
      </w:tr>
      <w:tr w:rsidR="00842241" w:rsidRPr="005752FB" w:rsidTr="002543E9">
        <w:trPr>
          <w:trHeight w:val="32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</w:t>
            </w:r>
          </w:p>
        </w:tc>
      </w:tr>
      <w:tr w:rsidR="00842241" w:rsidRPr="005752FB" w:rsidTr="002543E9">
        <w:trPr>
          <w:trHeight w:val="32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</w:t>
            </w:r>
          </w:p>
        </w:tc>
      </w:tr>
      <w:tr w:rsidR="00842241" w:rsidRPr="005752FB" w:rsidTr="002543E9">
        <w:trPr>
          <w:trHeight w:val="42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</w:t>
            </w:r>
          </w:p>
        </w:tc>
      </w:tr>
      <w:tr w:rsidR="00842241" w:rsidRPr="005752FB" w:rsidTr="002543E9">
        <w:trPr>
          <w:trHeight w:val="28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7E357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18735,1</w:t>
            </w:r>
          </w:p>
        </w:tc>
      </w:tr>
      <w:tr w:rsidR="00842241" w:rsidRPr="005752FB" w:rsidTr="002543E9">
        <w:trPr>
          <w:trHeight w:val="28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0</w:t>
            </w:r>
            <w:r w:rsidRPr="0021264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7E357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18378,4</w:t>
            </w:r>
          </w:p>
        </w:tc>
      </w:tr>
      <w:tr w:rsidR="00842241" w:rsidRPr="005752FB" w:rsidTr="002543E9">
        <w:trPr>
          <w:trHeight w:val="28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0</w:t>
            </w:r>
            <w:r w:rsidRPr="0021264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7E357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18378,4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7E357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17508,0</w:t>
            </w:r>
          </w:p>
        </w:tc>
      </w:tr>
      <w:tr w:rsidR="00842241" w:rsidRPr="005752FB" w:rsidTr="002543E9">
        <w:trPr>
          <w:trHeight w:val="2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44265">
            <w:pPr>
              <w:keepNext/>
              <w:keepLine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7E357D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</w:t>
            </w:r>
            <w:r w:rsidR="000019BA" w:rsidRPr="0021264E">
              <w:rPr>
                <w:sz w:val="24"/>
                <w:szCs w:val="24"/>
              </w:rPr>
              <w:t>6</w:t>
            </w:r>
            <w:r w:rsidR="007E357D" w:rsidRPr="0021264E">
              <w:rPr>
                <w:sz w:val="24"/>
                <w:szCs w:val="24"/>
              </w:rPr>
              <w:t>281,1</w:t>
            </w:r>
          </w:p>
        </w:tc>
      </w:tr>
      <w:tr w:rsidR="00842241" w:rsidRPr="005752FB" w:rsidTr="002543E9">
        <w:trPr>
          <w:trHeight w:val="5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7E357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1206,1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E357D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2</w:t>
            </w:r>
            <w:r w:rsidR="007E357D" w:rsidRPr="0021264E">
              <w:rPr>
                <w:sz w:val="24"/>
                <w:szCs w:val="24"/>
              </w:rPr>
              <w:t>0,8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01 2 00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C063C0" w:rsidP="007E357D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</w:t>
            </w:r>
            <w:r w:rsidR="00202F0E" w:rsidRPr="0021264E">
              <w:rPr>
                <w:sz w:val="24"/>
                <w:szCs w:val="24"/>
              </w:rPr>
              <w:t>70,</w:t>
            </w:r>
            <w:r w:rsidR="007E357D" w:rsidRPr="0021264E">
              <w:rPr>
                <w:sz w:val="24"/>
                <w:szCs w:val="24"/>
              </w:rPr>
              <w:t>4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01 2 00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063C0" w:rsidP="007E357D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</w:t>
            </w:r>
            <w:r w:rsidR="00202F0E" w:rsidRPr="0021264E">
              <w:rPr>
                <w:sz w:val="24"/>
                <w:szCs w:val="24"/>
              </w:rPr>
              <w:t>70,</w:t>
            </w:r>
            <w:r w:rsidR="007E357D" w:rsidRPr="0021264E">
              <w:rPr>
                <w:sz w:val="24"/>
                <w:szCs w:val="24"/>
              </w:rPr>
              <w:t>4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</w:t>
            </w:r>
            <w:r w:rsidRPr="0021264E">
              <w:rPr>
                <w:sz w:val="24"/>
                <w:szCs w:val="24"/>
                <w:lang w:val="en-US"/>
              </w:rPr>
              <w:t>2</w:t>
            </w:r>
            <w:r w:rsidRPr="0021264E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202F0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356,7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1264E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92 </w:t>
            </w:r>
            <w:r w:rsidRPr="0021264E">
              <w:rPr>
                <w:sz w:val="24"/>
                <w:szCs w:val="24"/>
                <w:lang w:val="en-US"/>
              </w:rPr>
              <w:t>9</w:t>
            </w:r>
            <w:r w:rsidRPr="0021264E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202F0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356,7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7C65F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126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1264E">
              <w:rPr>
                <w:color w:val="000000"/>
                <w:sz w:val="24"/>
                <w:szCs w:val="24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92 9 00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202F0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356,7</w:t>
            </w:r>
          </w:p>
        </w:tc>
      </w:tr>
      <w:tr w:rsidR="00842241" w:rsidRPr="005752FB" w:rsidTr="002543E9">
        <w:trPr>
          <w:trHeight w:val="31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92 9 00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202F0E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356,7</w:t>
            </w:r>
          </w:p>
        </w:tc>
      </w:tr>
      <w:tr w:rsidR="00842241" w:rsidRPr="005752FB" w:rsidTr="002543E9">
        <w:trPr>
          <w:trHeight w:val="1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6,7</w:t>
            </w:r>
          </w:p>
        </w:tc>
      </w:tr>
      <w:tr w:rsidR="00842241" w:rsidRPr="005752FB" w:rsidTr="002543E9">
        <w:trPr>
          <w:trHeight w:val="139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6,7</w:t>
            </w:r>
          </w:p>
        </w:tc>
      </w:tr>
      <w:tr w:rsidR="00842241" w:rsidRPr="005752FB" w:rsidTr="002543E9">
        <w:trPr>
          <w:trHeight w:val="3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6,7</w:t>
            </w:r>
          </w:p>
        </w:tc>
      </w:tr>
      <w:tr w:rsidR="00842241" w:rsidRPr="005752FB" w:rsidTr="002543E9">
        <w:trPr>
          <w:trHeight w:val="3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76CC5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6,7</w:t>
            </w:r>
          </w:p>
        </w:tc>
      </w:tr>
      <w:tr w:rsidR="00842241" w:rsidRPr="005752FB" w:rsidTr="002543E9">
        <w:trPr>
          <w:trHeight w:val="27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6,7</w:t>
            </w:r>
          </w:p>
        </w:tc>
      </w:tr>
      <w:tr w:rsidR="00842241" w:rsidRPr="005752FB" w:rsidTr="002543E9">
        <w:trPr>
          <w:trHeight w:val="26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842241" w:rsidRPr="0021264E" w:rsidRDefault="007E357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5517,0</w:t>
            </w:r>
          </w:p>
        </w:tc>
      </w:tr>
      <w:tr w:rsidR="00842241" w:rsidRPr="005752FB" w:rsidTr="002543E9">
        <w:trPr>
          <w:trHeight w:val="26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543E9">
            <w:pPr>
              <w:keepNext/>
              <w:keepLine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6F5CD2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222</w:t>
            </w:r>
          </w:p>
        </w:tc>
      </w:tr>
      <w:tr w:rsidR="00842241" w:rsidRPr="005752FB" w:rsidTr="002543E9">
        <w:trPr>
          <w:trHeight w:val="26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6F5CD2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222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6F5CD2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222</w:t>
            </w:r>
          </w:p>
        </w:tc>
      </w:tr>
      <w:tr w:rsidR="00842241" w:rsidRPr="005752FB" w:rsidTr="002543E9">
        <w:trPr>
          <w:trHeight w:val="170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543E9">
            <w:pPr>
              <w:keepNext/>
              <w:keepLine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444265" w:rsidRDefault="0044426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6F5CD2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222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обеспечение </w:t>
            </w:r>
            <w:r w:rsidRPr="0021264E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E357D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</w:t>
            </w:r>
            <w:r w:rsidR="007E357D" w:rsidRPr="0021264E">
              <w:rPr>
                <w:sz w:val="24"/>
                <w:szCs w:val="24"/>
              </w:rPr>
              <w:t>20,1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E357D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</w:t>
            </w:r>
            <w:r w:rsidR="007E357D" w:rsidRPr="0021264E">
              <w:rPr>
                <w:sz w:val="24"/>
                <w:szCs w:val="24"/>
              </w:rPr>
              <w:t>20,1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7E357D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</w:t>
            </w:r>
            <w:r w:rsidR="007E357D" w:rsidRPr="0021264E">
              <w:rPr>
                <w:sz w:val="24"/>
                <w:szCs w:val="24"/>
              </w:rPr>
              <w:t>20,1</w:t>
            </w:r>
          </w:p>
        </w:tc>
      </w:tr>
      <w:tr w:rsidR="00842241" w:rsidRPr="005752FB" w:rsidTr="002543E9">
        <w:trPr>
          <w:trHeight w:val="54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7E357D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</w:t>
            </w:r>
            <w:r w:rsidR="007E357D" w:rsidRPr="0021264E">
              <w:rPr>
                <w:sz w:val="24"/>
                <w:szCs w:val="24"/>
              </w:rPr>
              <w:t>20,1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17180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программа «Патриотическое воспитание граждан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на 2016-202</w:t>
            </w:r>
            <w:r w:rsidR="00C17180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17</w:t>
            </w:r>
            <w:r w:rsidRPr="0021264E">
              <w:rPr>
                <w:sz w:val="24"/>
                <w:szCs w:val="24"/>
              </w:rPr>
              <w:t>,</w:t>
            </w:r>
            <w:r w:rsidRPr="0021264E">
              <w:rPr>
                <w:sz w:val="24"/>
                <w:szCs w:val="24"/>
                <w:lang w:val="en-US"/>
              </w:rPr>
              <w:t>5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17</w:t>
            </w:r>
            <w:r w:rsidRPr="0021264E">
              <w:rPr>
                <w:sz w:val="24"/>
                <w:szCs w:val="24"/>
              </w:rPr>
              <w:t>,</w:t>
            </w:r>
            <w:r w:rsidRPr="0021264E">
              <w:rPr>
                <w:sz w:val="24"/>
                <w:szCs w:val="24"/>
                <w:lang w:val="en-US"/>
              </w:rPr>
              <w:t>5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D5C" w:rsidRPr="0021264E" w:rsidRDefault="007C4D5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7C4D5C" w:rsidRPr="0021264E" w:rsidRDefault="007C4D5C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17</w:t>
            </w:r>
            <w:r w:rsidRPr="0021264E">
              <w:rPr>
                <w:sz w:val="24"/>
                <w:szCs w:val="24"/>
              </w:rPr>
              <w:t>,</w:t>
            </w:r>
            <w:r w:rsidRPr="0021264E">
              <w:rPr>
                <w:sz w:val="24"/>
                <w:szCs w:val="24"/>
                <w:lang w:val="en-US"/>
              </w:rPr>
              <w:t>5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331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331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331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17180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Муниципальная программа «Молодежь Топчихинского района» на 2017-20</w:t>
            </w:r>
            <w:r w:rsidR="00C17180">
              <w:rPr>
                <w:sz w:val="24"/>
                <w:szCs w:val="24"/>
              </w:rPr>
              <w:t>22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21264E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7E357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802,4</w:t>
            </w:r>
          </w:p>
        </w:tc>
      </w:tr>
      <w:tr w:rsidR="00842241" w:rsidRPr="005752FB" w:rsidTr="002543E9">
        <w:trPr>
          <w:trHeight w:val="62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выполнение </w:t>
            </w:r>
            <w:r w:rsidRPr="0021264E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CD2" w:rsidRPr="0021264E" w:rsidRDefault="006F5CD2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CD2" w:rsidRPr="0021264E" w:rsidRDefault="006F5CD2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7E357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802,4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7E357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762,4</w:t>
            </w:r>
          </w:p>
        </w:tc>
      </w:tr>
      <w:tr w:rsidR="00842241" w:rsidRPr="005752FB" w:rsidTr="002543E9">
        <w:trPr>
          <w:trHeight w:val="26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7E357D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762,4</w:t>
            </w:r>
          </w:p>
        </w:tc>
      </w:tr>
      <w:tr w:rsidR="007E357D" w:rsidRPr="005752FB" w:rsidTr="002543E9">
        <w:trPr>
          <w:trHeight w:val="263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7D" w:rsidRPr="0021264E" w:rsidRDefault="007E357D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7D" w:rsidRPr="0021264E" w:rsidRDefault="007E357D" w:rsidP="007B218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7D" w:rsidRPr="0021264E" w:rsidRDefault="007E357D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7D" w:rsidRPr="0021264E" w:rsidRDefault="007E357D" w:rsidP="007B218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7D" w:rsidRPr="0021264E" w:rsidRDefault="007E357D" w:rsidP="007B218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357D" w:rsidRPr="0021264E" w:rsidRDefault="007E357D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57D" w:rsidRPr="0021264E" w:rsidRDefault="000553E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40,0</w:t>
            </w:r>
          </w:p>
        </w:tc>
      </w:tr>
      <w:tr w:rsidR="00842241" w:rsidRPr="005752FB" w:rsidTr="002543E9">
        <w:trPr>
          <w:trHeight w:val="42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</w:t>
            </w:r>
            <w:r w:rsidR="006F5CD2" w:rsidRPr="0021264E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D1A29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</w:t>
            </w:r>
            <w:r w:rsidR="008D1A29" w:rsidRPr="0021264E">
              <w:rPr>
                <w:sz w:val="24"/>
                <w:szCs w:val="24"/>
              </w:rPr>
              <w:t>83,1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Защита населения и территории от </w:t>
            </w:r>
            <w:r w:rsidRPr="0021264E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43E9" w:rsidRDefault="002543E9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2543E9" w:rsidRDefault="002543E9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2543E9" w:rsidRDefault="002543E9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43E9" w:rsidRDefault="002543E9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2543E9" w:rsidRDefault="002543E9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2543E9" w:rsidRDefault="002543E9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43E9" w:rsidRDefault="002543E9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2543E9" w:rsidRDefault="002543E9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2543E9" w:rsidRDefault="002543E9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D1A29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</w:t>
            </w:r>
            <w:r w:rsidR="008D1A29" w:rsidRPr="0021264E">
              <w:rPr>
                <w:sz w:val="24"/>
                <w:szCs w:val="24"/>
              </w:rPr>
              <w:t>83,1</w:t>
            </w:r>
          </w:p>
        </w:tc>
      </w:tr>
      <w:tr w:rsidR="00842241" w:rsidRPr="005752FB" w:rsidTr="002543E9">
        <w:trPr>
          <w:trHeight w:val="28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44265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Муниципальная программа «Профилактика и предупреждение чрезвычайных ситуаций на территории Топчихинского района Алтайского края» на 2019-202</w:t>
            </w:r>
            <w:r w:rsidR="00444265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D1A29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</w:t>
            </w:r>
            <w:r w:rsidR="008D1A29" w:rsidRPr="0021264E">
              <w:rPr>
                <w:sz w:val="24"/>
                <w:szCs w:val="24"/>
              </w:rPr>
              <w:t>83,1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D1A29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</w:t>
            </w:r>
            <w:r w:rsidR="008D1A29" w:rsidRPr="0021264E">
              <w:rPr>
                <w:sz w:val="24"/>
                <w:szCs w:val="24"/>
              </w:rPr>
              <w:t>83,1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17180">
            <w:pPr>
              <w:keepNext/>
              <w:keepLine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81" w:rsidRPr="0021264E" w:rsidRDefault="003B308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3B3081" w:rsidRPr="0021264E" w:rsidRDefault="003B308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3B3081" w:rsidRPr="0021264E" w:rsidRDefault="003B3081" w:rsidP="00DA1A66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3B3081" w:rsidRPr="0021264E" w:rsidRDefault="003B3081" w:rsidP="00DA1A66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3B3081" w:rsidRPr="0021264E" w:rsidRDefault="003B3081" w:rsidP="00DA1A66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3B3081" w:rsidRPr="0021264E" w:rsidRDefault="003B3081" w:rsidP="00DA1A66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D1A29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</w:t>
            </w:r>
            <w:r w:rsidR="008D1A29" w:rsidRPr="0021264E">
              <w:rPr>
                <w:sz w:val="24"/>
                <w:szCs w:val="24"/>
              </w:rPr>
              <w:t>41,9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D1A29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41,2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D1A29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42701,2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150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bCs/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Иные вопросы в области </w:t>
            </w:r>
            <w:r w:rsidRPr="0021264E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</w:t>
            </w:r>
            <w:r w:rsidRPr="0021264E">
              <w:rPr>
                <w:sz w:val="24"/>
                <w:szCs w:val="24"/>
                <w:lang w:val="en-US"/>
              </w:rPr>
              <w:t> </w:t>
            </w:r>
            <w:r w:rsidRPr="0021264E">
              <w:rPr>
                <w:sz w:val="24"/>
                <w:szCs w:val="24"/>
              </w:rPr>
              <w:t>0 00</w:t>
            </w:r>
            <w:r w:rsidRPr="0021264E">
              <w:rPr>
                <w:sz w:val="24"/>
                <w:szCs w:val="24"/>
                <w:lang w:val="en-US"/>
              </w:rPr>
              <w:t> </w:t>
            </w:r>
            <w:r w:rsidRPr="0021264E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150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Мероприятия в области </w:t>
            </w:r>
            <w:r w:rsidRPr="0021264E">
              <w:rPr>
                <w:sz w:val="24"/>
                <w:szCs w:val="24"/>
              </w:rPr>
              <w:br/>
              <w:t>сельского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</w:t>
            </w:r>
            <w:r w:rsidRPr="0021264E">
              <w:rPr>
                <w:sz w:val="24"/>
                <w:szCs w:val="24"/>
                <w:lang w:val="en-US"/>
              </w:rPr>
              <w:t> </w:t>
            </w:r>
            <w:r w:rsidRPr="0021264E">
              <w:rPr>
                <w:sz w:val="24"/>
                <w:szCs w:val="24"/>
              </w:rPr>
              <w:t>4 00</w:t>
            </w:r>
            <w:r w:rsidRPr="0021264E">
              <w:rPr>
                <w:sz w:val="24"/>
                <w:szCs w:val="24"/>
                <w:lang w:val="en-US"/>
              </w:rPr>
              <w:t> </w:t>
            </w:r>
            <w:r w:rsidRPr="0021264E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150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Отлов и содержание </w:t>
            </w:r>
            <w:r w:rsidRPr="0021264E">
              <w:rPr>
                <w:sz w:val="24"/>
                <w:szCs w:val="24"/>
              </w:rPr>
              <w:br/>
              <w:t>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150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150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0F83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41968,1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17180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</w:t>
            </w:r>
            <w:r w:rsidR="00C17180">
              <w:rPr>
                <w:sz w:val="24"/>
                <w:szCs w:val="24"/>
              </w:rPr>
              <w:t xml:space="preserve"> </w:t>
            </w:r>
            <w:r w:rsidRPr="0021264E">
              <w:rPr>
                <w:sz w:val="24"/>
                <w:szCs w:val="24"/>
              </w:rPr>
              <w:t>на 2013-202</w:t>
            </w:r>
            <w:r w:rsidR="00444265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0F83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41968,1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10 0 00 </w:t>
            </w:r>
            <w:r w:rsidRPr="0021264E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0F83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40527,0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10 0 00 </w:t>
            </w:r>
            <w:r w:rsidRPr="0021264E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EF0F83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40527,0</w:t>
            </w:r>
          </w:p>
        </w:tc>
      </w:tr>
      <w:tr w:rsidR="008E619F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8E619F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21264E">
              <w:rPr>
                <w:sz w:val="24"/>
                <w:szCs w:val="24"/>
              </w:rPr>
              <w:t>Софинансирование</w:t>
            </w:r>
            <w:proofErr w:type="spellEnd"/>
            <w:r w:rsidRPr="0021264E">
              <w:rPr>
                <w:sz w:val="24"/>
                <w:szCs w:val="24"/>
              </w:rPr>
              <w:t xml:space="preserve"> расходов на проектирование,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3B30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3B3081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10 0 00 </w:t>
            </w:r>
            <w:r w:rsidRPr="0021264E">
              <w:rPr>
                <w:sz w:val="24"/>
                <w:szCs w:val="24"/>
                <w:lang w:val="en-US"/>
              </w:rPr>
              <w:t>S10</w:t>
            </w:r>
            <w:r w:rsidRPr="0021264E">
              <w:rPr>
                <w:sz w:val="24"/>
                <w:szCs w:val="24"/>
              </w:rPr>
              <w:t>5</w:t>
            </w:r>
            <w:r w:rsidRPr="0021264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1441,1</w:t>
            </w:r>
          </w:p>
        </w:tc>
      </w:tr>
      <w:tr w:rsidR="008E619F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3B3081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3B3081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10 0 00 </w:t>
            </w:r>
            <w:r w:rsidRPr="0021264E">
              <w:rPr>
                <w:sz w:val="24"/>
                <w:szCs w:val="24"/>
                <w:lang w:val="en-US"/>
              </w:rPr>
              <w:t>S10</w:t>
            </w:r>
            <w:r w:rsidRPr="0021264E">
              <w:rPr>
                <w:sz w:val="24"/>
                <w:szCs w:val="24"/>
              </w:rPr>
              <w:t>5</w:t>
            </w:r>
            <w:r w:rsidRPr="0021264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619F" w:rsidRPr="0021264E" w:rsidRDefault="008E619F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1441,1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D1A29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583,1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 Муниципальная программа </w:t>
            </w:r>
          </w:p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«Развитие малого и среднего предпринимательства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</w:t>
            </w:r>
          </w:p>
          <w:p w:rsidR="00842241" w:rsidRPr="0021264E" w:rsidRDefault="00842241" w:rsidP="00444265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на 2015-202</w:t>
            </w:r>
            <w:r w:rsidR="00444265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364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364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61</w:t>
            </w:r>
          </w:p>
        </w:tc>
      </w:tr>
      <w:tr w:rsidR="00FF3EFA" w:rsidRPr="005752FB" w:rsidTr="002543E9">
        <w:trPr>
          <w:trHeight w:val="23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FA" w:rsidRPr="0021264E" w:rsidRDefault="00707690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7B218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7B218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690" w:rsidRPr="0021264E" w:rsidRDefault="00707690" w:rsidP="00FF3EF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FF3EFA" w:rsidRPr="0021264E" w:rsidRDefault="00FF3EFA" w:rsidP="00FF3EF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FA" w:rsidRPr="0021264E" w:rsidRDefault="00FF3EFA" w:rsidP="008E619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90" w:rsidRPr="0021264E" w:rsidRDefault="00707690" w:rsidP="00FF3EF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FF3EFA" w:rsidRPr="0021264E" w:rsidRDefault="00707690" w:rsidP="00FF3EF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219,1</w:t>
            </w:r>
          </w:p>
        </w:tc>
      </w:tr>
      <w:tr w:rsidR="00FF3EFA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FA" w:rsidRPr="0021264E" w:rsidRDefault="00FF3EFA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Иные вопросы в области </w:t>
            </w:r>
            <w:r w:rsidRPr="0021264E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7B218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7B218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FA" w:rsidRPr="0021264E" w:rsidRDefault="00FF3EFA" w:rsidP="00FF3EF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FF3EFA" w:rsidRPr="0021264E" w:rsidRDefault="00FF3EFA" w:rsidP="00FF3EF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FA" w:rsidRPr="0021264E" w:rsidRDefault="00FF3EFA" w:rsidP="008E619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FA" w:rsidRPr="0021264E" w:rsidRDefault="00FF3EFA" w:rsidP="008E619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  <w:p w:rsidR="00FF3EFA" w:rsidRPr="0021264E" w:rsidRDefault="00FF3EFA" w:rsidP="00FF3EF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98,5</w:t>
            </w:r>
          </w:p>
        </w:tc>
      </w:tr>
      <w:tr w:rsidR="00FF3EFA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FA" w:rsidRPr="0021264E" w:rsidRDefault="00707690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7B218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7B218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690" w:rsidRPr="0021264E" w:rsidRDefault="00707690" w:rsidP="00FF3EF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FF3EFA" w:rsidRPr="0021264E" w:rsidRDefault="00FF3EFA" w:rsidP="00FF3EFA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FA" w:rsidRPr="0021264E" w:rsidRDefault="00FF3EFA" w:rsidP="008E619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690" w:rsidRPr="0021264E" w:rsidRDefault="00707690" w:rsidP="00FF3EF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FF3EFA" w:rsidRPr="0021264E" w:rsidRDefault="00FF3EFA" w:rsidP="00FF3EF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98,5</w:t>
            </w:r>
          </w:p>
        </w:tc>
      </w:tr>
      <w:tr w:rsidR="00FF3EFA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FA" w:rsidRPr="0021264E" w:rsidRDefault="00FF3EFA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7B218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7B218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EFA" w:rsidRPr="0021264E" w:rsidRDefault="00FF3EFA" w:rsidP="007B218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FA" w:rsidRPr="0021264E" w:rsidRDefault="00FF3EFA" w:rsidP="008E619F">
            <w:pPr>
              <w:keepNext/>
              <w:keepLines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FA" w:rsidRPr="0021264E" w:rsidRDefault="00FF3EFA" w:rsidP="00FF3EF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FF3EFA" w:rsidRPr="0021264E" w:rsidRDefault="00FF3EFA" w:rsidP="00FF3EFA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98,5</w:t>
            </w:r>
          </w:p>
        </w:tc>
      </w:tr>
      <w:tr w:rsidR="008D1A29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A29" w:rsidRPr="0021264E" w:rsidRDefault="008D1A29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1A29" w:rsidRPr="0021264E" w:rsidRDefault="008D1A29" w:rsidP="008D1A29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1A29" w:rsidRPr="0021264E" w:rsidRDefault="008D1A29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1A29" w:rsidRPr="0021264E" w:rsidRDefault="008D1A29" w:rsidP="008D1A29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1A29" w:rsidRPr="0021264E" w:rsidRDefault="008D1A29" w:rsidP="008D1A29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1A29" w:rsidRPr="0021264E" w:rsidRDefault="008D1A29" w:rsidP="008D1A29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1A29" w:rsidRPr="0021264E" w:rsidRDefault="00FF3EFA" w:rsidP="008D1A29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98,5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21264E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922B7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120,6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выполнение </w:t>
            </w:r>
            <w:r w:rsidRPr="0021264E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922B7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120,6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922B7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120,6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922B7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120,6</w:t>
            </w:r>
          </w:p>
        </w:tc>
      </w:tr>
      <w:tr w:rsidR="00842241" w:rsidRPr="005752FB" w:rsidTr="002543E9">
        <w:trPr>
          <w:trHeight w:val="17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B2315" w:rsidP="0066056E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241</w:t>
            </w:r>
            <w:r w:rsidR="0066056E" w:rsidRPr="0021264E">
              <w:rPr>
                <w:sz w:val="24"/>
                <w:szCs w:val="24"/>
              </w:rPr>
              <w:t>61</w:t>
            </w:r>
            <w:r w:rsidRPr="0021264E">
              <w:rPr>
                <w:sz w:val="24"/>
                <w:szCs w:val="24"/>
              </w:rPr>
              <w:t>,1</w:t>
            </w:r>
          </w:p>
        </w:tc>
      </w:tr>
      <w:tr w:rsidR="00842241" w:rsidRPr="005752FB" w:rsidTr="002543E9">
        <w:trPr>
          <w:trHeight w:val="2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B2315" w:rsidP="0066056E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241</w:t>
            </w:r>
            <w:r w:rsidR="0066056E" w:rsidRPr="0021264E">
              <w:rPr>
                <w:sz w:val="24"/>
                <w:szCs w:val="24"/>
              </w:rPr>
              <w:t>61</w:t>
            </w:r>
            <w:r w:rsidRPr="0021264E">
              <w:rPr>
                <w:sz w:val="24"/>
                <w:szCs w:val="24"/>
              </w:rPr>
              <w:t>,1</w:t>
            </w:r>
          </w:p>
        </w:tc>
      </w:tr>
      <w:tr w:rsidR="00842241" w:rsidRPr="005752FB" w:rsidTr="002543E9">
        <w:trPr>
          <w:trHeight w:val="51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Муниципальная  программа «Обеспечение населения </w:t>
            </w:r>
          </w:p>
          <w:p w:rsidR="00842241" w:rsidRPr="0021264E" w:rsidRDefault="00842241" w:rsidP="00444265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Топчихинского района Алтайского края жилищно-коммунальными услугами» на 2015-202</w:t>
            </w:r>
            <w:r w:rsidR="00444265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C15E47" w:rsidP="0066056E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241</w:t>
            </w:r>
            <w:r w:rsidR="0066056E" w:rsidRPr="0021264E">
              <w:rPr>
                <w:sz w:val="24"/>
                <w:szCs w:val="24"/>
              </w:rPr>
              <w:t>61</w:t>
            </w:r>
            <w:r w:rsidRPr="0021264E">
              <w:rPr>
                <w:sz w:val="24"/>
                <w:szCs w:val="24"/>
              </w:rPr>
              <w:t>,1</w:t>
            </w:r>
          </w:p>
        </w:tc>
      </w:tr>
      <w:tr w:rsidR="00842241" w:rsidRPr="005752FB" w:rsidTr="002543E9">
        <w:trPr>
          <w:trHeight w:val="302"/>
        </w:trPr>
        <w:tc>
          <w:tcPr>
            <w:tcW w:w="4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66056E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146</w:t>
            </w:r>
            <w:r w:rsidR="003E1259" w:rsidRPr="0021264E">
              <w:rPr>
                <w:sz w:val="24"/>
                <w:szCs w:val="24"/>
              </w:rPr>
              <w:t>,3</w:t>
            </w:r>
          </w:p>
        </w:tc>
      </w:tr>
      <w:tr w:rsidR="00842241" w:rsidRPr="005752FB" w:rsidTr="002543E9">
        <w:trPr>
          <w:trHeight w:val="8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66056E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146</w:t>
            </w:r>
            <w:r w:rsidR="003E1259" w:rsidRPr="0021264E">
              <w:rPr>
                <w:sz w:val="24"/>
                <w:szCs w:val="24"/>
              </w:rPr>
              <w:t>,3</w:t>
            </w:r>
          </w:p>
        </w:tc>
      </w:tr>
      <w:tr w:rsidR="00842241" w:rsidRPr="005752FB" w:rsidTr="002543E9">
        <w:trPr>
          <w:trHeight w:val="54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1517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Расходы на реализацию мероприятий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43 0 00 60993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B2315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7151,2</w:t>
            </w:r>
          </w:p>
        </w:tc>
      </w:tr>
      <w:tr w:rsidR="00842241" w:rsidRPr="005752FB" w:rsidTr="002543E9">
        <w:trPr>
          <w:trHeight w:val="2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43 0 00 60993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9B2315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7151,2</w:t>
            </w:r>
          </w:p>
        </w:tc>
      </w:tr>
      <w:tr w:rsidR="00842241" w:rsidRPr="005752FB" w:rsidTr="002543E9">
        <w:trPr>
          <w:trHeight w:val="2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19F" w:rsidP="008E619F">
            <w:pPr>
              <w:keepNext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21264E">
              <w:rPr>
                <w:sz w:val="24"/>
                <w:szCs w:val="24"/>
              </w:rPr>
              <w:t>офинансирование</w:t>
            </w:r>
            <w:proofErr w:type="spellEnd"/>
            <w:r w:rsidRPr="0021264E">
              <w:rPr>
                <w:sz w:val="24"/>
                <w:szCs w:val="24"/>
              </w:rPr>
              <w:t xml:space="preserve">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43 0 00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="003E1259" w:rsidRPr="0021264E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3E1259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750,</w:t>
            </w:r>
            <w:r w:rsidR="00842241" w:rsidRPr="0021264E">
              <w:rPr>
                <w:sz w:val="24"/>
                <w:szCs w:val="24"/>
              </w:rPr>
              <w:t>0</w:t>
            </w:r>
          </w:p>
        </w:tc>
      </w:tr>
      <w:tr w:rsidR="00842241" w:rsidRPr="005752FB" w:rsidTr="002543E9">
        <w:trPr>
          <w:trHeight w:val="2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43 0 00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="003E1259" w:rsidRPr="0021264E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3E1259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750,</w:t>
            </w:r>
            <w:r w:rsidR="00842241" w:rsidRPr="0021264E">
              <w:rPr>
                <w:sz w:val="24"/>
                <w:szCs w:val="24"/>
              </w:rPr>
              <w:t>0</w:t>
            </w:r>
          </w:p>
        </w:tc>
      </w:tr>
      <w:tr w:rsidR="00842241" w:rsidRPr="005752FB" w:rsidTr="002543E9">
        <w:trPr>
          <w:trHeight w:val="8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43 0 00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3E1259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16113,6</w:t>
            </w:r>
          </w:p>
        </w:tc>
      </w:tr>
      <w:tr w:rsidR="00842241" w:rsidRPr="005752FB" w:rsidTr="002543E9">
        <w:trPr>
          <w:trHeight w:val="81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43 0 00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3E1259" w:rsidP="008E619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16113,6</w:t>
            </w:r>
          </w:p>
        </w:tc>
      </w:tr>
      <w:tr w:rsidR="00842241" w:rsidRPr="005752FB" w:rsidTr="002543E9">
        <w:trPr>
          <w:trHeight w:val="29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19F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289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E619F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289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3E1259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289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3E1259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289</w:t>
            </w:r>
          </w:p>
        </w:tc>
      </w:tr>
      <w:tr w:rsidR="00842241" w:rsidRPr="005752FB" w:rsidTr="002543E9">
        <w:trPr>
          <w:trHeight w:val="63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21264E">
              <w:rPr>
                <w:sz w:val="24"/>
                <w:szCs w:val="24"/>
              </w:rPr>
              <w:br/>
              <w:t xml:space="preserve">и осуществление деятельности по опеке и попечительству над </w:t>
            </w:r>
            <w:r w:rsidRPr="0021264E">
              <w:rPr>
                <w:sz w:val="24"/>
                <w:szCs w:val="24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3E1259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289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E619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66056E" w:rsidP="008E619F">
            <w:pPr>
              <w:keepNext/>
              <w:keepLines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277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842241" w:rsidRPr="0021264E" w:rsidRDefault="0066056E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41" w:rsidRPr="0021264E" w:rsidRDefault="00874E82" w:rsidP="0066056E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26725,</w:t>
            </w:r>
            <w:r w:rsidR="007D418F" w:rsidRPr="0021264E">
              <w:rPr>
                <w:sz w:val="24"/>
                <w:szCs w:val="24"/>
              </w:rPr>
              <w:t>3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74E82" w:rsidP="0066056E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26725,</w:t>
            </w:r>
            <w:r w:rsidR="007D418F" w:rsidRPr="0021264E">
              <w:rPr>
                <w:sz w:val="24"/>
                <w:szCs w:val="24"/>
              </w:rPr>
              <w:t>3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44265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Муниципальная  программа «Развитие культуры Топчихинского района» на 2019-202</w:t>
            </w:r>
            <w:r w:rsidR="00444265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74E82" w:rsidP="0066056E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26725,</w:t>
            </w:r>
            <w:r w:rsidR="007D418F" w:rsidRPr="0021264E">
              <w:rPr>
                <w:sz w:val="24"/>
                <w:szCs w:val="24"/>
              </w:rPr>
              <w:t>3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74E82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20706,2</w:t>
            </w:r>
          </w:p>
        </w:tc>
      </w:tr>
      <w:tr w:rsidR="00842241" w:rsidRPr="005752FB" w:rsidTr="002543E9">
        <w:trPr>
          <w:trHeight w:val="22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74E82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20706,2</w:t>
            </w:r>
          </w:p>
        </w:tc>
      </w:tr>
      <w:tr w:rsidR="00842241" w:rsidRPr="005752FB" w:rsidTr="002543E9">
        <w:trPr>
          <w:trHeight w:val="106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44 0 00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0F16A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2068,2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</w:rPr>
              <w:t xml:space="preserve">44 0 00 </w:t>
            </w:r>
            <w:r w:rsidRPr="0021264E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0F16A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2068,2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1264E">
              <w:rPr>
                <w:sz w:val="24"/>
                <w:szCs w:val="24"/>
              </w:rPr>
              <w:t>Софинансирование</w:t>
            </w:r>
            <w:proofErr w:type="spellEnd"/>
            <w:r w:rsidRPr="0021264E">
              <w:rPr>
                <w:sz w:val="24"/>
                <w:szCs w:val="24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44 0 00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0F16A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3700,9</w:t>
            </w:r>
          </w:p>
        </w:tc>
      </w:tr>
      <w:tr w:rsidR="00842241" w:rsidRPr="005752FB" w:rsidTr="002543E9">
        <w:trPr>
          <w:trHeight w:val="12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44 0 00 </w:t>
            </w:r>
            <w:r w:rsidRPr="0021264E">
              <w:rPr>
                <w:sz w:val="24"/>
                <w:szCs w:val="24"/>
                <w:lang w:val="en-US"/>
              </w:rPr>
              <w:t>S</w:t>
            </w:r>
            <w:r w:rsidRPr="0021264E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0F16A3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3700,9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44 4 00 00000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250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44 4 00 </w:t>
            </w:r>
            <w:r w:rsidRPr="0021264E">
              <w:rPr>
                <w:sz w:val="24"/>
                <w:szCs w:val="24"/>
                <w:lang w:val="en-US"/>
              </w:rPr>
              <w:t>L</w:t>
            </w:r>
            <w:r w:rsidRPr="0021264E">
              <w:rPr>
                <w:sz w:val="24"/>
                <w:szCs w:val="24"/>
              </w:rPr>
              <w:t>5193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44 4 00 </w:t>
            </w:r>
            <w:r w:rsidRPr="0021264E">
              <w:rPr>
                <w:sz w:val="24"/>
                <w:szCs w:val="24"/>
                <w:lang w:val="en-US"/>
              </w:rPr>
              <w:t>L</w:t>
            </w:r>
            <w:r w:rsidRPr="0021264E">
              <w:rPr>
                <w:sz w:val="24"/>
                <w:szCs w:val="24"/>
              </w:rPr>
              <w:t>5193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44 4 00 </w:t>
            </w:r>
            <w:r w:rsidRPr="0021264E">
              <w:rPr>
                <w:sz w:val="24"/>
                <w:szCs w:val="24"/>
                <w:lang w:val="en-US"/>
              </w:rPr>
              <w:t>L</w:t>
            </w:r>
            <w:r w:rsidRPr="0021264E">
              <w:rPr>
                <w:sz w:val="24"/>
                <w:szCs w:val="24"/>
              </w:rPr>
              <w:t>5194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50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44 4 00 </w:t>
            </w:r>
            <w:r w:rsidRPr="0021264E">
              <w:rPr>
                <w:sz w:val="24"/>
                <w:szCs w:val="24"/>
                <w:lang w:val="en-US"/>
              </w:rPr>
              <w:t>L</w:t>
            </w:r>
            <w:r w:rsidRPr="0021264E">
              <w:rPr>
                <w:sz w:val="24"/>
                <w:szCs w:val="24"/>
              </w:rPr>
              <w:t>5194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50</w:t>
            </w:r>
          </w:p>
        </w:tc>
      </w:tr>
      <w:tr w:rsidR="00842241" w:rsidRPr="005752FB" w:rsidTr="002543E9">
        <w:trPr>
          <w:trHeight w:val="33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66056E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28106,3</w:t>
            </w:r>
          </w:p>
        </w:tc>
      </w:tr>
      <w:tr w:rsidR="00842241" w:rsidRPr="005752FB" w:rsidTr="002543E9">
        <w:trPr>
          <w:trHeight w:val="13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66056E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869,3</w:t>
            </w:r>
          </w:p>
        </w:tc>
      </w:tr>
      <w:tr w:rsidR="00842241" w:rsidRPr="005752FB" w:rsidTr="002543E9">
        <w:trPr>
          <w:trHeight w:val="33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bCs/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66056E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</w:t>
            </w:r>
            <w:r w:rsidR="00C113FB" w:rsidRPr="0021264E">
              <w:rPr>
                <w:sz w:val="24"/>
                <w:szCs w:val="24"/>
              </w:rPr>
              <w:t>6</w:t>
            </w:r>
            <w:r w:rsidR="0066056E" w:rsidRPr="0021264E">
              <w:rPr>
                <w:sz w:val="24"/>
                <w:szCs w:val="24"/>
              </w:rPr>
              <w:t>9,3</w:t>
            </w:r>
          </w:p>
        </w:tc>
      </w:tr>
      <w:tr w:rsidR="00842241" w:rsidRPr="005752FB" w:rsidTr="002543E9">
        <w:trPr>
          <w:trHeight w:val="33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66056E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</w:t>
            </w:r>
            <w:r w:rsidR="0066056E" w:rsidRPr="0021264E">
              <w:rPr>
                <w:sz w:val="24"/>
                <w:szCs w:val="24"/>
              </w:rPr>
              <w:t>69,3</w:t>
            </w:r>
          </w:p>
        </w:tc>
      </w:tr>
      <w:tr w:rsidR="00842241" w:rsidRPr="005752FB" w:rsidTr="002543E9">
        <w:trPr>
          <w:trHeight w:val="182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</w:t>
            </w:r>
            <w:r w:rsidR="0066056E" w:rsidRPr="0021264E">
              <w:rPr>
                <w:sz w:val="24"/>
                <w:szCs w:val="24"/>
              </w:rPr>
              <w:t>69,3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</w:t>
            </w:r>
            <w:r w:rsidR="0066056E" w:rsidRPr="0021264E">
              <w:rPr>
                <w:sz w:val="24"/>
                <w:szCs w:val="24"/>
              </w:rPr>
              <w:t>69,3</w:t>
            </w:r>
          </w:p>
        </w:tc>
      </w:tr>
      <w:tr w:rsidR="00842241" w:rsidRPr="005752FB" w:rsidTr="002543E9">
        <w:trPr>
          <w:trHeight w:val="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7D418F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27233,6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44265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Муниципальная программа «Устойчивое развитие поселений Топчихинского района» на 2013-202</w:t>
            </w:r>
            <w:r w:rsidR="00444265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4D76D2" w:rsidP="008868B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22506,2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543E9">
            <w:pPr>
              <w:keepNext/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21264E">
              <w:rPr>
                <w:sz w:val="24"/>
                <w:szCs w:val="24"/>
              </w:rPr>
              <w:t>Софинансирование</w:t>
            </w:r>
            <w:proofErr w:type="spellEnd"/>
            <w:r w:rsidRPr="0021264E">
              <w:rPr>
                <w:sz w:val="24"/>
                <w:szCs w:val="24"/>
              </w:rPr>
              <w:t xml:space="preserve"> расходов на реализацию программы «Устойчивое развитие сельских поселений Топчихинского района» (улучшение жилищных условий граждан, проживающих в сельской местности)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18 0 00 </w:t>
            </w:r>
            <w:r w:rsidRPr="0021264E">
              <w:rPr>
                <w:sz w:val="24"/>
                <w:szCs w:val="24"/>
                <w:lang w:val="en-US"/>
              </w:rPr>
              <w:t>S0992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354</w:t>
            </w:r>
            <w:r w:rsidRPr="0021264E">
              <w:rPr>
                <w:sz w:val="24"/>
                <w:szCs w:val="24"/>
              </w:rPr>
              <w:t>,</w:t>
            </w:r>
            <w:r w:rsidRPr="0021264E">
              <w:rPr>
                <w:sz w:val="24"/>
                <w:szCs w:val="24"/>
                <w:lang w:val="en-US"/>
              </w:rPr>
              <w:t>8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18 0 00 </w:t>
            </w:r>
            <w:r w:rsidRPr="0021264E">
              <w:rPr>
                <w:sz w:val="24"/>
                <w:szCs w:val="24"/>
                <w:lang w:val="en-US"/>
              </w:rPr>
              <w:t>S0992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354,8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18 0 00 </w:t>
            </w:r>
            <w:r w:rsidRPr="0021264E">
              <w:rPr>
                <w:sz w:val="24"/>
                <w:szCs w:val="24"/>
                <w:lang w:val="en-US"/>
              </w:rPr>
              <w:t>L</w:t>
            </w:r>
            <w:r w:rsidRPr="0021264E">
              <w:rPr>
                <w:sz w:val="24"/>
                <w:szCs w:val="24"/>
              </w:rPr>
              <w:t>5675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137D2E" w:rsidP="008868B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22151,4</w:t>
            </w:r>
          </w:p>
        </w:tc>
      </w:tr>
      <w:tr w:rsidR="00842241" w:rsidRPr="005752FB" w:rsidTr="002543E9">
        <w:trPr>
          <w:trHeight w:val="13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18 0 00 </w:t>
            </w:r>
            <w:r w:rsidRPr="0021264E">
              <w:rPr>
                <w:sz w:val="24"/>
                <w:szCs w:val="24"/>
                <w:lang w:val="en-US"/>
              </w:rPr>
              <w:t>L</w:t>
            </w:r>
            <w:r w:rsidRPr="0021264E">
              <w:rPr>
                <w:sz w:val="24"/>
                <w:szCs w:val="24"/>
              </w:rPr>
              <w:t>5675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137D2E" w:rsidP="008868B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22151,4</w:t>
            </w:r>
          </w:p>
        </w:tc>
      </w:tr>
      <w:tr w:rsidR="00842241" w:rsidRPr="005752FB" w:rsidTr="002543E9">
        <w:trPr>
          <w:trHeight w:val="81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444265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 xml:space="preserve">Муниципальная программа «Обеспечение жильем молодых семей в </w:t>
            </w:r>
            <w:proofErr w:type="spellStart"/>
            <w:r w:rsidRPr="0021264E">
              <w:rPr>
                <w:sz w:val="24"/>
                <w:szCs w:val="24"/>
              </w:rPr>
              <w:t>Топчихинском</w:t>
            </w:r>
            <w:proofErr w:type="spellEnd"/>
            <w:r w:rsidRPr="0021264E">
              <w:rPr>
                <w:sz w:val="24"/>
                <w:szCs w:val="24"/>
              </w:rPr>
              <w:t xml:space="preserve"> районе» на 2016-202</w:t>
            </w:r>
            <w:r w:rsidR="00444265">
              <w:rPr>
                <w:sz w:val="24"/>
                <w:szCs w:val="24"/>
              </w:rPr>
              <w:t>2</w:t>
            </w:r>
            <w:r w:rsidRPr="0021264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821,1</w:t>
            </w:r>
          </w:p>
        </w:tc>
      </w:tr>
      <w:tr w:rsidR="00842241" w:rsidRPr="005752FB" w:rsidTr="002543E9">
        <w:trPr>
          <w:trHeight w:val="41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164,2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842241" w:rsidRPr="0021264E" w:rsidRDefault="00842241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</w:p>
          <w:p w:rsidR="00842241" w:rsidRPr="0021264E" w:rsidRDefault="00842241" w:rsidP="008868B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164,2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реализацию программы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83 0 00</w:t>
            </w:r>
            <w:r w:rsidRPr="0021264E">
              <w:rPr>
                <w:sz w:val="24"/>
                <w:szCs w:val="24"/>
                <w:lang w:val="en-US"/>
              </w:rPr>
              <w:t xml:space="preserve"> L</w:t>
            </w:r>
            <w:r w:rsidRPr="0021264E">
              <w:rPr>
                <w:sz w:val="24"/>
                <w:szCs w:val="24"/>
              </w:rPr>
              <w:t>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656,9</w:t>
            </w:r>
          </w:p>
        </w:tc>
      </w:tr>
      <w:tr w:rsidR="00842241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83 0 00</w:t>
            </w:r>
            <w:r w:rsidRPr="0021264E">
              <w:rPr>
                <w:sz w:val="24"/>
                <w:szCs w:val="24"/>
                <w:lang w:val="en-US"/>
              </w:rPr>
              <w:t xml:space="preserve"> L</w:t>
            </w:r>
            <w:r w:rsidRPr="0021264E">
              <w:rPr>
                <w:sz w:val="24"/>
                <w:szCs w:val="24"/>
              </w:rPr>
              <w:t>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2241" w:rsidRPr="0021264E" w:rsidRDefault="00842241" w:rsidP="008868B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656,9</w:t>
            </w:r>
          </w:p>
        </w:tc>
      </w:tr>
      <w:tr w:rsidR="004D76D2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6D2" w:rsidRPr="0021264E" w:rsidRDefault="004D76D2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осуществление полномочий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6D2" w:rsidRPr="0021264E" w:rsidRDefault="004D76D2" w:rsidP="003B3081">
            <w:pPr>
              <w:keepNext/>
              <w:keepLines/>
              <w:snapToGrid w:val="0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6D2" w:rsidRPr="0021264E" w:rsidRDefault="004D76D2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6D2" w:rsidRPr="0021264E" w:rsidRDefault="004D76D2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6D2" w:rsidRPr="0021264E" w:rsidRDefault="004D76D2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76D2" w:rsidRPr="0021264E" w:rsidRDefault="004D76D2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76D2" w:rsidRPr="0021264E" w:rsidRDefault="00C113FB" w:rsidP="008868B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3906,3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444265">
            <w:pPr>
              <w:keepNext/>
              <w:keepLine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83 2 00 51340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C113FB" w:rsidP="008868B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3906,3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3B3081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83 2 00 51340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C113FB" w:rsidP="008868B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3906,3</w:t>
            </w:r>
          </w:p>
        </w:tc>
      </w:tr>
      <w:tr w:rsidR="008868BF" w:rsidRPr="005752FB" w:rsidTr="002543E9">
        <w:trPr>
          <w:trHeight w:val="15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3,3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1264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1264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3,3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3,3</w:t>
            </w:r>
          </w:p>
        </w:tc>
      </w:tr>
      <w:tr w:rsidR="008868BF" w:rsidRPr="005752FB" w:rsidTr="002543E9">
        <w:trPr>
          <w:trHeight w:val="7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3,3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Закупка товаров, работ и услуг для </w:t>
            </w:r>
            <w:r w:rsidR="006620D2" w:rsidRPr="0021264E">
              <w:rPr>
                <w:sz w:val="24"/>
                <w:szCs w:val="24"/>
              </w:rPr>
              <w:t xml:space="preserve">обеспечения </w:t>
            </w:r>
            <w:r w:rsidRPr="0021264E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3,3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350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350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 xml:space="preserve">Расходы на обеспечение </w:t>
            </w:r>
            <w:r w:rsidRPr="0021264E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8868B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350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7C65FB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1264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350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350</w:t>
            </w:r>
          </w:p>
        </w:tc>
      </w:tr>
      <w:tr w:rsidR="008868BF" w:rsidRPr="005752FB" w:rsidTr="002543E9">
        <w:trPr>
          <w:trHeight w:val="31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21264E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center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BF" w:rsidRPr="0021264E" w:rsidRDefault="008868BF" w:rsidP="00C2522F">
            <w:pPr>
              <w:keepNext/>
              <w:keepLines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sz w:val="24"/>
                <w:szCs w:val="24"/>
              </w:rPr>
              <w:t>350</w:t>
            </w:r>
          </w:p>
        </w:tc>
      </w:tr>
      <w:tr w:rsidR="008868BF" w:rsidRPr="005752FB" w:rsidTr="002543E9">
        <w:trPr>
          <w:trHeight w:val="40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8BF" w:rsidRPr="0021264E" w:rsidRDefault="008868BF" w:rsidP="007C65FB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8BF" w:rsidRPr="0021264E" w:rsidRDefault="008868BF" w:rsidP="00C2522F">
            <w:pPr>
              <w:keepNext/>
              <w:keepLines/>
              <w:snapToGri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8BF" w:rsidRPr="0021264E" w:rsidRDefault="008868BF" w:rsidP="0021264E">
            <w:pPr>
              <w:keepNext/>
              <w:keepLines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8BF" w:rsidRPr="0021264E" w:rsidRDefault="008868BF" w:rsidP="00C2522F">
            <w:pPr>
              <w:keepNext/>
              <w:keepLines/>
              <w:snapToGri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8BF" w:rsidRPr="0021264E" w:rsidRDefault="008868BF" w:rsidP="00C2522F">
            <w:pPr>
              <w:keepNext/>
              <w:keepLines/>
              <w:snapToGri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8BF" w:rsidRPr="0021264E" w:rsidRDefault="008868BF" w:rsidP="00C2522F">
            <w:pPr>
              <w:keepNext/>
              <w:keepLines/>
              <w:snapToGri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BF" w:rsidRPr="0021264E" w:rsidRDefault="00D95B55" w:rsidP="00C2522F">
            <w:pPr>
              <w:keepNext/>
              <w:keepLines/>
              <w:snapToGrid w:val="0"/>
              <w:contextualSpacing/>
              <w:jc w:val="right"/>
              <w:rPr>
                <w:sz w:val="24"/>
                <w:szCs w:val="24"/>
              </w:rPr>
            </w:pPr>
            <w:r w:rsidRPr="0021264E">
              <w:rPr>
                <w:b/>
                <w:sz w:val="24"/>
                <w:szCs w:val="24"/>
              </w:rPr>
              <w:t>580073,2</w:t>
            </w:r>
            <w:r w:rsidR="008868BF" w:rsidRPr="0021264E">
              <w:rPr>
                <w:b/>
                <w:sz w:val="24"/>
                <w:szCs w:val="24"/>
              </w:rPr>
              <w:t>»;</w:t>
            </w:r>
          </w:p>
        </w:tc>
      </w:tr>
    </w:tbl>
    <w:p w:rsidR="00E729DF" w:rsidRPr="006620D2" w:rsidRDefault="008A415A" w:rsidP="00C2522F">
      <w:pPr>
        <w:pStyle w:val="ad"/>
        <w:keepNext/>
        <w:keepLines/>
        <w:numPr>
          <w:ilvl w:val="0"/>
          <w:numId w:val="2"/>
        </w:numPr>
        <w:rPr>
          <w:sz w:val="27"/>
          <w:szCs w:val="27"/>
        </w:rPr>
      </w:pPr>
      <w:r w:rsidRPr="005752FB">
        <w:rPr>
          <w:sz w:val="27"/>
          <w:szCs w:val="27"/>
        </w:rPr>
        <w:t xml:space="preserve"> приложение 8 изложить в следующей редакции:</w:t>
      </w:r>
    </w:p>
    <w:p w:rsidR="003065BB" w:rsidRDefault="008A415A" w:rsidP="00C2522F">
      <w:pPr>
        <w:keepNext/>
        <w:keepLines/>
        <w:tabs>
          <w:tab w:val="left" w:pos="4536"/>
        </w:tabs>
        <w:contextualSpacing/>
        <w:jc w:val="both"/>
        <w:rPr>
          <w:caps/>
          <w:sz w:val="27"/>
          <w:szCs w:val="27"/>
        </w:rPr>
      </w:pPr>
      <w:r w:rsidRPr="005752FB">
        <w:rPr>
          <w:caps/>
          <w:sz w:val="27"/>
          <w:szCs w:val="27"/>
        </w:rPr>
        <w:t xml:space="preserve">                           </w:t>
      </w:r>
      <w:r w:rsidR="0089309D">
        <w:rPr>
          <w:caps/>
          <w:sz w:val="27"/>
          <w:szCs w:val="27"/>
        </w:rPr>
        <w:t xml:space="preserve">                              </w:t>
      </w:r>
    </w:p>
    <w:tbl>
      <w:tblPr>
        <w:tblStyle w:val="af9"/>
        <w:tblW w:w="0" w:type="auto"/>
        <w:tblInd w:w="5920" w:type="dxa"/>
        <w:tblLook w:val="04A0"/>
      </w:tblPr>
      <w:tblGrid>
        <w:gridCol w:w="3821"/>
      </w:tblGrid>
      <w:tr w:rsidR="00C15175" w:rsidTr="00C15175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C15175" w:rsidRPr="00C15175" w:rsidRDefault="00C15175" w:rsidP="00C15175">
            <w:pPr>
              <w:keepNext/>
              <w:keepLines/>
              <w:tabs>
                <w:tab w:val="left" w:pos="4536"/>
              </w:tabs>
              <w:contextualSpacing/>
              <w:jc w:val="both"/>
              <w:rPr>
                <w:caps/>
                <w:sz w:val="28"/>
                <w:szCs w:val="28"/>
              </w:rPr>
            </w:pPr>
            <w:r w:rsidRPr="00C15175">
              <w:rPr>
                <w:caps/>
                <w:sz w:val="28"/>
                <w:szCs w:val="28"/>
              </w:rPr>
              <w:t>«Приложение 8</w:t>
            </w:r>
          </w:p>
          <w:p w:rsidR="00C15175" w:rsidRPr="00C15175" w:rsidRDefault="00C15175" w:rsidP="00C15175">
            <w:pPr>
              <w:keepNext/>
              <w:keepLines/>
              <w:tabs>
                <w:tab w:val="left" w:pos="4536"/>
              </w:tabs>
              <w:contextualSpacing/>
              <w:jc w:val="both"/>
              <w:rPr>
                <w:caps/>
                <w:sz w:val="28"/>
                <w:szCs w:val="28"/>
              </w:rPr>
            </w:pPr>
            <w:r w:rsidRPr="00C15175">
              <w:rPr>
                <w:sz w:val="28"/>
                <w:szCs w:val="28"/>
              </w:rPr>
              <w:t>к решению «О бюджете муниципального образования Топчихинский район Алтайского края на 2019 год»</w:t>
            </w:r>
          </w:p>
        </w:tc>
      </w:tr>
    </w:tbl>
    <w:p w:rsidR="00C15175" w:rsidRDefault="00C15175" w:rsidP="00C2522F">
      <w:pPr>
        <w:keepNext/>
        <w:keepLines/>
        <w:tabs>
          <w:tab w:val="left" w:pos="4536"/>
        </w:tabs>
        <w:contextualSpacing/>
        <w:jc w:val="both"/>
        <w:rPr>
          <w:caps/>
          <w:sz w:val="27"/>
          <w:szCs w:val="27"/>
        </w:rPr>
      </w:pPr>
    </w:p>
    <w:p w:rsidR="005752FB" w:rsidRPr="00444265" w:rsidRDefault="005752FB" w:rsidP="00C2522F">
      <w:pPr>
        <w:keepNext/>
        <w:keepLines/>
        <w:contextualSpacing/>
        <w:jc w:val="center"/>
        <w:rPr>
          <w:sz w:val="28"/>
          <w:szCs w:val="28"/>
        </w:rPr>
      </w:pPr>
      <w:r w:rsidRPr="00444265">
        <w:rPr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5752FB" w:rsidRPr="00444265" w:rsidRDefault="005752FB" w:rsidP="00C2522F">
      <w:pPr>
        <w:keepNext/>
        <w:keepLines/>
        <w:contextualSpacing/>
        <w:jc w:val="center"/>
        <w:rPr>
          <w:sz w:val="28"/>
          <w:szCs w:val="28"/>
        </w:rPr>
      </w:pPr>
      <w:r w:rsidRPr="00444265">
        <w:rPr>
          <w:sz w:val="28"/>
          <w:szCs w:val="28"/>
        </w:rPr>
        <w:t>целевым статьям, группам (группам и подгруппам) видов расходов классификации расходов бюджетов на 2019 год</w:t>
      </w:r>
    </w:p>
    <w:p w:rsidR="005752FB" w:rsidRPr="005752FB" w:rsidRDefault="005752FB" w:rsidP="00C2522F">
      <w:pPr>
        <w:keepNext/>
        <w:keepLines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                          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67"/>
        <w:gridCol w:w="567"/>
        <w:gridCol w:w="1701"/>
        <w:gridCol w:w="709"/>
        <w:gridCol w:w="1417"/>
      </w:tblGrid>
      <w:tr w:rsidR="005752FB" w:rsidRPr="005752FB" w:rsidTr="002543E9">
        <w:trPr>
          <w:cantSplit/>
          <w:trHeight w:val="7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44F53" w:rsidRDefault="005752FB" w:rsidP="00F5172A">
            <w:pPr>
              <w:ind w:left="142"/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4F5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Сумма, тыс. рублей</w:t>
            </w:r>
          </w:p>
        </w:tc>
      </w:tr>
      <w:tr w:rsidR="005752FB" w:rsidRPr="005752FB" w:rsidTr="002543E9">
        <w:trPr>
          <w:cantSplit/>
          <w:trHeight w:val="5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D97CF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39241,6</w:t>
            </w:r>
          </w:p>
        </w:tc>
      </w:tr>
      <w:tr w:rsidR="005752FB" w:rsidRPr="005752FB" w:rsidTr="002543E9">
        <w:trPr>
          <w:cantSplit/>
          <w:trHeight w:val="28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1618,3</w:t>
            </w:r>
          </w:p>
        </w:tc>
      </w:tr>
      <w:tr w:rsidR="005752FB" w:rsidRPr="005752FB" w:rsidTr="002543E9">
        <w:trPr>
          <w:cantSplit/>
          <w:trHeight w:val="112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Руководство и управление в сфере установленных </w:t>
            </w:r>
            <w:proofErr w:type="gramStart"/>
            <w:r w:rsidRPr="00A44F5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44F5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</w:p>
          <w:p w:rsidR="005752FB" w:rsidRPr="00A44F53" w:rsidRDefault="007B7D4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  <w:r w:rsidR="006A3D95" w:rsidRPr="00A44F53">
              <w:rPr>
                <w:sz w:val="24"/>
                <w:szCs w:val="24"/>
              </w:rPr>
              <w:t>618,3</w:t>
            </w:r>
          </w:p>
        </w:tc>
      </w:tr>
      <w:tr w:rsidR="005752FB" w:rsidRPr="005752FB" w:rsidTr="002543E9">
        <w:trPr>
          <w:cantSplit/>
          <w:trHeight w:val="73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B7D4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  <w:r w:rsidR="006A3D95" w:rsidRPr="00A44F53">
              <w:rPr>
                <w:sz w:val="24"/>
                <w:szCs w:val="24"/>
              </w:rPr>
              <w:t>618,3</w:t>
            </w:r>
          </w:p>
        </w:tc>
      </w:tr>
      <w:tr w:rsidR="005752FB" w:rsidRPr="005752FB" w:rsidTr="002543E9">
        <w:trPr>
          <w:cantSplit/>
          <w:trHeight w:val="320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B7D4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  <w:r w:rsidR="006A3D95" w:rsidRPr="00A44F53">
              <w:rPr>
                <w:sz w:val="24"/>
                <w:szCs w:val="24"/>
              </w:rPr>
              <w:t>618,3</w:t>
            </w:r>
          </w:p>
        </w:tc>
      </w:tr>
      <w:tr w:rsidR="005752FB" w:rsidRPr="005752FB" w:rsidTr="002543E9">
        <w:trPr>
          <w:cantSplit/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7B7D4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  <w:r w:rsidR="006A3D95" w:rsidRPr="00A44F53">
              <w:rPr>
                <w:sz w:val="24"/>
                <w:szCs w:val="24"/>
              </w:rPr>
              <w:t>618,3</w:t>
            </w:r>
          </w:p>
        </w:tc>
      </w:tr>
      <w:tr w:rsidR="005752FB" w:rsidRPr="005752FB" w:rsidTr="002543E9">
        <w:trPr>
          <w:cantSplit/>
          <w:trHeight w:val="47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</w:t>
            </w:r>
          </w:p>
        </w:tc>
      </w:tr>
      <w:tr w:rsidR="005752FB" w:rsidRPr="005752FB" w:rsidTr="002543E9">
        <w:trPr>
          <w:cantSplit/>
          <w:trHeight w:val="4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44F5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44F5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</w:t>
            </w:r>
          </w:p>
        </w:tc>
      </w:tr>
      <w:tr w:rsidR="005752FB" w:rsidRPr="005752FB" w:rsidTr="002543E9">
        <w:trPr>
          <w:cantSplit/>
          <w:trHeight w:val="4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</w:t>
            </w:r>
          </w:p>
        </w:tc>
      </w:tr>
      <w:tr w:rsidR="005752FB" w:rsidRPr="005752FB" w:rsidTr="002543E9">
        <w:trPr>
          <w:cantSplit/>
          <w:trHeight w:val="4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01 2 </w:t>
            </w:r>
            <w:r w:rsidRPr="00A44F53">
              <w:rPr>
                <w:sz w:val="24"/>
                <w:szCs w:val="24"/>
              </w:rPr>
              <w:t xml:space="preserve">00 </w:t>
            </w:r>
            <w:r w:rsidRPr="00A44F53">
              <w:rPr>
                <w:sz w:val="24"/>
                <w:szCs w:val="24"/>
                <w:lang w:val="en-US"/>
              </w:rPr>
              <w:t>1011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</w:t>
            </w:r>
          </w:p>
        </w:tc>
      </w:tr>
      <w:tr w:rsidR="005752FB" w:rsidRPr="005752FB" w:rsidTr="002543E9">
        <w:trPr>
          <w:cantSplit/>
          <w:trHeight w:val="44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01 2 </w:t>
            </w:r>
            <w:r w:rsidRPr="00A44F53">
              <w:rPr>
                <w:sz w:val="24"/>
                <w:szCs w:val="24"/>
              </w:rPr>
              <w:t xml:space="preserve">00 </w:t>
            </w:r>
            <w:r w:rsidRPr="00A44F53">
              <w:rPr>
                <w:sz w:val="24"/>
                <w:szCs w:val="24"/>
                <w:lang w:val="en-US"/>
              </w:rPr>
              <w:t>1011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</w:t>
            </w:r>
          </w:p>
        </w:tc>
      </w:tr>
      <w:tr w:rsidR="005752FB" w:rsidRPr="005752FB" w:rsidTr="002543E9">
        <w:trPr>
          <w:cantSplit/>
          <w:trHeight w:val="5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9390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  <w:r w:rsidR="006A3D95" w:rsidRPr="00A44F53">
              <w:rPr>
                <w:sz w:val="24"/>
                <w:szCs w:val="24"/>
              </w:rPr>
              <w:t>8735,1</w:t>
            </w:r>
          </w:p>
        </w:tc>
      </w:tr>
      <w:tr w:rsidR="005752FB" w:rsidRPr="005752FB" w:rsidTr="002543E9">
        <w:trPr>
          <w:cantSplit/>
          <w:trHeight w:val="5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44F5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44F5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0</w:t>
            </w:r>
            <w:r w:rsidRPr="00A44F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18378,4</w:t>
            </w:r>
          </w:p>
        </w:tc>
      </w:tr>
      <w:tr w:rsidR="005752FB" w:rsidRPr="005752FB" w:rsidTr="002543E9">
        <w:trPr>
          <w:cantSplit/>
          <w:trHeight w:val="6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0</w:t>
            </w:r>
            <w:r w:rsidRPr="00A44F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18378,4</w:t>
            </w:r>
          </w:p>
        </w:tc>
      </w:tr>
      <w:tr w:rsidR="005752FB" w:rsidRPr="005752FB" w:rsidTr="002543E9">
        <w:trPr>
          <w:cantSplit/>
          <w:trHeight w:val="3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01 2 </w:t>
            </w:r>
            <w:r w:rsidRPr="00A44F53">
              <w:rPr>
                <w:sz w:val="24"/>
                <w:szCs w:val="24"/>
              </w:rPr>
              <w:t xml:space="preserve">00 </w:t>
            </w:r>
            <w:r w:rsidRPr="00A44F53">
              <w:rPr>
                <w:sz w:val="24"/>
                <w:szCs w:val="24"/>
                <w:lang w:val="en-US"/>
              </w:rPr>
              <w:t>1011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57C5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>1</w:t>
            </w:r>
            <w:r w:rsidR="006A3D95" w:rsidRPr="00A44F53">
              <w:rPr>
                <w:sz w:val="24"/>
                <w:szCs w:val="24"/>
              </w:rPr>
              <w:t>7508,0</w:t>
            </w:r>
          </w:p>
        </w:tc>
      </w:tr>
      <w:tr w:rsidR="005752FB" w:rsidRPr="005752FB" w:rsidTr="002543E9">
        <w:trPr>
          <w:cantSplit/>
          <w:trHeight w:val="7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01 2 </w:t>
            </w:r>
            <w:r w:rsidRPr="00A44F53">
              <w:rPr>
                <w:sz w:val="24"/>
                <w:szCs w:val="24"/>
              </w:rPr>
              <w:t xml:space="preserve">00 </w:t>
            </w:r>
            <w:r w:rsidRPr="00A44F53">
              <w:rPr>
                <w:sz w:val="24"/>
                <w:szCs w:val="24"/>
                <w:lang w:val="en-US"/>
              </w:rPr>
              <w:t>1011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B7D4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  <w:r w:rsidR="006A3D95" w:rsidRPr="00A44F53">
              <w:rPr>
                <w:sz w:val="24"/>
                <w:szCs w:val="24"/>
              </w:rPr>
              <w:t>6281,1</w:t>
            </w:r>
          </w:p>
        </w:tc>
      </w:tr>
      <w:tr w:rsidR="005752FB" w:rsidRPr="005752FB" w:rsidTr="002543E9">
        <w:trPr>
          <w:cantSplit/>
          <w:trHeight w:val="5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01 2 </w:t>
            </w:r>
            <w:r w:rsidRPr="00A44F53">
              <w:rPr>
                <w:sz w:val="24"/>
                <w:szCs w:val="24"/>
              </w:rPr>
              <w:t xml:space="preserve">00 </w:t>
            </w:r>
            <w:r w:rsidRPr="00A44F53">
              <w:rPr>
                <w:sz w:val="24"/>
                <w:szCs w:val="24"/>
                <w:lang w:val="en-US"/>
              </w:rPr>
              <w:t>1011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>1</w:t>
            </w:r>
            <w:r w:rsidR="006A3D95" w:rsidRPr="00A44F53">
              <w:rPr>
                <w:sz w:val="24"/>
                <w:szCs w:val="24"/>
              </w:rPr>
              <w:t>206,1</w:t>
            </w:r>
          </w:p>
        </w:tc>
      </w:tr>
      <w:tr w:rsidR="005752FB" w:rsidRPr="005752FB" w:rsidTr="002543E9">
        <w:trPr>
          <w:cantSplit/>
          <w:trHeight w:val="3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01 2 </w:t>
            </w:r>
            <w:r w:rsidRPr="00A44F53">
              <w:rPr>
                <w:sz w:val="24"/>
                <w:szCs w:val="24"/>
              </w:rPr>
              <w:t xml:space="preserve">00 </w:t>
            </w:r>
            <w:r w:rsidRPr="00A44F53">
              <w:rPr>
                <w:sz w:val="24"/>
                <w:szCs w:val="24"/>
                <w:lang w:val="en-US"/>
              </w:rPr>
              <w:t>1011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20,8</w:t>
            </w:r>
          </w:p>
        </w:tc>
      </w:tr>
      <w:tr w:rsidR="005752FB" w:rsidRPr="005752FB" w:rsidTr="002543E9">
        <w:trPr>
          <w:cantSplit/>
          <w:trHeight w:val="3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01</w:t>
            </w:r>
            <w:r w:rsidRPr="00A44F53">
              <w:rPr>
                <w:sz w:val="24"/>
                <w:szCs w:val="24"/>
              </w:rPr>
              <w:t xml:space="preserve"> 2 00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870,4</w:t>
            </w:r>
            <w:r w:rsidR="005752FB" w:rsidRPr="00A44F53">
              <w:rPr>
                <w:sz w:val="24"/>
                <w:szCs w:val="24"/>
              </w:rPr>
              <w:t xml:space="preserve"> </w:t>
            </w:r>
          </w:p>
        </w:tc>
      </w:tr>
      <w:tr w:rsidR="005752FB" w:rsidRPr="005752FB" w:rsidTr="002543E9">
        <w:trPr>
          <w:cantSplit/>
          <w:trHeight w:val="3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F5172A" w:rsidP="00F5172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52FB"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="005752FB"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01</w:t>
            </w:r>
            <w:r w:rsidRPr="00A44F53">
              <w:rPr>
                <w:sz w:val="24"/>
                <w:szCs w:val="24"/>
              </w:rPr>
              <w:t xml:space="preserve"> 2 00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870,4</w:t>
            </w:r>
          </w:p>
        </w:tc>
      </w:tr>
      <w:tr w:rsidR="00557C5F" w:rsidRPr="005752FB" w:rsidTr="002543E9">
        <w:trPr>
          <w:cantSplit/>
          <w:trHeight w:val="3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A44F53" w:rsidRDefault="00557C5F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</w:t>
            </w:r>
            <w:r w:rsidRPr="00A44F53">
              <w:rPr>
                <w:sz w:val="24"/>
                <w:szCs w:val="24"/>
                <w:lang w:val="en-US"/>
              </w:rPr>
              <w:t>2</w:t>
            </w:r>
            <w:r w:rsidRPr="00A44F53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B21F5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356,7</w:t>
            </w:r>
          </w:p>
        </w:tc>
      </w:tr>
      <w:tr w:rsidR="00557C5F" w:rsidRPr="005752FB" w:rsidTr="002543E9">
        <w:trPr>
          <w:cantSplit/>
          <w:trHeight w:val="3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A44F53" w:rsidRDefault="00557C5F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92 </w:t>
            </w:r>
            <w:r w:rsidRPr="00A44F53">
              <w:rPr>
                <w:sz w:val="24"/>
                <w:szCs w:val="24"/>
                <w:lang w:val="en-US"/>
              </w:rPr>
              <w:t>9</w:t>
            </w:r>
            <w:r w:rsidRPr="00A44F5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B21F5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356,7</w:t>
            </w:r>
          </w:p>
        </w:tc>
      </w:tr>
      <w:tr w:rsidR="00557C5F" w:rsidRPr="005752FB" w:rsidTr="002543E9">
        <w:trPr>
          <w:cantSplit/>
          <w:trHeight w:val="3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A44F53" w:rsidRDefault="00557C5F" w:rsidP="00F5172A">
            <w:pPr>
              <w:ind w:left="142"/>
              <w:rPr>
                <w:color w:val="000000"/>
                <w:sz w:val="24"/>
                <w:szCs w:val="24"/>
              </w:rPr>
            </w:pPr>
            <w:proofErr w:type="spellStart"/>
            <w:r w:rsidRPr="00A44F5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4F53">
              <w:rPr>
                <w:color w:val="000000"/>
                <w:sz w:val="24"/>
                <w:szCs w:val="24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92 9 00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B21F5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356,7</w:t>
            </w:r>
          </w:p>
        </w:tc>
      </w:tr>
      <w:tr w:rsidR="00557C5F" w:rsidRPr="005752FB" w:rsidTr="002543E9">
        <w:trPr>
          <w:cantSplit/>
          <w:trHeight w:val="3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92 9 00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B21F5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356,7</w:t>
            </w:r>
          </w:p>
        </w:tc>
      </w:tr>
      <w:tr w:rsidR="005752FB" w:rsidRPr="005752FB" w:rsidTr="002543E9">
        <w:trPr>
          <w:cantSplit/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6,7</w:t>
            </w:r>
          </w:p>
        </w:tc>
      </w:tr>
      <w:tr w:rsidR="005752FB" w:rsidRPr="005752FB" w:rsidTr="002543E9">
        <w:trPr>
          <w:cantSplit/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44F5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44F5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6,7</w:t>
            </w:r>
          </w:p>
        </w:tc>
      </w:tr>
      <w:tr w:rsidR="005752FB" w:rsidRPr="005752FB" w:rsidTr="002543E9">
        <w:trPr>
          <w:cantSplit/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6,7</w:t>
            </w:r>
          </w:p>
        </w:tc>
      </w:tr>
      <w:tr w:rsidR="005752FB" w:rsidRPr="005752FB" w:rsidTr="002543E9">
        <w:trPr>
          <w:cantSplit/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6,7</w:t>
            </w:r>
          </w:p>
        </w:tc>
      </w:tr>
      <w:tr w:rsidR="005752FB" w:rsidRPr="005752FB" w:rsidTr="002543E9">
        <w:trPr>
          <w:cantSplit/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6,7</w:t>
            </w:r>
          </w:p>
        </w:tc>
      </w:tr>
      <w:tr w:rsidR="005752FB" w:rsidRPr="005752FB" w:rsidTr="002543E9">
        <w:trPr>
          <w:cantSplit/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5240,7</w:t>
            </w:r>
          </w:p>
        </w:tc>
      </w:tr>
      <w:tr w:rsidR="005752FB" w:rsidRPr="005752FB" w:rsidTr="002543E9">
        <w:trPr>
          <w:cantSplit/>
          <w:trHeight w:val="15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44F5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44F5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0</w:t>
            </w:r>
            <w:r w:rsidRPr="00A44F5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5199,4</w:t>
            </w:r>
          </w:p>
        </w:tc>
      </w:tr>
      <w:tr w:rsidR="005752FB" w:rsidRPr="005752FB" w:rsidTr="002543E9">
        <w:trPr>
          <w:cantSplit/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0</w:t>
            </w:r>
            <w:r w:rsidRPr="00A44F5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5199,4</w:t>
            </w:r>
          </w:p>
        </w:tc>
      </w:tr>
      <w:tr w:rsidR="005752FB" w:rsidRPr="005752FB" w:rsidTr="002543E9">
        <w:trPr>
          <w:cantSplit/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01 2 </w:t>
            </w:r>
            <w:r w:rsidRPr="00A44F53">
              <w:rPr>
                <w:sz w:val="24"/>
                <w:szCs w:val="24"/>
              </w:rPr>
              <w:t xml:space="preserve">00 </w:t>
            </w:r>
            <w:r w:rsidRPr="00A44F53">
              <w:rPr>
                <w:sz w:val="24"/>
                <w:szCs w:val="24"/>
                <w:lang w:val="en-US"/>
              </w:rPr>
              <w:t>1011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4987,1</w:t>
            </w:r>
          </w:p>
        </w:tc>
      </w:tr>
      <w:tr w:rsidR="005752FB" w:rsidRPr="005752FB" w:rsidTr="002543E9">
        <w:trPr>
          <w:cantSplit/>
          <w:trHeight w:val="17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01 2 </w:t>
            </w:r>
            <w:r w:rsidRPr="00A44F53">
              <w:rPr>
                <w:sz w:val="24"/>
                <w:szCs w:val="24"/>
              </w:rPr>
              <w:t xml:space="preserve">00 </w:t>
            </w:r>
            <w:r w:rsidRPr="00A44F53">
              <w:rPr>
                <w:sz w:val="24"/>
                <w:szCs w:val="24"/>
                <w:lang w:val="en-US"/>
              </w:rPr>
              <w:t>1011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4800,6</w:t>
            </w:r>
          </w:p>
        </w:tc>
      </w:tr>
      <w:tr w:rsidR="005752FB" w:rsidRPr="005752FB" w:rsidTr="002543E9">
        <w:trPr>
          <w:cantSplit/>
          <w:trHeight w:val="5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01 2 </w:t>
            </w:r>
            <w:r w:rsidRPr="00A44F53">
              <w:rPr>
                <w:sz w:val="24"/>
                <w:szCs w:val="24"/>
              </w:rPr>
              <w:t xml:space="preserve">00 </w:t>
            </w:r>
            <w:r w:rsidRPr="00A44F53">
              <w:rPr>
                <w:sz w:val="24"/>
                <w:szCs w:val="24"/>
                <w:lang w:val="en-US"/>
              </w:rPr>
              <w:t>1011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182,9</w:t>
            </w:r>
          </w:p>
        </w:tc>
      </w:tr>
      <w:tr w:rsidR="005752FB" w:rsidRPr="005752FB" w:rsidTr="002543E9">
        <w:trPr>
          <w:cantSplit/>
          <w:trHeight w:val="3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01 2 </w:t>
            </w:r>
            <w:r w:rsidRPr="00A44F53">
              <w:rPr>
                <w:sz w:val="24"/>
                <w:szCs w:val="24"/>
              </w:rPr>
              <w:t xml:space="preserve">00 </w:t>
            </w:r>
            <w:r w:rsidRPr="00A44F53">
              <w:rPr>
                <w:sz w:val="24"/>
                <w:szCs w:val="24"/>
                <w:lang w:val="en-US"/>
              </w:rPr>
              <w:t>1011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6A3D9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3,6</w:t>
            </w:r>
          </w:p>
        </w:tc>
      </w:tr>
      <w:tr w:rsidR="005752FB" w:rsidRPr="005752FB" w:rsidTr="002543E9">
        <w:trPr>
          <w:cantSplit/>
          <w:trHeight w:val="136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01</w:t>
            </w:r>
            <w:r w:rsidRPr="00A44F53">
              <w:rPr>
                <w:sz w:val="24"/>
                <w:szCs w:val="24"/>
              </w:rPr>
              <w:t xml:space="preserve"> 2 00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B21F5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212,3</w:t>
            </w:r>
          </w:p>
        </w:tc>
      </w:tr>
      <w:tr w:rsidR="005752FB" w:rsidRPr="005752FB" w:rsidTr="002543E9">
        <w:trPr>
          <w:cantSplit/>
          <w:trHeight w:val="307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01</w:t>
            </w:r>
            <w:r w:rsidRPr="00A44F53">
              <w:rPr>
                <w:sz w:val="24"/>
                <w:szCs w:val="24"/>
              </w:rPr>
              <w:t xml:space="preserve"> 2 00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B21F5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212,3</w:t>
            </w:r>
          </w:p>
        </w:tc>
      </w:tr>
      <w:tr w:rsidR="00557C5F" w:rsidRPr="005752FB" w:rsidTr="002543E9">
        <w:trPr>
          <w:cantSplit/>
          <w:trHeight w:val="49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A44F53" w:rsidRDefault="00557C5F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A44F53" w:rsidRDefault="00B21F5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41,3</w:t>
            </w:r>
          </w:p>
        </w:tc>
      </w:tr>
      <w:tr w:rsidR="00557C5F" w:rsidRPr="005752FB" w:rsidTr="002543E9">
        <w:trPr>
          <w:cantSplit/>
          <w:trHeight w:val="307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7C5F" w:rsidRPr="00A44F53" w:rsidRDefault="00557C5F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7C5F" w:rsidRPr="00A44F53" w:rsidRDefault="00B21F5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41,3</w:t>
            </w:r>
          </w:p>
        </w:tc>
      </w:tr>
      <w:tr w:rsidR="00557C5F" w:rsidRPr="005752FB" w:rsidTr="002543E9">
        <w:trPr>
          <w:cantSplit/>
          <w:trHeight w:val="3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A44F53" w:rsidRDefault="00557C5F" w:rsidP="00F5172A">
            <w:pPr>
              <w:ind w:left="142"/>
              <w:rPr>
                <w:color w:val="000000"/>
                <w:sz w:val="24"/>
                <w:szCs w:val="24"/>
              </w:rPr>
            </w:pPr>
            <w:proofErr w:type="spellStart"/>
            <w:r w:rsidRPr="00A44F5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4F53">
              <w:rPr>
                <w:color w:val="000000"/>
                <w:sz w:val="24"/>
                <w:szCs w:val="24"/>
              </w:rPr>
              <w:t xml:space="preserve"> субсидии на уголь (отопление),</w:t>
            </w:r>
            <w:r w:rsidR="0089309D" w:rsidRPr="00A44F53">
              <w:rPr>
                <w:color w:val="000000"/>
                <w:sz w:val="24"/>
                <w:szCs w:val="24"/>
              </w:rPr>
              <w:t xml:space="preserve"> </w:t>
            </w:r>
            <w:r w:rsidRPr="00A44F53">
              <w:rPr>
                <w:color w:val="000000"/>
                <w:sz w:val="24"/>
                <w:szCs w:val="24"/>
              </w:rPr>
              <w:t>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92 9 00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A44F53" w:rsidRDefault="00B21F5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41,3</w:t>
            </w:r>
          </w:p>
        </w:tc>
      </w:tr>
      <w:tr w:rsidR="00557C5F" w:rsidRPr="005752FB" w:rsidTr="002543E9">
        <w:trPr>
          <w:cantSplit/>
          <w:trHeight w:val="307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44F53" w:rsidRDefault="00557C5F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</w:p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92 9 00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A44F53" w:rsidRDefault="00B21F5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41,3</w:t>
            </w:r>
          </w:p>
        </w:tc>
      </w:tr>
      <w:tr w:rsidR="005752FB" w:rsidRPr="005752FB" w:rsidTr="002543E9">
        <w:trPr>
          <w:cantSplit/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6554D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13610,9</w:t>
            </w:r>
          </w:p>
        </w:tc>
      </w:tr>
      <w:tr w:rsidR="00271011" w:rsidRPr="005752FB" w:rsidTr="002543E9">
        <w:trPr>
          <w:cantSplit/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44F5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44F5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44F53" w:rsidRDefault="00CC6FC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2998,1</w:t>
            </w:r>
          </w:p>
        </w:tc>
      </w:tr>
      <w:tr w:rsidR="00271011" w:rsidRPr="005752FB" w:rsidTr="002543E9">
        <w:trPr>
          <w:cantSplit/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44F53" w:rsidRDefault="00CC6FC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2759,1</w:t>
            </w:r>
          </w:p>
        </w:tc>
      </w:tr>
      <w:tr w:rsidR="00271011" w:rsidRPr="005752FB" w:rsidTr="002543E9">
        <w:trPr>
          <w:cantSplit/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44F53" w:rsidRDefault="00CC6FC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2365,4</w:t>
            </w:r>
          </w:p>
        </w:tc>
      </w:tr>
      <w:tr w:rsidR="00271011" w:rsidRPr="005752FB" w:rsidTr="002543E9">
        <w:trPr>
          <w:cantSplit/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44F53" w:rsidRDefault="00CC6FC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1718,6</w:t>
            </w:r>
          </w:p>
        </w:tc>
      </w:tr>
      <w:tr w:rsidR="00271011" w:rsidRPr="005752FB" w:rsidTr="002543E9">
        <w:trPr>
          <w:cantSplit/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44F53" w:rsidRDefault="00CC6FC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398,8</w:t>
            </w:r>
          </w:p>
        </w:tc>
      </w:tr>
      <w:tr w:rsidR="00271011" w:rsidRPr="005752FB" w:rsidTr="002543E9">
        <w:trPr>
          <w:cantSplit/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44F53" w:rsidRDefault="00CC6FC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248</w:t>
            </w:r>
          </w:p>
        </w:tc>
      </w:tr>
      <w:tr w:rsidR="00271011" w:rsidRPr="005752FB" w:rsidTr="002543E9">
        <w:trPr>
          <w:cantSplit/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</w:p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01 2 00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44F53" w:rsidRDefault="00BC255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393,7</w:t>
            </w:r>
          </w:p>
        </w:tc>
      </w:tr>
      <w:tr w:rsidR="00271011" w:rsidRPr="005752FB" w:rsidTr="002543E9">
        <w:trPr>
          <w:cantSplit/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</w:p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01 2 00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44F53" w:rsidRDefault="00BC255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393,7</w:t>
            </w:r>
          </w:p>
        </w:tc>
      </w:tr>
      <w:tr w:rsidR="005752FB" w:rsidRPr="005752FB" w:rsidTr="002543E9">
        <w:trPr>
          <w:cantSplit/>
          <w:trHeight w:val="2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</w:t>
            </w:r>
            <w:r w:rsidRPr="00A44F53">
              <w:rPr>
                <w:sz w:val="24"/>
                <w:szCs w:val="24"/>
                <w:lang w:val="en-US"/>
              </w:rPr>
              <w:t>3</w:t>
            </w:r>
            <w:r w:rsidR="001A48AF" w:rsidRPr="00A44F53">
              <w:rPr>
                <w:sz w:val="24"/>
                <w:szCs w:val="24"/>
              </w:rPr>
              <w:t>9</w:t>
            </w:r>
          </w:p>
        </w:tc>
      </w:tr>
      <w:tr w:rsidR="005752FB" w:rsidRPr="005752FB" w:rsidTr="002543E9">
        <w:trPr>
          <w:cantSplit/>
          <w:trHeight w:val="5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23</w:t>
            </w:r>
            <w:r w:rsidR="001A48AF" w:rsidRPr="00A44F53">
              <w:rPr>
                <w:sz w:val="24"/>
                <w:szCs w:val="24"/>
              </w:rPr>
              <w:t>9</w:t>
            </w:r>
          </w:p>
        </w:tc>
      </w:tr>
      <w:tr w:rsidR="005752FB" w:rsidRPr="005752FB" w:rsidTr="002543E9">
        <w:trPr>
          <w:cantSplit/>
          <w:trHeight w:val="52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="0089309D" w:rsidRPr="00A44F53">
              <w:rPr>
                <w:sz w:val="24"/>
                <w:szCs w:val="24"/>
              </w:rPr>
              <w:t>ен</w:t>
            </w:r>
            <w:r w:rsidRPr="00A44F5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A48A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222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17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Расходы на обеспечение </w:t>
            </w:r>
            <w:r w:rsidRPr="00A44F53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D16A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7872,1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D16A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7872,1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D16A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7872,1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D16A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7755,6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57C5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02 5 00 1081</w:t>
            </w:r>
            <w:r w:rsidR="005752FB"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D16A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115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E6144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02 5 00 1081</w:t>
            </w:r>
            <w:r w:rsidR="005752FB"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D16A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1,5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D16A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771,9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«Патриотическое воспитание граждан в </w:t>
            </w:r>
            <w:proofErr w:type="spellStart"/>
            <w:r w:rsidRPr="00A44F53">
              <w:rPr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sz w:val="24"/>
                <w:szCs w:val="24"/>
              </w:rPr>
              <w:t xml:space="preserve"> районе» на 2016-202</w:t>
            </w:r>
            <w:r w:rsidR="006234BF" w:rsidRPr="00A44F53">
              <w:rPr>
                <w:sz w:val="24"/>
                <w:szCs w:val="24"/>
              </w:rPr>
              <w:t>2</w:t>
            </w:r>
            <w:r w:rsidRPr="00A44F5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41 0 00 </w:t>
            </w:r>
            <w:r w:rsidRPr="00A44F53">
              <w:rPr>
                <w:sz w:val="24"/>
                <w:szCs w:val="24"/>
                <w:lang w:val="en-US"/>
              </w:rPr>
              <w:t>0000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E614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17,5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E614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17,5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E614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17,5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D30BA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730,4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D30BA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730,4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D30BA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730,4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«Молодежь Топчихинского района» на 2017-20</w:t>
            </w:r>
            <w:r w:rsidR="006234BF" w:rsidRPr="00A44F53">
              <w:rPr>
                <w:sz w:val="24"/>
                <w:szCs w:val="24"/>
              </w:rPr>
              <w:t>22</w:t>
            </w:r>
            <w:r w:rsidRPr="00A44F5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57 0 00 </w:t>
            </w:r>
            <w:r w:rsidRPr="00A44F53">
              <w:rPr>
                <w:sz w:val="24"/>
                <w:szCs w:val="24"/>
                <w:lang w:val="en-US"/>
              </w:rPr>
              <w:t>0000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E614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E614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E614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24</w:t>
            </w:r>
          </w:p>
        </w:tc>
      </w:tr>
      <w:tr w:rsidR="00271011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11" w:rsidRPr="00A44F53" w:rsidRDefault="00271011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A44F53" w:rsidRDefault="00271011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A44F53" w:rsidRDefault="001A48A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76,5</w:t>
            </w:r>
          </w:p>
        </w:tc>
      </w:tr>
      <w:tr w:rsidR="001A48AF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AF" w:rsidRPr="00A44F53" w:rsidRDefault="001A48AF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AF" w:rsidRPr="00A44F53" w:rsidRDefault="001A48AF" w:rsidP="00A44F53">
            <w:pPr>
              <w:jc w:val="right"/>
              <w:rPr>
                <w:sz w:val="24"/>
                <w:szCs w:val="24"/>
              </w:rPr>
            </w:pPr>
          </w:p>
          <w:p w:rsidR="001A48AF" w:rsidRPr="00A44F53" w:rsidRDefault="001A48A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76,5</w:t>
            </w:r>
          </w:p>
        </w:tc>
      </w:tr>
      <w:tr w:rsidR="001A48AF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8AF" w:rsidRPr="00A44F53" w:rsidRDefault="001A48AF" w:rsidP="00F5172A">
            <w:pPr>
              <w:ind w:left="142"/>
              <w:rPr>
                <w:color w:val="000000"/>
                <w:sz w:val="24"/>
                <w:szCs w:val="24"/>
              </w:rPr>
            </w:pPr>
            <w:proofErr w:type="spellStart"/>
            <w:r w:rsidRPr="00A44F53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44F53">
              <w:rPr>
                <w:color w:val="000000"/>
                <w:sz w:val="24"/>
                <w:szCs w:val="24"/>
              </w:rPr>
              <w:t xml:space="preserve">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92 9 00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AF" w:rsidRPr="00A44F53" w:rsidRDefault="001A48AF" w:rsidP="00A44F53">
            <w:pPr>
              <w:jc w:val="right"/>
              <w:rPr>
                <w:sz w:val="24"/>
                <w:szCs w:val="24"/>
              </w:rPr>
            </w:pPr>
          </w:p>
          <w:p w:rsidR="001A48AF" w:rsidRPr="00A44F53" w:rsidRDefault="001A48AF" w:rsidP="00A44F53">
            <w:pPr>
              <w:jc w:val="right"/>
              <w:rPr>
                <w:sz w:val="24"/>
                <w:szCs w:val="24"/>
              </w:rPr>
            </w:pPr>
          </w:p>
          <w:p w:rsidR="001A48AF" w:rsidRPr="00A44F53" w:rsidRDefault="001A48AF" w:rsidP="00A44F53">
            <w:pPr>
              <w:jc w:val="right"/>
              <w:rPr>
                <w:sz w:val="24"/>
                <w:szCs w:val="24"/>
              </w:rPr>
            </w:pPr>
          </w:p>
          <w:p w:rsidR="001A48AF" w:rsidRPr="00A44F53" w:rsidRDefault="001A48A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76,5</w:t>
            </w:r>
          </w:p>
        </w:tc>
      </w:tr>
      <w:tr w:rsidR="001A48AF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92 9 00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8AF" w:rsidRPr="00A44F53" w:rsidRDefault="001A48A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0" w:rsidRPr="00A44F53" w:rsidRDefault="00D86530" w:rsidP="00A44F53">
            <w:pPr>
              <w:jc w:val="right"/>
              <w:rPr>
                <w:sz w:val="24"/>
                <w:szCs w:val="24"/>
              </w:rPr>
            </w:pPr>
          </w:p>
          <w:p w:rsidR="001A48AF" w:rsidRPr="00A44F53" w:rsidRDefault="001A48A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76,5</w:t>
            </w:r>
          </w:p>
        </w:tc>
      </w:tr>
      <w:tr w:rsidR="005752FB" w:rsidRPr="005752FB" w:rsidTr="002543E9">
        <w:trPr>
          <w:cantSplit/>
          <w:trHeight w:val="8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37CB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1892,2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Расходы на выполнение </w:t>
            </w:r>
            <w:r w:rsidRPr="00A44F53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37CB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1892,2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37CB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1892,2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37CB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1852,2</w:t>
            </w:r>
          </w:p>
        </w:tc>
      </w:tr>
      <w:tr w:rsidR="00737CB3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CB3" w:rsidRPr="00A44F53" w:rsidRDefault="00737CB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CB3" w:rsidRPr="00A44F53" w:rsidRDefault="00737CB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CB3" w:rsidRPr="00A44F53" w:rsidRDefault="00737CB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CB3" w:rsidRPr="00A44F53" w:rsidRDefault="00737CB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7CB3" w:rsidRPr="00A44F53" w:rsidRDefault="00737CB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7CB3" w:rsidRPr="00A44F53" w:rsidRDefault="00737CB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40,0</w:t>
            </w:r>
          </w:p>
        </w:tc>
      </w:tr>
      <w:tr w:rsidR="005752FB" w:rsidRPr="005752FB" w:rsidTr="002543E9">
        <w:trPr>
          <w:cantSplit/>
          <w:trHeight w:val="5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1257,4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b/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1257,4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44F5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44F5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1257,4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1257,4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1257,4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1257,4</w:t>
            </w:r>
          </w:p>
        </w:tc>
      </w:tr>
      <w:tr w:rsidR="005752FB" w:rsidRPr="005752FB" w:rsidTr="002543E9">
        <w:trPr>
          <w:cantSplit/>
          <w:trHeight w:val="7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1</w:t>
            </w:r>
            <w:r w:rsidR="00043081" w:rsidRPr="00A44F53">
              <w:rPr>
                <w:b/>
                <w:sz w:val="24"/>
                <w:szCs w:val="24"/>
              </w:rPr>
              <w:t>583,1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4308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1583,1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Муниципальная программа </w:t>
            </w:r>
          </w:p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«Профилактика и предупреждение чрезвычайных ситуаций на территории Топчихинского района Алтайского края» на 2019-202</w:t>
            </w:r>
            <w:r w:rsidR="006234BF" w:rsidRPr="00A44F53">
              <w:rPr>
                <w:sz w:val="24"/>
                <w:szCs w:val="24"/>
              </w:rPr>
              <w:t>2</w:t>
            </w:r>
            <w:r w:rsidRPr="00A44F5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4308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1583,1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4308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1583,1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="0089309D" w:rsidRPr="00A44F53">
              <w:rPr>
                <w:sz w:val="24"/>
                <w:szCs w:val="24"/>
              </w:rPr>
              <w:t>органами управления государствен</w:t>
            </w:r>
            <w:r w:rsidRPr="00A44F5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4308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1541,9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 xml:space="preserve">государственных </w:t>
            </w:r>
            <w:r w:rsidR="007A7F81" w:rsidRPr="00A44F53">
              <w:rPr>
                <w:sz w:val="24"/>
                <w:szCs w:val="24"/>
              </w:rPr>
              <w:t xml:space="preserve">(муниципальных) </w:t>
            </w:r>
            <w:r w:rsidRPr="00A44F53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4308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41,2</w:t>
            </w:r>
          </w:p>
        </w:tc>
      </w:tr>
      <w:tr w:rsidR="005752FB" w:rsidRPr="005752FB" w:rsidTr="002543E9">
        <w:trPr>
          <w:cantSplit/>
          <w:trHeight w:val="5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4308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60272,6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6E5D2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3724</w:t>
            </w:r>
          </w:p>
        </w:tc>
      </w:tr>
      <w:tr w:rsidR="00497EC9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Муниципальная программа «Устойчивое развитие поселений Топчихинского района» на 2013-202</w:t>
            </w:r>
            <w:r w:rsidR="006234BF" w:rsidRPr="00A44F53">
              <w:rPr>
                <w:sz w:val="24"/>
                <w:szCs w:val="24"/>
              </w:rPr>
              <w:t>2</w:t>
            </w:r>
            <w:r w:rsidRPr="00A44F5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A44F53" w:rsidRDefault="006E5D2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3574</w:t>
            </w:r>
          </w:p>
        </w:tc>
      </w:tr>
      <w:tr w:rsidR="00497EC9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по предоставлению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18 0 00 </w:t>
            </w:r>
            <w:r w:rsidRPr="00A44F53">
              <w:rPr>
                <w:sz w:val="24"/>
                <w:szCs w:val="24"/>
                <w:lang w:val="en-US"/>
              </w:rPr>
              <w:t>L</w:t>
            </w:r>
            <w:r w:rsidRPr="00A44F53">
              <w:rPr>
                <w:sz w:val="24"/>
                <w:szCs w:val="24"/>
              </w:rPr>
              <w:t>5671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2000</w:t>
            </w:r>
          </w:p>
        </w:tc>
      </w:tr>
      <w:tr w:rsidR="00497EC9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18 0 00 </w:t>
            </w:r>
            <w:r w:rsidRPr="00A44F53">
              <w:rPr>
                <w:sz w:val="24"/>
                <w:szCs w:val="24"/>
                <w:lang w:val="en-US"/>
              </w:rPr>
              <w:t>L</w:t>
            </w:r>
            <w:r w:rsidRPr="00A44F53">
              <w:rPr>
                <w:sz w:val="24"/>
                <w:szCs w:val="24"/>
              </w:rPr>
              <w:t>5671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2000</w:t>
            </w:r>
          </w:p>
        </w:tc>
      </w:tr>
      <w:tr w:rsidR="00497EC9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A44F53" w:rsidRDefault="006E5D2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1574</w:t>
            </w:r>
          </w:p>
        </w:tc>
      </w:tr>
      <w:tr w:rsidR="00497EC9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EC9" w:rsidRPr="00A44F53" w:rsidRDefault="006E5D2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1574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bCs/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Иные вопросы в области </w:t>
            </w:r>
            <w:r w:rsidRPr="00A44F53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91</w:t>
            </w:r>
            <w:r w:rsidRPr="00A44F53">
              <w:rPr>
                <w:sz w:val="24"/>
                <w:szCs w:val="24"/>
                <w:lang w:val="en-US"/>
              </w:rPr>
              <w:t> </w:t>
            </w:r>
            <w:r w:rsidRPr="00A44F53">
              <w:rPr>
                <w:sz w:val="24"/>
                <w:szCs w:val="24"/>
              </w:rPr>
              <w:t>0 00</w:t>
            </w:r>
            <w:r w:rsidRPr="00A44F53">
              <w:rPr>
                <w:sz w:val="24"/>
                <w:szCs w:val="24"/>
                <w:lang w:val="en-US"/>
              </w:rPr>
              <w:t> </w:t>
            </w:r>
            <w:r w:rsidRPr="00A44F53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97EC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Мероприятия в области </w:t>
            </w:r>
            <w:r w:rsidRPr="00A44F53">
              <w:rPr>
                <w:sz w:val="24"/>
                <w:szCs w:val="24"/>
              </w:rPr>
              <w:br/>
              <w:t>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91</w:t>
            </w:r>
            <w:r w:rsidRPr="00A44F53">
              <w:rPr>
                <w:sz w:val="24"/>
                <w:szCs w:val="24"/>
                <w:lang w:val="en-US"/>
              </w:rPr>
              <w:t> </w:t>
            </w:r>
            <w:r w:rsidRPr="00A44F53">
              <w:rPr>
                <w:sz w:val="24"/>
                <w:szCs w:val="24"/>
              </w:rPr>
              <w:t>4 00</w:t>
            </w:r>
            <w:r w:rsidRPr="00A44F53">
              <w:rPr>
                <w:sz w:val="24"/>
                <w:szCs w:val="24"/>
                <w:lang w:val="en-US"/>
              </w:rPr>
              <w:t> </w:t>
            </w:r>
            <w:r w:rsidRPr="00A44F53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97EC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Отлов и содержание </w:t>
            </w:r>
            <w:r w:rsidRPr="00A44F53">
              <w:rPr>
                <w:sz w:val="24"/>
                <w:szCs w:val="24"/>
              </w:rPr>
              <w:br/>
              <w:t>безнадзорных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97EC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97EC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4308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55666,5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Муниципальная программа </w:t>
            </w:r>
          </w:p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Pr="00A44F53">
              <w:rPr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sz w:val="24"/>
                <w:szCs w:val="24"/>
              </w:rPr>
              <w:t xml:space="preserve"> районе» </w:t>
            </w:r>
          </w:p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на 2013-202</w:t>
            </w:r>
            <w:r w:rsidR="006234BF" w:rsidRPr="00A44F53">
              <w:rPr>
                <w:sz w:val="24"/>
                <w:szCs w:val="24"/>
              </w:rPr>
              <w:t>2</w:t>
            </w:r>
            <w:r w:rsidRPr="00A44F5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4308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55666,5</w:t>
            </w:r>
          </w:p>
        </w:tc>
      </w:tr>
      <w:tr w:rsidR="00B353FF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color w:val="000000" w:themeColor="text1"/>
                <w:sz w:val="24"/>
                <w:szCs w:val="24"/>
              </w:rPr>
              <w:t>Реализация мероприятий на развитие улично-дорожной сети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10 0 00 61030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500</w:t>
            </w:r>
          </w:p>
        </w:tc>
      </w:tr>
      <w:tr w:rsidR="00B353FF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10 0 00 61030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53FF" w:rsidRPr="00A44F53" w:rsidRDefault="00B353F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500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43BD7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7147,9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43BD7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7147,9</w:t>
            </w:r>
          </w:p>
        </w:tc>
      </w:tr>
      <w:tr w:rsidR="006E5D26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A44F53" w:rsidRDefault="006E5D26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Содержание сети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A44F53" w:rsidRDefault="006E5D2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A44F53" w:rsidRDefault="006E5D2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A44F53" w:rsidRDefault="006E5D2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10 0 00 67280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A44F53" w:rsidRDefault="006E5D26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D26" w:rsidRPr="00A44F53" w:rsidRDefault="0004308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6050,5</w:t>
            </w:r>
          </w:p>
        </w:tc>
      </w:tr>
      <w:tr w:rsidR="006E5D26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A44F53" w:rsidRDefault="006E5D26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A44F53" w:rsidRDefault="006E5D2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A44F53" w:rsidRDefault="006E5D2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A44F53" w:rsidRDefault="006E5D2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10 0 00 67280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5D26" w:rsidRPr="00A44F53" w:rsidRDefault="006E5D2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5D26" w:rsidRPr="00A44F53" w:rsidRDefault="0004308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6050,5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Капитальный ремонт и ремонт  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10 0 00 </w:t>
            </w:r>
            <w:r w:rsidRPr="00A44F53">
              <w:rPr>
                <w:sz w:val="24"/>
                <w:szCs w:val="24"/>
                <w:lang w:val="en-US"/>
              </w:rPr>
              <w:t>S103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6368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40527,0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</w:t>
            </w:r>
            <w:r w:rsidR="00497EC9"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="00497EC9"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EC9" w:rsidRPr="00A44F53" w:rsidRDefault="00497EC9" w:rsidP="00A44F53">
            <w:pPr>
              <w:jc w:val="center"/>
              <w:rPr>
                <w:sz w:val="24"/>
                <w:szCs w:val="24"/>
              </w:rPr>
            </w:pPr>
          </w:p>
          <w:p w:rsidR="00481B15" w:rsidRPr="00A44F53" w:rsidRDefault="00481B15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10 0 00 </w:t>
            </w:r>
            <w:r w:rsidRPr="00A44F53">
              <w:rPr>
                <w:sz w:val="24"/>
                <w:szCs w:val="24"/>
                <w:lang w:val="en-US"/>
              </w:rPr>
              <w:t>S103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97E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6368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40527,0</w:t>
            </w:r>
          </w:p>
        </w:tc>
      </w:tr>
      <w:tr w:rsidR="0016368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682" w:rsidRPr="00A44F53" w:rsidRDefault="00163682" w:rsidP="00F5172A">
            <w:pPr>
              <w:ind w:left="142"/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Софинансирование</w:t>
            </w:r>
            <w:proofErr w:type="spellEnd"/>
            <w:r w:rsidRPr="00A44F53">
              <w:rPr>
                <w:sz w:val="24"/>
                <w:szCs w:val="24"/>
              </w:rPr>
              <w:t xml:space="preserve"> расходов на проектирование,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</w:p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</w:p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</w:p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10 0 00 </w:t>
            </w:r>
            <w:r w:rsidRPr="00A44F53">
              <w:rPr>
                <w:sz w:val="24"/>
                <w:szCs w:val="24"/>
                <w:lang w:val="en-US"/>
              </w:rPr>
              <w:t>S10</w:t>
            </w:r>
            <w:r w:rsidRPr="00A44F53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1441,1</w:t>
            </w:r>
          </w:p>
        </w:tc>
      </w:tr>
      <w:tr w:rsidR="0016368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682" w:rsidRPr="00A44F53" w:rsidRDefault="0016368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</w:p>
          <w:p w:rsidR="00AD5BB7" w:rsidRPr="00A44F53" w:rsidRDefault="00AD5BB7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10 0 00 </w:t>
            </w:r>
            <w:r w:rsidRPr="00A44F53">
              <w:rPr>
                <w:sz w:val="24"/>
                <w:szCs w:val="24"/>
                <w:lang w:val="en-US"/>
              </w:rPr>
              <w:t>S10</w:t>
            </w:r>
            <w:r w:rsidRPr="00A44F53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1441,1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C203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882,1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Муниципальная программа </w:t>
            </w:r>
          </w:p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«Развитие малого и среднего предпринимательства в </w:t>
            </w:r>
            <w:proofErr w:type="spellStart"/>
            <w:r w:rsidRPr="00A44F53">
              <w:rPr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sz w:val="24"/>
                <w:szCs w:val="24"/>
              </w:rPr>
              <w:t xml:space="preserve"> районе» на 2015-202</w:t>
            </w:r>
            <w:r w:rsidR="006234BF" w:rsidRPr="00A44F53">
              <w:rPr>
                <w:sz w:val="24"/>
                <w:szCs w:val="24"/>
              </w:rPr>
              <w:t>2</w:t>
            </w:r>
            <w:r w:rsidRPr="00A44F5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59 0 00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A44F53">
              <w:rPr>
                <w:sz w:val="24"/>
                <w:szCs w:val="24"/>
              </w:rPr>
              <w:t>0</w:t>
            </w:r>
            <w:proofErr w:type="spellEnd"/>
            <w:r w:rsidRPr="00A44F53">
              <w:rPr>
                <w:sz w:val="24"/>
                <w:szCs w:val="24"/>
                <w:lang w:val="en-US"/>
              </w:rPr>
              <w:t>00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3416A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364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3416A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>3</w:t>
            </w:r>
            <w:r w:rsidRPr="00A44F53">
              <w:rPr>
                <w:sz w:val="24"/>
                <w:szCs w:val="24"/>
              </w:rPr>
              <w:t>64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3416A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3416A1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</w:t>
            </w:r>
            <w:r w:rsidR="005752FB" w:rsidRPr="00A44F53">
              <w:rPr>
                <w:sz w:val="24"/>
                <w:szCs w:val="24"/>
              </w:rPr>
              <w:t>1</w:t>
            </w:r>
          </w:p>
        </w:tc>
      </w:tr>
      <w:tr w:rsidR="0016368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0C203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518,1</w:t>
            </w:r>
          </w:p>
        </w:tc>
      </w:tr>
      <w:tr w:rsidR="0016368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0C203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397,5</w:t>
            </w:r>
          </w:p>
        </w:tc>
      </w:tr>
      <w:tr w:rsidR="0016368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0C203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397,5</w:t>
            </w:r>
          </w:p>
        </w:tc>
      </w:tr>
      <w:tr w:rsidR="0016368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0C203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397,5</w:t>
            </w:r>
          </w:p>
        </w:tc>
      </w:tr>
      <w:tr w:rsidR="000C2034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34" w:rsidRPr="00A44F53" w:rsidRDefault="000C2034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34" w:rsidRPr="00A44F53" w:rsidRDefault="000C2034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34" w:rsidRPr="00A44F53" w:rsidRDefault="000C2034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34" w:rsidRPr="00A44F53" w:rsidRDefault="000C2034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34" w:rsidRPr="00A44F53" w:rsidRDefault="000C2034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034" w:rsidRPr="00A44F53" w:rsidRDefault="000C203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98,5</w:t>
            </w:r>
          </w:p>
        </w:tc>
      </w:tr>
      <w:tr w:rsidR="0016368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2" w:rsidRPr="00A44F53" w:rsidRDefault="0016368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299,0</w:t>
            </w:r>
          </w:p>
        </w:tc>
      </w:tr>
      <w:tr w:rsidR="009A78D5" w:rsidRPr="005752FB" w:rsidTr="002543E9">
        <w:trPr>
          <w:cantSplit/>
          <w:trHeight w:val="9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</w:p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</w:p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16368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120,6</w:t>
            </w:r>
          </w:p>
        </w:tc>
      </w:tr>
      <w:tr w:rsidR="009A78D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Расходы на выполнение </w:t>
            </w:r>
            <w:r w:rsidRPr="00A44F53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16368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120,6</w:t>
            </w:r>
          </w:p>
        </w:tc>
      </w:tr>
      <w:tr w:rsidR="009A78D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16368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120,6</w:t>
            </w:r>
          </w:p>
        </w:tc>
      </w:tr>
      <w:tr w:rsidR="009A78D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16368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120,6</w:t>
            </w:r>
          </w:p>
        </w:tc>
      </w:tr>
      <w:tr w:rsidR="005752FB" w:rsidRPr="005752FB" w:rsidTr="002543E9">
        <w:trPr>
          <w:cantSplit/>
          <w:trHeight w:val="501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3A5F6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34124,8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D349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29499,8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Муниципальная  программа «Обеспечение населения Топчихинского района Алтайского края жилищно-коммунальными услугами» на 2015-202</w:t>
            </w:r>
            <w:r w:rsidR="006234BF" w:rsidRPr="00A44F53">
              <w:rPr>
                <w:sz w:val="24"/>
                <w:szCs w:val="24"/>
              </w:rPr>
              <w:t>2</w:t>
            </w:r>
            <w:r w:rsidRPr="00A44F5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A44F53" w:rsidRDefault="007D349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27643,8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5664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311,1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5664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311,1</w:t>
            </w:r>
          </w:p>
        </w:tc>
      </w:tr>
      <w:tr w:rsidR="009A78D5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>Расходы на реализацию мероприятий объектов коммунального хозяйства</w:t>
            </w:r>
            <w:r w:rsidRPr="00A44F53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43 0 00 60993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44F53" w:rsidRDefault="00FD713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7151,2</w:t>
            </w:r>
          </w:p>
        </w:tc>
      </w:tr>
      <w:tr w:rsidR="009A78D5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44F53" w:rsidRDefault="00F763C0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43 0 00 60993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44F53" w:rsidRDefault="00F763C0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44F53" w:rsidRDefault="00FD713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7151,2</w:t>
            </w:r>
          </w:p>
        </w:tc>
      </w:tr>
      <w:tr w:rsidR="00A212E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A44F53" w:rsidRDefault="00A70B3B" w:rsidP="00F5172A">
            <w:pPr>
              <w:ind w:left="142"/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Софинансирование</w:t>
            </w:r>
            <w:proofErr w:type="spellEnd"/>
            <w:r w:rsidRPr="00A44F53">
              <w:rPr>
                <w:sz w:val="24"/>
                <w:szCs w:val="24"/>
              </w:rPr>
              <w:t xml:space="preserve">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A44F53" w:rsidRDefault="00A212E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A44F53" w:rsidRDefault="00A212E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A44F53" w:rsidRDefault="00A212E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43 0 00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="00A70B3B" w:rsidRPr="00A44F53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A44F53" w:rsidRDefault="00A212E2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2E2" w:rsidRPr="00A44F53" w:rsidRDefault="00A70B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75</w:t>
            </w:r>
            <w:r w:rsidR="00A212E2" w:rsidRPr="00A44F53">
              <w:rPr>
                <w:sz w:val="24"/>
                <w:szCs w:val="24"/>
              </w:rPr>
              <w:t>0</w:t>
            </w:r>
          </w:p>
        </w:tc>
      </w:tr>
      <w:tr w:rsidR="00A212E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A44F53" w:rsidRDefault="00A212E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A44F53" w:rsidRDefault="00A212E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A44F53" w:rsidRDefault="00A212E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A44F53" w:rsidRDefault="00A212E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43 0 00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="00A70B3B" w:rsidRPr="00A44F53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12E2" w:rsidRPr="00A44F53" w:rsidRDefault="00A212E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2E2" w:rsidRPr="00A44F53" w:rsidRDefault="00A70B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75</w:t>
            </w:r>
            <w:r w:rsidR="00A212E2" w:rsidRPr="00A44F53">
              <w:rPr>
                <w:sz w:val="24"/>
                <w:szCs w:val="24"/>
              </w:rPr>
              <w:t>0</w:t>
            </w:r>
          </w:p>
        </w:tc>
      </w:tr>
      <w:tr w:rsidR="009A78D5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43 0 00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44F53" w:rsidRDefault="00A70B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16113,6</w:t>
            </w:r>
          </w:p>
        </w:tc>
      </w:tr>
      <w:tr w:rsidR="009A78D5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43 0 00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44F53" w:rsidRDefault="00A70B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16113,6</w:t>
            </w:r>
          </w:p>
        </w:tc>
      </w:tr>
      <w:tr w:rsidR="00A70B3B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B3B" w:rsidRPr="00A44F53" w:rsidRDefault="007D349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3317,9</w:t>
            </w:r>
          </w:p>
        </w:tc>
      </w:tr>
      <w:tr w:rsidR="00A70B3B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F5172A">
            <w:pPr>
              <w:ind w:left="142"/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Софинансирование</w:t>
            </w:r>
            <w:proofErr w:type="spellEnd"/>
            <w:r w:rsidRPr="00A44F53">
              <w:rPr>
                <w:sz w:val="24"/>
                <w:szCs w:val="24"/>
              </w:rPr>
              <w:t xml:space="preserve"> расходов на реализацию мероприятий по строительству, реконструкции, ремонту и капитальному ремонту объектов теплоснабжения</w:t>
            </w:r>
            <w:r w:rsidRPr="00A44F53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43 2 00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B3B" w:rsidRPr="00A44F53" w:rsidRDefault="0045664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3317,9</w:t>
            </w:r>
          </w:p>
        </w:tc>
      </w:tr>
      <w:tr w:rsidR="00A70B3B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43 2 00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B3B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B3B" w:rsidRPr="00A44F53" w:rsidRDefault="0045664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3317,9</w:t>
            </w:r>
          </w:p>
        </w:tc>
      </w:tr>
      <w:tr w:rsidR="009A78D5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8D5" w:rsidRPr="00A44F53" w:rsidRDefault="009A78D5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44F53" w:rsidRDefault="00A70B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1856</w:t>
            </w:r>
          </w:p>
        </w:tc>
      </w:tr>
      <w:tr w:rsidR="009A78D5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8D5" w:rsidRPr="00A44F53" w:rsidRDefault="009A78D5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44F53" w:rsidRDefault="00A70B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1856</w:t>
            </w:r>
          </w:p>
        </w:tc>
      </w:tr>
      <w:tr w:rsidR="009A78D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92 9 00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8D5" w:rsidRPr="00A44F53" w:rsidRDefault="00A70B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1856</w:t>
            </w:r>
          </w:p>
        </w:tc>
      </w:tr>
      <w:tr w:rsidR="009A78D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92 9 00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78D5" w:rsidRPr="00A44F53" w:rsidRDefault="009A78D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8D5" w:rsidRPr="00A44F53" w:rsidRDefault="00A212E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1856</w:t>
            </w:r>
          </w:p>
        </w:tc>
      </w:tr>
      <w:tr w:rsidR="00E82CDC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2CDC" w:rsidRPr="00A44F53" w:rsidRDefault="00E82CDC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2CDC" w:rsidRPr="00A44F53" w:rsidRDefault="00E82CD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2CDC" w:rsidRPr="00A44F53" w:rsidRDefault="00E82CD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2CDC" w:rsidRPr="00A44F53" w:rsidRDefault="00E82CDC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2CDC" w:rsidRPr="00A44F53" w:rsidRDefault="00E82CDC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2CDC" w:rsidRPr="00A44F53" w:rsidRDefault="005B40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4625</w:t>
            </w:r>
          </w:p>
        </w:tc>
      </w:tr>
      <w:tr w:rsidR="00564916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Cs/>
                <w:sz w:val="24"/>
                <w:szCs w:val="24"/>
              </w:rPr>
              <w:t>Муниципальная программа «Обеспечение населения Топчихинского района Алтайского края жилищно-коммунальными услугами» на 2015-202</w:t>
            </w:r>
            <w:r w:rsidR="006234BF" w:rsidRPr="00A44F53">
              <w:rPr>
                <w:bCs/>
                <w:sz w:val="24"/>
                <w:szCs w:val="24"/>
              </w:rPr>
              <w:t>2</w:t>
            </w:r>
            <w:r w:rsidRPr="00A44F53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1125</w:t>
            </w:r>
          </w:p>
        </w:tc>
      </w:tr>
      <w:tr w:rsidR="00564916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1125</w:t>
            </w:r>
          </w:p>
        </w:tc>
      </w:tr>
      <w:tr w:rsidR="00564916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мероприятий, направленных на сбор и удаление твердых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</w:p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</w:p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43 2 00 18090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  <w:r w:rsidR="003246C4" w:rsidRPr="00A44F53">
              <w:rPr>
                <w:sz w:val="24"/>
                <w:szCs w:val="24"/>
              </w:rPr>
              <w:t>125</w:t>
            </w:r>
          </w:p>
        </w:tc>
      </w:tr>
      <w:tr w:rsidR="00564916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</w:p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</w:p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43 2 00 18090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26</w:t>
            </w:r>
          </w:p>
        </w:tc>
      </w:tr>
      <w:tr w:rsidR="00564916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43 2 00 18090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916" w:rsidRPr="00A44F53" w:rsidRDefault="0056491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1099</w:t>
            </w:r>
          </w:p>
        </w:tc>
      </w:tr>
      <w:tr w:rsidR="00862503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503" w:rsidRPr="00A44F53" w:rsidRDefault="00A70B3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2503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503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503" w:rsidRPr="00A44F53" w:rsidRDefault="00A70B3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503" w:rsidRPr="00A44F53" w:rsidRDefault="00862503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503" w:rsidRPr="00A44F53" w:rsidRDefault="0056491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3500</w:t>
            </w:r>
          </w:p>
        </w:tc>
      </w:tr>
      <w:tr w:rsidR="00094D83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3500</w:t>
            </w:r>
          </w:p>
        </w:tc>
      </w:tr>
      <w:tr w:rsidR="00094D83" w:rsidRPr="005752FB" w:rsidTr="002543E9">
        <w:trPr>
          <w:cantSplit/>
          <w:trHeight w:val="3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Расходы на выполнение </w:t>
            </w:r>
            <w:r w:rsidRPr="00A44F53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3500</w:t>
            </w:r>
          </w:p>
        </w:tc>
      </w:tr>
      <w:tr w:rsidR="00094D83" w:rsidRPr="005752FB" w:rsidTr="002543E9">
        <w:trPr>
          <w:cantSplit/>
          <w:trHeight w:val="26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99 9 </w:t>
            </w:r>
            <w:r w:rsidRPr="00A44F53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3500</w:t>
            </w:r>
          </w:p>
        </w:tc>
      </w:tr>
      <w:tr w:rsidR="00094D83" w:rsidRPr="005752FB" w:rsidTr="002543E9">
        <w:trPr>
          <w:cantSplit/>
          <w:trHeight w:val="26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99 9 </w:t>
            </w:r>
            <w:r w:rsidRPr="00A44F53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4D83" w:rsidRPr="00A44F53" w:rsidRDefault="00094D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3500</w:t>
            </w:r>
          </w:p>
        </w:tc>
      </w:tr>
      <w:tr w:rsidR="005752FB" w:rsidRPr="005752FB" w:rsidTr="002543E9">
        <w:trPr>
          <w:cantSplit/>
          <w:trHeight w:val="6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8222F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345728,6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A44F53">
              <w:rPr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sz w:val="24"/>
                <w:szCs w:val="24"/>
              </w:rPr>
              <w:t xml:space="preserve"> районе» на 2019 -202</w:t>
            </w:r>
            <w:r w:rsidR="00F5172A">
              <w:rPr>
                <w:sz w:val="24"/>
                <w:szCs w:val="24"/>
              </w:rPr>
              <w:t>5</w:t>
            </w:r>
            <w:r w:rsidRPr="00A44F5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8222F0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334955,6</w:t>
            </w:r>
          </w:p>
        </w:tc>
      </w:tr>
      <w:tr w:rsidR="005752FB" w:rsidRPr="005752FB" w:rsidTr="002543E9">
        <w:trPr>
          <w:cantSplit/>
          <w:trHeight w:val="58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72081,9</w:t>
            </w:r>
          </w:p>
        </w:tc>
      </w:tr>
      <w:tr w:rsidR="00FB64B5" w:rsidRPr="005752FB" w:rsidTr="002543E9">
        <w:trPr>
          <w:cantSplit/>
          <w:trHeight w:val="4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right"/>
              <w:rPr>
                <w:sz w:val="24"/>
                <w:szCs w:val="24"/>
              </w:rPr>
            </w:pPr>
          </w:p>
          <w:p w:rsidR="00FB64B5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20042,4</w:t>
            </w:r>
          </w:p>
        </w:tc>
      </w:tr>
      <w:tr w:rsidR="00FB64B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A44F53">
              <w:rPr>
                <w:sz w:val="24"/>
                <w:szCs w:val="24"/>
              </w:rPr>
              <w:t>государствен</w:t>
            </w:r>
            <w:r w:rsidR="0089309D" w:rsidRPr="00A44F53">
              <w:rPr>
                <w:sz w:val="24"/>
                <w:szCs w:val="24"/>
              </w:rPr>
              <w:t>-</w:t>
            </w:r>
            <w:r w:rsidRPr="00A44F53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A44F53">
              <w:rPr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C8216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</w:t>
            </w:r>
            <w:r w:rsidR="00B61D1C" w:rsidRPr="00A44F53">
              <w:rPr>
                <w:sz w:val="24"/>
                <w:szCs w:val="24"/>
              </w:rPr>
              <w:t>773,4</w:t>
            </w:r>
          </w:p>
        </w:tc>
      </w:tr>
      <w:tr w:rsidR="00FB64B5" w:rsidRPr="005752FB" w:rsidTr="002543E9">
        <w:trPr>
          <w:cantSplit/>
          <w:trHeight w:val="5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65" w:rsidRPr="00A44F53" w:rsidRDefault="00C8216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3889,9</w:t>
            </w:r>
          </w:p>
        </w:tc>
      </w:tr>
      <w:tr w:rsidR="00B61D1C" w:rsidRPr="005752FB" w:rsidTr="002543E9">
        <w:trPr>
          <w:cantSplit/>
          <w:trHeight w:val="2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1D1C" w:rsidRPr="00A44F53" w:rsidRDefault="00B61D1C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1D1C" w:rsidRPr="00A44F53" w:rsidRDefault="00B61D1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1D1C" w:rsidRPr="00A44F53" w:rsidRDefault="00B61D1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1C" w:rsidRPr="00A44F53" w:rsidRDefault="00B61D1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1D1C" w:rsidRPr="00A44F53" w:rsidRDefault="00B61D1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D1C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</w:t>
            </w:r>
          </w:p>
        </w:tc>
      </w:tr>
      <w:tr w:rsidR="00FB64B5" w:rsidRPr="005752FB" w:rsidTr="002543E9">
        <w:trPr>
          <w:cantSplit/>
          <w:trHeight w:val="4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>3</w:t>
            </w:r>
            <w:r w:rsidR="00C82165" w:rsidRPr="00A44F53">
              <w:rPr>
                <w:sz w:val="24"/>
                <w:szCs w:val="24"/>
              </w:rPr>
              <w:t>77</w:t>
            </w:r>
            <w:r w:rsidR="00B61D1C" w:rsidRPr="00A44F53">
              <w:rPr>
                <w:sz w:val="24"/>
                <w:szCs w:val="24"/>
              </w:rPr>
              <w:t>,1</w:t>
            </w:r>
          </w:p>
        </w:tc>
      </w:tr>
      <w:tr w:rsidR="00FB64B5" w:rsidRPr="005752FB" w:rsidTr="002543E9">
        <w:trPr>
          <w:cantSplit/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A44F53">
              <w:rPr>
                <w:sz w:val="24"/>
                <w:szCs w:val="24"/>
              </w:rPr>
              <w:t>обучающимся</w:t>
            </w:r>
            <w:proofErr w:type="gramEnd"/>
            <w:r w:rsidRPr="00A44F53">
              <w:rPr>
                <w:sz w:val="24"/>
                <w:szCs w:val="24"/>
              </w:rPr>
              <w:t xml:space="preserve"> в общеобразовательных организациях, за счет средств местного бюджета</w:t>
            </w:r>
            <w:r w:rsidRPr="00A44F53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4833,7</w:t>
            </w:r>
          </w:p>
        </w:tc>
      </w:tr>
      <w:tr w:rsidR="00FB64B5" w:rsidRPr="005752FB" w:rsidTr="002543E9">
        <w:trPr>
          <w:cantSplit/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65" w:rsidRPr="00A44F53" w:rsidRDefault="00C8216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right"/>
              <w:rPr>
                <w:sz w:val="24"/>
                <w:szCs w:val="24"/>
              </w:rPr>
            </w:pPr>
          </w:p>
          <w:p w:rsidR="00FB64B5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4833,7</w:t>
            </w:r>
          </w:p>
        </w:tc>
      </w:tr>
      <w:tr w:rsidR="00FB64B5" w:rsidRPr="005752FB" w:rsidTr="002543E9">
        <w:trPr>
          <w:cantSplit/>
          <w:trHeight w:val="85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proofErr w:type="gramStart"/>
            <w:r w:rsidRPr="00A44F53">
              <w:rPr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26</w:t>
            </w:r>
          </w:p>
        </w:tc>
      </w:tr>
      <w:tr w:rsidR="00FB64B5" w:rsidRPr="005752FB" w:rsidTr="002543E9">
        <w:trPr>
          <w:cantSplit/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165" w:rsidRPr="00A44F53" w:rsidRDefault="00C8216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26</w:t>
            </w:r>
          </w:p>
        </w:tc>
      </w:tr>
      <w:tr w:rsidR="00FB64B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25</w:t>
            </w:r>
            <w:r w:rsidR="005E6C72" w:rsidRPr="00A44F53">
              <w:rPr>
                <w:sz w:val="24"/>
                <w:szCs w:val="24"/>
              </w:rPr>
              <w:t>865</w:t>
            </w:r>
          </w:p>
        </w:tc>
      </w:tr>
      <w:tr w:rsidR="00FB64B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5130EE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24332,4</w:t>
            </w:r>
            <w:r w:rsidR="00FB64B5" w:rsidRPr="00A44F53">
              <w:rPr>
                <w:sz w:val="24"/>
                <w:szCs w:val="24"/>
              </w:rPr>
              <w:t xml:space="preserve">                      </w:t>
            </w:r>
          </w:p>
        </w:tc>
      </w:tr>
      <w:tr w:rsidR="00FB64B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733</w:t>
            </w:r>
          </w:p>
        </w:tc>
      </w:tr>
      <w:tr w:rsidR="00D80BC9" w:rsidRPr="005752FB" w:rsidTr="002543E9">
        <w:trPr>
          <w:cantSplit/>
          <w:trHeight w:val="3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A44F53" w:rsidRDefault="00D80BC9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A44F53" w:rsidRDefault="00D80B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A44F53" w:rsidRDefault="00D80B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A44F53" w:rsidRDefault="00D80B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A44F53" w:rsidRDefault="00D80B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0BC9" w:rsidRPr="00A44F53" w:rsidRDefault="005130EE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715,6</w:t>
            </w:r>
          </w:p>
        </w:tc>
      </w:tr>
      <w:tr w:rsidR="00FB64B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84</w:t>
            </w:r>
          </w:p>
        </w:tc>
      </w:tr>
      <w:tr w:rsidR="00FB64B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5E6C7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2356,7</w:t>
            </w:r>
          </w:p>
        </w:tc>
      </w:tr>
      <w:tr w:rsidR="00FB64B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Закупка товаров, работ и услуг для 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5E6C7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2356,7</w:t>
            </w:r>
          </w:p>
        </w:tc>
      </w:tr>
      <w:tr w:rsidR="00FB64B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</w:t>
            </w:r>
            <w:proofErr w:type="spellStart"/>
            <w:r w:rsidRPr="00A44F53">
              <w:rPr>
                <w:sz w:val="24"/>
                <w:szCs w:val="24"/>
              </w:rPr>
              <w:t>Софинансирование</w:t>
            </w:r>
            <w:proofErr w:type="spellEnd"/>
            <w:r w:rsidRPr="00A44F53">
              <w:rPr>
                <w:sz w:val="24"/>
                <w:szCs w:val="24"/>
              </w:rPr>
              <w:t xml:space="preserve">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58 </w:t>
            </w:r>
            <w:r w:rsidRPr="00A44F53">
              <w:rPr>
                <w:sz w:val="24"/>
                <w:szCs w:val="24"/>
              </w:rPr>
              <w:t>0</w:t>
            </w:r>
            <w:r w:rsidRPr="00A44F53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9293,5</w:t>
            </w:r>
          </w:p>
        </w:tc>
      </w:tr>
      <w:tr w:rsidR="00FB64B5" w:rsidRPr="005752FB" w:rsidTr="002543E9">
        <w:trPr>
          <w:cantSplit/>
          <w:trHeight w:val="16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</w:rPr>
            </w:pPr>
          </w:p>
          <w:p w:rsidR="005E6C72" w:rsidRPr="00A44F53" w:rsidRDefault="005E6C72" w:rsidP="00A44F53">
            <w:pPr>
              <w:jc w:val="center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58 </w:t>
            </w:r>
            <w:r w:rsidRPr="00A44F53">
              <w:rPr>
                <w:sz w:val="24"/>
                <w:szCs w:val="24"/>
              </w:rPr>
              <w:t>0</w:t>
            </w:r>
            <w:r w:rsidRPr="00A44F53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4B5" w:rsidRPr="00A44F53" w:rsidRDefault="00FB64B5" w:rsidP="00A44F53">
            <w:pPr>
              <w:jc w:val="right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right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right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right"/>
              <w:rPr>
                <w:sz w:val="24"/>
                <w:szCs w:val="24"/>
              </w:rPr>
            </w:pPr>
          </w:p>
          <w:p w:rsidR="00FB64B5" w:rsidRPr="00A44F53" w:rsidRDefault="00FB64B5" w:rsidP="00A44F53">
            <w:pPr>
              <w:jc w:val="right"/>
              <w:rPr>
                <w:sz w:val="24"/>
                <w:szCs w:val="24"/>
              </w:rPr>
            </w:pPr>
          </w:p>
          <w:p w:rsidR="00FB64B5" w:rsidRPr="00A44F53" w:rsidRDefault="00B61D1C" w:rsidP="00A44F53">
            <w:pPr>
              <w:jc w:val="right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9293,5</w:t>
            </w:r>
            <w:r w:rsidR="00FB64B5" w:rsidRPr="00A44F5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E6C7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C72" w:rsidRPr="00A44F53" w:rsidRDefault="00CD3AD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Мероприятия на обеспечение условий реализации программы и развития отрасли муниципальной программы «Развитие образования в </w:t>
            </w:r>
            <w:proofErr w:type="spellStart"/>
            <w:r w:rsidRPr="00A44F53">
              <w:rPr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C72" w:rsidRPr="00A44F53" w:rsidRDefault="005E6C7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C72" w:rsidRPr="00A44F53" w:rsidRDefault="005E6C7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D5" w:rsidRPr="00A44F53" w:rsidRDefault="00CD3AD5" w:rsidP="00A44F53">
            <w:pPr>
              <w:jc w:val="center"/>
              <w:rPr>
                <w:sz w:val="24"/>
                <w:szCs w:val="24"/>
              </w:rPr>
            </w:pPr>
          </w:p>
          <w:p w:rsidR="00CD3AD5" w:rsidRPr="00A44F53" w:rsidRDefault="00CD3AD5" w:rsidP="00A44F53">
            <w:pPr>
              <w:jc w:val="center"/>
              <w:rPr>
                <w:sz w:val="24"/>
                <w:szCs w:val="24"/>
              </w:rPr>
            </w:pPr>
          </w:p>
          <w:p w:rsidR="00CD3AD5" w:rsidRPr="00A44F53" w:rsidRDefault="00CD3AD5" w:rsidP="00A44F53">
            <w:pPr>
              <w:jc w:val="center"/>
              <w:rPr>
                <w:sz w:val="24"/>
                <w:szCs w:val="24"/>
              </w:rPr>
            </w:pPr>
          </w:p>
          <w:p w:rsidR="005E6C72" w:rsidRPr="00A44F53" w:rsidRDefault="005E6C7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C72" w:rsidRPr="00A44F53" w:rsidRDefault="005E6C72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C72" w:rsidRPr="00A44F53" w:rsidRDefault="005E6C7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9664,5</w:t>
            </w:r>
          </w:p>
        </w:tc>
      </w:tr>
      <w:tr w:rsidR="00FF4AD6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A44F53" w:rsidRDefault="00FF4AD6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A44F53" w:rsidRDefault="00FF4AD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A44F53" w:rsidRDefault="00FF4AD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A44F53" w:rsidRDefault="00FF4AD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58 1 00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A44F53" w:rsidRDefault="00FF4AD6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6" w:rsidRPr="00A44F53" w:rsidRDefault="005E6C7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9664,5</w:t>
            </w:r>
          </w:p>
        </w:tc>
      </w:tr>
      <w:tr w:rsidR="00FF4AD6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A44F53" w:rsidRDefault="00FF4AD6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A44F53" w:rsidRDefault="00FF4AD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A44F53" w:rsidRDefault="00FF4AD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A44F53" w:rsidRDefault="00FF4AD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58 1 00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4AD6" w:rsidRPr="00A44F53" w:rsidRDefault="00FF4AD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AD6" w:rsidRPr="00A44F53" w:rsidRDefault="005E6C7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9664,5</w:t>
            </w:r>
          </w:p>
        </w:tc>
      </w:tr>
      <w:tr w:rsidR="005752FB" w:rsidRPr="005752FB" w:rsidTr="002543E9">
        <w:trPr>
          <w:cantSplit/>
          <w:trHeight w:val="5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235779,2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20957,1</w:t>
            </w:r>
          </w:p>
        </w:tc>
      </w:tr>
      <w:tr w:rsidR="004B6AE8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A44F53" w:rsidRDefault="00B61D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73,1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F23A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  <w:r w:rsidR="00B61D1C" w:rsidRPr="00A44F53">
              <w:rPr>
                <w:sz w:val="24"/>
                <w:szCs w:val="24"/>
              </w:rPr>
              <w:t>9356,6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0F23A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  <w:r w:rsidR="00B61D1C" w:rsidRPr="00A44F53">
              <w:rPr>
                <w:sz w:val="24"/>
                <w:szCs w:val="24"/>
              </w:rPr>
              <w:t>527,4</w:t>
            </w:r>
          </w:p>
        </w:tc>
      </w:tr>
      <w:tr w:rsidR="004B6AE8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A44F53">
              <w:rPr>
                <w:sz w:val="24"/>
                <w:szCs w:val="24"/>
              </w:rPr>
              <w:t>обучающимся</w:t>
            </w:r>
            <w:proofErr w:type="gramEnd"/>
            <w:r w:rsidRPr="00A44F53">
              <w:rPr>
                <w:sz w:val="24"/>
                <w:szCs w:val="24"/>
              </w:rPr>
              <w:t xml:space="preserve"> в общеобразовательных организациях, за счет средств местного бюджета</w:t>
            </w:r>
            <w:r w:rsidRPr="00A44F53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</w:p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</w:p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A44F53" w:rsidRDefault="0007286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</w:t>
            </w:r>
            <w:r w:rsidR="00B61D1C" w:rsidRPr="00A44F53">
              <w:rPr>
                <w:sz w:val="24"/>
                <w:szCs w:val="24"/>
              </w:rPr>
              <w:t>435</w:t>
            </w:r>
          </w:p>
        </w:tc>
      </w:tr>
      <w:tr w:rsidR="004B6AE8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6F" w:rsidRPr="00A44F53" w:rsidRDefault="0007286F" w:rsidP="00A44F53">
            <w:pPr>
              <w:jc w:val="center"/>
              <w:rPr>
                <w:sz w:val="24"/>
                <w:szCs w:val="24"/>
              </w:rPr>
            </w:pPr>
          </w:p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A44F53" w:rsidRDefault="0007286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</w:t>
            </w:r>
            <w:r w:rsidR="00B61D1C" w:rsidRPr="00A44F53">
              <w:rPr>
                <w:sz w:val="24"/>
                <w:szCs w:val="24"/>
              </w:rPr>
              <w:t>435</w:t>
            </w:r>
          </w:p>
        </w:tc>
      </w:tr>
      <w:tr w:rsidR="004B6AE8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F5172A">
            <w:pPr>
              <w:ind w:left="142"/>
              <w:rPr>
                <w:sz w:val="24"/>
                <w:szCs w:val="24"/>
              </w:rPr>
            </w:pPr>
            <w:proofErr w:type="gramStart"/>
            <w:r w:rsidRPr="00A44F53">
              <w:rPr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</w:p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</w:p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</w:p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</w:p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A44F53" w:rsidRDefault="00DC6CB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493</w:t>
            </w:r>
          </w:p>
        </w:tc>
      </w:tr>
      <w:tr w:rsidR="004B6AE8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9D" w:rsidRPr="00A44F53" w:rsidRDefault="00FD189D" w:rsidP="00A44F53">
            <w:pPr>
              <w:jc w:val="center"/>
              <w:rPr>
                <w:sz w:val="24"/>
                <w:szCs w:val="24"/>
              </w:rPr>
            </w:pPr>
          </w:p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AE8" w:rsidRPr="00A44F53" w:rsidRDefault="004B6AE8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AE8" w:rsidRPr="00A44F53" w:rsidRDefault="00DC6CB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493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FD189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10125,6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Закупка товаров, работ и услуг для 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FD189D" w:rsidRPr="00A44F53" w:rsidRDefault="00FD189D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FD189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10125,6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</w:t>
            </w:r>
            <w:r w:rsidR="0046613A" w:rsidRPr="00A44F53">
              <w:rPr>
                <w:sz w:val="24"/>
                <w:szCs w:val="24"/>
              </w:rPr>
              <w:t xml:space="preserve">ого и бесплатного дошкольного, </w:t>
            </w:r>
            <w:r w:rsidRPr="00A44F53">
              <w:rPr>
                <w:sz w:val="24"/>
                <w:szCs w:val="24"/>
              </w:rPr>
              <w:t>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FD189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172660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BD136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164421,3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FD189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3793</w:t>
            </w:r>
          </w:p>
        </w:tc>
      </w:tr>
      <w:tr w:rsidR="00D80BC9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A44F53" w:rsidRDefault="00D80BC9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A44F53" w:rsidRDefault="00D80B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A44F53" w:rsidRDefault="00D80B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A44F53" w:rsidRDefault="00D80B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0BC9" w:rsidRPr="00A44F53" w:rsidRDefault="00D80BC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0BC9" w:rsidRPr="00A44F53" w:rsidRDefault="00BD136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4406,0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BD136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39,7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A44F53">
              <w:rPr>
                <w:sz w:val="24"/>
                <w:szCs w:val="24"/>
              </w:rPr>
              <w:t>обучающимся</w:t>
            </w:r>
            <w:proofErr w:type="gramEnd"/>
            <w:r w:rsidRPr="00A44F53">
              <w:rPr>
                <w:sz w:val="24"/>
                <w:szCs w:val="24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1123</w:t>
            </w:r>
          </w:p>
        </w:tc>
      </w:tr>
      <w:tr w:rsidR="005752FB" w:rsidRPr="005752FB" w:rsidTr="002543E9">
        <w:trPr>
          <w:cantSplit/>
          <w:trHeight w:val="3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1123</w:t>
            </w:r>
          </w:p>
        </w:tc>
      </w:tr>
      <w:tr w:rsidR="00FD189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89D" w:rsidRPr="00A44F53" w:rsidRDefault="00FD189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Мероприятия на обеспечение условий реализации программы и развития отрасли муниципальной программы «Развитие образования в </w:t>
            </w:r>
            <w:proofErr w:type="spellStart"/>
            <w:r w:rsidRPr="00A44F53">
              <w:rPr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89D" w:rsidRPr="00A44F53" w:rsidRDefault="00FD189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89D" w:rsidRPr="00A44F53" w:rsidRDefault="00FD189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89D" w:rsidRPr="00A44F53" w:rsidRDefault="00FD189D" w:rsidP="00A44F53">
            <w:pPr>
              <w:jc w:val="center"/>
              <w:rPr>
                <w:sz w:val="24"/>
                <w:szCs w:val="24"/>
              </w:rPr>
            </w:pPr>
          </w:p>
          <w:p w:rsidR="00FD189D" w:rsidRPr="00A44F53" w:rsidRDefault="00FD189D" w:rsidP="00A44F53">
            <w:pPr>
              <w:jc w:val="center"/>
              <w:rPr>
                <w:sz w:val="24"/>
                <w:szCs w:val="24"/>
              </w:rPr>
            </w:pPr>
          </w:p>
          <w:p w:rsidR="00FD189D" w:rsidRPr="00A44F53" w:rsidRDefault="00FD189D" w:rsidP="00A44F53">
            <w:pPr>
              <w:jc w:val="center"/>
              <w:rPr>
                <w:sz w:val="24"/>
                <w:szCs w:val="24"/>
              </w:rPr>
            </w:pPr>
          </w:p>
          <w:p w:rsidR="00FD189D" w:rsidRPr="00A44F53" w:rsidRDefault="00FD189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189D" w:rsidRPr="00A44F53" w:rsidRDefault="00FD189D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89D" w:rsidRPr="00A44F53" w:rsidRDefault="00DC6CB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20985,4</w:t>
            </w:r>
          </w:p>
        </w:tc>
      </w:tr>
      <w:tr w:rsidR="008D43C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58 1 00 </w:t>
            </w:r>
            <w:r w:rsidRPr="00A44F53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A44F53" w:rsidRDefault="00DC6CB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18448,6</w:t>
            </w:r>
          </w:p>
        </w:tc>
      </w:tr>
      <w:tr w:rsidR="008D43C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58 1 00 </w:t>
            </w:r>
            <w:r w:rsidRPr="00A44F53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A44F53" w:rsidRDefault="00DC6CB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18448,6</w:t>
            </w:r>
          </w:p>
        </w:tc>
      </w:tr>
      <w:tr w:rsidR="00D7035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по капитальному ремонту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58 1 00 6</w:t>
            </w:r>
            <w:r w:rsidRPr="00A44F53">
              <w:rPr>
                <w:sz w:val="24"/>
                <w:szCs w:val="24"/>
                <w:lang w:val="en-US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2536,8</w:t>
            </w:r>
          </w:p>
        </w:tc>
      </w:tr>
      <w:tr w:rsidR="00D7035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58 1 00 6</w:t>
            </w:r>
            <w:r w:rsidRPr="00A44F53">
              <w:rPr>
                <w:sz w:val="24"/>
                <w:szCs w:val="24"/>
                <w:lang w:val="en-US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0352" w:rsidRPr="00A44F53" w:rsidRDefault="00D70352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2536,8</w:t>
            </w:r>
          </w:p>
        </w:tc>
      </w:tr>
      <w:tr w:rsidR="005752FB" w:rsidRPr="005752FB" w:rsidTr="002543E9">
        <w:trPr>
          <w:cantSplit/>
          <w:trHeight w:val="6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2A28B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26011,9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98156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17</w:t>
            </w:r>
            <w:r w:rsidR="007B218F" w:rsidRPr="00A44F53">
              <w:rPr>
                <w:sz w:val="24"/>
                <w:szCs w:val="24"/>
              </w:rPr>
              <w:t>307,3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B218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14950,4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B218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2069,4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B218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287,5</w:t>
            </w:r>
          </w:p>
        </w:tc>
      </w:tr>
      <w:tr w:rsidR="00841A4C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A44F53">
              <w:rPr>
                <w:sz w:val="24"/>
                <w:szCs w:val="24"/>
              </w:rPr>
              <w:t>обучающимся</w:t>
            </w:r>
            <w:proofErr w:type="gramEnd"/>
            <w:r w:rsidRPr="00A44F53">
              <w:rPr>
                <w:sz w:val="24"/>
                <w:szCs w:val="24"/>
              </w:rPr>
              <w:t xml:space="preserve"> в общеобразовательных организациях, за счет средств местного бюджета</w:t>
            </w:r>
            <w:r w:rsidRPr="00A44F53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44F53" w:rsidRDefault="007B218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218,6</w:t>
            </w:r>
          </w:p>
        </w:tc>
      </w:tr>
      <w:tr w:rsidR="00981566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566" w:rsidRPr="00A44F53" w:rsidRDefault="00981566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</w:p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</w:p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</w:p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</w:p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</w:p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566" w:rsidRPr="00A44F53" w:rsidRDefault="007B218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21,9</w:t>
            </w:r>
          </w:p>
        </w:tc>
      </w:tr>
      <w:tr w:rsidR="00841A4C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44F53" w:rsidRDefault="007B218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196,7</w:t>
            </w:r>
          </w:p>
        </w:tc>
      </w:tr>
      <w:tr w:rsidR="00841A4C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58 0 00 </w:t>
            </w:r>
            <w:r w:rsidRPr="00A44F53">
              <w:rPr>
                <w:sz w:val="24"/>
                <w:szCs w:val="24"/>
                <w:lang w:val="en-US"/>
              </w:rPr>
              <w:t>L</w:t>
            </w:r>
            <w:r w:rsidRPr="00A44F53">
              <w:rPr>
                <w:sz w:val="24"/>
                <w:szCs w:val="24"/>
              </w:rPr>
              <w:t>0272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874,0</w:t>
            </w:r>
          </w:p>
        </w:tc>
      </w:tr>
      <w:tr w:rsidR="00841A4C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</w:p>
          <w:p w:rsidR="00F5172A" w:rsidRDefault="00F5172A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58 0 00 </w:t>
            </w:r>
            <w:r w:rsidRPr="00A44F53">
              <w:rPr>
                <w:sz w:val="24"/>
                <w:szCs w:val="24"/>
                <w:lang w:val="en-US"/>
              </w:rPr>
              <w:t>L</w:t>
            </w:r>
            <w:r w:rsidRPr="00A44F53">
              <w:rPr>
                <w:sz w:val="24"/>
                <w:szCs w:val="24"/>
              </w:rPr>
              <w:t>0272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874,0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94B4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1308</w:t>
            </w:r>
            <w:r w:rsidR="007B218F" w:rsidRPr="00A44F53">
              <w:rPr>
                <w:sz w:val="24"/>
                <w:szCs w:val="24"/>
              </w:rPr>
              <w:t>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Закупка товаров, работ и услуг для 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  <w:p w:rsidR="00981566" w:rsidRPr="00A44F53" w:rsidRDefault="00981566" w:rsidP="00A44F53">
            <w:pPr>
              <w:jc w:val="center"/>
              <w:rPr>
                <w:sz w:val="24"/>
                <w:szCs w:val="24"/>
              </w:rPr>
            </w:pPr>
          </w:p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94B4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1308</w:t>
            </w:r>
            <w:r w:rsidR="007B218F" w:rsidRPr="00A44F53">
              <w:rPr>
                <w:sz w:val="24"/>
                <w:szCs w:val="24"/>
              </w:rPr>
              <w:t>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A44F53">
              <w:rPr>
                <w:sz w:val="24"/>
                <w:szCs w:val="24"/>
              </w:rPr>
              <w:t>Софинансирование</w:t>
            </w:r>
            <w:proofErr w:type="spellEnd"/>
            <w:r w:rsidRPr="00A44F53">
              <w:rPr>
                <w:sz w:val="24"/>
                <w:szCs w:val="24"/>
              </w:rPr>
              <w:t xml:space="preserve">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841A4C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58 0 00 S</w:t>
            </w:r>
            <w:r w:rsidR="005752FB" w:rsidRPr="00A44F53">
              <w:rPr>
                <w:sz w:val="24"/>
                <w:szCs w:val="24"/>
                <w:lang w:val="en-US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D2296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6303,6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="0089309D" w:rsidRPr="00A44F53">
              <w:rPr>
                <w:sz w:val="24"/>
                <w:szCs w:val="24"/>
              </w:rPr>
              <w:t>органами управления государствен</w:t>
            </w:r>
            <w:r w:rsidRPr="00A44F5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58 0 00 70430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D2296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6303,6</w:t>
            </w:r>
          </w:p>
        </w:tc>
      </w:tr>
      <w:tr w:rsidR="005752FB" w:rsidRPr="005752FB" w:rsidTr="002543E9">
        <w:trPr>
          <w:cantSplit/>
          <w:trHeight w:val="5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25FC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788,9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Развитие системы отдыха и укрепления  здоровья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</w:t>
            </w:r>
            <w:r w:rsidRPr="00A44F53">
              <w:rPr>
                <w:sz w:val="24"/>
                <w:szCs w:val="24"/>
                <w:lang w:val="en-US"/>
              </w:rPr>
              <w:t>S3212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25FC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198,6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58 </w:t>
            </w:r>
            <w:r w:rsidRPr="00A44F53">
              <w:rPr>
                <w:sz w:val="24"/>
                <w:szCs w:val="24"/>
                <w:lang w:val="en-US"/>
              </w:rPr>
              <w:t>0</w:t>
            </w:r>
            <w:r w:rsidRPr="00A44F53">
              <w:rPr>
                <w:sz w:val="24"/>
                <w:szCs w:val="24"/>
              </w:rPr>
              <w:t xml:space="preserve"> 00 </w:t>
            </w:r>
            <w:r w:rsidRPr="00A44F53">
              <w:rPr>
                <w:sz w:val="24"/>
                <w:szCs w:val="24"/>
                <w:lang w:val="en-US"/>
              </w:rPr>
              <w:t>S3212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25FC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198,6</w:t>
            </w:r>
          </w:p>
        </w:tc>
      </w:tr>
      <w:tr w:rsidR="00841A4C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44F53" w:rsidRDefault="00525FC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590,3</w:t>
            </w:r>
          </w:p>
        </w:tc>
      </w:tr>
      <w:tr w:rsidR="00841A4C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CC" w:rsidRPr="00A44F53" w:rsidRDefault="00525FCC" w:rsidP="00A44F53">
            <w:pPr>
              <w:jc w:val="center"/>
              <w:rPr>
                <w:sz w:val="24"/>
                <w:szCs w:val="24"/>
              </w:rPr>
            </w:pPr>
          </w:p>
          <w:p w:rsidR="00F5172A" w:rsidRDefault="00F5172A" w:rsidP="00A44F53">
            <w:pPr>
              <w:jc w:val="center"/>
              <w:rPr>
                <w:sz w:val="24"/>
                <w:szCs w:val="24"/>
              </w:rPr>
            </w:pPr>
          </w:p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4C" w:rsidRPr="00A44F53" w:rsidRDefault="00841A4C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A4C" w:rsidRPr="00A44F53" w:rsidRDefault="0067585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590,3</w:t>
            </w:r>
          </w:p>
        </w:tc>
      </w:tr>
      <w:tr w:rsidR="005752FB" w:rsidRPr="005752FB" w:rsidTr="002543E9">
        <w:trPr>
          <w:cantSplit/>
          <w:trHeight w:val="5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E435C6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11066,7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44F5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44F5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241D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3151,9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241D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2311,9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241D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2311,9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241D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2215,2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241D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96,7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E64B7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840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E64B7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840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8774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814,3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8774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25,7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Расходы на обеспечение </w:t>
            </w:r>
            <w:r w:rsidRPr="00A44F53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8774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5390,3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8774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5390,3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8774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5224,2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A27C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>4</w:t>
            </w:r>
            <w:r w:rsidR="00E445EE" w:rsidRPr="00A44F53">
              <w:rPr>
                <w:sz w:val="24"/>
                <w:szCs w:val="24"/>
              </w:rPr>
              <w:t>6</w:t>
            </w:r>
            <w:r w:rsidR="00187745" w:rsidRPr="00A44F53">
              <w:rPr>
                <w:sz w:val="24"/>
                <w:szCs w:val="24"/>
              </w:rPr>
              <w:t>66,6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</w:t>
            </w:r>
            <w:r w:rsidR="007A7F81" w:rsidRPr="00A44F53">
              <w:rPr>
                <w:sz w:val="24"/>
                <w:szCs w:val="24"/>
              </w:rPr>
              <w:t xml:space="preserve"> (муниципальных)</w:t>
            </w:r>
            <w:r w:rsidRPr="00A44F53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8774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556,6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02 5 00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8774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166,1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Закупка товаров, работ и услуг для 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02 5 00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8774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166,1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«Повышение безопасности дорожного движения в </w:t>
            </w:r>
            <w:proofErr w:type="spellStart"/>
            <w:r w:rsidRPr="00A44F53">
              <w:rPr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sz w:val="24"/>
                <w:szCs w:val="24"/>
              </w:rPr>
              <w:t xml:space="preserve"> районе на 2013-202</w:t>
            </w:r>
            <w:r w:rsidR="006234BF" w:rsidRPr="00A44F53">
              <w:rPr>
                <w:sz w:val="24"/>
                <w:szCs w:val="24"/>
              </w:rPr>
              <w:t>2</w:t>
            </w:r>
            <w:r w:rsidRPr="00A44F5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10 0 00 </w:t>
            </w:r>
            <w:r w:rsidR="003263DA" w:rsidRPr="00A44F53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50</w:t>
            </w:r>
          </w:p>
        </w:tc>
      </w:tr>
      <w:tr w:rsidR="003263D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«Профилактика преступлений и иных правонарушений в </w:t>
            </w:r>
            <w:proofErr w:type="spellStart"/>
            <w:r w:rsidRPr="00A44F53">
              <w:rPr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11 0 00 </w:t>
            </w:r>
            <w:r w:rsidRPr="00A44F53">
              <w:rPr>
                <w:sz w:val="24"/>
                <w:szCs w:val="24"/>
                <w:lang w:val="en-US"/>
              </w:rPr>
              <w:t>0000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1112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1112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1112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19 0 00 </w:t>
            </w:r>
            <w:r w:rsidRPr="00A44F53">
              <w:rPr>
                <w:sz w:val="24"/>
                <w:szCs w:val="24"/>
                <w:lang w:val="en-US"/>
              </w:rPr>
              <w:t>0000</w:t>
            </w: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790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790</w:t>
            </w:r>
          </w:p>
        </w:tc>
      </w:tr>
      <w:tr w:rsidR="005752FB" w:rsidRPr="005752FB" w:rsidTr="002543E9">
        <w:trPr>
          <w:cantSplit/>
          <w:trHeight w:val="6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790</w:t>
            </w:r>
          </w:p>
        </w:tc>
      </w:tr>
      <w:tr w:rsidR="003263DA" w:rsidRPr="005752FB" w:rsidTr="002543E9">
        <w:trPr>
          <w:cantSplit/>
          <w:trHeight w:val="4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 xml:space="preserve">"Патриотическое воспитание граждан в </w:t>
            </w:r>
            <w:proofErr w:type="spellStart"/>
            <w:r w:rsidRPr="00A44F53">
              <w:rPr>
                <w:color w:val="000000"/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color w:val="000000"/>
                <w:sz w:val="24"/>
                <w:szCs w:val="24"/>
              </w:rPr>
              <w:t xml:space="preserve"> районе"" на 2016-202</w:t>
            </w:r>
            <w:r w:rsidR="006234BF" w:rsidRPr="00A44F53">
              <w:rPr>
                <w:color w:val="000000"/>
                <w:sz w:val="24"/>
                <w:szCs w:val="24"/>
              </w:rPr>
              <w:t>2</w:t>
            </w:r>
            <w:r w:rsidRPr="00A44F53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42,5</w:t>
            </w:r>
          </w:p>
        </w:tc>
      </w:tr>
      <w:tr w:rsidR="003263DA" w:rsidRPr="005752FB" w:rsidTr="002543E9">
        <w:trPr>
          <w:cantSplit/>
          <w:trHeight w:val="4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42,5</w:t>
            </w:r>
          </w:p>
        </w:tc>
      </w:tr>
      <w:tr w:rsidR="003263DA" w:rsidRPr="005752FB" w:rsidTr="002543E9">
        <w:trPr>
          <w:cantSplit/>
          <w:trHeight w:val="6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42,5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«Информатизация органов местного  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47 0 00 0000</w:t>
            </w:r>
            <w:r w:rsidRPr="00A44F5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86756E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90,6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86756E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90,6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86756E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90,6</w:t>
            </w:r>
          </w:p>
        </w:tc>
      </w:tr>
      <w:tr w:rsidR="003263D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«Молодежь Топчихинского района» на 2017-20</w:t>
            </w:r>
            <w:r w:rsidR="006234BF" w:rsidRPr="00A44F53">
              <w:rPr>
                <w:sz w:val="24"/>
                <w:szCs w:val="24"/>
              </w:rPr>
              <w:t>22</w:t>
            </w:r>
            <w:r w:rsidRPr="00A44F5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26</w:t>
            </w:r>
          </w:p>
        </w:tc>
      </w:tr>
      <w:tr w:rsidR="003263D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26</w:t>
            </w:r>
          </w:p>
        </w:tc>
      </w:tr>
      <w:tr w:rsidR="003263D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3DA" w:rsidRPr="00A44F53" w:rsidRDefault="003263D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26</w:t>
            </w:r>
          </w:p>
        </w:tc>
      </w:tr>
      <w:tr w:rsidR="008D43C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«Развитие образования  в </w:t>
            </w:r>
            <w:proofErr w:type="spellStart"/>
            <w:r w:rsidRPr="00A44F53">
              <w:rPr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sz w:val="24"/>
                <w:szCs w:val="24"/>
              </w:rPr>
              <w:t xml:space="preserve"> районе» </w:t>
            </w:r>
            <w:r w:rsidRPr="00A44F53">
              <w:rPr>
                <w:bCs/>
                <w:sz w:val="24"/>
                <w:szCs w:val="24"/>
              </w:rPr>
              <w:t>на 2019-202</w:t>
            </w:r>
            <w:r w:rsidR="006234BF" w:rsidRPr="00A44F53">
              <w:rPr>
                <w:bCs/>
                <w:sz w:val="24"/>
                <w:szCs w:val="24"/>
              </w:rPr>
              <w:t>5</w:t>
            </w:r>
            <w:r w:rsidRPr="00A44F53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6756E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293,7</w:t>
            </w:r>
          </w:p>
        </w:tc>
      </w:tr>
      <w:tr w:rsidR="008D43C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170,0</w:t>
            </w:r>
          </w:p>
        </w:tc>
      </w:tr>
      <w:tr w:rsidR="008D43C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164,0</w:t>
            </w:r>
          </w:p>
        </w:tc>
      </w:tr>
      <w:tr w:rsidR="008D43C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6,0</w:t>
            </w:r>
          </w:p>
        </w:tc>
      </w:tr>
      <w:tr w:rsidR="008D43C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программы «Льготная ипотека для молодых учителей в Алтайском крае»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</w:t>
            </w:r>
            <w:r w:rsidRPr="00A44F53">
              <w:rPr>
                <w:sz w:val="24"/>
                <w:szCs w:val="24"/>
                <w:lang w:val="en-US"/>
              </w:rPr>
              <w:t xml:space="preserve"> S</w:t>
            </w:r>
            <w:r w:rsidRPr="00A44F53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123,7</w:t>
            </w:r>
          </w:p>
        </w:tc>
      </w:tr>
      <w:tr w:rsidR="008D43C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</w:t>
            </w:r>
            <w:r w:rsidRPr="00A44F53">
              <w:rPr>
                <w:sz w:val="24"/>
                <w:szCs w:val="24"/>
                <w:lang w:val="en-US"/>
              </w:rPr>
              <w:t xml:space="preserve"> S</w:t>
            </w:r>
            <w:r w:rsidRPr="00A44F53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43CD" w:rsidRPr="00A44F53" w:rsidRDefault="008D43C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123,7</w:t>
            </w:r>
          </w:p>
        </w:tc>
      </w:tr>
      <w:tr w:rsidR="008805E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EA" w:rsidRPr="00A44F53" w:rsidRDefault="008805EA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A44F53" w:rsidRDefault="00E445EE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119,6</w:t>
            </w:r>
          </w:p>
        </w:tc>
      </w:tr>
      <w:tr w:rsidR="008805E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EA" w:rsidRPr="00A44F53" w:rsidRDefault="008805EA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A44F53" w:rsidRDefault="00E445EE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119,6</w:t>
            </w:r>
          </w:p>
        </w:tc>
      </w:tr>
      <w:tr w:rsidR="008805E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92 0 00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A44F53" w:rsidRDefault="00E445EE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119,6</w:t>
            </w:r>
          </w:p>
        </w:tc>
      </w:tr>
      <w:tr w:rsidR="008805E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92 0 00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5EA" w:rsidRPr="00A44F53" w:rsidRDefault="008805E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5EA" w:rsidRPr="00A44F53" w:rsidRDefault="00E445EE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119,6</w:t>
            </w:r>
          </w:p>
        </w:tc>
      </w:tr>
      <w:tr w:rsidR="005752FB" w:rsidRPr="005752FB" w:rsidTr="002543E9">
        <w:trPr>
          <w:cantSplit/>
          <w:trHeight w:val="5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340ADC" w:rsidP="00A44F53">
            <w:pPr>
              <w:jc w:val="right"/>
              <w:rPr>
                <w:sz w:val="24"/>
                <w:szCs w:val="24"/>
                <w:lang w:val="en-US"/>
              </w:rPr>
            </w:pPr>
            <w:r w:rsidRPr="00A44F53">
              <w:rPr>
                <w:b/>
                <w:sz w:val="24"/>
                <w:szCs w:val="24"/>
              </w:rPr>
              <w:t>26725,3</w:t>
            </w:r>
          </w:p>
        </w:tc>
      </w:tr>
      <w:tr w:rsidR="005752FB" w:rsidRPr="005752FB" w:rsidTr="002543E9">
        <w:trPr>
          <w:cantSplit/>
          <w:trHeight w:val="5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340ADC" w:rsidP="00A44F53">
            <w:pPr>
              <w:jc w:val="right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26725,3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Муниципальная  программа </w:t>
            </w:r>
          </w:p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«Развитие культуры Топчихинского района» на 2019-202</w:t>
            </w:r>
            <w:r w:rsidR="006234BF" w:rsidRPr="00A44F53">
              <w:rPr>
                <w:sz w:val="24"/>
                <w:szCs w:val="24"/>
              </w:rPr>
              <w:t xml:space="preserve">2 </w:t>
            </w:r>
            <w:r w:rsidRPr="00A44F53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340ADC" w:rsidP="00A44F53">
            <w:pPr>
              <w:jc w:val="right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26725,3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F64677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20706,2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F64677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20706,2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44 0 00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7579C3" w:rsidP="00A44F53">
            <w:pPr>
              <w:jc w:val="right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2068,2</w:t>
            </w:r>
            <w:r w:rsidR="005752FB" w:rsidRPr="00A44F53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 xml:space="preserve">44 0 00 </w:t>
            </w:r>
            <w:r w:rsidRPr="00A44F53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       </w:t>
            </w:r>
            <w:r w:rsidR="007579C3" w:rsidRPr="00A44F53">
              <w:rPr>
                <w:sz w:val="24"/>
                <w:szCs w:val="24"/>
              </w:rPr>
              <w:t>2068,2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</w:t>
            </w:r>
            <w:proofErr w:type="spellStart"/>
            <w:r w:rsidRPr="00A44F53">
              <w:rPr>
                <w:sz w:val="24"/>
                <w:szCs w:val="24"/>
              </w:rPr>
              <w:t>Софинансирование</w:t>
            </w:r>
            <w:proofErr w:type="spellEnd"/>
            <w:r w:rsidRPr="00A44F53">
              <w:rPr>
                <w:sz w:val="24"/>
                <w:szCs w:val="24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44 0 00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="005752FB" w:rsidRPr="00A44F53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         </w:t>
            </w:r>
            <w:r w:rsidR="007579C3" w:rsidRPr="00A44F53">
              <w:rPr>
                <w:sz w:val="24"/>
                <w:szCs w:val="24"/>
              </w:rPr>
              <w:t>3700,9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44 0 00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="005752FB" w:rsidRPr="00A44F53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  <w:lang w:val="en-US"/>
              </w:rPr>
              <w:t xml:space="preserve">       </w:t>
            </w:r>
            <w:r w:rsidR="007579C3" w:rsidRPr="00A44F53">
              <w:rPr>
                <w:sz w:val="24"/>
                <w:szCs w:val="24"/>
              </w:rPr>
              <w:t>3700,9</w:t>
            </w:r>
          </w:p>
        </w:tc>
      </w:tr>
      <w:tr w:rsidR="00C2687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44 4 00 00000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250</w:t>
            </w:r>
          </w:p>
        </w:tc>
      </w:tr>
      <w:tr w:rsidR="00C2687D" w:rsidRPr="005752FB" w:rsidTr="002543E9">
        <w:trPr>
          <w:cantSplit/>
          <w:trHeight w:val="9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44 4 00 </w:t>
            </w:r>
            <w:r w:rsidRPr="00A44F53">
              <w:rPr>
                <w:sz w:val="24"/>
                <w:szCs w:val="24"/>
                <w:lang w:val="en-US"/>
              </w:rPr>
              <w:t>L</w:t>
            </w:r>
            <w:r w:rsidRPr="00A44F53">
              <w:rPr>
                <w:sz w:val="24"/>
                <w:szCs w:val="24"/>
              </w:rPr>
              <w:t>5193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</w:tr>
      <w:tr w:rsidR="00C2687D" w:rsidRPr="005752FB" w:rsidTr="002543E9">
        <w:trPr>
          <w:cantSplit/>
          <w:trHeight w:val="5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44 4 00 </w:t>
            </w:r>
            <w:r w:rsidRPr="00A44F53">
              <w:rPr>
                <w:sz w:val="24"/>
                <w:szCs w:val="24"/>
                <w:lang w:val="en-US"/>
              </w:rPr>
              <w:t>L</w:t>
            </w:r>
            <w:r w:rsidRPr="00A44F53">
              <w:rPr>
                <w:sz w:val="24"/>
                <w:szCs w:val="24"/>
              </w:rPr>
              <w:t>5193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</w:tr>
      <w:tr w:rsidR="00C2687D" w:rsidRPr="005752FB" w:rsidTr="002543E9">
        <w:trPr>
          <w:cantSplit/>
          <w:trHeight w:val="94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44 4 00 </w:t>
            </w:r>
            <w:r w:rsidRPr="00A44F53">
              <w:rPr>
                <w:sz w:val="24"/>
                <w:szCs w:val="24"/>
                <w:lang w:val="en-US"/>
              </w:rPr>
              <w:t>L</w:t>
            </w:r>
            <w:r w:rsidRPr="00A44F53">
              <w:rPr>
                <w:sz w:val="24"/>
                <w:szCs w:val="24"/>
              </w:rPr>
              <w:t>5194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50</w:t>
            </w:r>
          </w:p>
        </w:tc>
      </w:tr>
      <w:tr w:rsidR="00C2687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44 4 00 </w:t>
            </w:r>
            <w:r w:rsidRPr="00A44F53">
              <w:rPr>
                <w:sz w:val="24"/>
                <w:szCs w:val="24"/>
                <w:lang w:val="en-US"/>
              </w:rPr>
              <w:t>L</w:t>
            </w:r>
            <w:r w:rsidRPr="00A44F53">
              <w:rPr>
                <w:sz w:val="24"/>
                <w:szCs w:val="24"/>
              </w:rPr>
              <w:t>5194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50</w:t>
            </w:r>
          </w:p>
        </w:tc>
      </w:tr>
      <w:tr w:rsidR="005752FB" w:rsidRPr="005752FB" w:rsidTr="002543E9">
        <w:trPr>
          <w:cantSplit/>
          <w:trHeight w:val="4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B2475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42588,2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B2475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869,3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bCs/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C34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</w:t>
            </w:r>
            <w:r w:rsidR="00B24754" w:rsidRPr="00A44F53">
              <w:rPr>
                <w:sz w:val="24"/>
                <w:szCs w:val="24"/>
              </w:rPr>
              <w:t>69,3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C34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</w:t>
            </w:r>
            <w:r w:rsidR="00B24754" w:rsidRPr="00A44F53">
              <w:rPr>
                <w:sz w:val="24"/>
                <w:szCs w:val="24"/>
              </w:rPr>
              <w:t>69,3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C34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</w:t>
            </w:r>
            <w:r w:rsidR="00B24754" w:rsidRPr="00A44F53">
              <w:rPr>
                <w:sz w:val="24"/>
                <w:szCs w:val="24"/>
              </w:rPr>
              <w:t>69,3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C34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</w:t>
            </w:r>
            <w:r w:rsidR="00B24754" w:rsidRPr="00A44F53">
              <w:rPr>
                <w:sz w:val="24"/>
                <w:szCs w:val="24"/>
              </w:rPr>
              <w:t>69,3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C45E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27233,6</w:t>
            </w:r>
          </w:p>
        </w:tc>
      </w:tr>
      <w:tr w:rsidR="00C2687D" w:rsidRPr="005752FB" w:rsidTr="002543E9">
        <w:trPr>
          <w:cantSplit/>
          <w:trHeight w:val="10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>Муниципальная программа «Устойчивое развитие поселений Топчихинского района» на 2013-202</w:t>
            </w:r>
            <w:r w:rsidR="006234BF" w:rsidRPr="00A44F53">
              <w:rPr>
                <w:sz w:val="24"/>
                <w:szCs w:val="24"/>
              </w:rPr>
              <w:t>2</w:t>
            </w:r>
            <w:r w:rsidRPr="00A44F5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44F53" w:rsidRDefault="001C45E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22506,2</w:t>
            </w:r>
          </w:p>
        </w:tc>
      </w:tr>
      <w:tr w:rsidR="001C45E5" w:rsidRPr="005752FB" w:rsidTr="002543E9">
        <w:trPr>
          <w:cantSplit/>
          <w:trHeight w:val="11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F5172A">
            <w:pPr>
              <w:ind w:left="142"/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Софинансирование</w:t>
            </w:r>
            <w:proofErr w:type="spellEnd"/>
            <w:r w:rsidRPr="00A44F53">
              <w:rPr>
                <w:sz w:val="24"/>
                <w:szCs w:val="24"/>
              </w:rPr>
              <w:t xml:space="preserve"> расходов на реализацию программы «Устойчивое развитие сельских поселений Топчихинского района» (улучшение жилищных условий граждан, проживающих в сельской местности)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18 0 00 </w:t>
            </w:r>
            <w:r w:rsidRPr="00A44F53">
              <w:rPr>
                <w:sz w:val="24"/>
                <w:szCs w:val="24"/>
                <w:lang w:val="en-US"/>
              </w:rPr>
              <w:t>S0992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354,8</w:t>
            </w:r>
          </w:p>
        </w:tc>
      </w:tr>
      <w:tr w:rsidR="001C45E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18 0 00 </w:t>
            </w:r>
            <w:r w:rsidRPr="00A44F53">
              <w:rPr>
                <w:sz w:val="24"/>
                <w:szCs w:val="24"/>
                <w:lang w:val="en-US"/>
              </w:rPr>
              <w:t>S0992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354,8</w:t>
            </w:r>
          </w:p>
        </w:tc>
      </w:tr>
      <w:tr w:rsidR="00C2687D" w:rsidRPr="005752FB" w:rsidTr="002543E9">
        <w:trPr>
          <w:cantSplit/>
          <w:trHeight w:val="9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18 0 00 </w:t>
            </w:r>
            <w:r w:rsidRPr="00A44F53">
              <w:rPr>
                <w:sz w:val="24"/>
                <w:szCs w:val="24"/>
                <w:lang w:val="en-US"/>
              </w:rPr>
              <w:t>L</w:t>
            </w:r>
            <w:r w:rsidRPr="00A44F53">
              <w:rPr>
                <w:sz w:val="24"/>
                <w:szCs w:val="24"/>
              </w:rPr>
              <w:t>5675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44F53" w:rsidRDefault="001C45E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22151,4</w:t>
            </w:r>
          </w:p>
        </w:tc>
      </w:tr>
      <w:tr w:rsidR="00C2687D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18 0 00 </w:t>
            </w:r>
            <w:r w:rsidRPr="00A44F53">
              <w:rPr>
                <w:sz w:val="24"/>
                <w:szCs w:val="24"/>
                <w:lang w:val="en-US"/>
              </w:rPr>
              <w:t>L</w:t>
            </w:r>
            <w:r w:rsidRPr="00A44F53">
              <w:rPr>
                <w:sz w:val="24"/>
                <w:szCs w:val="24"/>
              </w:rPr>
              <w:t>5675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87D" w:rsidRPr="00A44F53" w:rsidRDefault="00C2687D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87D" w:rsidRPr="00A44F53" w:rsidRDefault="001C45E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22151,4</w:t>
            </w:r>
          </w:p>
        </w:tc>
      </w:tr>
      <w:tr w:rsidR="005752FB" w:rsidRPr="005752FB" w:rsidTr="002543E9">
        <w:trPr>
          <w:cantSplit/>
          <w:trHeight w:val="8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A44F53">
              <w:rPr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C34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821,1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C34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164,2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C34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164,2</w:t>
            </w:r>
          </w:p>
        </w:tc>
      </w:tr>
      <w:tr w:rsidR="001C3483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программы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83 0 00</w:t>
            </w:r>
            <w:r w:rsidRPr="00A44F53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656,9</w:t>
            </w:r>
          </w:p>
        </w:tc>
      </w:tr>
      <w:tr w:rsidR="001C3483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83 0 00</w:t>
            </w:r>
            <w:r w:rsidRPr="00A44F53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483" w:rsidRPr="00A44F53" w:rsidRDefault="001C34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656,9</w:t>
            </w:r>
          </w:p>
        </w:tc>
      </w:tr>
      <w:tr w:rsidR="001C45E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осуществление полномочий по обеспечению жильем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3906,3</w:t>
            </w:r>
          </w:p>
        </w:tc>
      </w:tr>
      <w:tr w:rsidR="001C45E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83 2 00 51340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3906,3</w:t>
            </w:r>
          </w:p>
        </w:tc>
      </w:tr>
      <w:tr w:rsidR="001C45E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83 2 00 51340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5E5" w:rsidRPr="00A44F53" w:rsidRDefault="001C45E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3906,3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  <w:r w:rsidR="00A2241C" w:rsidRPr="00A44F53">
              <w:rPr>
                <w:sz w:val="24"/>
                <w:szCs w:val="24"/>
              </w:rPr>
              <w:t>4</w:t>
            </w:r>
            <w:r w:rsidRPr="00A44F53">
              <w:rPr>
                <w:sz w:val="24"/>
                <w:szCs w:val="24"/>
              </w:rPr>
              <w:t>482</w:t>
            </w:r>
          </w:p>
        </w:tc>
      </w:tr>
      <w:tr w:rsidR="005752FB" w:rsidRPr="005752FB" w:rsidTr="002543E9">
        <w:trPr>
          <w:cantSplit/>
          <w:trHeight w:val="6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A44F53">
              <w:rPr>
                <w:sz w:val="24"/>
                <w:szCs w:val="24"/>
              </w:rPr>
              <w:t>Топчихинском</w:t>
            </w:r>
            <w:proofErr w:type="spellEnd"/>
            <w:r w:rsidRPr="00A44F53">
              <w:rPr>
                <w:sz w:val="24"/>
                <w:szCs w:val="24"/>
              </w:rPr>
              <w:t xml:space="preserve"> районе» на 2019 -202</w:t>
            </w:r>
            <w:r w:rsidR="006234BF" w:rsidRPr="00A44F53">
              <w:rPr>
                <w:sz w:val="24"/>
                <w:szCs w:val="24"/>
              </w:rPr>
              <w:t xml:space="preserve">5 </w:t>
            </w:r>
            <w:r w:rsidRPr="00A44F53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93720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 14</w:t>
            </w:r>
            <w:r w:rsidR="005752FB" w:rsidRPr="00A44F53">
              <w:rPr>
                <w:sz w:val="24"/>
                <w:szCs w:val="24"/>
              </w:rPr>
              <w:t>482</w:t>
            </w:r>
          </w:p>
        </w:tc>
      </w:tr>
      <w:tr w:rsidR="005752FB" w:rsidRPr="005752FB" w:rsidTr="006A2D6A">
        <w:trPr>
          <w:cantSplit/>
          <w:trHeight w:val="19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1924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937204" w:rsidP="00A44F53">
            <w:pPr>
              <w:jc w:val="right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6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C348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19</w:t>
            </w:r>
            <w:r w:rsidR="00937204" w:rsidRPr="00A44F53">
              <w:rPr>
                <w:sz w:val="24"/>
                <w:szCs w:val="24"/>
              </w:rPr>
              <w:t>18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58 0 00 70800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A2241C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12558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58 0 00 70800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937204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37,5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58 0 00 70800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937204" w:rsidP="00A44F53">
            <w:pPr>
              <w:jc w:val="right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12520,5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44F53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44F53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3,3</w:t>
            </w:r>
          </w:p>
        </w:tc>
      </w:tr>
      <w:tr w:rsidR="005752FB" w:rsidRPr="005752FB" w:rsidTr="002543E9">
        <w:trPr>
          <w:cantSplit/>
          <w:trHeight w:val="15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3,3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3,3</w:t>
            </w:r>
          </w:p>
        </w:tc>
      </w:tr>
      <w:tr w:rsidR="005752FB" w:rsidRPr="005752FB" w:rsidTr="006A2D6A">
        <w:trPr>
          <w:cantSplit/>
          <w:trHeight w:val="3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CC78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3915,8</w:t>
            </w:r>
          </w:p>
        </w:tc>
      </w:tr>
      <w:tr w:rsidR="00A065F5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A44F53" w:rsidRDefault="00A065F5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A44F53" w:rsidRDefault="00A065F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A44F53" w:rsidRDefault="00A065F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A44F53" w:rsidRDefault="00A065F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65F5" w:rsidRPr="00A44F53" w:rsidRDefault="00A065F5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5F5" w:rsidRPr="00A44F53" w:rsidRDefault="00CC78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3841,5</w:t>
            </w:r>
          </w:p>
        </w:tc>
      </w:tr>
      <w:tr w:rsidR="005752FB" w:rsidRPr="005752FB" w:rsidTr="002543E9">
        <w:trPr>
          <w:cantSplit/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CC78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3841,5</w:t>
            </w:r>
          </w:p>
        </w:tc>
      </w:tr>
      <w:tr w:rsidR="005752FB" w:rsidRPr="005752FB" w:rsidTr="002543E9">
        <w:trPr>
          <w:cantSplit/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460</w:t>
            </w:r>
          </w:p>
        </w:tc>
      </w:tr>
      <w:tr w:rsidR="00313333" w:rsidRPr="005752FB" w:rsidTr="002543E9">
        <w:trPr>
          <w:cantSplit/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A44F53" w:rsidRDefault="0031333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A44F53" w:rsidRDefault="0031333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A44F53" w:rsidRDefault="0031333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A44F53" w:rsidRDefault="0031333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3333" w:rsidRPr="00A44F53" w:rsidRDefault="00313333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3333" w:rsidRPr="00A44F53" w:rsidRDefault="00CC78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107,4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CC78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352,6</w:t>
            </w:r>
          </w:p>
        </w:tc>
      </w:tr>
      <w:tr w:rsidR="00EB3C03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A44F53" w:rsidRDefault="00EB3C0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A44F53" w:rsidRDefault="00EB3C0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A44F53" w:rsidRDefault="00EB3C0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A44F53" w:rsidRDefault="00EB3C0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70 0 00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A44F53" w:rsidRDefault="00EB3C03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C03" w:rsidRPr="00A44F53" w:rsidRDefault="00CC78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3381</w:t>
            </w:r>
            <w:r w:rsidR="00F8576A" w:rsidRPr="00A44F53">
              <w:rPr>
                <w:sz w:val="24"/>
                <w:szCs w:val="24"/>
              </w:rPr>
              <w:t>,5</w:t>
            </w:r>
          </w:p>
        </w:tc>
      </w:tr>
      <w:tr w:rsidR="00EB3C03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A44F53" w:rsidRDefault="00EB3C0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A44F53" w:rsidRDefault="00EB3C0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A44F53" w:rsidRDefault="00EB3C0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A44F53" w:rsidRDefault="00EB3C0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70 0 00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3C03" w:rsidRPr="00A44F53" w:rsidRDefault="00EB3C0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C03" w:rsidRPr="00A44F53" w:rsidRDefault="00CC783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3381</w:t>
            </w:r>
            <w:r w:rsidR="00F8576A" w:rsidRPr="00A44F53">
              <w:rPr>
                <w:sz w:val="24"/>
                <w:szCs w:val="24"/>
              </w:rPr>
              <w:t>,5</w:t>
            </w:r>
          </w:p>
        </w:tc>
      </w:tr>
      <w:tr w:rsidR="00F8576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74,3</w:t>
            </w:r>
          </w:p>
        </w:tc>
      </w:tr>
      <w:tr w:rsidR="00F8576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74,3</w:t>
            </w:r>
          </w:p>
        </w:tc>
      </w:tr>
      <w:tr w:rsidR="00F8576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70 0 00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74,3</w:t>
            </w:r>
          </w:p>
        </w:tc>
      </w:tr>
      <w:tr w:rsidR="00F8576A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A44F53">
              <w:rPr>
                <w:sz w:val="24"/>
                <w:szCs w:val="24"/>
              </w:rPr>
              <w:t xml:space="preserve">обеспечения </w:t>
            </w:r>
            <w:r w:rsidRPr="00A44F53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70 0 00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576A" w:rsidRPr="00A44F53" w:rsidRDefault="00F8576A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74,3</w:t>
            </w:r>
          </w:p>
        </w:tc>
      </w:tr>
      <w:tr w:rsidR="005752FB" w:rsidRPr="005752FB" w:rsidTr="006A2D6A">
        <w:trPr>
          <w:cantSplit/>
          <w:trHeight w:val="4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350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Расходы на обеспечение </w:t>
            </w:r>
            <w:r w:rsidRPr="00A44F53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350</w:t>
            </w:r>
          </w:p>
        </w:tc>
      </w:tr>
      <w:tr w:rsidR="005752FB" w:rsidRPr="005752FB" w:rsidTr="006A2D6A">
        <w:trPr>
          <w:cantSplit/>
          <w:trHeight w:val="12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b/>
                <w:sz w:val="24"/>
                <w:szCs w:val="24"/>
              </w:rPr>
            </w:pPr>
            <w:r w:rsidRPr="00A44F53">
              <w:rPr>
                <w:b/>
                <w:bCs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D0610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24285,7</w:t>
            </w:r>
          </w:p>
        </w:tc>
      </w:tr>
      <w:tr w:rsidR="005752FB" w:rsidRPr="005752FB" w:rsidTr="006A2D6A">
        <w:trPr>
          <w:cantSplit/>
          <w:trHeight w:val="9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b/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739,8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Межбюджетные трансферты </w:t>
            </w:r>
            <w:r w:rsidRPr="00A44F53">
              <w:rPr>
                <w:sz w:val="24"/>
                <w:szCs w:val="24"/>
              </w:rPr>
              <w:br/>
              <w:t xml:space="preserve">общего характера бюджетам субъектов Российской Федерации </w:t>
            </w:r>
            <w:r w:rsidRPr="00A44F53">
              <w:rPr>
                <w:sz w:val="24"/>
                <w:szCs w:val="24"/>
              </w:rPr>
              <w:br/>
              <w:t>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739,8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739,8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lastRenderedPageBreak/>
              <w:t xml:space="preserve">Выравнивание бюджетной </w:t>
            </w:r>
            <w:r w:rsidRPr="00A44F53">
              <w:rPr>
                <w:sz w:val="24"/>
                <w:szCs w:val="24"/>
              </w:rPr>
              <w:br/>
              <w:t xml:space="preserve">обеспеченности поселений из районного фонда финансовой </w:t>
            </w:r>
            <w:r w:rsidRPr="00A44F53">
              <w:rPr>
                <w:sz w:val="24"/>
                <w:szCs w:val="24"/>
              </w:rPr>
              <w:br/>
              <w:t>поддержки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739,8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739,8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D06105" w:rsidP="00A44F53">
            <w:pPr>
              <w:jc w:val="right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18781,8</w:t>
            </w:r>
          </w:p>
        </w:tc>
      </w:tr>
      <w:tr w:rsidR="00D6284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Межбюджетные трансферты </w:t>
            </w:r>
            <w:r w:rsidRPr="00A44F53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42" w:rsidRPr="00A44F53" w:rsidRDefault="00D62842" w:rsidP="00A44F53">
            <w:pPr>
              <w:jc w:val="right"/>
              <w:rPr>
                <w:sz w:val="24"/>
                <w:szCs w:val="24"/>
              </w:rPr>
            </w:pPr>
          </w:p>
          <w:p w:rsidR="00D62842" w:rsidRPr="00A44F53" w:rsidRDefault="00D62842" w:rsidP="00A44F53">
            <w:pPr>
              <w:jc w:val="right"/>
              <w:rPr>
                <w:sz w:val="24"/>
                <w:szCs w:val="24"/>
              </w:rPr>
            </w:pPr>
          </w:p>
          <w:p w:rsidR="00D62842" w:rsidRPr="00A44F53" w:rsidRDefault="00D62842" w:rsidP="00A44F53">
            <w:pPr>
              <w:jc w:val="right"/>
              <w:rPr>
                <w:sz w:val="24"/>
                <w:szCs w:val="24"/>
              </w:rPr>
            </w:pPr>
          </w:p>
          <w:p w:rsidR="00D62842" w:rsidRPr="00A44F53" w:rsidRDefault="00D0610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18781,8</w:t>
            </w:r>
          </w:p>
        </w:tc>
      </w:tr>
      <w:tr w:rsidR="00D6284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42" w:rsidRPr="00A44F53" w:rsidRDefault="00D0610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18781,8</w:t>
            </w:r>
          </w:p>
        </w:tc>
      </w:tr>
      <w:tr w:rsidR="00D6284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42" w:rsidRPr="00A44F53" w:rsidRDefault="00D0610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18781,8</w:t>
            </w:r>
          </w:p>
        </w:tc>
      </w:tr>
      <w:tr w:rsidR="00D62842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2842" w:rsidRPr="00A44F53" w:rsidRDefault="00D62842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42" w:rsidRPr="00A44F53" w:rsidRDefault="00D06105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18781,8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123C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4764,1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Межбюджетные трансферты </w:t>
            </w:r>
            <w:r w:rsidRPr="00A44F53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123C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4700,0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4123C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4700,0</w:t>
            </w:r>
          </w:p>
        </w:tc>
      </w:tr>
      <w:tr w:rsidR="005752FB" w:rsidRPr="005752FB" w:rsidTr="006A2D6A">
        <w:trPr>
          <w:cantSplit/>
          <w:trHeight w:val="26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44F53">
              <w:rPr>
                <w:bCs/>
                <w:sz w:val="24"/>
                <w:szCs w:val="24"/>
              </w:rPr>
              <w:t xml:space="preserve">из бюджетов муниципальных районов </w:t>
            </w:r>
            <w:r w:rsidRPr="00A44F53">
              <w:rPr>
                <w:bCs/>
                <w:sz w:val="24"/>
                <w:szCs w:val="24"/>
              </w:rPr>
              <w:br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C25F9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1544,5</w:t>
            </w:r>
          </w:p>
        </w:tc>
      </w:tr>
      <w:tr w:rsidR="005752FB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C25F9F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1544,5</w:t>
            </w:r>
          </w:p>
        </w:tc>
      </w:tr>
      <w:tr w:rsidR="00B44143" w:rsidRPr="005752FB" w:rsidTr="006A2D6A">
        <w:trPr>
          <w:cantSplit/>
          <w:trHeight w:val="15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Межбюджетные трансферты поселениям на </w:t>
            </w:r>
            <w:proofErr w:type="spellStart"/>
            <w:r w:rsidRPr="00A44F53">
              <w:rPr>
                <w:sz w:val="24"/>
                <w:szCs w:val="24"/>
              </w:rPr>
              <w:t>софинансирование</w:t>
            </w:r>
            <w:proofErr w:type="spellEnd"/>
            <w:r w:rsidRPr="00A44F53">
              <w:rPr>
                <w:sz w:val="24"/>
                <w:szCs w:val="24"/>
              </w:rPr>
              <w:t xml:space="preserve">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98 5 00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44F53" w:rsidRDefault="004123C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3155,5</w:t>
            </w:r>
          </w:p>
        </w:tc>
      </w:tr>
      <w:tr w:rsidR="00B44143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98 5 00 </w:t>
            </w:r>
            <w:r w:rsidRPr="00A44F53">
              <w:rPr>
                <w:sz w:val="24"/>
                <w:szCs w:val="24"/>
                <w:lang w:val="en-US"/>
              </w:rPr>
              <w:t>S</w:t>
            </w:r>
            <w:r w:rsidRPr="00A44F53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44F53" w:rsidRDefault="004123C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3155,5</w:t>
            </w:r>
          </w:p>
        </w:tc>
      </w:tr>
      <w:tr w:rsidR="00B44143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A44F53" w:rsidRDefault="00B44143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64,1</w:t>
            </w:r>
          </w:p>
        </w:tc>
      </w:tr>
      <w:tr w:rsidR="00B44143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A44F53" w:rsidRDefault="00B44143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64,1</w:t>
            </w:r>
          </w:p>
        </w:tc>
      </w:tr>
      <w:tr w:rsidR="00B44143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43" w:rsidRPr="00A44F53" w:rsidRDefault="00B44143" w:rsidP="00F5172A">
            <w:pPr>
              <w:ind w:left="142"/>
              <w:rPr>
                <w:color w:val="000000"/>
                <w:sz w:val="24"/>
                <w:szCs w:val="24"/>
              </w:rPr>
            </w:pPr>
            <w:r w:rsidRPr="00A44F53">
              <w:rPr>
                <w:color w:val="000000"/>
                <w:sz w:val="24"/>
                <w:szCs w:val="24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64,1</w:t>
            </w:r>
          </w:p>
        </w:tc>
      </w:tr>
      <w:tr w:rsidR="00B44143" w:rsidRPr="005752FB" w:rsidTr="002543E9">
        <w:trPr>
          <w:cantSplit/>
          <w:trHeight w:val="3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4143" w:rsidRPr="00A44F53" w:rsidRDefault="00B44143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64,1</w:t>
            </w:r>
          </w:p>
        </w:tc>
      </w:tr>
      <w:tr w:rsidR="005752FB" w:rsidRPr="005752FB" w:rsidTr="006A2D6A">
        <w:trPr>
          <w:cantSplit/>
          <w:trHeight w:val="4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F5172A">
            <w:pPr>
              <w:ind w:left="142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A44F53" w:rsidRDefault="005752FB" w:rsidP="00A44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A44F53" w:rsidRDefault="00191E79" w:rsidP="00A44F53">
            <w:pPr>
              <w:jc w:val="right"/>
              <w:rPr>
                <w:sz w:val="24"/>
                <w:szCs w:val="24"/>
              </w:rPr>
            </w:pPr>
            <w:r w:rsidRPr="00A44F53">
              <w:rPr>
                <w:b/>
                <w:sz w:val="24"/>
                <w:szCs w:val="24"/>
              </w:rPr>
              <w:t>580073,2</w:t>
            </w:r>
            <w:r w:rsidR="003A7CA9" w:rsidRPr="00A44F53">
              <w:rPr>
                <w:b/>
                <w:sz w:val="24"/>
                <w:szCs w:val="24"/>
              </w:rPr>
              <w:t>»;</w:t>
            </w:r>
          </w:p>
        </w:tc>
      </w:tr>
    </w:tbl>
    <w:p w:rsidR="00F16B3B" w:rsidRPr="00E25E8D" w:rsidRDefault="008A415A" w:rsidP="002F6BDA">
      <w:pPr>
        <w:pStyle w:val="ad"/>
        <w:keepNext/>
        <w:keepLines/>
        <w:numPr>
          <w:ilvl w:val="0"/>
          <w:numId w:val="2"/>
        </w:numPr>
        <w:rPr>
          <w:sz w:val="28"/>
          <w:szCs w:val="28"/>
        </w:rPr>
      </w:pPr>
      <w:r w:rsidRPr="00E25E8D">
        <w:rPr>
          <w:sz w:val="28"/>
          <w:szCs w:val="28"/>
        </w:rPr>
        <w:lastRenderedPageBreak/>
        <w:t>приложение 9 изложить в следующей редакции:</w:t>
      </w:r>
    </w:p>
    <w:p w:rsidR="00F16B3B" w:rsidRDefault="00F16B3B" w:rsidP="00C2522F">
      <w:pPr>
        <w:pStyle w:val="ad"/>
        <w:keepNext/>
        <w:keepLines/>
        <w:ind w:left="1065"/>
        <w:jc w:val="center"/>
        <w:rPr>
          <w:sz w:val="27"/>
          <w:szCs w:val="27"/>
        </w:rPr>
      </w:pPr>
    </w:p>
    <w:tbl>
      <w:tblPr>
        <w:tblStyle w:val="af9"/>
        <w:tblW w:w="0" w:type="auto"/>
        <w:tblInd w:w="5637" w:type="dxa"/>
        <w:tblLook w:val="04A0"/>
      </w:tblPr>
      <w:tblGrid>
        <w:gridCol w:w="4104"/>
      </w:tblGrid>
      <w:tr w:rsidR="006234BF" w:rsidTr="006234BF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6234BF" w:rsidRPr="006234BF" w:rsidRDefault="006234BF" w:rsidP="006234BF">
            <w:pPr>
              <w:pStyle w:val="ad"/>
              <w:keepNext/>
              <w:keepLines/>
              <w:ind w:left="34"/>
              <w:jc w:val="both"/>
              <w:rPr>
                <w:sz w:val="28"/>
                <w:szCs w:val="28"/>
              </w:rPr>
            </w:pPr>
            <w:r w:rsidRPr="006234BF">
              <w:rPr>
                <w:sz w:val="28"/>
                <w:szCs w:val="28"/>
              </w:rPr>
              <w:t xml:space="preserve">«ПРИЛОЖЕНИЕ 9 </w:t>
            </w:r>
          </w:p>
          <w:p w:rsidR="006234BF" w:rsidRDefault="006234BF" w:rsidP="006234BF">
            <w:pPr>
              <w:pStyle w:val="ad"/>
              <w:keepNext/>
              <w:keepLines/>
              <w:ind w:left="34"/>
              <w:jc w:val="both"/>
              <w:rPr>
                <w:sz w:val="27"/>
                <w:szCs w:val="27"/>
              </w:rPr>
            </w:pPr>
            <w:r w:rsidRPr="006234BF">
              <w:rPr>
                <w:sz w:val="28"/>
                <w:szCs w:val="28"/>
              </w:rPr>
              <w:t>к решению «О бюджете муниципального образования Топчихинский район Алтайского края на 2019 год»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F16B3B" w:rsidRPr="00E25E8D" w:rsidRDefault="008A415A" w:rsidP="006234BF">
      <w:pPr>
        <w:pStyle w:val="ad"/>
        <w:keepNext/>
        <w:keepLines/>
        <w:ind w:left="1065"/>
        <w:jc w:val="center"/>
        <w:rPr>
          <w:sz w:val="16"/>
          <w:szCs w:val="16"/>
        </w:rPr>
      </w:pPr>
      <w:r w:rsidRPr="005752FB">
        <w:rPr>
          <w:sz w:val="27"/>
          <w:szCs w:val="27"/>
        </w:rPr>
        <w:t xml:space="preserve">            </w:t>
      </w:r>
    </w:p>
    <w:p w:rsidR="00F16B3B" w:rsidRDefault="008A415A" w:rsidP="00C2522F">
      <w:pPr>
        <w:pStyle w:val="ad"/>
        <w:keepNext/>
        <w:keepLines/>
        <w:ind w:left="1065"/>
        <w:jc w:val="center"/>
        <w:rPr>
          <w:sz w:val="28"/>
          <w:szCs w:val="28"/>
        </w:rPr>
      </w:pPr>
      <w:r w:rsidRPr="006234BF">
        <w:rPr>
          <w:sz w:val="28"/>
          <w:szCs w:val="28"/>
        </w:rPr>
        <w:t>Распределение до</w:t>
      </w:r>
      <w:r w:rsidR="002E4305" w:rsidRPr="006234BF">
        <w:rPr>
          <w:sz w:val="28"/>
          <w:szCs w:val="28"/>
        </w:rPr>
        <w:t>таций бюджетам поселений на 2019</w:t>
      </w:r>
      <w:r w:rsidRPr="006234BF">
        <w:rPr>
          <w:sz w:val="28"/>
          <w:szCs w:val="28"/>
        </w:rPr>
        <w:t xml:space="preserve"> год</w:t>
      </w:r>
    </w:p>
    <w:p w:rsidR="00F16B3B" w:rsidRPr="005752FB" w:rsidRDefault="008A415A" w:rsidP="00C2522F">
      <w:pPr>
        <w:pStyle w:val="ad"/>
        <w:keepNext/>
        <w:keepLines/>
        <w:ind w:left="1065"/>
        <w:jc w:val="center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                                </w:t>
      </w:r>
      <w:r w:rsidR="002E4305">
        <w:rPr>
          <w:sz w:val="27"/>
          <w:szCs w:val="27"/>
        </w:rPr>
        <w:t xml:space="preserve">          </w:t>
      </w:r>
      <w:r w:rsidRPr="005752FB">
        <w:rPr>
          <w:sz w:val="27"/>
          <w:szCs w:val="27"/>
        </w:rPr>
        <w:t>тыс. рублей</w:t>
      </w: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03"/>
        <w:gridCol w:w="1985"/>
        <w:gridCol w:w="3402"/>
        <w:gridCol w:w="3543"/>
      </w:tblGrid>
      <w:tr w:rsidR="00F16B3B" w:rsidRPr="00A44F53" w:rsidTr="00F5172A">
        <w:trPr>
          <w:trHeight w:val="106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4F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4F53">
              <w:rPr>
                <w:sz w:val="24"/>
                <w:szCs w:val="24"/>
              </w:rPr>
              <w:t>/</w:t>
            </w:r>
            <w:proofErr w:type="spellStart"/>
            <w:r w:rsidRPr="00A44F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Дотации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</w:tr>
      <w:tr w:rsidR="00F16B3B" w:rsidRPr="00A44F53" w:rsidTr="00E25E8D">
        <w:trPr>
          <w:trHeight w:val="10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</w:t>
            </w:r>
          </w:p>
        </w:tc>
      </w:tr>
      <w:tr w:rsidR="00F16B3B" w:rsidRPr="00A44F53" w:rsidTr="00E25E8D">
        <w:trPr>
          <w:trHeight w:val="22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</w:t>
            </w:r>
            <w:r w:rsidR="00611779" w:rsidRPr="00A44F53">
              <w:rPr>
                <w:sz w:val="24"/>
                <w:szCs w:val="24"/>
              </w:rPr>
              <w:t>4,5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362,8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Володарский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24</w:t>
            </w:r>
            <w:r w:rsidR="00611779" w:rsidRPr="00A44F53">
              <w:rPr>
                <w:sz w:val="24"/>
                <w:szCs w:val="24"/>
              </w:rPr>
              <w:t>,3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755,5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982,8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Кировский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47,</w:t>
            </w:r>
            <w:r w:rsidR="00611779" w:rsidRPr="00A44F53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954,2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Ключевский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16,</w:t>
            </w:r>
            <w:r w:rsidR="00611779" w:rsidRPr="00A44F53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324A6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1195,3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12,</w:t>
            </w:r>
            <w:r w:rsidR="00611779" w:rsidRPr="00A44F53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998,9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23</w:t>
            </w:r>
            <w:r w:rsidR="00611779" w:rsidRPr="00A44F53">
              <w:rPr>
                <w:sz w:val="24"/>
                <w:szCs w:val="24"/>
              </w:rPr>
              <w:t>,6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366,0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63,</w:t>
            </w:r>
            <w:r w:rsidR="00611779" w:rsidRPr="00A44F53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1460,9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46AE7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2</w:t>
            </w:r>
            <w:r w:rsidR="008A415A" w:rsidRPr="00A44F53">
              <w:rPr>
                <w:sz w:val="24"/>
                <w:szCs w:val="24"/>
              </w:rPr>
              <w:t>9,</w:t>
            </w:r>
            <w:r w:rsidR="00611779" w:rsidRPr="00A44F53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1134,5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50</w:t>
            </w:r>
            <w:r w:rsidR="00611779" w:rsidRPr="00A44F53">
              <w:rPr>
                <w:sz w:val="24"/>
                <w:szCs w:val="24"/>
              </w:rPr>
              <w:t>,7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324A65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1419,7</w:t>
            </w:r>
          </w:p>
        </w:tc>
      </w:tr>
      <w:tr w:rsidR="00F16B3B" w:rsidRPr="00A44F53" w:rsidTr="00E25E8D">
        <w:trPr>
          <w:trHeight w:val="7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Покровский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</w:t>
            </w:r>
            <w:r w:rsidR="00611779" w:rsidRPr="00A44F53">
              <w:rPr>
                <w:sz w:val="24"/>
                <w:szCs w:val="24"/>
              </w:rPr>
              <w:t>3,9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771,0</w:t>
            </w:r>
          </w:p>
        </w:tc>
      </w:tr>
      <w:tr w:rsidR="00F16B3B" w:rsidRPr="00A44F53" w:rsidTr="00E25E8D">
        <w:trPr>
          <w:trHeight w:val="70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Сидоровский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61177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18,4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1449,3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305,</w:t>
            </w:r>
            <w:r w:rsidR="00611779" w:rsidRPr="00A44F53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1675,9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44,</w:t>
            </w:r>
            <w:r w:rsidR="00611779" w:rsidRPr="00A44F53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1454,2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61177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14,9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822,4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Чаузовский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611779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9,4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1350,3</w:t>
            </w:r>
          </w:p>
        </w:tc>
      </w:tr>
      <w:tr w:rsidR="00F16B3B" w:rsidRPr="00A44F53" w:rsidTr="00A44F53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proofErr w:type="spellStart"/>
            <w:r w:rsidRPr="00A44F53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41,3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6B3B" w:rsidRPr="00A44F53" w:rsidRDefault="001A3E6E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1628,2</w:t>
            </w:r>
          </w:p>
        </w:tc>
      </w:tr>
      <w:tr w:rsidR="00F16B3B" w:rsidRPr="00A44F53" w:rsidTr="00F5172A">
        <w:trPr>
          <w:trHeight w:val="277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F16B3B" w:rsidP="00A44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8A415A" w:rsidP="00A44F53">
            <w:pPr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8A415A" w:rsidP="00A44F53">
            <w:pPr>
              <w:jc w:val="center"/>
              <w:rPr>
                <w:sz w:val="24"/>
                <w:szCs w:val="24"/>
                <w:lang w:val="en-US"/>
              </w:rPr>
            </w:pPr>
            <w:r w:rsidRPr="00A44F53">
              <w:rPr>
                <w:sz w:val="24"/>
                <w:szCs w:val="24"/>
              </w:rPr>
              <w:t>7</w:t>
            </w:r>
            <w:r w:rsidR="00611779" w:rsidRPr="00A44F53">
              <w:rPr>
                <w:sz w:val="24"/>
                <w:szCs w:val="24"/>
              </w:rPr>
              <w:t>39,8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6B3B" w:rsidRPr="00A44F53" w:rsidRDefault="00D56FF3" w:rsidP="00A44F53">
            <w:pPr>
              <w:jc w:val="center"/>
              <w:rPr>
                <w:sz w:val="24"/>
                <w:szCs w:val="24"/>
              </w:rPr>
            </w:pPr>
            <w:r w:rsidRPr="00A44F53">
              <w:rPr>
                <w:sz w:val="24"/>
                <w:szCs w:val="24"/>
              </w:rPr>
              <w:t>18781,8</w:t>
            </w:r>
            <w:r w:rsidR="008A415A" w:rsidRPr="00A44F53">
              <w:rPr>
                <w:sz w:val="24"/>
                <w:szCs w:val="24"/>
              </w:rPr>
              <w:t>»;</w:t>
            </w:r>
          </w:p>
        </w:tc>
      </w:tr>
    </w:tbl>
    <w:p w:rsidR="006A2D6A" w:rsidRPr="00E25E8D" w:rsidRDefault="006A2D6A" w:rsidP="00A44F53">
      <w:pPr>
        <w:rPr>
          <w:sz w:val="16"/>
          <w:szCs w:val="16"/>
        </w:rPr>
      </w:pPr>
    </w:p>
    <w:p w:rsidR="00F16B3B" w:rsidRPr="00A44F53" w:rsidRDefault="007A7F81" w:rsidP="00A44F53">
      <w:pPr>
        <w:rPr>
          <w:sz w:val="28"/>
          <w:szCs w:val="28"/>
        </w:rPr>
      </w:pPr>
      <w:r w:rsidRPr="00A44F53">
        <w:rPr>
          <w:sz w:val="28"/>
          <w:szCs w:val="28"/>
        </w:rPr>
        <w:t>9</w:t>
      </w:r>
      <w:r w:rsidR="00CF7CA8" w:rsidRPr="00A44F53">
        <w:rPr>
          <w:sz w:val="28"/>
          <w:szCs w:val="28"/>
        </w:rPr>
        <w:t>)</w:t>
      </w:r>
      <w:r w:rsidR="008A415A" w:rsidRPr="00A44F53">
        <w:rPr>
          <w:sz w:val="28"/>
          <w:szCs w:val="28"/>
        </w:rPr>
        <w:t xml:space="preserve"> приложение 10</w:t>
      </w:r>
      <w:r w:rsidR="0041417D" w:rsidRPr="00A44F53">
        <w:rPr>
          <w:sz w:val="28"/>
          <w:szCs w:val="28"/>
        </w:rPr>
        <w:t xml:space="preserve"> </w:t>
      </w:r>
      <w:r w:rsidR="008A415A" w:rsidRPr="00A44F53">
        <w:rPr>
          <w:sz w:val="28"/>
          <w:szCs w:val="28"/>
        </w:rPr>
        <w:t xml:space="preserve"> изложить в следующей редакции:</w:t>
      </w:r>
    </w:p>
    <w:p w:rsidR="00E708BD" w:rsidRPr="00E25E8D" w:rsidRDefault="008A415A" w:rsidP="00A44F53">
      <w:pPr>
        <w:rPr>
          <w:sz w:val="26"/>
          <w:szCs w:val="26"/>
        </w:rPr>
      </w:pPr>
      <w:r w:rsidRPr="00A44F53">
        <w:rPr>
          <w:sz w:val="27"/>
          <w:szCs w:val="27"/>
        </w:rPr>
        <w:t xml:space="preserve">              </w:t>
      </w:r>
    </w:p>
    <w:tbl>
      <w:tblPr>
        <w:tblStyle w:val="af9"/>
        <w:tblW w:w="0" w:type="auto"/>
        <w:tblInd w:w="5920" w:type="dxa"/>
        <w:tblLook w:val="04A0"/>
      </w:tblPr>
      <w:tblGrid>
        <w:gridCol w:w="3821"/>
      </w:tblGrid>
      <w:tr w:rsidR="00E708BD" w:rsidRPr="00A44F53" w:rsidTr="00E708BD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E708BD" w:rsidRPr="00A44F53" w:rsidRDefault="00E708BD" w:rsidP="00A44F53">
            <w:pPr>
              <w:rPr>
                <w:sz w:val="28"/>
                <w:szCs w:val="28"/>
              </w:rPr>
            </w:pPr>
            <w:r w:rsidRPr="00A44F53">
              <w:rPr>
                <w:sz w:val="28"/>
                <w:szCs w:val="28"/>
              </w:rPr>
              <w:t xml:space="preserve">ПРИЛОЖЕНИЕ 10 </w:t>
            </w:r>
          </w:p>
          <w:p w:rsidR="00E708BD" w:rsidRPr="00A44F53" w:rsidRDefault="00E708BD" w:rsidP="00885EBA">
            <w:pPr>
              <w:jc w:val="both"/>
              <w:rPr>
                <w:sz w:val="28"/>
                <w:szCs w:val="28"/>
              </w:rPr>
            </w:pPr>
            <w:r w:rsidRPr="00A44F53">
              <w:rPr>
                <w:sz w:val="28"/>
                <w:szCs w:val="28"/>
              </w:rPr>
              <w:t xml:space="preserve">к решению «О бюджете муниципального образования Топчихинский район Алтайского края на 2019 год» </w:t>
            </w:r>
          </w:p>
        </w:tc>
      </w:tr>
    </w:tbl>
    <w:p w:rsidR="00885EBA" w:rsidRPr="00E25E8D" w:rsidRDefault="00885EBA" w:rsidP="00885EBA">
      <w:pPr>
        <w:jc w:val="right"/>
        <w:rPr>
          <w:sz w:val="26"/>
          <w:szCs w:val="26"/>
        </w:rPr>
      </w:pPr>
    </w:p>
    <w:p w:rsidR="00682464" w:rsidRPr="00885EBA" w:rsidRDefault="00682464" w:rsidP="00885EBA">
      <w:pPr>
        <w:jc w:val="right"/>
        <w:rPr>
          <w:sz w:val="28"/>
          <w:szCs w:val="28"/>
        </w:rPr>
      </w:pPr>
      <w:r w:rsidRPr="00885EBA">
        <w:rPr>
          <w:sz w:val="28"/>
          <w:szCs w:val="28"/>
        </w:rPr>
        <w:t>Таблица 1</w:t>
      </w:r>
    </w:p>
    <w:p w:rsidR="00682464" w:rsidRDefault="00682464" w:rsidP="00885EBA">
      <w:pPr>
        <w:jc w:val="center"/>
        <w:rPr>
          <w:sz w:val="28"/>
          <w:szCs w:val="28"/>
        </w:rPr>
      </w:pPr>
      <w:r w:rsidRPr="00885EBA">
        <w:rPr>
          <w:sz w:val="28"/>
          <w:szCs w:val="28"/>
        </w:rPr>
        <w:t>Распределение  субвенции между бюджетами сельских поселений на осуществление полномочий по первичному воинскому учету на территориях, где отсутствуют военные комиссариаты на 2019 год</w:t>
      </w: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682464" w:rsidRPr="00A44F53" w:rsidTr="00E25E8D">
        <w:trPr>
          <w:cantSplit/>
          <w:trHeight w:val="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885EBA" w:rsidRDefault="00682464" w:rsidP="00885EB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Сумма, тыс. рублей</w:t>
            </w:r>
          </w:p>
        </w:tc>
      </w:tr>
      <w:tr w:rsidR="00682464" w:rsidRPr="00A44F53" w:rsidTr="00E25E8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3</w:t>
            </w:r>
          </w:p>
        </w:tc>
      </w:tr>
      <w:tr w:rsidR="00682464" w:rsidRPr="00A44F53" w:rsidTr="00E25E8D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91,3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50,7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50,7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71,0</w:t>
            </w:r>
          </w:p>
        </w:tc>
      </w:tr>
      <w:tr w:rsidR="00682464" w:rsidRPr="00A44F53" w:rsidTr="00885EBA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172,3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111,5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50,7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91,3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50,6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91,3</w:t>
            </w:r>
          </w:p>
        </w:tc>
      </w:tr>
      <w:tr w:rsidR="00682464" w:rsidRPr="00A44F53" w:rsidTr="00E25E8D">
        <w:trPr>
          <w:trHeight w:val="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885EBA" w:rsidRDefault="00682464" w:rsidP="00E25E8D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64" w:rsidRPr="00885EBA" w:rsidRDefault="00682464" w:rsidP="00E25E8D">
            <w:pPr>
              <w:jc w:val="center"/>
              <w:rPr>
                <w:sz w:val="24"/>
                <w:szCs w:val="24"/>
              </w:rPr>
            </w:pPr>
            <w:r w:rsidRPr="00885EBA">
              <w:rPr>
                <w:bCs/>
                <w:sz w:val="24"/>
                <w:szCs w:val="24"/>
              </w:rPr>
              <w:t>1257,4</w:t>
            </w:r>
          </w:p>
        </w:tc>
      </w:tr>
    </w:tbl>
    <w:p w:rsidR="00294A88" w:rsidRPr="00A44F53" w:rsidRDefault="00294A88" w:rsidP="00A44F53">
      <w:pPr>
        <w:rPr>
          <w:sz w:val="28"/>
          <w:szCs w:val="28"/>
        </w:rPr>
      </w:pPr>
    </w:p>
    <w:p w:rsidR="00682464" w:rsidRPr="00A44F53" w:rsidRDefault="00682464" w:rsidP="00885EBA">
      <w:pPr>
        <w:jc w:val="right"/>
        <w:rPr>
          <w:sz w:val="28"/>
          <w:szCs w:val="28"/>
        </w:rPr>
      </w:pPr>
      <w:r w:rsidRPr="00A44F53">
        <w:rPr>
          <w:sz w:val="28"/>
          <w:szCs w:val="28"/>
        </w:rPr>
        <w:t>Таблица 2</w:t>
      </w:r>
    </w:p>
    <w:p w:rsidR="00682464" w:rsidRDefault="00682464" w:rsidP="00885EBA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Распределение между бюджетами сельских поселений субвенции по осуществлению полномочий на функционирование административных комиссий при местных администрациях на 2019 год</w:t>
      </w:r>
    </w:p>
    <w:p w:rsidR="00E25E8D" w:rsidRDefault="00E25E8D" w:rsidP="00885EBA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682464" w:rsidRPr="00A44F53" w:rsidTr="00F5172A">
        <w:trPr>
          <w:cantSplit/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885EBA" w:rsidRDefault="00682464" w:rsidP="00885EB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Сумма, тыс. рублей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3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64" w:rsidRPr="00885EBA" w:rsidRDefault="00682464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64" w:rsidRPr="00885EBA" w:rsidRDefault="00682464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1,0</w:t>
            </w:r>
          </w:p>
        </w:tc>
      </w:tr>
      <w:tr w:rsidR="00682464" w:rsidRPr="00A44F53" w:rsidTr="00E25E8D"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885EBA" w:rsidRDefault="00682464" w:rsidP="00C53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464" w:rsidRPr="00885EBA" w:rsidRDefault="00682464" w:rsidP="00C53E82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64" w:rsidRPr="00885EBA" w:rsidRDefault="00682464" w:rsidP="00C53E82">
            <w:pPr>
              <w:jc w:val="center"/>
              <w:rPr>
                <w:sz w:val="24"/>
                <w:szCs w:val="24"/>
              </w:rPr>
            </w:pPr>
            <w:r w:rsidRPr="00885EBA">
              <w:rPr>
                <w:bCs/>
                <w:sz w:val="24"/>
                <w:szCs w:val="24"/>
              </w:rPr>
              <w:t>17,0</w:t>
            </w:r>
          </w:p>
        </w:tc>
      </w:tr>
    </w:tbl>
    <w:p w:rsidR="00682464" w:rsidRPr="00A44F53" w:rsidRDefault="00682464" w:rsidP="00A44F53">
      <w:pPr>
        <w:rPr>
          <w:sz w:val="27"/>
          <w:szCs w:val="27"/>
        </w:rPr>
      </w:pPr>
    </w:p>
    <w:p w:rsidR="00F16B3B" w:rsidRPr="00A44F53" w:rsidRDefault="00CF501B" w:rsidP="00885EBA">
      <w:pPr>
        <w:jc w:val="right"/>
        <w:rPr>
          <w:sz w:val="28"/>
          <w:szCs w:val="28"/>
        </w:rPr>
      </w:pPr>
      <w:r w:rsidRPr="00A44F53">
        <w:rPr>
          <w:sz w:val="28"/>
          <w:szCs w:val="28"/>
        </w:rPr>
        <w:t>Таблица 3</w:t>
      </w:r>
    </w:p>
    <w:p w:rsidR="00CF501B" w:rsidRDefault="00CF501B" w:rsidP="00885EBA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Распределение между бюджетами сельских поселений межбюджетных трансфертов на осуществление части полномочий в соответствии с заключенными соглашениями на 2019 год</w:t>
      </w:r>
    </w:p>
    <w:tbl>
      <w:tblPr>
        <w:tblW w:w="9679" w:type="dxa"/>
        <w:tblInd w:w="108" w:type="dxa"/>
        <w:tblLayout w:type="fixed"/>
        <w:tblLook w:val="0000"/>
      </w:tblPr>
      <w:tblGrid>
        <w:gridCol w:w="540"/>
        <w:gridCol w:w="4563"/>
        <w:gridCol w:w="4576"/>
      </w:tblGrid>
      <w:tr w:rsidR="00CF501B" w:rsidRPr="00A44F53" w:rsidTr="00884FA9">
        <w:trPr>
          <w:cantSplit/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885EBA" w:rsidRDefault="00CF501B" w:rsidP="00885EB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Сумма, тыс. рублей</w:t>
            </w:r>
          </w:p>
        </w:tc>
      </w:tr>
      <w:tr w:rsidR="00CF501B" w:rsidRPr="00A44F53" w:rsidTr="00884FA9">
        <w:trPr>
          <w:trHeight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3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78,4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78,4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75,6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Кировский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92,5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Ключевский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72,0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70,3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83,3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95,3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84,3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93,1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Покровский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70,5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82,3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244,8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91,9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70,7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Чаузовский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74,7</w:t>
            </w:r>
          </w:p>
        </w:tc>
      </w:tr>
      <w:tr w:rsidR="00CF501B" w:rsidRPr="00A44F53" w:rsidTr="00884FA9"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86,4</w:t>
            </w:r>
          </w:p>
        </w:tc>
      </w:tr>
      <w:tr w:rsidR="00CF501B" w:rsidRPr="00A44F53" w:rsidTr="00884FA9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885EBA" w:rsidRDefault="00CF501B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И Т О Г О: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885EBA" w:rsidRDefault="00652FD9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1544,5</w:t>
            </w:r>
          </w:p>
        </w:tc>
      </w:tr>
    </w:tbl>
    <w:p w:rsidR="008E784C" w:rsidRPr="00A44F53" w:rsidRDefault="008E784C" w:rsidP="00A44F53">
      <w:pPr>
        <w:rPr>
          <w:sz w:val="27"/>
          <w:szCs w:val="27"/>
        </w:rPr>
      </w:pPr>
    </w:p>
    <w:p w:rsidR="007A7F81" w:rsidRPr="00A44F53" w:rsidRDefault="00CF501B" w:rsidP="00885EBA">
      <w:pPr>
        <w:jc w:val="right"/>
        <w:rPr>
          <w:sz w:val="28"/>
          <w:szCs w:val="28"/>
        </w:rPr>
      </w:pPr>
      <w:r w:rsidRPr="00A44F53">
        <w:rPr>
          <w:sz w:val="28"/>
          <w:szCs w:val="28"/>
        </w:rPr>
        <w:t>Таблица 4</w:t>
      </w:r>
    </w:p>
    <w:p w:rsidR="00CF501B" w:rsidRPr="00A44F53" w:rsidRDefault="00CF501B" w:rsidP="00885EBA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Распределение</w:t>
      </w:r>
    </w:p>
    <w:p w:rsidR="00CF501B" w:rsidRPr="00A44F53" w:rsidRDefault="00CF501B" w:rsidP="00885EBA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 xml:space="preserve">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</w:t>
      </w:r>
      <w:proofErr w:type="spellStart"/>
      <w:r w:rsidRPr="00A44F53">
        <w:rPr>
          <w:sz w:val="28"/>
          <w:szCs w:val="28"/>
        </w:rPr>
        <w:t>Топчихинском</w:t>
      </w:r>
      <w:proofErr w:type="spellEnd"/>
      <w:r w:rsidRPr="00A44F53">
        <w:rPr>
          <w:sz w:val="28"/>
          <w:szCs w:val="28"/>
        </w:rPr>
        <w:t xml:space="preserve"> районе на 2013-202</w:t>
      </w:r>
      <w:r w:rsidR="0075061A" w:rsidRPr="00A44F53">
        <w:rPr>
          <w:sz w:val="28"/>
          <w:szCs w:val="28"/>
        </w:rPr>
        <w:t>2</w:t>
      </w:r>
      <w:r w:rsidRPr="00A44F53">
        <w:rPr>
          <w:sz w:val="28"/>
          <w:szCs w:val="28"/>
        </w:rPr>
        <w:t xml:space="preserve"> годы»</w:t>
      </w:r>
    </w:p>
    <w:p w:rsidR="00CF501B" w:rsidRPr="00A44F53" w:rsidRDefault="00CF501B" w:rsidP="00885EBA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на 2019 год</w:t>
      </w:r>
    </w:p>
    <w:tbl>
      <w:tblPr>
        <w:tblW w:w="963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703"/>
        <w:gridCol w:w="2268"/>
        <w:gridCol w:w="2126"/>
        <w:gridCol w:w="2410"/>
        <w:gridCol w:w="2126"/>
      </w:tblGrid>
      <w:tr w:rsidR="00230766" w:rsidRPr="00A44F53" w:rsidTr="00884FA9">
        <w:trPr>
          <w:cantSplit/>
          <w:trHeight w:val="195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Муниципальный дорожный фонд, сумма, тыс. рублей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Содержание автомобильных дорого общего пользования, сумма, тыс. рублей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color w:val="000000" w:themeColor="text1"/>
                <w:sz w:val="24"/>
                <w:szCs w:val="24"/>
              </w:rPr>
              <w:t>Реализация мероприятий на развитие улично-дорожной сети местного значения</w:t>
            </w: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</w:t>
            </w: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286,3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73,6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Володарский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28,2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32,0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8,7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Кировский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16,8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75,8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Ключевский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154,8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48,</w:t>
            </w:r>
            <w:r w:rsidR="00833028" w:rsidRPr="00885EB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11,0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7,6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65,0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5,6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FB04D2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48,9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268,2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26,6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4B311D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</w:t>
            </w:r>
            <w:r w:rsidR="00230766" w:rsidRPr="00885EBA">
              <w:rPr>
                <w:sz w:val="24"/>
                <w:szCs w:val="24"/>
              </w:rPr>
              <w:t>3,9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270,9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Покровский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5,1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FB04D2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5,2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Сидоровский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FB04D2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176,9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FB04D2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6047,0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4B311D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4323</w:t>
            </w:r>
            <w:r w:rsidR="00FB04D2" w:rsidRPr="00885EBA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500</w:t>
            </w: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156,7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4B311D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395,7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29,0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833028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Чаузовский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FB04D2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34</w:t>
            </w:r>
            <w:r w:rsidR="00230766" w:rsidRPr="00885EBA">
              <w:rPr>
                <w:sz w:val="24"/>
                <w:szCs w:val="24"/>
              </w:rPr>
              <w:t>,1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230766"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rPr>
                <w:sz w:val="24"/>
                <w:szCs w:val="24"/>
              </w:rPr>
            </w:pPr>
            <w:proofErr w:type="spellStart"/>
            <w:r w:rsidRPr="00885EBA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FB04D2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18</w:t>
            </w:r>
            <w:r w:rsidR="00230766" w:rsidRPr="00885EBA">
              <w:rPr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4B311D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270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</w:tr>
      <w:tr w:rsidR="00230766" w:rsidRPr="00A44F53" w:rsidTr="00884FA9">
        <w:trPr>
          <w:trHeight w:val="54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0766" w:rsidRPr="00885EBA" w:rsidRDefault="00884FA9" w:rsidP="00884FA9">
            <w:pPr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7147,9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4B311D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6050,5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230766" w:rsidRPr="00885EBA" w:rsidRDefault="00230766" w:rsidP="00885EBA">
            <w:pPr>
              <w:jc w:val="center"/>
              <w:rPr>
                <w:sz w:val="24"/>
                <w:szCs w:val="24"/>
              </w:rPr>
            </w:pPr>
            <w:r w:rsidRPr="00885EBA">
              <w:rPr>
                <w:sz w:val="24"/>
                <w:szCs w:val="24"/>
              </w:rPr>
              <w:t>500</w:t>
            </w:r>
          </w:p>
        </w:tc>
      </w:tr>
    </w:tbl>
    <w:p w:rsidR="00682464" w:rsidRPr="00A44F53" w:rsidRDefault="00682464" w:rsidP="00A64D78">
      <w:pPr>
        <w:jc w:val="center"/>
        <w:rPr>
          <w:sz w:val="28"/>
          <w:szCs w:val="28"/>
        </w:rPr>
      </w:pPr>
    </w:p>
    <w:p w:rsidR="00CF501B" w:rsidRPr="00A44F53" w:rsidRDefault="00CF501B" w:rsidP="00A64D78">
      <w:pPr>
        <w:jc w:val="right"/>
        <w:rPr>
          <w:sz w:val="28"/>
          <w:szCs w:val="28"/>
        </w:rPr>
      </w:pPr>
      <w:r w:rsidRPr="00A44F53">
        <w:rPr>
          <w:sz w:val="28"/>
          <w:szCs w:val="28"/>
        </w:rPr>
        <w:t>Таблица 5</w:t>
      </w:r>
    </w:p>
    <w:p w:rsidR="00CF501B" w:rsidRPr="00A44F53" w:rsidRDefault="00CF501B" w:rsidP="00A64D78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Распределение иных межбюджетных трансфертов между бюджетами сельских поселений муниципальной программы «Устойчивое развитие поселений Топчихинского района на 2013-2020 годы»</w:t>
      </w:r>
    </w:p>
    <w:p w:rsidR="00CF501B" w:rsidRPr="00A44F53" w:rsidRDefault="00CF501B" w:rsidP="00A64D78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на 2019 год</w:t>
      </w:r>
    </w:p>
    <w:tbl>
      <w:tblPr>
        <w:tblW w:w="9679" w:type="dxa"/>
        <w:tblInd w:w="108" w:type="dxa"/>
        <w:tblLayout w:type="fixed"/>
        <w:tblLook w:val="0000"/>
      </w:tblPr>
      <w:tblGrid>
        <w:gridCol w:w="540"/>
        <w:gridCol w:w="3288"/>
        <w:gridCol w:w="5851"/>
      </w:tblGrid>
      <w:tr w:rsidR="00CF501B" w:rsidRPr="00A44F53" w:rsidTr="0075061A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A64D78" w:rsidRDefault="00CF501B" w:rsidP="00A64D7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1B" w:rsidRPr="00A64D78" w:rsidRDefault="00CF501B" w:rsidP="00A64D78">
            <w:pPr>
              <w:jc w:val="center"/>
              <w:rPr>
                <w:sz w:val="24"/>
                <w:szCs w:val="24"/>
              </w:rPr>
            </w:pPr>
            <w:r w:rsidRPr="00A64D78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1B" w:rsidRPr="00A64D78" w:rsidRDefault="00CF501B" w:rsidP="00A64D78">
            <w:pPr>
              <w:jc w:val="center"/>
              <w:rPr>
                <w:sz w:val="24"/>
                <w:szCs w:val="24"/>
              </w:rPr>
            </w:pPr>
            <w:r w:rsidRPr="00A64D78">
              <w:rPr>
                <w:sz w:val="24"/>
                <w:szCs w:val="24"/>
              </w:rPr>
              <w:t>Сумма, тыс. рублей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A64D78" w:rsidRDefault="00CF501B" w:rsidP="00A64D78">
            <w:pPr>
              <w:jc w:val="center"/>
              <w:rPr>
                <w:sz w:val="24"/>
                <w:szCs w:val="24"/>
              </w:rPr>
            </w:pPr>
            <w:r w:rsidRPr="00A64D78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A64D78" w:rsidRDefault="00CF501B" w:rsidP="00A64D78">
            <w:pPr>
              <w:jc w:val="center"/>
              <w:rPr>
                <w:sz w:val="24"/>
                <w:szCs w:val="24"/>
              </w:rPr>
            </w:pPr>
            <w:r w:rsidRPr="00A64D78">
              <w:rPr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A64D78" w:rsidRDefault="00CF501B" w:rsidP="00A64D78">
            <w:pPr>
              <w:jc w:val="center"/>
              <w:rPr>
                <w:sz w:val="24"/>
                <w:szCs w:val="24"/>
              </w:rPr>
            </w:pPr>
            <w:r w:rsidRPr="00A64D78">
              <w:rPr>
                <w:sz w:val="24"/>
                <w:szCs w:val="24"/>
              </w:rPr>
              <w:t>3</w:t>
            </w:r>
          </w:p>
        </w:tc>
      </w:tr>
      <w:tr w:rsidR="00CF501B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A64D78" w:rsidRDefault="00CF501B" w:rsidP="00A64D78">
            <w:pPr>
              <w:jc w:val="center"/>
              <w:rPr>
                <w:sz w:val="24"/>
                <w:szCs w:val="24"/>
              </w:rPr>
            </w:pPr>
            <w:r w:rsidRPr="00A64D78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A64D78" w:rsidRDefault="00CF501B" w:rsidP="00A64D78">
            <w:pPr>
              <w:rPr>
                <w:sz w:val="24"/>
                <w:szCs w:val="24"/>
              </w:rPr>
            </w:pPr>
            <w:r w:rsidRPr="00A64D78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A64D78" w:rsidRDefault="00C930CC" w:rsidP="00A64D78">
            <w:pPr>
              <w:jc w:val="center"/>
              <w:rPr>
                <w:sz w:val="24"/>
                <w:szCs w:val="24"/>
              </w:rPr>
            </w:pPr>
            <w:r w:rsidRPr="00A64D78">
              <w:rPr>
                <w:sz w:val="24"/>
                <w:szCs w:val="24"/>
              </w:rPr>
              <w:t>3574</w:t>
            </w:r>
            <w:r w:rsidR="00F80B77" w:rsidRPr="00A64D78">
              <w:rPr>
                <w:sz w:val="24"/>
                <w:szCs w:val="24"/>
              </w:rPr>
              <w:t>,0</w:t>
            </w:r>
          </w:p>
        </w:tc>
      </w:tr>
      <w:tr w:rsidR="00CF501B" w:rsidRPr="00A44F53" w:rsidTr="00884FA9">
        <w:trPr>
          <w:trHeight w:val="4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A64D78" w:rsidRDefault="00CF501B" w:rsidP="00A64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1B" w:rsidRPr="00A64D78" w:rsidRDefault="00CF501B" w:rsidP="00A64D78">
            <w:pPr>
              <w:rPr>
                <w:sz w:val="24"/>
                <w:szCs w:val="24"/>
              </w:rPr>
            </w:pPr>
            <w:r w:rsidRPr="00A64D78">
              <w:rPr>
                <w:sz w:val="24"/>
                <w:szCs w:val="24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1B" w:rsidRPr="00A64D78" w:rsidRDefault="00C930CC" w:rsidP="00A64D78">
            <w:pPr>
              <w:jc w:val="center"/>
              <w:rPr>
                <w:sz w:val="24"/>
                <w:szCs w:val="24"/>
              </w:rPr>
            </w:pPr>
            <w:r w:rsidRPr="00A64D78">
              <w:rPr>
                <w:sz w:val="24"/>
                <w:szCs w:val="24"/>
              </w:rPr>
              <w:t>3574</w:t>
            </w:r>
            <w:r w:rsidR="00F80B77" w:rsidRPr="00A64D78">
              <w:rPr>
                <w:sz w:val="24"/>
                <w:szCs w:val="24"/>
              </w:rPr>
              <w:t>,0</w:t>
            </w:r>
          </w:p>
        </w:tc>
      </w:tr>
    </w:tbl>
    <w:p w:rsidR="007A7F81" w:rsidRPr="00A44F53" w:rsidRDefault="007A7F81" w:rsidP="00A44F53">
      <w:pPr>
        <w:rPr>
          <w:sz w:val="27"/>
          <w:szCs w:val="27"/>
        </w:rPr>
      </w:pPr>
    </w:p>
    <w:p w:rsidR="00CF501B" w:rsidRPr="00A44F53" w:rsidRDefault="00CF501B" w:rsidP="00A64D78">
      <w:pPr>
        <w:jc w:val="right"/>
        <w:rPr>
          <w:sz w:val="28"/>
          <w:szCs w:val="28"/>
        </w:rPr>
      </w:pPr>
      <w:r w:rsidRPr="00A44F53">
        <w:rPr>
          <w:sz w:val="28"/>
          <w:szCs w:val="28"/>
        </w:rPr>
        <w:t>Таблица 6</w:t>
      </w:r>
    </w:p>
    <w:p w:rsidR="00CF501B" w:rsidRPr="00A44F53" w:rsidRDefault="00CF501B" w:rsidP="00A64D78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Распределение между бюджетами сельских поселений межбюджетных трансфертов на реализацию проектов развития общественной инфраструктуры, основанных на инициативах граждан на 2019 год</w:t>
      </w:r>
    </w:p>
    <w:tbl>
      <w:tblPr>
        <w:tblW w:w="9679" w:type="dxa"/>
        <w:tblInd w:w="108" w:type="dxa"/>
        <w:tblLayout w:type="fixed"/>
        <w:tblLook w:val="0000"/>
      </w:tblPr>
      <w:tblGrid>
        <w:gridCol w:w="540"/>
        <w:gridCol w:w="3288"/>
        <w:gridCol w:w="5851"/>
      </w:tblGrid>
      <w:tr w:rsidR="00F80B77" w:rsidRPr="00A44F53" w:rsidTr="00884FA9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2B7B3F" w:rsidRDefault="00F80B77" w:rsidP="002B7B3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2B7B3F" w:rsidRDefault="00F80B77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77" w:rsidRPr="002B7B3F" w:rsidRDefault="00F80B77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Сумма, тыс. рублей</w:t>
            </w:r>
          </w:p>
        </w:tc>
      </w:tr>
      <w:tr w:rsidR="00F80B77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3</w:t>
            </w:r>
          </w:p>
        </w:tc>
      </w:tr>
      <w:tr w:rsidR="00F80B77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2B7B3F" w:rsidRDefault="007C4D5C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769</w:t>
            </w:r>
            <w:r w:rsidR="00F80B77" w:rsidRPr="002B7B3F">
              <w:rPr>
                <w:sz w:val="24"/>
                <w:szCs w:val="24"/>
              </w:rPr>
              <w:t>,0</w:t>
            </w:r>
          </w:p>
        </w:tc>
      </w:tr>
      <w:tr w:rsidR="00F80B77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2B7B3F" w:rsidRDefault="0069682C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551,5</w:t>
            </w:r>
          </w:p>
        </w:tc>
      </w:tr>
      <w:tr w:rsidR="00F80B77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2B7B3F" w:rsidRDefault="007C4D5C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875,0</w:t>
            </w:r>
          </w:p>
        </w:tc>
      </w:tr>
      <w:tr w:rsidR="00F80B77" w:rsidRPr="00A44F53" w:rsidTr="007506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2B7B3F" w:rsidRDefault="007C4D5C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96</w:t>
            </w:r>
            <w:r w:rsidR="00F80B77" w:rsidRPr="002B7B3F">
              <w:rPr>
                <w:sz w:val="24"/>
                <w:szCs w:val="24"/>
              </w:rPr>
              <w:t>0,0</w:t>
            </w:r>
          </w:p>
        </w:tc>
      </w:tr>
      <w:tr w:rsidR="00F80B77" w:rsidRPr="00A44F53" w:rsidTr="00884FA9">
        <w:trPr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2B7B3F" w:rsidRDefault="0069682C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3155,5</w:t>
            </w:r>
          </w:p>
        </w:tc>
      </w:tr>
    </w:tbl>
    <w:p w:rsidR="00CF501B" w:rsidRPr="00A44F53" w:rsidRDefault="00CF501B" w:rsidP="00A44F53">
      <w:pPr>
        <w:rPr>
          <w:sz w:val="27"/>
          <w:szCs w:val="27"/>
        </w:rPr>
      </w:pPr>
    </w:p>
    <w:p w:rsidR="00611779" w:rsidRPr="00A44F53" w:rsidRDefault="00F80B77" w:rsidP="002B7B3F">
      <w:pPr>
        <w:jc w:val="right"/>
        <w:rPr>
          <w:sz w:val="28"/>
          <w:szCs w:val="28"/>
        </w:rPr>
      </w:pPr>
      <w:r w:rsidRPr="00A44F53">
        <w:rPr>
          <w:sz w:val="28"/>
          <w:szCs w:val="28"/>
        </w:rPr>
        <w:t>Таблица 7</w:t>
      </w:r>
    </w:p>
    <w:p w:rsidR="00F80B77" w:rsidRPr="00A44F53" w:rsidRDefault="00F80B77" w:rsidP="002B7B3F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Распределение между бюджетами сельских поселений межбюджетных трансфертов на реализацию муниципальной программы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2019 год</w:t>
      </w:r>
    </w:p>
    <w:tbl>
      <w:tblPr>
        <w:tblW w:w="9679" w:type="dxa"/>
        <w:jc w:val="center"/>
        <w:tblInd w:w="108" w:type="dxa"/>
        <w:tblLayout w:type="fixed"/>
        <w:tblLook w:val="0000"/>
      </w:tblPr>
      <w:tblGrid>
        <w:gridCol w:w="540"/>
        <w:gridCol w:w="3288"/>
        <w:gridCol w:w="5851"/>
      </w:tblGrid>
      <w:tr w:rsidR="00F80B77" w:rsidRPr="002B7B3F" w:rsidTr="00884FA9">
        <w:trPr>
          <w:cantSplit/>
          <w:trHeight w:val="61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2B7B3F" w:rsidRDefault="00F80B77" w:rsidP="00A44F53">
            <w:pPr>
              <w:rPr>
                <w:iCs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77" w:rsidRPr="002B7B3F" w:rsidRDefault="00F80B77" w:rsidP="00A44F53">
            <w:pPr>
              <w:rPr>
                <w:sz w:val="26"/>
                <w:szCs w:val="26"/>
              </w:rPr>
            </w:pPr>
            <w:r w:rsidRPr="002B7B3F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77" w:rsidRPr="002B7B3F" w:rsidRDefault="00F80B77" w:rsidP="002B7B3F">
            <w:pPr>
              <w:jc w:val="center"/>
              <w:rPr>
                <w:sz w:val="26"/>
                <w:szCs w:val="26"/>
              </w:rPr>
            </w:pPr>
            <w:r w:rsidRPr="002B7B3F">
              <w:rPr>
                <w:sz w:val="26"/>
                <w:szCs w:val="26"/>
              </w:rPr>
              <w:t>Сумма, тыс. рублей</w:t>
            </w:r>
          </w:p>
        </w:tc>
      </w:tr>
      <w:tr w:rsidR="00F80B77" w:rsidRPr="002B7B3F" w:rsidTr="002B7B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6"/>
                <w:szCs w:val="26"/>
              </w:rPr>
            </w:pPr>
            <w:r w:rsidRPr="002B7B3F">
              <w:rPr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6"/>
                <w:szCs w:val="26"/>
              </w:rPr>
            </w:pPr>
            <w:r w:rsidRPr="002B7B3F"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6"/>
                <w:szCs w:val="26"/>
              </w:rPr>
            </w:pPr>
            <w:r w:rsidRPr="002B7B3F">
              <w:rPr>
                <w:sz w:val="26"/>
                <w:szCs w:val="26"/>
              </w:rPr>
              <w:t>3</w:t>
            </w:r>
          </w:p>
        </w:tc>
      </w:tr>
      <w:tr w:rsidR="00F80B77" w:rsidRPr="002B7B3F" w:rsidTr="002B7B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884FA9">
            <w:pPr>
              <w:jc w:val="center"/>
              <w:rPr>
                <w:sz w:val="26"/>
                <w:szCs w:val="26"/>
              </w:rPr>
            </w:pPr>
            <w:r w:rsidRPr="002B7B3F">
              <w:rPr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A44F53">
            <w:pPr>
              <w:rPr>
                <w:sz w:val="26"/>
                <w:szCs w:val="26"/>
              </w:rPr>
            </w:pPr>
            <w:r w:rsidRPr="002B7B3F">
              <w:rPr>
                <w:sz w:val="26"/>
                <w:szCs w:val="26"/>
              </w:rPr>
              <w:t xml:space="preserve">Топчихинский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6"/>
                <w:szCs w:val="26"/>
              </w:rPr>
            </w:pPr>
            <w:r w:rsidRPr="002B7B3F">
              <w:rPr>
                <w:sz w:val="26"/>
                <w:szCs w:val="26"/>
              </w:rPr>
              <w:t>3500,0</w:t>
            </w:r>
          </w:p>
        </w:tc>
      </w:tr>
      <w:tr w:rsidR="00F80B77" w:rsidRPr="002B7B3F" w:rsidTr="00884FA9">
        <w:trPr>
          <w:trHeight w:val="50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A44F53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B77" w:rsidRPr="002B7B3F" w:rsidRDefault="00F80B77" w:rsidP="00A44F53">
            <w:pPr>
              <w:rPr>
                <w:sz w:val="26"/>
                <w:szCs w:val="26"/>
              </w:rPr>
            </w:pPr>
            <w:r w:rsidRPr="002B7B3F">
              <w:rPr>
                <w:sz w:val="26"/>
                <w:szCs w:val="26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77" w:rsidRPr="002B7B3F" w:rsidRDefault="00F80B77" w:rsidP="002B7B3F">
            <w:pPr>
              <w:jc w:val="center"/>
              <w:rPr>
                <w:sz w:val="26"/>
                <w:szCs w:val="26"/>
              </w:rPr>
            </w:pPr>
            <w:r w:rsidRPr="002B7B3F">
              <w:rPr>
                <w:sz w:val="26"/>
                <w:szCs w:val="26"/>
              </w:rPr>
              <w:t>3500,</w:t>
            </w:r>
            <w:r w:rsidR="00682464" w:rsidRPr="002B7B3F">
              <w:rPr>
                <w:sz w:val="26"/>
                <w:szCs w:val="26"/>
              </w:rPr>
              <w:t>0</w:t>
            </w:r>
          </w:p>
        </w:tc>
      </w:tr>
    </w:tbl>
    <w:p w:rsidR="00E25E8D" w:rsidRDefault="00E25E8D" w:rsidP="002B7B3F">
      <w:pPr>
        <w:jc w:val="right"/>
        <w:rPr>
          <w:sz w:val="28"/>
          <w:szCs w:val="28"/>
        </w:rPr>
      </w:pPr>
    </w:p>
    <w:p w:rsidR="00611779" w:rsidRPr="00A44F53" w:rsidRDefault="00611779" w:rsidP="002B7B3F">
      <w:pPr>
        <w:jc w:val="right"/>
        <w:rPr>
          <w:sz w:val="28"/>
          <w:szCs w:val="28"/>
        </w:rPr>
      </w:pPr>
      <w:r w:rsidRPr="00A44F53">
        <w:rPr>
          <w:sz w:val="28"/>
          <w:szCs w:val="28"/>
        </w:rPr>
        <w:lastRenderedPageBreak/>
        <w:t>Таблица 8</w:t>
      </w:r>
    </w:p>
    <w:p w:rsidR="00611779" w:rsidRPr="00A44F53" w:rsidRDefault="00611779" w:rsidP="002B7B3F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Распределение между бюджетами сельских поселений межбюджетных трансфертов на обеспечение расчетов за топливно-энергетические ресурсы, потребляемые муниципальными учреждениями на 2019 год</w:t>
      </w:r>
    </w:p>
    <w:p w:rsidR="009C4B28" w:rsidRPr="00A44F53" w:rsidRDefault="009C4B28" w:rsidP="00A44F53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3288"/>
        <w:gridCol w:w="5811"/>
      </w:tblGrid>
      <w:tr w:rsidR="00611779" w:rsidRPr="00A44F53" w:rsidTr="009C4B28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79" w:rsidRPr="002B7B3F" w:rsidRDefault="00611779" w:rsidP="002B7B3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Сумма, тыс. рублей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3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Володарский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99,5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41,4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Кировский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288,6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Ключевский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145,4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103,0</w:t>
            </w:r>
          </w:p>
        </w:tc>
      </w:tr>
      <w:tr w:rsidR="003A7CA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A9" w:rsidRPr="002B7B3F" w:rsidRDefault="003A7CA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CA9" w:rsidRPr="002B7B3F" w:rsidRDefault="003A7CA9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CA9" w:rsidRPr="002B7B3F" w:rsidRDefault="00C930CC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61,1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3A7CA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358,1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3A7CA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192,6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3A7CA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150,4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3A7CA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Сидоровский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99,0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3A7CA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C930CC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33,3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3A7CA9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2F704A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22</w:t>
            </w:r>
            <w:r w:rsidR="00611779" w:rsidRPr="002B7B3F">
              <w:rPr>
                <w:sz w:val="24"/>
                <w:szCs w:val="24"/>
              </w:rPr>
              <w:t>5,1</w:t>
            </w:r>
          </w:p>
        </w:tc>
      </w:tr>
      <w:tr w:rsidR="00C930CC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0CC" w:rsidRPr="002B7B3F" w:rsidRDefault="00C930CC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0CC" w:rsidRPr="002B7B3F" w:rsidRDefault="00C930CC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CC" w:rsidRPr="002B7B3F" w:rsidRDefault="00C930CC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58,5</w:t>
            </w:r>
          </w:p>
        </w:tc>
      </w:tr>
      <w:tr w:rsidR="00611779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79" w:rsidRPr="002B7B3F" w:rsidRDefault="00611779" w:rsidP="002B7B3F">
            <w:pPr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ИТОГО: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79" w:rsidRPr="002B7B3F" w:rsidRDefault="00C930CC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1856,0</w:t>
            </w:r>
          </w:p>
        </w:tc>
      </w:tr>
    </w:tbl>
    <w:p w:rsidR="003A09E0" w:rsidRPr="00A44F53" w:rsidRDefault="003A09E0" w:rsidP="00A44F53">
      <w:pPr>
        <w:rPr>
          <w:sz w:val="27"/>
          <w:szCs w:val="27"/>
        </w:rPr>
      </w:pPr>
    </w:p>
    <w:p w:rsidR="003A09E0" w:rsidRPr="00A44F53" w:rsidRDefault="003A09E0" w:rsidP="002B7B3F">
      <w:pPr>
        <w:jc w:val="right"/>
        <w:rPr>
          <w:sz w:val="28"/>
          <w:szCs w:val="28"/>
        </w:rPr>
      </w:pPr>
      <w:r w:rsidRPr="00A44F53">
        <w:rPr>
          <w:sz w:val="28"/>
          <w:szCs w:val="28"/>
        </w:rPr>
        <w:t>Таблица 9</w:t>
      </w:r>
    </w:p>
    <w:p w:rsidR="003A09E0" w:rsidRPr="00A44F53" w:rsidRDefault="003A09E0" w:rsidP="002B7B3F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Распределение между бюджетами сельских поселений межбюджетных трансфертов на реализацию мероприятий, направленных на сбор и удаление</w:t>
      </w:r>
    </w:p>
    <w:p w:rsidR="003A09E0" w:rsidRPr="00A44F53" w:rsidRDefault="003A09E0" w:rsidP="002B7B3F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твердых бытовых отходов муниципальной программы «Обеспечение населения</w:t>
      </w:r>
      <w:r w:rsidR="005B536B" w:rsidRPr="00A44F53">
        <w:rPr>
          <w:sz w:val="28"/>
          <w:szCs w:val="28"/>
        </w:rPr>
        <w:t xml:space="preserve"> </w:t>
      </w:r>
      <w:r w:rsidRPr="00A44F53">
        <w:rPr>
          <w:sz w:val="28"/>
          <w:szCs w:val="28"/>
        </w:rPr>
        <w:t>Топчихинского района Алтайского края жилищно-коммунальными услугами на 2015-2021 годы» на 2019 год</w:t>
      </w:r>
    </w:p>
    <w:tbl>
      <w:tblPr>
        <w:tblW w:w="9679" w:type="dxa"/>
        <w:tblInd w:w="108" w:type="dxa"/>
        <w:tblLayout w:type="fixed"/>
        <w:tblLook w:val="0000"/>
      </w:tblPr>
      <w:tblGrid>
        <w:gridCol w:w="540"/>
        <w:gridCol w:w="3288"/>
        <w:gridCol w:w="5851"/>
      </w:tblGrid>
      <w:tr w:rsidR="003A09E0" w:rsidRPr="002B7B3F" w:rsidTr="00884FA9">
        <w:trPr>
          <w:cantSplit/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E0" w:rsidRPr="00884FA9" w:rsidRDefault="003A09E0" w:rsidP="00A44F53">
            <w:pPr>
              <w:rPr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E0" w:rsidRPr="00884FA9" w:rsidRDefault="003A09E0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E0" w:rsidRPr="00884FA9" w:rsidRDefault="003A09E0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Сумма, тыс. рублей</w:t>
            </w:r>
          </w:p>
        </w:tc>
      </w:tr>
      <w:tr w:rsidR="003A09E0" w:rsidRPr="002B7B3F" w:rsidTr="002B7B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9E0" w:rsidRPr="00884FA9" w:rsidRDefault="003A09E0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9E0" w:rsidRPr="00884FA9" w:rsidRDefault="003A09E0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9E0" w:rsidRPr="00884FA9" w:rsidRDefault="003A09E0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3</w:t>
            </w:r>
          </w:p>
        </w:tc>
      </w:tr>
      <w:tr w:rsidR="003A09E0" w:rsidRPr="002B7B3F" w:rsidTr="002B7B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9E0" w:rsidRPr="00884FA9" w:rsidRDefault="003A09E0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9E0" w:rsidRPr="00884FA9" w:rsidRDefault="003A09E0" w:rsidP="00A44F53">
            <w:pPr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 xml:space="preserve">Топчихинский 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9E0" w:rsidRPr="00884FA9" w:rsidRDefault="003A09E0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1099,0</w:t>
            </w:r>
          </w:p>
        </w:tc>
      </w:tr>
      <w:tr w:rsidR="003A09E0" w:rsidRPr="002B7B3F" w:rsidTr="002B7B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9E0" w:rsidRPr="00884FA9" w:rsidRDefault="003A09E0" w:rsidP="00A44F5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9E0" w:rsidRPr="00884FA9" w:rsidRDefault="003A09E0" w:rsidP="00A44F53">
            <w:pPr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9E0" w:rsidRPr="00884FA9" w:rsidRDefault="003A09E0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1099,0</w:t>
            </w:r>
          </w:p>
        </w:tc>
      </w:tr>
    </w:tbl>
    <w:p w:rsidR="003A09E0" w:rsidRPr="00A44F53" w:rsidRDefault="003A09E0" w:rsidP="00A44F53">
      <w:pPr>
        <w:rPr>
          <w:sz w:val="27"/>
          <w:szCs w:val="27"/>
        </w:rPr>
      </w:pPr>
    </w:p>
    <w:p w:rsidR="00E91324" w:rsidRPr="00A44F53" w:rsidRDefault="00E91324" w:rsidP="002B7B3F">
      <w:pPr>
        <w:jc w:val="right"/>
        <w:rPr>
          <w:sz w:val="28"/>
          <w:szCs w:val="28"/>
        </w:rPr>
      </w:pPr>
      <w:r w:rsidRPr="00A44F53">
        <w:rPr>
          <w:sz w:val="28"/>
          <w:szCs w:val="28"/>
        </w:rPr>
        <w:t xml:space="preserve">Таблица </w:t>
      </w:r>
      <w:r w:rsidR="000A1317" w:rsidRPr="00A44F53">
        <w:rPr>
          <w:sz w:val="28"/>
          <w:szCs w:val="28"/>
        </w:rPr>
        <w:t>10</w:t>
      </w:r>
    </w:p>
    <w:p w:rsidR="000A1317" w:rsidRPr="00A44F53" w:rsidRDefault="000A1317" w:rsidP="002B7B3F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Распределение между бюджетами сельских поселений межбюджетных трансфертов на выполнение работ по территориальному планированию</w:t>
      </w:r>
    </w:p>
    <w:p w:rsidR="000A1317" w:rsidRPr="00A44F53" w:rsidRDefault="000A1317" w:rsidP="00A44F53">
      <w:pPr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288"/>
        <w:gridCol w:w="5851"/>
      </w:tblGrid>
      <w:tr w:rsidR="000A1317" w:rsidRPr="00A44F53" w:rsidTr="004C669E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317" w:rsidRPr="00884FA9" w:rsidRDefault="000A1317" w:rsidP="002B7B3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317" w:rsidRPr="00884FA9" w:rsidRDefault="000A1317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17" w:rsidRPr="00884FA9" w:rsidRDefault="000A1317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Сумма, тыс. рублей</w:t>
            </w:r>
          </w:p>
        </w:tc>
      </w:tr>
      <w:tr w:rsidR="000A1317" w:rsidRPr="00A44F53" w:rsidTr="004C66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17" w:rsidRPr="00884FA9" w:rsidRDefault="000A1317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17" w:rsidRPr="00884FA9" w:rsidRDefault="000A1317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17" w:rsidRPr="00884FA9" w:rsidRDefault="000A1317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3</w:t>
            </w:r>
          </w:p>
        </w:tc>
      </w:tr>
      <w:tr w:rsidR="000A1317" w:rsidRPr="00A44F53" w:rsidTr="00884FA9">
        <w:trPr>
          <w:trHeight w:val="6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17" w:rsidRPr="00884FA9" w:rsidRDefault="000A1317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17" w:rsidRPr="00884FA9" w:rsidRDefault="000A1317" w:rsidP="002B7B3F">
            <w:pPr>
              <w:rPr>
                <w:sz w:val="24"/>
                <w:szCs w:val="24"/>
              </w:rPr>
            </w:pPr>
            <w:proofErr w:type="spellStart"/>
            <w:r w:rsidRPr="00884FA9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17" w:rsidRPr="00884FA9" w:rsidRDefault="000A1317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299,0</w:t>
            </w:r>
          </w:p>
        </w:tc>
      </w:tr>
      <w:tr w:rsidR="000A1317" w:rsidRPr="00A44F53" w:rsidTr="004C66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17" w:rsidRPr="00884FA9" w:rsidRDefault="000A1317" w:rsidP="002B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17" w:rsidRPr="00884FA9" w:rsidRDefault="000A1317" w:rsidP="002B7B3F">
            <w:pPr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ИТОГО: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17" w:rsidRPr="00884FA9" w:rsidRDefault="000A1317" w:rsidP="002B7B3F">
            <w:pPr>
              <w:jc w:val="center"/>
              <w:rPr>
                <w:sz w:val="24"/>
                <w:szCs w:val="24"/>
              </w:rPr>
            </w:pPr>
            <w:r w:rsidRPr="00884FA9">
              <w:rPr>
                <w:sz w:val="24"/>
                <w:szCs w:val="24"/>
              </w:rPr>
              <w:t>299,0</w:t>
            </w:r>
          </w:p>
        </w:tc>
      </w:tr>
    </w:tbl>
    <w:p w:rsidR="000A1317" w:rsidRPr="00A44F53" w:rsidRDefault="000A1317" w:rsidP="00A44F53">
      <w:pPr>
        <w:rPr>
          <w:sz w:val="27"/>
          <w:szCs w:val="27"/>
        </w:rPr>
      </w:pPr>
    </w:p>
    <w:p w:rsidR="000A1317" w:rsidRPr="00A44F53" w:rsidRDefault="000A1317" w:rsidP="002B7B3F">
      <w:pPr>
        <w:jc w:val="right"/>
        <w:rPr>
          <w:sz w:val="28"/>
          <w:szCs w:val="28"/>
        </w:rPr>
      </w:pPr>
      <w:r w:rsidRPr="00A44F53">
        <w:rPr>
          <w:sz w:val="28"/>
          <w:szCs w:val="28"/>
        </w:rPr>
        <w:lastRenderedPageBreak/>
        <w:t>Таблица 11</w:t>
      </w:r>
    </w:p>
    <w:p w:rsidR="00E91324" w:rsidRPr="00A44F53" w:rsidRDefault="00E91324" w:rsidP="002B7B3F">
      <w:pPr>
        <w:jc w:val="center"/>
        <w:rPr>
          <w:sz w:val="28"/>
          <w:szCs w:val="28"/>
        </w:rPr>
      </w:pPr>
      <w:r w:rsidRPr="00A44F53">
        <w:rPr>
          <w:sz w:val="28"/>
          <w:szCs w:val="28"/>
        </w:rPr>
        <w:t>Распределение между бюджетами сельских поселений межбюджетных трансфертов на предотвращение и ликвидацию стихийных бедствий и чрезвычайных ситуаций на 2019 год</w:t>
      </w:r>
    </w:p>
    <w:p w:rsidR="00E91324" w:rsidRPr="00A44F53" w:rsidRDefault="00E91324" w:rsidP="00A44F53">
      <w:pPr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3288"/>
        <w:gridCol w:w="5811"/>
      </w:tblGrid>
      <w:tr w:rsidR="00E91324" w:rsidRPr="00A44F53" w:rsidTr="009C4B28">
        <w:trPr>
          <w:cantSplit/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24" w:rsidRPr="002B7B3F" w:rsidRDefault="00E91324" w:rsidP="002B7B3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Сумма, тыс. рублей</w:t>
            </w:r>
          </w:p>
        </w:tc>
      </w:tr>
      <w:tr w:rsidR="00E91324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3</w:t>
            </w:r>
          </w:p>
        </w:tc>
      </w:tr>
      <w:tr w:rsidR="00E91324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7,2</w:t>
            </w:r>
          </w:p>
        </w:tc>
      </w:tr>
      <w:tr w:rsidR="00E91324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Сидоровский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24,0</w:t>
            </w:r>
          </w:p>
        </w:tc>
      </w:tr>
      <w:tr w:rsidR="00E91324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Чаузовский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25,0</w:t>
            </w:r>
          </w:p>
        </w:tc>
      </w:tr>
      <w:tr w:rsidR="00E91324" w:rsidRPr="00A44F53" w:rsidTr="009C4B2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rPr>
                <w:sz w:val="24"/>
                <w:szCs w:val="24"/>
              </w:rPr>
            </w:pPr>
            <w:proofErr w:type="spellStart"/>
            <w:r w:rsidRPr="002B7B3F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7,9</w:t>
            </w:r>
          </w:p>
        </w:tc>
      </w:tr>
      <w:tr w:rsidR="00E91324" w:rsidRPr="00A44F53" w:rsidTr="0035759B">
        <w:trPr>
          <w:trHeight w:val="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ИТОГО: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324" w:rsidRPr="002B7B3F" w:rsidRDefault="00E91324" w:rsidP="002B7B3F">
            <w:pPr>
              <w:jc w:val="center"/>
              <w:rPr>
                <w:sz w:val="24"/>
                <w:szCs w:val="24"/>
              </w:rPr>
            </w:pPr>
            <w:r w:rsidRPr="002B7B3F">
              <w:rPr>
                <w:sz w:val="24"/>
                <w:szCs w:val="24"/>
              </w:rPr>
              <w:t>64,1».</w:t>
            </w:r>
          </w:p>
        </w:tc>
      </w:tr>
    </w:tbl>
    <w:p w:rsidR="00CF501B" w:rsidRPr="009614E9" w:rsidRDefault="00CF501B" w:rsidP="00C2522F">
      <w:pPr>
        <w:keepNext/>
        <w:keepLines/>
        <w:contextualSpacing/>
        <w:jc w:val="right"/>
        <w:rPr>
          <w:sz w:val="27"/>
          <w:szCs w:val="27"/>
        </w:rPr>
      </w:pPr>
    </w:p>
    <w:p w:rsidR="00F16B3B" w:rsidRPr="009614E9" w:rsidRDefault="008A415A" w:rsidP="00CF501B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  <w:r w:rsidRPr="009614E9">
        <w:rPr>
          <w:sz w:val="27"/>
          <w:szCs w:val="27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16B3B" w:rsidRPr="009614E9" w:rsidRDefault="00F16B3B" w:rsidP="00CF501B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</w:p>
    <w:p w:rsidR="00F16B3B" w:rsidRPr="009614E9" w:rsidRDefault="008A415A" w:rsidP="00CF501B">
      <w:pPr>
        <w:keepNext/>
        <w:keepLines/>
        <w:ind w:right="-1" w:firstLine="708"/>
        <w:contextualSpacing/>
        <w:jc w:val="both"/>
        <w:rPr>
          <w:sz w:val="27"/>
          <w:szCs w:val="27"/>
        </w:rPr>
      </w:pPr>
      <w:r w:rsidRPr="009614E9">
        <w:rPr>
          <w:sz w:val="27"/>
          <w:szCs w:val="27"/>
        </w:rPr>
        <w:t xml:space="preserve">3. </w:t>
      </w:r>
      <w:proofErr w:type="gramStart"/>
      <w:r w:rsidRPr="009614E9">
        <w:rPr>
          <w:sz w:val="27"/>
          <w:szCs w:val="27"/>
        </w:rPr>
        <w:t>Контроль за</w:t>
      </w:r>
      <w:proofErr w:type="gramEnd"/>
      <w:r w:rsidRPr="009614E9"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16B3B" w:rsidRPr="009614E9" w:rsidRDefault="00F16B3B" w:rsidP="00C2522F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F16B3B" w:rsidRPr="009614E9" w:rsidRDefault="00F16B3B" w:rsidP="00C2522F">
      <w:pPr>
        <w:keepNext/>
        <w:keepLines/>
        <w:ind w:right="-284"/>
        <w:contextualSpacing/>
        <w:jc w:val="both"/>
        <w:rPr>
          <w:sz w:val="27"/>
          <w:szCs w:val="27"/>
        </w:rPr>
      </w:pPr>
    </w:p>
    <w:p w:rsidR="00F16B3B" w:rsidRDefault="008A415A" w:rsidP="00C2522F">
      <w:pPr>
        <w:keepNext/>
        <w:keepLines/>
        <w:ind w:right="-284"/>
        <w:contextualSpacing/>
      </w:pPr>
      <w:r w:rsidRPr="009614E9">
        <w:rPr>
          <w:sz w:val="27"/>
          <w:szCs w:val="27"/>
        </w:rPr>
        <w:t xml:space="preserve">Председатель районного Совета депутатов                                              С.Н. Дудкина </w:t>
      </w:r>
      <w:r>
        <w:rPr>
          <w:sz w:val="27"/>
          <w:szCs w:val="27"/>
        </w:rPr>
        <w:t xml:space="preserve">          </w:t>
      </w:r>
    </w:p>
    <w:sectPr w:rsidR="00F16B3B" w:rsidSect="00AC6B61">
      <w:pgSz w:w="11906" w:h="16838"/>
      <w:pgMar w:top="1134" w:right="68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1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B"/>
    <w:rsid w:val="000019BA"/>
    <w:rsid w:val="00003014"/>
    <w:rsid w:val="00003B95"/>
    <w:rsid w:val="00004C45"/>
    <w:rsid w:val="00005B86"/>
    <w:rsid w:val="00010262"/>
    <w:rsid w:val="0001064B"/>
    <w:rsid w:val="0001200E"/>
    <w:rsid w:val="00013FE1"/>
    <w:rsid w:val="0002088B"/>
    <w:rsid w:val="0003058B"/>
    <w:rsid w:val="00031C96"/>
    <w:rsid w:val="000348E4"/>
    <w:rsid w:val="00043081"/>
    <w:rsid w:val="00044FFE"/>
    <w:rsid w:val="000455A2"/>
    <w:rsid w:val="00051FAD"/>
    <w:rsid w:val="000522DA"/>
    <w:rsid w:val="000553E3"/>
    <w:rsid w:val="00060EAD"/>
    <w:rsid w:val="000643FB"/>
    <w:rsid w:val="00065ACA"/>
    <w:rsid w:val="000721C4"/>
    <w:rsid w:val="000727F8"/>
    <w:rsid w:val="0007286F"/>
    <w:rsid w:val="000750A7"/>
    <w:rsid w:val="00083836"/>
    <w:rsid w:val="00087FC8"/>
    <w:rsid w:val="00090E04"/>
    <w:rsid w:val="00094D83"/>
    <w:rsid w:val="000A1317"/>
    <w:rsid w:val="000A4A45"/>
    <w:rsid w:val="000A5AB7"/>
    <w:rsid w:val="000A5C38"/>
    <w:rsid w:val="000A6395"/>
    <w:rsid w:val="000A7BF7"/>
    <w:rsid w:val="000B2271"/>
    <w:rsid w:val="000C2034"/>
    <w:rsid w:val="000C2120"/>
    <w:rsid w:val="000C4EE6"/>
    <w:rsid w:val="000C68F5"/>
    <w:rsid w:val="000C7408"/>
    <w:rsid w:val="000D14D6"/>
    <w:rsid w:val="000D16AA"/>
    <w:rsid w:val="000D40F6"/>
    <w:rsid w:val="000D522D"/>
    <w:rsid w:val="000D7638"/>
    <w:rsid w:val="000E4A61"/>
    <w:rsid w:val="000E509A"/>
    <w:rsid w:val="000E51D5"/>
    <w:rsid w:val="000E6144"/>
    <w:rsid w:val="000E7005"/>
    <w:rsid w:val="000E7062"/>
    <w:rsid w:val="000F120C"/>
    <w:rsid w:val="000F16A3"/>
    <w:rsid w:val="000F1FED"/>
    <w:rsid w:val="000F23AD"/>
    <w:rsid w:val="000F4170"/>
    <w:rsid w:val="00103C37"/>
    <w:rsid w:val="001107D2"/>
    <w:rsid w:val="0011321B"/>
    <w:rsid w:val="0011754E"/>
    <w:rsid w:val="00121B77"/>
    <w:rsid w:val="0012300D"/>
    <w:rsid w:val="0012764B"/>
    <w:rsid w:val="0013783E"/>
    <w:rsid w:val="00137D2E"/>
    <w:rsid w:val="00150F6A"/>
    <w:rsid w:val="001548B8"/>
    <w:rsid w:val="00163682"/>
    <w:rsid w:val="001714D9"/>
    <w:rsid w:val="00173A8B"/>
    <w:rsid w:val="001751A9"/>
    <w:rsid w:val="00175C7C"/>
    <w:rsid w:val="001760C8"/>
    <w:rsid w:val="00181055"/>
    <w:rsid w:val="001825F4"/>
    <w:rsid w:val="00184112"/>
    <w:rsid w:val="00186FA8"/>
    <w:rsid w:val="00187745"/>
    <w:rsid w:val="001879A7"/>
    <w:rsid w:val="00191E79"/>
    <w:rsid w:val="00192FA8"/>
    <w:rsid w:val="00193416"/>
    <w:rsid w:val="0019390F"/>
    <w:rsid w:val="001A19DD"/>
    <w:rsid w:val="001A3E6E"/>
    <w:rsid w:val="001A48AF"/>
    <w:rsid w:val="001A4DB5"/>
    <w:rsid w:val="001A6432"/>
    <w:rsid w:val="001B0819"/>
    <w:rsid w:val="001B1B7A"/>
    <w:rsid w:val="001B4CFA"/>
    <w:rsid w:val="001B52A5"/>
    <w:rsid w:val="001B75EA"/>
    <w:rsid w:val="001B766A"/>
    <w:rsid w:val="001B7813"/>
    <w:rsid w:val="001C0FD0"/>
    <w:rsid w:val="001C18EB"/>
    <w:rsid w:val="001C3483"/>
    <w:rsid w:val="001C45E5"/>
    <w:rsid w:val="001C5F58"/>
    <w:rsid w:val="001D3474"/>
    <w:rsid w:val="001D419B"/>
    <w:rsid w:val="001D50D2"/>
    <w:rsid w:val="001D60BB"/>
    <w:rsid w:val="001E12F2"/>
    <w:rsid w:val="001E1D92"/>
    <w:rsid w:val="001E3B4D"/>
    <w:rsid w:val="001E63B8"/>
    <w:rsid w:val="002013BF"/>
    <w:rsid w:val="00202F0E"/>
    <w:rsid w:val="0020411C"/>
    <w:rsid w:val="002072C9"/>
    <w:rsid w:val="00210299"/>
    <w:rsid w:val="0021264E"/>
    <w:rsid w:val="00223237"/>
    <w:rsid w:val="00225A13"/>
    <w:rsid w:val="0022669D"/>
    <w:rsid w:val="00227DF2"/>
    <w:rsid w:val="00230100"/>
    <w:rsid w:val="00230409"/>
    <w:rsid w:val="00230766"/>
    <w:rsid w:val="00232472"/>
    <w:rsid w:val="00232519"/>
    <w:rsid w:val="00233A42"/>
    <w:rsid w:val="00236202"/>
    <w:rsid w:val="00240157"/>
    <w:rsid w:val="00240337"/>
    <w:rsid w:val="00241DCD"/>
    <w:rsid w:val="002448B8"/>
    <w:rsid w:val="00247985"/>
    <w:rsid w:val="0025350B"/>
    <w:rsid w:val="002543E9"/>
    <w:rsid w:val="002549B9"/>
    <w:rsid w:val="00257DB5"/>
    <w:rsid w:val="00262303"/>
    <w:rsid w:val="00263CE7"/>
    <w:rsid w:val="00264CFF"/>
    <w:rsid w:val="00271011"/>
    <w:rsid w:val="00271BFD"/>
    <w:rsid w:val="002751BB"/>
    <w:rsid w:val="00275A90"/>
    <w:rsid w:val="002765B1"/>
    <w:rsid w:val="00280284"/>
    <w:rsid w:val="00281BD4"/>
    <w:rsid w:val="0029157D"/>
    <w:rsid w:val="002940DF"/>
    <w:rsid w:val="00294A88"/>
    <w:rsid w:val="00296F85"/>
    <w:rsid w:val="002A130D"/>
    <w:rsid w:val="002A28B4"/>
    <w:rsid w:val="002A292C"/>
    <w:rsid w:val="002A43B7"/>
    <w:rsid w:val="002B1B92"/>
    <w:rsid w:val="002B4A27"/>
    <w:rsid w:val="002B547D"/>
    <w:rsid w:val="002B5C74"/>
    <w:rsid w:val="002B64A7"/>
    <w:rsid w:val="002B6E69"/>
    <w:rsid w:val="002B7B3F"/>
    <w:rsid w:val="002C11CC"/>
    <w:rsid w:val="002C134B"/>
    <w:rsid w:val="002C4923"/>
    <w:rsid w:val="002C6CA9"/>
    <w:rsid w:val="002C7A89"/>
    <w:rsid w:val="002C7C1C"/>
    <w:rsid w:val="002D1233"/>
    <w:rsid w:val="002D2F9B"/>
    <w:rsid w:val="002D3D0F"/>
    <w:rsid w:val="002E4305"/>
    <w:rsid w:val="002E594F"/>
    <w:rsid w:val="002E5997"/>
    <w:rsid w:val="002E65A8"/>
    <w:rsid w:val="002E7FD9"/>
    <w:rsid w:val="002F08C0"/>
    <w:rsid w:val="002F462E"/>
    <w:rsid w:val="002F492B"/>
    <w:rsid w:val="002F6BDA"/>
    <w:rsid w:val="002F704A"/>
    <w:rsid w:val="00300E10"/>
    <w:rsid w:val="003040DF"/>
    <w:rsid w:val="003065BB"/>
    <w:rsid w:val="0030767B"/>
    <w:rsid w:val="00310684"/>
    <w:rsid w:val="00313333"/>
    <w:rsid w:val="003146D0"/>
    <w:rsid w:val="00314BBF"/>
    <w:rsid w:val="00317760"/>
    <w:rsid w:val="0032020E"/>
    <w:rsid w:val="003217A9"/>
    <w:rsid w:val="0032291F"/>
    <w:rsid w:val="0032384E"/>
    <w:rsid w:val="003245B0"/>
    <w:rsid w:val="003246C4"/>
    <w:rsid w:val="00324A65"/>
    <w:rsid w:val="003256CB"/>
    <w:rsid w:val="003263DA"/>
    <w:rsid w:val="00326AA3"/>
    <w:rsid w:val="00326D58"/>
    <w:rsid w:val="00332A6D"/>
    <w:rsid w:val="003345AA"/>
    <w:rsid w:val="00340278"/>
    <w:rsid w:val="0034050B"/>
    <w:rsid w:val="00340ADC"/>
    <w:rsid w:val="003416A1"/>
    <w:rsid w:val="00342468"/>
    <w:rsid w:val="00344601"/>
    <w:rsid w:val="00345CAA"/>
    <w:rsid w:val="003532A5"/>
    <w:rsid w:val="003535DD"/>
    <w:rsid w:val="00353B27"/>
    <w:rsid w:val="0035759B"/>
    <w:rsid w:val="00357DD6"/>
    <w:rsid w:val="00357E7B"/>
    <w:rsid w:val="003637D2"/>
    <w:rsid w:val="00366FE4"/>
    <w:rsid w:val="00372F2F"/>
    <w:rsid w:val="00373B51"/>
    <w:rsid w:val="003777D0"/>
    <w:rsid w:val="00377906"/>
    <w:rsid w:val="003817FD"/>
    <w:rsid w:val="00381A0D"/>
    <w:rsid w:val="00383467"/>
    <w:rsid w:val="003844A2"/>
    <w:rsid w:val="003A09E0"/>
    <w:rsid w:val="003A142D"/>
    <w:rsid w:val="003A2103"/>
    <w:rsid w:val="003A5A9B"/>
    <w:rsid w:val="003A5F69"/>
    <w:rsid w:val="003A7CA9"/>
    <w:rsid w:val="003B173A"/>
    <w:rsid w:val="003B3081"/>
    <w:rsid w:val="003B4FBB"/>
    <w:rsid w:val="003B525C"/>
    <w:rsid w:val="003B75FB"/>
    <w:rsid w:val="003C7824"/>
    <w:rsid w:val="003D3B60"/>
    <w:rsid w:val="003D6873"/>
    <w:rsid w:val="003D6AC0"/>
    <w:rsid w:val="003D72F1"/>
    <w:rsid w:val="003D73C5"/>
    <w:rsid w:val="003D78EB"/>
    <w:rsid w:val="003D7C1B"/>
    <w:rsid w:val="003E0622"/>
    <w:rsid w:val="003E1259"/>
    <w:rsid w:val="003E3C2A"/>
    <w:rsid w:val="003E6271"/>
    <w:rsid w:val="003E62E3"/>
    <w:rsid w:val="003E6545"/>
    <w:rsid w:val="003E66D6"/>
    <w:rsid w:val="003E69EA"/>
    <w:rsid w:val="003F1858"/>
    <w:rsid w:val="003F353D"/>
    <w:rsid w:val="00401ABB"/>
    <w:rsid w:val="00403A1E"/>
    <w:rsid w:val="00406F72"/>
    <w:rsid w:val="00406FE9"/>
    <w:rsid w:val="004123C9"/>
    <w:rsid w:val="0041417D"/>
    <w:rsid w:val="004145B3"/>
    <w:rsid w:val="00421761"/>
    <w:rsid w:val="00423E52"/>
    <w:rsid w:val="0042541B"/>
    <w:rsid w:val="004259FE"/>
    <w:rsid w:val="00425E85"/>
    <w:rsid w:val="004308C1"/>
    <w:rsid w:val="00431707"/>
    <w:rsid w:val="004320D8"/>
    <w:rsid w:val="004335CF"/>
    <w:rsid w:val="00440B13"/>
    <w:rsid w:val="00444265"/>
    <w:rsid w:val="004455D7"/>
    <w:rsid w:val="00450D6D"/>
    <w:rsid w:val="00453404"/>
    <w:rsid w:val="0045664B"/>
    <w:rsid w:val="00461B23"/>
    <w:rsid w:val="00463716"/>
    <w:rsid w:val="0046613A"/>
    <w:rsid w:val="004718C4"/>
    <w:rsid w:val="00473C4A"/>
    <w:rsid w:val="004745FB"/>
    <w:rsid w:val="004760ED"/>
    <w:rsid w:val="0047691F"/>
    <w:rsid w:val="00476CC5"/>
    <w:rsid w:val="00477510"/>
    <w:rsid w:val="00481B15"/>
    <w:rsid w:val="00485645"/>
    <w:rsid w:val="004870B8"/>
    <w:rsid w:val="00491718"/>
    <w:rsid w:val="00493426"/>
    <w:rsid w:val="00494B46"/>
    <w:rsid w:val="004970F0"/>
    <w:rsid w:val="00497EC9"/>
    <w:rsid w:val="004A01B4"/>
    <w:rsid w:val="004A053B"/>
    <w:rsid w:val="004A4861"/>
    <w:rsid w:val="004A4E31"/>
    <w:rsid w:val="004B0B8E"/>
    <w:rsid w:val="004B1C2D"/>
    <w:rsid w:val="004B308D"/>
    <w:rsid w:val="004B311D"/>
    <w:rsid w:val="004B4736"/>
    <w:rsid w:val="004B6AE8"/>
    <w:rsid w:val="004B77A9"/>
    <w:rsid w:val="004B797F"/>
    <w:rsid w:val="004C0BE3"/>
    <w:rsid w:val="004C669E"/>
    <w:rsid w:val="004C7869"/>
    <w:rsid w:val="004D131C"/>
    <w:rsid w:val="004D17AE"/>
    <w:rsid w:val="004D43DF"/>
    <w:rsid w:val="004D4F38"/>
    <w:rsid w:val="004D76D2"/>
    <w:rsid w:val="004E06E9"/>
    <w:rsid w:val="004E1007"/>
    <w:rsid w:val="004E1D73"/>
    <w:rsid w:val="004E2600"/>
    <w:rsid w:val="004E2B8A"/>
    <w:rsid w:val="004E2CD6"/>
    <w:rsid w:val="004E5534"/>
    <w:rsid w:val="004E56B2"/>
    <w:rsid w:val="004E58A2"/>
    <w:rsid w:val="004E63A8"/>
    <w:rsid w:val="004E7229"/>
    <w:rsid w:val="004F5B1F"/>
    <w:rsid w:val="004F7C97"/>
    <w:rsid w:val="00504233"/>
    <w:rsid w:val="005061B0"/>
    <w:rsid w:val="00507992"/>
    <w:rsid w:val="00507EF0"/>
    <w:rsid w:val="00511192"/>
    <w:rsid w:val="005130EE"/>
    <w:rsid w:val="00515301"/>
    <w:rsid w:val="00515F97"/>
    <w:rsid w:val="00521F17"/>
    <w:rsid w:val="005257DC"/>
    <w:rsid w:val="00525BE8"/>
    <w:rsid w:val="00525FCC"/>
    <w:rsid w:val="005263DD"/>
    <w:rsid w:val="00530D80"/>
    <w:rsid w:val="0053554B"/>
    <w:rsid w:val="00541712"/>
    <w:rsid w:val="005432C4"/>
    <w:rsid w:val="00544555"/>
    <w:rsid w:val="00545721"/>
    <w:rsid w:val="005536B8"/>
    <w:rsid w:val="005549FC"/>
    <w:rsid w:val="00555E72"/>
    <w:rsid w:val="00557C5F"/>
    <w:rsid w:val="00564916"/>
    <w:rsid w:val="00574245"/>
    <w:rsid w:val="005752FB"/>
    <w:rsid w:val="005801E0"/>
    <w:rsid w:val="005811E0"/>
    <w:rsid w:val="00581950"/>
    <w:rsid w:val="00584DC0"/>
    <w:rsid w:val="005852CD"/>
    <w:rsid w:val="00586A7E"/>
    <w:rsid w:val="005900EE"/>
    <w:rsid w:val="00590438"/>
    <w:rsid w:val="005906CD"/>
    <w:rsid w:val="00591800"/>
    <w:rsid w:val="00591E60"/>
    <w:rsid w:val="00592684"/>
    <w:rsid w:val="00593EA3"/>
    <w:rsid w:val="005950CB"/>
    <w:rsid w:val="005A2EB7"/>
    <w:rsid w:val="005A3C9C"/>
    <w:rsid w:val="005A5B21"/>
    <w:rsid w:val="005A6012"/>
    <w:rsid w:val="005B092E"/>
    <w:rsid w:val="005B2B00"/>
    <w:rsid w:val="005B40CD"/>
    <w:rsid w:val="005B475F"/>
    <w:rsid w:val="005B536B"/>
    <w:rsid w:val="005B652A"/>
    <w:rsid w:val="005C70C6"/>
    <w:rsid w:val="005D0996"/>
    <w:rsid w:val="005D1D32"/>
    <w:rsid w:val="005D6669"/>
    <w:rsid w:val="005E4AF3"/>
    <w:rsid w:val="005E6C72"/>
    <w:rsid w:val="005E7749"/>
    <w:rsid w:val="005E7FB4"/>
    <w:rsid w:val="005F2E31"/>
    <w:rsid w:val="005F59A6"/>
    <w:rsid w:val="005F69FA"/>
    <w:rsid w:val="00600A65"/>
    <w:rsid w:val="0060536A"/>
    <w:rsid w:val="00605D3E"/>
    <w:rsid w:val="00607C8E"/>
    <w:rsid w:val="00610446"/>
    <w:rsid w:val="00611779"/>
    <w:rsid w:val="00612436"/>
    <w:rsid w:val="00614544"/>
    <w:rsid w:val="00616A38"/>
    <w:rsid w:val="00617DD2"/>
    <w:rsid w:val="006214E0"/>
    <w:rsid w:val="006234BF"/>
    <w:rsid w:val="0063395E"/>
    <w:rsid w:val="00634A5C"/>
    <w:rsid w:val="00634BA6"/>
    <w:rsid w:val="00634C44"/>
    <w:rsid w:val="00636212"/>
    <w:rsid w:val="00637F10"/>
    <w:rsid w:val="00642D90"/>
    <w:rsid w:val="00651A91"/>
    <w:rsid w:val="00652FD9"/>
    <w:rsid w:val="00653E99"/>
    <w:rsid w:val="00654907"/>
    <w:rsid w:val="0065527B"/>
    <w:rsid w:val="006554DB"/>
    <w:rsid w:val="00655E26"/>
    <w:rsid w:val="006567FE"/>
    <w:rsid w:val="006601E0"/>
    <w:rsid w:val="0066056E"/>
    <w:rsid w:val="006616B6"/>
    <w:rsid w:val="006620D2"/>
    <w:rsid w:val="00663426"/>
    <w:rsid w:val="006657A6"/>
    <w:rsid w:val="00666FDB"/>
    <w:rsid w:val="00667BF3"/>
    <w:rsid w:val="00667C33"/>
    <w:rsid w:val="00675856"/>
    <w:rsid w:val="00682464"/>
    <w:rsid w:val="00683066"/>
    <w:rsid w:val="006845DB"/>
    <w:rsid w:val="006862C6"/>
    <w:rsid w:val="0068631C"/>
    <w:rsid w:val="00686C2E"/>
    <w:rsid w:val="0069230D"/>
    <w:rsid w:val="00692EC9"/>
    <w:rsid w:val="00694212"/>
    <w:rsid w:val="00695354"/>
    <w:rsid w:val="0069682C"/>
    <w:rsid w:val="006973A1"/>
    <w:rsid w:val="00697547"/>
    <w:rsid w:val="006A23E4"/>
    <w:rsid w:val="006A2D6A"/>
    <w:rsid w:val="006A3D95"/>
    <w:rsid w:val="006A4469"/>
    <w:rsid w:val="006B597A"/>
    <w:rsid w:val="006B7DFB"/>
    <w:rsid w:val="006C289C"/>
    <w:rsid w:val="006C49A9"/>
    <w:rsid w:val="006C51BD"/>
    <w:rsid w:val="006C5220"/>
    <w:rsid w:val="006C7634"/>
    <w:rsid w:val="006D4A9B"/>
    <w:rsid w:val="006D7971"/>
    <w:rsid w:val="006E0960"/>
    <w:rsid w:val="006E2B90"/>
    <w:rsid w:val="006E5D26"/>
    <w:rsid w:val="006F0C49"/>
    <w:rsid w:val="006F26E4"/>
    <w:rsid w:val="006F4478"/>
    <w:rsid w:val="006F5CD2"/>
    <w:rsid w:val="00705D5C"/>
    <w:rsid w:val="00707690"/>
    <w:rsid w:val="00711C95"/>
    <w:rsid w:val="00711E34"/>
    <w:rsid w:val="0071233D"/>
    <w:rsid w:val="0071247C"/>
    <w:rsid w:val="00713D5A"/>
    <w:rsid w:val="00715C75"/>
    <w:rsid w:val="00717391"/>
    <w:rsid w:val="00724E24"/>
    <w:rsid w:val="007251C2"/>
    <w:rsid w:val="00725B1F"/>
    <w:rsid w:val="0073270E"/>
    <w:rsid w:val="00732D98"/>
    <w:rsid w:val="00733A80"/>
    <w:rsid w:val="00737CB3"/>
    <w:rsid w:val="00743BD7"/>
    <w:rsid w:val="00743E48"/>
    <w:rsid w:val="007452AF"/>
    <w:rsid w:val="0075061A"/>
    <w:rsid w:val="00750723"/>
    <w:rsid w:val="00752BB0"/>
    <w:rsid w:val="00754815"/>
    <w:rsid w:val="00756D08"/>
    <w:rsid w:val="007579C3"/>
    <w:rsid w:val="00757A1C"/>
    <w:rsid w:val="007629E2"/>
    <w:rsid w:val="007640DC"/>
    <w:rsid w:val="00764210"/>
    <w:rsid w:val="00764545"/>
    <w:rsid w:val="00764660"/>
    <w:rsid w:val="007648D2"/>
    <w:rsid w:val="00766112"/>
    <w:rsid w:val="00773A3E"/>
    <w:rsid w:val="007830A2"/>
    <w:rsid w:val="007831A2"/>
    <w:rsid w:val="00787D73"/>
    <w:rsid w:val="007921C2"/>
    <w:rsid w:val="00793A4B"/>
    <w:rsid w:val="00794ED7"/>
    <w:rsid w:val="007A17A6"/>
    <w:rsid w:val="007A6223"/>
    <w:rsid w:val="007A692A"/>
    <w:rsid w:val="007A7F81"/>
    <w:rsid w:val="007B218F"/>
    <w:rsid w:val="007B2FF1"/>
    <w:rsid w:val="007B42B6"/>
    <w:rsid w:val="007B7D4C"/>
    <w:rsid w:val="007C0A55"/>
    <w:rsid w:val="007C4D5C"/>
    <w:rsid w:val="007C65FB"/>
    <w:rsid w:val="007C73D4"/>
    <w:rsid w:val="007D2083"/>
    <w:rsid w:val="007D3387"/>
    <w:rsid w:val="007D349B"/>
    <w:rsid w:val="007D3F41"/>
    <w:rsid w:val="007D418F"/>
    <w:rsid w:val="007E357D"/>
    <w:rsid w:val="007E42F8"/>
    <w:rsid w:val="007E565C"/>
    <w:rsid w:val="007E6FEE"/>
    <w:rsid w:val="007F4513"/>
    <w:rsid w:val="007F5FEC"/>
    <w:rsid w:val="007F7B90"/>
    <w:rsid w:val="00801621"/>
    <w:rsid w:val="00801C31"/>
    <w:rsid w:val="00804A9E"/>
    <w:rsid w:val="0080563C"/>
    <w:rsid w:val="0080710E"/>
    <w:rsid w:val="008116F0"/>
    <w:rsid w:val="00814CDA"/>
    <w:rsid w:val="00816C63"/>
    <w:rsid w:val="0081720A"/>
    <w:rsid w:val="008222F0"/>
    <w:rsid w:val="0082399E"/>
    <w:rsid w:val="008243E0"/>
    <w:rsid w:val="008251ED"/>
    <w:rsid w:val="008274CD"/>
    <w:rsid w:val="00833028"/>
    <w:rsid w:val="00835955"/>
    <w:rsid w:val="00836E41"/>
    <w:rsid w:val="008371F0"/>
    <w:rsid w:val="00841A4C"/>
    <w:rsid w:val="00842241"/>
    <w:rsid w:val="00843FDD"/>
    <w:rsid w:val="00846AE7"/>
    <w:rsid w:val="0085002B"/>
    <w:rsid w:val="008557E3"/>
    <w:rsid w:val="00856370"/>
    <w:rsid w:val="00861045"/>
    <w:rsid w:val="00862503"/>
    <w:rsid w:val="0086322F"/>
    <w:rsid w:val="00863624"/>
    <w:rsid w:val="00864C08"/>
    <w:rsid w:val="00865266"/>
    <w:rsid w:val="008658DD"/>
    <w:rsid w:val="0086693B"/>
    <w:rsid w:val="0086756E"/>
    <w:rsid w:val="00872CE3"/>
    <w:rsid w:val="0087393A"/>
    <w:rsid w:val="008739F2"/>
    <w:rsid w:val="00874E82"/>
    <w:rsid w:val="00876294"/>
    <w:rsid w:val="00876D75"/>
    <w:rsid w:val="008805EA"/>
    <w:rsid w:val="00880C1D"/>
    <w:rsid w:val="00884FA9"/>
    <w:rsid w:val="00885314"/>
    <w:rsid w:val="00885A8B"/>
    <w:rsid w:val="00885EBA"/>
    <w:rsid w:val="008867B1"/>
    <w:rsid w:val="008868BF"/>
    <w:rsid w:val="00887559"/>
    <w:rsid w:val="00891A0E"/>
    <w:rsid w:val="00891DBB"/>
    <w:rsid w:val="0089240C"/>
    <w:rsid w:val="0089309D"/>
    <w:rsid w:val="00895201"/>
    <w:rsid w:val="008A026C"/>
    <w:rsid w:val="008A36E8"/>
    <w:rsid w:val="008A415A"/>
    <w:rsid w:val="008A7063"/>
    <w:rsid w:val="008A7FEE"/>
    <w:rsid w:val="008B0D24"/>
    <w:rsid w:val="008B1382"/>
    <w:rsid w:val="008B21AC"/>
    <w:rsid w:val="008B3A4C"/>
    <w:rsid w:val="008B49C1"/>
    <w:rsid w:val="008B6FCE"/>
    <w:rsid w:val="008C08D0"/>
    <w:rsid w:val="008C79CE"/>
    <w:rsid w:val="008D0D50"/>
    <w:rsid w:val="008D1A29"/>
    <w:rsid w:val="008D3E85"/>
    <w:rsid w:val="008D43CD"/>
    <w:rsid w:val="008D5F22"/>
    <w:rsid w:val="008D79A6"/>
    <w:rsid w:val="008E0252"/>
    <w:rsid w:val="008E2E8B"/>
    <w:rsid w:val="008E619F"/>
    <w:rsid w:val="008E6823"/>
    <w:rsid w:val="008E784C"/>
    <w:rsid w:val="008F0832"/>
    <w:rsid w:val="008F0F0C"/>
    <w:rsid w:val="008F5BF9"/>
    <w:rsid w:val="00900F19"/>
    <w:rsid w:val="0090214C"/>
    <w:rsid w:val="00902460"/>
    <w:rsid w:val="009100C3"/>
    <w:rsid w:val="00913BB4"/>
    <w:rsid w:val="009143EE"/>
    <w:rsid w:val="00917125"/>
    <w:rsid w:val="00922671"/>
    <w:rsid w:val="009258DE"/>
    <w:rsid w:val="00925AB8"/>
    <w:rsid w:val="0093088D"/>
    <w:rsid w:val="00930B44"/>
    <w:rsid w:val="00933873"/>
    <w:rsid w:val="009339A9"/>
    <w:rsid w:val="00937204"/>
    <w:rsid w:val="0093735E"/>
    <w:rsid w:val="00945FD9"/>
    <w:rsid w:val="009460C1"/>
    <w:rsid w:val="0094616C"/>
    <w:rsid w:val="009467C6"/>
    <w:rsid w:val="00950027"/>
    <w:rsid w:val="009502D2"/>
    <w:rsid w:val="00950785"/>
    <w:rsid w:val="00952AED"/>
    <w:rsid w:val="0095398F"/>
    <w:rsid w:val="0095594B"/>
    <w:rsid w:val="009606FE"/>
    <w:rsid w:val="009614E9"/>
    <w:rsid w:val="00966481"/>
    <w:rsid w:val="00967505"/>
    <w:rsid w:val="00971071"/>
    <w:rsid w:val="009748D7"/>
    <w:rsid w:val="00975977"/>
    <w:rsid w:val="00980056"/>
    <w:rsid w:val="00981566"/>
    <w:rsid w:val="009817EF"/>
    <w:rsid w:val="00983559"/>
    <w:rsid w:val="009869FC"/>
    <w:rsid w:val="009904DE"/>
    <w:rsid w:val="009922B7"/>
    <w:rsid w:val="00992A1A"/>
    <w:rsid w:val="009A0872"/>
    <w:rsid w:val="009A202E"/>
    <w:rsid w:val="009A78D5"/>
    <w:rsid w:val="009B2315"/>
    <w:rsid w:val="009B25FC"/>
    <w:rsid w:val="009B3663"/>
    <w:rsid w:val="009B50CA"/>
    <w:rsid w:val="009B5737"/>
    <w:rsid w:val="009C00AB"/>
    <w:rsid w:val="009C0128"/>
    <w:rsid w:val="009C060C"/>
    <w:rsid w:val="009C13A8"/>
    <w:rsid w:val="009C2606"/>
    <w:rsid w:val="009C4B28"/>
    <w:rsid w:val="009C77BE"/>
    <w:rsid w:val="009D054B"/>
    <w:rsid w:val="009D321F"/>
    <w:rsid w:val="009D48B9"/>
    <w:rsid w:val="009D5A94"/>
    <w:rsid w:val="009D60CB"/>
    <w:rsid w:val="009D7BDD"/>
    <w:rsid w:val="009E6357"/>
    <w:rsid w:val="009E6B4C"/>
    <w:rsid w:val="009E7069"/>
    <w:rsid w:val="009F4EE5"/>
    <w:rsid w:val="009F61D5"/>
    <w:rsid w:val="009F79E8"/>
    <w:rsid w:val="00A04D58"/>
    <w:rsid w:val="00A05C81"/>
    <w:rsid w:val="00A065F5"/>
    <w:rsid w:val="00A10AB8"/>
    <w:rsid w:val="00A11ABC"/>
    <w:rsid w:val="00A11BD4"/>
    <w:rsid w:val="00A1351A"/>
    <w:rsid w:val="00A212E2"/>
    <w:rsid w:val="00A2241C"/>
    <w:rsid w:val="00A27CCD"/>
    <w:rsid w:val="00A417D0"/>
    <w:rsid w:val="00A4210E"/>
    <w:rsid w:val="00A44F53"/>
    <w:rsid w:val="00A45DBE"/>
    <w:rsid w:val="00A46239"/>
    <w:rsid w:val="00A47687"/>
    <w:rsid w:val="00A569D5"/>
    <w:rsid w:val="00A56F24"/>
    <w:rsid w:val="00A57A8E"/>
    <w:rsid w:val="00A639D0"/>
    <w:rsid w:val="00A64D78"/>
    <w:rsid w:val="00A6518F"/>
    <w:rsid w:val="00A664F2"/>
    <w:rsid w:val="00A70B3B"/>
    <w:rsid w:val="00A73145"/>
    <w:rsid w:val="00A747A2"/>
    <w:rsid w:val="00A755B9"/>
    <w:rsid w:val="00A75D86"/>
    <w:rsid w:val="00A832E4"/>
    <w:rsid w:val="00A93988"/>
    <w:rsid w:val="00A94FF5"/>
    <w:rsid w:val="00AB1FEA"/>
    <w:rsid w:val="00AB3B9A"/>
    <w:rsid w:val="00AB6982"/>
    <w:rsid w:val="00AC025E"/>
    <w:rsid w:val="00AC039E"/>
    <w:rsid w:val="00AC26C0"/>
    <w:rsid w:val="00AC5A02"/>
    <w:rsid w:val="00AC6B61"/>
    <w:rsid w:val="00AC7C64"/>
    <w:rsid w:val="00AD0C73"/>
    <w:rsid w:val="00AD3616"/>
    <w:rsid w:val="00AD57B9"/>
    <w:rsid w:val="00AD5BB7"/>
    <w:rsid w:val="00AE0542"/>
    <w:rsid w:val="00AE437E"/>
    <w:rsid w:val="00AF1C8E"/>
    <w:rsid w:val="00AF31A3"/>
    <w:rsid w:val="00AF5E44"/>
    <w:rsid w:val="00AF709A"/>
    <w:rsid w:val="00B056CB"/>
    <w:rsid w:val="00B07C86"/>
    <w:rsid w:val="00B14DF4"/>
    <w:rsid w:val="00B150AB"/>
    <w:rsid w:val="00B16E69"/>
    <w:rsid w:val="00B21596"/>
    <w:rsid w:val="00B21F50"/>
    <w:rsid w:val="00B23AC9"/>
    <w:rsid w:val="00B24754"/>
    <w:rsid w:val="00B27A64"/>
    <w:rsid w:val="00B328AC"/>
    <w:rsid w:val="00B338A5"/>
    <w:rsid w:val="00B353FF"/>
    <w:rsid w:val="00B37473"/>
    <w:rsid w:val="00B37C0E"/>
    <w:rsid w:val="00B41B87"/>
    <w:rsid w:val="00B44143"/>
    <w:rsid w:val="00B53660"/>
    <w:rsid w:val="00B5462A"/>
    <w:rsid w:val="00B54858"/>
    <w:rsid w:val="00B5497F"/>
    <w:rsid w:val="00B55B9A"/>
    <w:rsid w:val="00B575FA"/>
    <w:rsid w:val="00B57EE4"/>
    <w:rsid w:val="00B612A9"/>
    <w:rsid w:val="00B61BF5"/>
    <w:rsid w:val="00B61D1C"/>
    <w:rsid w:val="00B6341D"/>
    <w:rsid w:val="00B65FEC"/>
    <w:rsid w:val="00B6644F"/>
    <w:rsid w:val="00B66C14"/>
    <w:rsid w:val="00B7048F"/>
    <w:rsid w:val="00B71B92"/>
    <w:rsid w:val="00B802C5"/>
    <w:rsid w:val="00B8693A"/>
    <w:rsid w:val="00B8765C"/>
    <w:rsid w:val="00B91F7B"/>
    <w:rsid w:val="00B95EA1"/>
    <w:rsid w:val="00B9634E"/>
    <w:rsid w:val="00B96C7D"/>
    <w:rsid w:val="00BA0D71"/>
    <w:rsid w:val="00BA3DC0"/>
    <w:rsid w:val="00BA4A85"/>
    <w:rsid w:val="00BA4D6C"/>
    <w:rsid w:val="00BB4312"/>
    <w:rsid w:val="00BB673C"/>
    <w:rsid w:val="00BB7EC1"/>
    <w:rsid w:val="00BC172A"/>
    <w:rsid w:val="00BC2552"/>
    <w:rsid w:val="00BC36A0"/>
    <w:rsid w:val="00BC41D6"/>
    <w:rsid w:val="00BC612B"/>
    <w:rsid w:val="00BC6F17"/>
    <w:rsid w:val="00BD136B"/>
    <w:rsid w:val="00BD1756"/>
    <w:rsid w:val="00BD45D8"/>
    <w:rsid w:val="00BD6E07"/>
    <w:rsid w:val="00BE27E7"/>
    <w:rsid w:val="00BE5AE9"/>
    <w:rsid w:val="00BE70FB"/>
    <w:rsid w:val="00BE7499"/>
    <w:rsid w:val="00BF04DD"/>
    <w:rsid w:val="00BF101F"/>
    <w:rsid w:val="00BF16E7"/>
    <w:rsid w:val="00BF24D3"/>
    <w:rsid w:val="00BF32F8"/>
    <w:rsid w:val="00BF3A61"/>
    <w:rsid w:val="00BF640A"/>
    <w:rsid w:val="00C01484"/>
    <w:rsid w:val="00C04CD8"/>
    <w:rsid w:val="00C063C0"/>
    <w:rsid w:val="00C066D1"/>
    <w:rsid w:val="00C11113"/>
    <w:rsid w:val="00C113FB"/>
    <w:rsid w:val="00C142AE"/>
    <w:rsid w:val="00C15175"/>
    <w:rsid w:val="00C151BE"/>
    <w:rsid w:val="00C15E47"/>
    <w:rsid w:val="00C17180"/>
    <w:rsid w:val="00C2522F"/>
    <w:rsid w:val="00C25F9F"/>
    <w:rsid w:val="00C2687D"/>
    <w:rsid w:val="00C30DB4"/>
    <w:rsid w:val="00C31465"/>
    <w:rsid w:val="00C3361E"/>
    <w:rsid w:val="00C4009A"/>
    <w:rsid w:val="00C41092"/>
    <w:rsid w:val="00C454DF"/>
    <w:rsid w:val="00C472AE"/>
    <w:rsid w:val="00C53A7E"/>
    <w:rsid w:val="00C53E82"/>
    <w:rsid w:val="00C55D24"/>
    <w:rsid w:val="00C601DC"/>
    <w:rsid w:val="00C63CE9"/>
    <w:rsid w:val="00C64998"/>
    <w:rsid w:val="00C6569F"/>
    <w:rsid w:val="00C67378"/>
    <w:rsid w:val="00C71224"/>
    <w:rsid w:val="00C719F4"/>
    <w:rsid w:val="00C71DCA"/>
    <w:rsid w:val="00C76E71"/>
    <w:rsid w:val="00C77268"/>
    <w:rsid w:val="00C80804"/>
    <w:rsid w:val="00C808AE"/>
    <w:rsid w:val="00C82165"/>
    <w:rsid w:val="00C82767"/>
    <w:rsid w:val="00C82FDD"/>
    <w:rsid w:val="00C83922"/>
    <w:rsid w:val="00C8566D"/>
    <w:rsid w:val="00C85EFA"/>
    <w:rsid w:val="00C8620D"/>
    <w:rsid w:val="00C930CC"/>
    <w:rsid w:val="00C93A36"/>
    <w:rsid w:val="00C955F3"/>
    <w:rsid w:val="00C96149"/>
    <w:rsid w:val="00C9764C"/>
    <w:rsid w:val="00CA46A4"/>
    <w:rsid w:val="00CA4BF4"/>
    <w:rsid w:val="00CA7311"/>
    <w:rsid w:val="00CB00CF"/>
    <w:rsid w:val="00CB334A"/>
    <w:rsid w:val="00CC157F"/>
    <w:rsid w:val="00CC3331"/>
    <w:rsid w:val="00CC3AA2"/>
    <w:rsid w:val="00CC6FCC"/>
    <w:rsid w:val="00CC783B"/>
    <w:rsid w:val="00CD12AE"/>
    <w:rsid w:val="00CD21C4"/>
    <w:rsid w:val="00CD3AD5"/>
    <w:rsid w:val="00CD4AB3"/>
    <w:rsid w:val="00CD6507"/>
    <w:rsid w:val="00CD73D7"/>
    <w:rsid w:val="00CE0D66"/>
    <w:rsid w:val="00CE210B"/>
    <w:rsid w:val="00CE2646"/>
    <w:rsid w:val="00CE7A6A"/>
    <w:rsid w:val="00CF13C0"/>
    <w:rsid w:val="00CF4069"/>
    <w:rsid w:val="00CF437A"/>
    <w:rsid w:val="00CF4523"/>
    <w:rsid w:val="00CF501B"/>
    <w:rsid w:val="00CF70B6"/>
    <w:rsid w:val="00CF7B5E"/>
    <w:rsid w:val="00CF7CA8"/>
    <w:rsid w:val="00CF7D48"/>
    <w:rsid w:val="00D037DB"/>
    <w:rsid w:val="00D04A0D"/>
    <w:rsid w:val="00D05C22"/>
    <w:rsid w:val="00D06105"/>
    <w:rsid w:val="00D0669D"/>
    <w:rsid w:val="00D107DA"/>
    <w:rsid w:val="00D10ACC"/>
    <w:rsid w:val="00D12353"/>
    <w:rsid w:val="00D16714"/>
    <w:rsid w:val="00D16885"/>
    <w:rsid w:val="00D16A0E"/>
    <w:rsid w:val="00D16E96"/>
    <w:rsid w:val="00D21863"/>
    <w:rsid w:val="00D21C0A"/>
    <w:rsid w:val="00D22963"/>
    <w:rsid w:val="00D25B25"/>
    <w:rsid w:val="00D301B5"/>
    <w:rsid w:val="00D30BA9"/>
    <w:rsid w:val="00D30D7A"/>
    <w:rsid w:val="00D324C9"/>
    <w:rsid w:val="00D35BCE"/>
    <w:rsid w:val="00D40AB3"/>
    <w:rsid w:val="00D430A3"/>
    <w:rsid w:val="00D434C7"/>
    <w:rsid w:val="00D435E6"/>
    <w:rsid w:val="00D45474"/>
    <w:rsid w:val="00D45AAE"/>
    <w:rsid w:val="00D45BDE"/>
    <w:rsid w:val="00D45C09"/>
    <w:rsid w:val="00D5624D"/>
    <w:rsid w:val="00D56864"/>
    <w:rsid w:val="00D56FF3"/>
    <w:rsid w:val="00D62842"/>
    <w:rsid w:val="00D6791A"/>
    <w:rsid w:val="00D70352"/>
    <w:rsid w:val="00D71022"/>
    <w:rsid w:val="00D716AE"/>
    <w:rsid w:val="00D7349A"/>
    <w:rsid w:val="00D76A29"/>
    <w:rsid w:val="00D76F6D"/>
    <w:rsid w:val="00D8043D"/>
    <w:rsid w:val="00D80BC9"/>
    <w:rsid w:val="00D819AF"/>
    <w:rsid w:val="00D8301C"/>
    <w:rsid w:val="00D86530"/>
    <w:rsid w:val="00D916BB"/>
    <w:rsid w:val="00D92745"/>
    <w:rsid w:val="00D92ED6"/>
    <w:rsid w:val="00D92F8D"/>
    <w:rsid w:val="00D944CB"/>
    <w:rsid w:val="00D95B55"/>
    <w:rsid w:val="00D97CF1"/>
    <w:rsid w:val="00DA1A66"/>
    <w:rsid w:val="00DA2082"/>
    <w:rsid w:val="00DB06FE"/>
    <w:rsid w:val="00DB4A98"/>
    <w:rsid w:val="00DB5448"/>
    <w:rsid w:val="00DC0412"/>
    <w:rsid w:val="00DC3961"/>
    <w:rsid w:val="00DC4E73"/>
    <w:rsid w:val="00DC502F"/>
    <w:rsid w:val="00DC5443"/>
    <w:rsid w:val="00DC6CB6"/>
    <w:rsid w:val="00DD0D00"/>
    <w:rsid w:val="00DD1A3F"/>
    <w:rsid w:val="00DD3D4E"/>
    <w:rsid w:val="00DD7170"/>
    <w:rsid w:val="00DD7FB4"/>
    <w:rsid w:val="00DE0D36"/>
    <w:rsid w:val="00DE0DFA"/>
    <w:rsid w:val="00DE3EB3"/>
    <w:rsid w:val="00DE4BEC"/>
    <w:rsid w:val="00DF2730"/>
    <w:rsid w:val="00DF53C4"/>
    <w:rsid w:val="00DF6251"/>
    <w:rsid w:val="00DF7686"/>
    <w:rsid w:val="00DF795B"/>
    <w:rsid w:val="00E05C23"/>
    <w:rsid w:val="00E125B2"/>
    <w:rsid w:val="00E137A4"/>
    <w:rsid w:val="00E15D2A"/>
    <w:rsid w:val="00E17D3B"/>
    <w:rsid w:val="00E22001"/>
    <w:rsid w:val="00E23CBA"/>
    <w:rsid w:val="00E24129"/>
    <w:rsid w:val="00E25B0A"/>
    <w:rsid w:val="00E25E8D"/>
    <w:rsid w:val="00E27621"/>
    <w:rsid w:val="00E32262"/>
    <w:rsid w:val="00E435C6"/>
    <w:rsid w:val="00E445EE"/>
    <w:rsid w:val="00E460DE"/>
    <w:rsid w:val="00E46710"/>
    <w:rsid w:val="00E50944"/>
    <w:rsid w:val="00E52A98"/>
    <w:rsid w:val="00E5351C"/>
    <w:rsid w:val="00E56FC8"/>
    <w:rsid w:val="00E61457"/>
    <w:rsid w:val="00E61700"/>
    <w:rsid w:val="00E642BD"/>
    <w:rsid w:val="00E64B79"/>
    <w:rsid w:val="00E67264"/>
    <w:rsid w:val="00E70017"/>
    <w:rsid w:val="00E708BD"/>
    <w:rsid w:val="00E729DF"/>
    <w:rsid w:val="00E74160"/>
    <w:rsid w:val="00E75642"/>
    <w:rsid w:val="00E77921"/>
    <w:rsid w:val="00E77B9D"/>
    <w:rsid w:val="00E82CDC"/>
    <w:rsid w:val="00E86A24"/>
    <w:rsid w:val="00E86E44"/>
    <w:rsid w:val="00E87508"/>
    <w:rsid w:val="00E91324"/>
    <w:rsid w:val="00E92D20"/>
    <w:rsid w:val="00E95450"/>
    <w:rsid w:val="00EA0268"/>
    <w:rsid w:val="00EA0888"/>
    <w:rsid w:val="00EA5054"/>
    <w:rsid w:val="00EB22E7"/>
    <w:rsid w:val="00EB2A0A"/>
    <w:rsid w:val="00EB39FD"/>
    <w:rsid w:val="00EB3C03"/>
    <w:rsid w:val="00EC17DE"/>
    <w:rsid w:val="00EC23EF"/>
    <w:rsid w:val="00EC4721"/>
    <w:rsid w:val="00EC6ACE"/>
    <w:rsid w:val="00EC7E34"/>
    <w:rsid w:val="00ED393B"/>
    <w:rsid w:val="00ED60FB"/>
    <w:rsid w:val="00ED6609"/>
    <w:rsid w:val="00EE08D3"/>
    <w:rsid w:val="00EE1F84"/>
    <w:rsid w:val="00EE6F44"/>
    <w:rsid w:val="00EF01CC"/>
    <w:rsid w:val="00EF0F83"/>
    <w:rsid w:val="00EF1698"/>
    <w:rsid w:val="00EF2E65"/>
    <w:rsid w:val="00EF4BD6"/>
    <w:rsid w:val="00EF6111"/>
    <w:rsid w:val="00EF6750"/>
    <w:rsid w:val="00EF7755"/>
    <w:rsid w:val="00F00625"/>
    <w:rsid w:val="00F01FD2"/>
    <w:rsid w:val="00F02266"/>
    <w:rsid w:val="00F16B3B"/>
    <w:rsid w:val="00F212B0"/>
    <w:rsid w:val="00F212B6"/>
    <w:rsid w:val="00F23DBE"/>
    <w:rsid w:val="00F31F4E"/>
    <w:rsid w:val="00F3511E"/>
    <w:rsid w:val="00F36179"/>
    <w:rsid w:val="00F3790A"/>
    <w:rsid w:val="00F41A61"/>
    <w:rsid w:val="00F465B9"/>
    <w:rsid w:val="00F51363"/>
    <w:rsid w:val="00F5172A"/>
    <w:rsid w:val="00F52B27"/>
    <w:rsid w:val="00F53DEB"/>
    <w:rsid w:val="00F5759B"/>
    <w:rsid w:val="00F60052"/>
    <w:rsid w:val="00F62A28"/>
    <w:rsid w:val="00F63C65"/>
    <w:rsid w:val="00F64677"/>
    <w:rsid w:val="00F65BFE"/>
    <w:rsid w:val="00F6652A"/>
    <w:rsid w:val="00F70C7D"/>
    <w:rsid w:val="00F763C0"/>
    <w:rsid w:val="00F80B77"/>
    <w:rsid w:val="00F85355"/>
    <w:rsid w:val="00F8576A"/>
    <w:rsid w:val="00F85F70"/>
    <w:rsid w:val="00F861B0"/>
    <w:rsid w:val="00F92376"/>
    <w:rsid w:val="00F923D2"/>
    <w:rsid w:val="00F933E3"/>
    <w:rsid w:val="00F958A5"/>
    <w:rsid w:val="00F97FEB"/>
    <w:rsid w:val="00FA067C"/>
    <w:rsid w:val="00FA2B03"/>
    <w:rsid w:val="00FA2C0B"/>
    <w:rsid w:val="00FA3507"/>
    <w:rsid w:val="00FB04D2"/>
    <w:rsid w:val="00FB1B17"/>
    <w:rsid w:val="00FB20CD"/>
    <w:rsid w:val="00FB2A1A"/>
    <w:rsid w:val="00FB64B5"/>
    <w:rsid w:val="00FC3116"/>
    <w:rsid w:val="00FD1805"/>
    <w:rsid w:val="00FD189D"/>
    <w:rsid w:val="00FD7130"/>
    <w:rsid w:val="00FE0A77"/>
    <w:rsid w:val="00FF3EFA"/>
    <w:rsid w:val="00FF4AD6"/>
    <w:rsid w:val="00FF5320"/>
    <w:rsid w:val="00FF6421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0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0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0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0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link w:val="40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link w:val="50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0">
    <w:name w:val="Заголовок 2 Знак"/>
    <w:basedOn w:val="a0"/>
    <w:link w:val="21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1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14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aa">
    <w:name w:val="Заголовок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b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5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d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e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link w:val="af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link w:val="17"/>
    <w:qFormat/>
    <w:rsid w:val="004E5103"/>
    <w:pPr>
      <w:suppressLineNumbers/>
    </w:pPr>
    <w:rPr>
      <w:rFonts w:cs="Mangal"/>
      <w:lang w:eastAsia="zh-CN"/>
    </w:rPr>
  </w:style>
  <w:style w:type="paragraph" w:customStyle="1" w:styleId="18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14">
    <w:name w:val="Нижний колонтитул1"/>
    <w:basedOn w:val="a"/>
    <w:link w:val="13"/>
    <w:rsid w:val="004E5103"/>
    <w:rPr>
      <w:lang w:eastAsia="zh-CN"/>
    </w:rPr>
  </w:style>
  <w:style w:type="paragraph" w:styleId="af">
    <w:name w:val="Body Text Indent"/>
    <w:basedOn w:val="a"/>
    <w:link w:val="24"/>
    <w:rsid w:val="004E5103"/>
    <w:pPr>
      <w:ind w:firstLine="851"/>
      <w:jc w:val="both"/>
    </w:pPr>
    <w:rPr>
      <w:sz w:val="28"/>
      <w:lang w:eastAsia="zh-CN"/>
    </w:rPr>
  </w:style>
  <w:style w:type="paragraph" w:customStyle="1" w:styleId="17">
    <w:name w:val="Верхний колонтитул1"/>
    <w:basedOn w:val="a"/>
    <w:link w:val="16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0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9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1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qFormat/>
    <w:rsid w:val="004E5103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4E5103"/>
    <w:rPr>
      <w:lang w:eastAsia="zh-CN"/>
    </w:rPr>
  </w:style>
  <w:style w:type="paragraph" w:customStyle="1" w:styleId="af4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5">
    <w:name w:val="No Spacing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10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0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0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6">
    <w:name w:val="Hyperlink"/>
    <w:rsid w:val="005752FB"/>
    <w:rPr>
      <w:color w:val="0000FF"/>
      <w:u w:val="single"/>
    </w:rPr>
  </w:style>
  <w:style w:type="character" w:customStyle="1" w:styleId="1a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b">
    <w:name w:val="Название объекта1"/>
    <w:basedOn w:val="a"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7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8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9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0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0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0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0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link w:val="40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link w:val="50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0">
    <w:name w:val="Заголовок 2 Знак"/>
    <w:basedOn w:val="a0"/>
    <w:link w:val="21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1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14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aa">
    <w:name w:val="Заголовок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b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5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d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e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link w:val="af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link w:val="17"/>
    <w:qFormat/>
    <w:rsid w:val="004E5103"/>
    <w:pPr>
      <w:suppressLineNumbers/>
    </w:pPr>
    <w:rPr>
      <w:rFonts w:cs="Mangal"/>
      <w:lang w:eastAsia="zh-CN"/>
    </w:rPr>
  </w:style>
  <w:style w:type="paragraph" w:customStyle="1" w:styleId="18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14">
    <w:name w:val="Нижний колонтитул1"/>
    <w:basedOn w:val="a"/>
    <w:link w:val="13"/>
    <w:rsid w:val="004E5103"/>
    <w:rPr>
      <w:lang w:eastAsia="zh-CN"/>
    </w:rPr>
  </w:style>
  <w:style w:type="paragraph" w:styleId="af">
    <w:name w:val="Body Text Indent"/>
    <w:basedOn w:val="a"/>
    <w:link w:val="24"/>
    <w:rsid w:val="004E5103"/>
    <w:pPr>
      <w:ind w:firstLine="851"/>
      <w:jc w:val="both"/>
    </w:pPr>
    <w:rPr>
      <w:sz w:val="28"/>
      <w:lang w:eastAsia="zh-CN"/>
    </w:rPr>
  </w:style>
  <w:style w:type="paragraph" w:customStyle="1" w:styleId="17">
    <w:name w:val="Верхний колонтитул1"/>
    <w:basedOn w:val="a"/>
    <w:link w:val="16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0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9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1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qFormat/>
    <w:rsid w:val="004E5103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4E5103"/>
    <w:rPr>
      <w:lang w:eastAsia="zh-CN"/>
    </w:rPr>
  </w:style>
  <w:style w:type="paragraph" w:customStyle="1" w:styleId="af4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5">
    <w:name w:val="No Spacing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10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0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0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6">
    <w:name w:val="Hyperlink"/>
    <w:rsid w:val="005752FB"/>
    <w:rPr>
      <w:color w:val="0000FF"/>
      <w:u w:val="single"/>
    </w:rPr>
  </w:style>
  <w:style w:type="character" w:customStyle="1" w:styleId="1a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b">
    <w:name w:val="Название объекта1"/>
    <w:basedOn w:val="a"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7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8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9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22EE-8CCC-43BE-AD3D-8145926D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56</Pages>
  <Words>15308</Words>
  <Characters>87262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Председатель</cp:lastModifiedBy>
  <cp:revision>268</cp:revision>
  <cp:lastPrinted>2020-01-10T02:54:00Z</cp:lastPrinted>
  <dcterms:created xsi:type="dcterms:W3CDTF">2019-09-15T12:39:00Z</dcterms:created>
  <dcterms:modified xsi:type="dcterms:W3CDTF">2020-01-10T03:53:00Z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