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C2522F">
      <w:pPr>
        <w:keepNext/>
        <w:keepLines/>
        <w:shd w:val="clear" w:color="auto" w:fill="FFFFFF"/>
        <w:ind w:right="-144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C2522F">
      <w:pPr>
        <w:keepNext/>
        <w:keepLines/>
        <w:shd w:val="clear" w:color="auto" w:fill="FFFFFF"/>
        <w:contextualSpacing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D3081E" w:rsidP="00C2522F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27.09.</w:t>
      </w:r>
      <w:r w:rsidR="00590438">
        <w:rPr>
          <w:rFonts w:ascii="Arial" w:hAnsi="Arial" w:cs="Arial"/>
          <w:sz w:val="24"/>
          <w:szCs w:val="24"/>
        </w:rPr>
        <w:t>2019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590438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38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16B3B" w:rsidRDefault="008A415A" w:rsidP="00C2522F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16B3B" w:rsidRDefault="00F16B3B" w:rsidP="00C2522F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Default="008A415A" w:rsidP="00C2522F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>
        <w:rPr>
          <w:sz w:val="27"/>
          <w:szCs w:val="27"/>
        </w:rPr>
        <w:t>О внесении изменений в бюджет муниципального образования Топчихинск</w:t>
      </w:r>
      <w:r w:rsidR="00590438">
        <w:rPr>
          <w:sz w:val="27"/>
          <w:szCs w:val="27"/>
        </w:rPr>
        <w:t>ий район Алтайского края на 2019</w:t>
      </w:r>
      <w:r>
        <w:rPr>
          <w:sz w:val="27"/>
          <w:szCs w:val="27"/>
        </w:rPr>
        <w:t xml:space="preserve"> год, утвержденный решением районног</w:t>
      </w:r>
      <w:r w:rsidR="004718C4">
        <w:rPr>
          <w:sz w:val="27"/>
          <w:szCs w:val="27"/>
        </w:rPr>
        <w:t>о Совета депутатов от 21.12.2018  № 31</w:t>
      </w:r>
      <w:r>
        <w:rPr>
          <w:sz w:val="27"/>
          <w:szCs w:val="27"/>
        </w:rPr>
        <w:t xml:space="preserve"> </w:t>
      </w:r>
    </w:p>
    <w:p w:rsidR="00E729DF" w:rsidRDefault="00E729DF" w:rsidP="00C2522F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F16B3B" w:rsidRPr="005752FB" w:rsidRDefault="00065ACA" w:rsidP="00C2522F">
      <w:pPr>
        <w:pStyle w:val="a3"/>
        <w:keepNext/>
        <w:keepLines/>
        <w:spacing w:line="240" w:lineRule="auto"/>
        <w:ind w:right="-143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5752FB">
        <w:rPr>
          <w:sz w:val="27"/>
          <w:szCs w:val="27"/>
        </w:rPr>
        <w:t xml:space="preserve">Руководствуясь статьями 24, 60-62 </w:t>
      </w:r>
      <w:r w:rsidR="008A415A" w:rsidRPr="005752FB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5752FB">
        <w:rPr>
          <w:spacing w:val="40"/>
          <w:sz w:val="27"/>
          <w:szCs w:val="27"/>
        </w:rPr>
        <w:t>решил:</w:t>
      </w:r>
    </w:p>
    <w:p w:rsidR="00F16B3B" w:rsidRPr="005752FB" w:rsidRDefault="008A415A" w:rsidP="00C2522F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>1. Внести  в бюджет муниципального образования Топчихински</w:t>
      </w:r>
      <w:r w:rsidR="00EC6ACE" w:rsidRPr="005752FB">
        <w:rPr>
          <w:sz w:val="27"/>
          <w:szCs w:val="27"/>
        </w:rPr>
        <w:t>й район Алтайского края  на 2019</w:t>
      </w:r>
      <w:r w:rsidRPr="005752FB">
        <w:rPr>
          <w:sz w:val="27"/>
          <w:szCs w:val="27"/>
        </w:rPr>
        <w:t xml:space="preserve"> год, утвержденный решением </w:t>
      </w:r>
      <w:r w:rsidR="00EC6ACE" w:rsidRPr="005752FB">
        <w:rPr>
          <w:sz w:val="27"/>
          <w:szCs w:val="27"/>
        </w:rPr>
        <w:t>районного Совета депутатов от 21.12.201</w:t>
      </w:r>
      <w:r w:rsidR="00A46239">
        <w:rPr>
          <w:sz w:val="27"/>
          <w:szCs w:val="27"/>
        </w:rPr>
        <w:t>8</w:t>
      </w:r>
      <w:r w:rsidR="00EC6ACE" w:rsidRPr="005752FB">
        <w:rPr>
          <w:sz w:val="27"/>
          <w:szCs w:val="27"/>
        </w:rPr>
        <w:t xml:space="preserve"> № 31</w:t>
      </w:r>
      <w:r w:rsidRPr="005752FB">
        <w:rPr>
          <w:sz w:val="27"/>
          <w:szCs w:val="27"/>
        </w:rPr>
        <w:t xml:space="preserve">,  следующие изменения: </w:t>
      </w:r>
    </w:p>
    <w:p w:rsidR="00F16B3B" w:rsidRPr="005752FB" w:rsidRDefault="008A415A" w:rsidP="00C2522F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>1)  часть 1 статьи 1 изложить в следующей редакции:</w:t>
      </w:r>
    </w:p>
    <w:p w:rsidR="00F16B3B" w:rsidRPr="005752FB" w:rsidRDefault="008A415A" w:rsidP="00C2522F">
      <w:pPr>
        <w:keepNext/>
        <w:keepLines/>
        <w:ind w:right="-143" w:firstLine="705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«Утвердить основные характер</w:t>
      </w:r>
      <w:r w:rsidR="00EC6ACE" w:rsidRPr="005752FB">
        <w:rPr>
          <w:sz w:val="27"/>
          <w:szCs w:val="27"/>
        </w:rPr>
        <w:t>истики районного бюджета на 2019</w:t>
      </w:r>
      <w:r w:rsidRPr="005752FB">
        <w:rPr>
          <w:sz w:val="27"/>
          <w:szCs w:val="27"/>
        </w:rPr>
        <w:t xml:space="preserve"> год:</w:t>
      </w:r>
    </w:p>
    <w:p w:rsidR="00F16B3B" w:rsidRPr="005752FB" w:rsidRDefault="008A415A" w:rsidP="00C2522F">
      <w:pPr>
        <w:keepNext/>
        <w:keepLines/>
        <w:numPr>
          <w:ilvl w:val="0"/>
          <w:numId w:val="2"/>
        </w:numPr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Pr="005752FB" w:rsidRDefault="00493426" w:rsidP="00C2522F">
      <w:pPr>
        <w:keepNext/>
        <w:keepLines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487175,0</w:t>
      </w:r>
      <w:r w:rsidR="009C060C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тыс. рублей, в том числе объем межбюджетных трансфертов, получаемых </w:t>
      </w:r>
      <w:r w:rsidR="00FB1B17" w:rsidRPr="005752FB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из других </w:t>
      </w:r>
      <w:r w:rsidR="00230409" w:rsidRPr="005752FB">
        <w:rPr>
          <w:sz w:val="27"/>
          <w:szCs w:val="27"/>
        </w:rPr>
        <w:t>бюджетов в</w:t>
      </w:r>
      <w:r w:rsidR="00BF32F8" w:rsidRPr="005752FB">
        <w:rPr>
          <w:sz w:val="27"/>
          <w:szCs w:val="27"/>
        </w:rPr>
        <w:t xml:space="preserve"> сумме </w:t>
      </w:r>
      <w:r>
        <w:rPr>
          <w:sz w:val="27"/>
          <w:szCs w:val="27"/>
        </w:rPr>
        <w:t>319923,6</w:t>
      </w:r>
      <w:r w:rsidR="000D40F6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>тыс. рублей;</w:t>
      </w:r>
    </w:p>
    <w:p w:rsidR="00F16B3B" w:rsidRDefault="008A415A" w:rsidP="00C2522F">
      <w:pPr>
        <w:pStyle w:val="ac"/>
        <w:keepNext/>
        <w:keepLines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общий объем расходов </w:t>
      </w:r>
      <w:r w:rsidR="00453404">
        <w:rPr>
          <w:sz w:val="27"/>
          <w:szCs w:val="27"/>
        </w:rPr>
        <w:t xml:space="preserve">районного бюджета в сумме </w:t>
      </w:r>
      <w:r w:rsidR="00EF4BD6">
        <w:rPr>
          <w:sz w:val="27"/>
          <w:szCs w:val="27"/>
        </w:rPr>
        <w:t>509333,9</w:t>
      </w:r>
      <w:r w:rsidR="000D40F6">
        <w:rPr>
          <w:sz w:val="27"/>
          <w:szCs w:val="27"/>
        </w:rPr>
        <w:t xml:space="preserve"> </w:t>
      </w:r>
      <w:r w:rsidRPr="005752FB">
        <w:rPr>
          <w:sz w:val="27"/>
          <w:szCs w:val="27"/>
        </w:rPr>
        <w:t>тыс. рублей;</w:t>
      </w:r>
    </w:p>
    <w:p w:rsidR="007640DC" w:rsidRDefault="007640DC" w:rsidP="007640DC">
      <w:pPr>
        <w:pStyle w:val="ac"/>
        <w:keepNext/>
        <w:keepLines/>
        <w:numPr>
          <w:ilvl w:val="0"/>
          <w:numId w:val="2"/>
        </w:numPr>
        <w:jc w:val="both"/>
        <w:rPr>
          <w:sz w:val="27"/>
          <w:szCs w:val="27"/>
        </w:rPr>
      </w:pPr>
      <w:r w:rsidRPr="007640DC">
        <w:rPr>
          <w:sz w:val="27"/>
          <w:szCs w:val="27"/>
        </w:rPr>
        <w:t xml:space="preserve">верхний предел муниципального долга на 1 января 2020 года в сумме </w:t>
      </w:r>
    </w:p>
    <w:p w:rsidR="007640DC" w:rsidRPr="005752FB" w:rsidRDefault="007640DC" w:rsidP="007640DC">
      <w:pPr>
        <w:pStyle w:val="ac"/>
        <w:keepNext/>
        <w:keepLines/>
        <w:ind w:left="0"/>
        <w:jc w:val="both"/>
        <w:rPr>
          <w:sz w:val="27"/>
          <w:szCs w:val="27"/>
        </w:rPr>
      </w:pPr>
      <w:r w:rsidRPr="007640DC">
        <w:rPr>
          <w:sz w:val="27"/>
          <w:szCs w:val="27"/>
        </w:rPr>
        <w:t>10000 тыс. рублей, в том числе предельный объем по муниципальным гарантиям в сумме 10000 тыс. рублей;</w:t>
      </w:r>
    </w:p>
    <w:p w:rsidR="00F16B3B" w:rsidRDefault="007640DC" w:rsidP="00C2522F">
      <w:pPr>
        <w:keepNext/>
        <w:keepLines/>
        <w:ind w:right="-143" w:firstLine="708"/>
        <w:contextualSpacing/>
        <w:rPr>
          <w:sz w:val="27"/>
          <w:szCs w:val="27"/>
        </w:rPr>
      </w:pPr>
      <w:r>
        <w:rPr>
          <w:sz w:val="27"/>
          <w:szCs w:val="27"/>
        </w:rPr>
        <w:t>4</w:t>
      </w:r>
      <w:r w:rsidR="008A415A" w:rsidRPr="005752FB">
        <w:rPr>
          <w:sz w:val="27"/>
          <w:szCs w:val="27"/>
        </w:rPr>
        <w:t xml:space="preserve">) дефицит районного бюджета в сумме </w:t>
      </w:r>
      <w:r w:rsidR="00EF4BD6">
        <w:rPr>
          <w:sz w:val="27"/>
          <w:szCs w:val="27"/>
        </w:rPr>
        <w:t>22158,9</w:t>
      </w:r>
      <w:r w:rsidR="008A415A" w:rsidRPr="005752FB">
        <w:rPr>
          <w:sz w:val="27"/>
          <w:szCs w:val="27"/>
        </w:rPr>
        <w:t xml:space="preserve"> тыс. рублей»;</w:t>
      </w:r>
    </w:p>
    <w:p w:rsidR="007921C2" w:rsidRPr="005752FB" w:rsidRDefault="002F6BDA" w:rsidP="00C2522F">
      <w:pPr>
        <w:keepNext/>
        <w:keepLines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="008A415A" w:rsidRPr="005752FB">
        <w:rPr>
          <w:sz w:val="27"/>
          <w:szCs w:val="27"/>
        </w:rPr>
        <w:t>)  приложение 1 изложить в следующей редакции:</w:t>
      </w:r>
    </w:p>
    <w:tbl>
      <w:tblPr>
        <w:tblStyle w:val="af8"/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064737" w:rsidTr="00064737">
        <w:trPr>
          <w:trHeight w:val="150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64737" w:rsidRDefault="008A415A" w:rsidP="00064737">
            <w:pPr>
              <w:keepNext/>
              <w:keepLines/>
              <w:tabs>
                <w:tab w:val="left" w:pos="4536"/>
              </w:tabs>
              <w:ind w:right="-1"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                                                         </w:t>
            </w:r>
            <w:r w:rsidR="00232519" w:rsidRPr="005752FB">
              <w:rPr>
                <w:sz w:val="27"/>
                <w:szCs w:val="27"/>
              </w:rPr>
              <w:t xml:space="preserve">                                                           </w:t>
            </w:r>
            <w:r w:rsidRPr="005752FB">
              <w:rPr>
                <w:sz w:val="27"/>
                <w:szCs w:val="27"/>
              </w:rPr>
              <w:t xml:space="preserve"> </w:t>
            </w:r>
            <w:r w:rsidR="00064737" w:rsidRPr="005752FB">
              <w:rPr>
                <w:sz w:val="27"/>
                <w:szCs w:val="27"/>
              </w:rPr>
              <w:t>«ПРИЛОЖЕНИЕ 1</w:t>
            </w:r>
          </w:p>
          <w:p w:rsidR="00064737" w:rsidRDefault="00064737" w:rsidP="00064737">
            <w:pPr>
              <w:keepNext/>
              <w:keepLines/>
              <w:tabs>
                <w:tab w:val="left" w:pos="4536"/>
              </w:tabs>
              <w:ind w:right="-1"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 решению «О бюджете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Топчихинск</w:t>
            </w:r>
            <w:r>
              <w:rPr>
                <w:sz w:val="27"/>
                <w:szCs w:val="27"/>
              </w:rPr>
              <w:t xml:space="preserve">ий район </w:t>
            </w:r>
            <w:r w:rsidRPr="005752FB">
              <w:rPr>
                <w:sz w:val="27"/>
                <w:szCs w:val="27"/>
              </w:rPr>
              <w:t xml:space="preserve">Алтайского края на 2019 год» </w:t>
            </w:r>
          </w:p>
        </w:tc>
      </w:tr>
    </w:tbl>
    <w:p w:rsidR="007921C2" w:rsidRPr="005752FB" w:rsidRDefault="00064737" w:rsidP="00064737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1247C" w:rsidRPr="005752FB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      </w:t>
      </w:r>
      <w:r w:rsidR="0071247C" w:rsidRPr="005752FB">
        <w:rPr>
          <w:sz w:val="27"/>
          <w:szCs w:val="27"/>
        </w:rPr>
        <w:t xml:space="preserve">                              </w:t>
      </w:r>
    </w:p>
    <w:p w:rsidR="00F16B3B" w:rsidRPr="005752FB" w:rsidRDefault="008A415A" w:rsidP="00C2522F">
      <w:pPr>
        <w:keepNext/>
        <w:keepLines/>
        <w:ind w:right="-143"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Источники финансирования де</w:t>
      </w:r>
      <w:r w:rsidR="00EC6ACE" w:rsidRPr="005752FB">
        <w:rPr>
          <w:sz w:val="27"/>
          <w:szCs w:val="27"/>
        </w:rPr>
        <w:t>фицита районного бюджета на 2019</w:t>
      </w:r>
      <w:r w:rsidRPr="005752FB">
        <w:rPr>
          <w:sz w:val="27"/>
          <w:szCs w:val="27"/>
        </w:rPr>
        <w:t xml:space="preserve">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701"/>
      </w:tblGrid>
      <w:tr w:rsidR="005752FB" w:rsidRPr="005752FB" w:rsidTr="00C67378">
        <w:trPr>
          <w:trHeight w:val="4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Сумма, </w:t>
            </w:r>
            <w:r w:rsidRPr="005752FB">
              <w:rPr>
                <w:sz w:val="27"/>
                <w:szCs w:val="27"/>
              </w:rPr>
              <w:br/>
              <w:t>тыс. рублей</w:t>
            </w:r>
          </w:p>
        </w:tc>
      </w:tr>
      <w:tr w:rsidR="005752FB" w:rsidRPr="005752FB" w:rsidTr="00C67378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</w:tr>
      <w:tr w:rsidR="005752FB" w:rsidRPr="005752FB" w:rsidTr="00C67378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01 05 00 00 00 0000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Изменение остатков средств на счетах по учету средств бюджета муниципального </w:t>
            </w:r>
            <w:r w:rsidRPr="005752FB">
              <w:rPr>
                <w:sz w:val="27"/>
                <w:szCs w:val="27"/>
              </w:rPr>
              <w:lastRenderedPageBreak/>
              <w:t>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EF4BD6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22158,9</w:t>
            </w:r>
          </w:p>
        </w:tc>
      </w:tr>
      <w:tr w:rsidR="005752FB" w:rsidRPr="005752FB" w:rsidTr="00C67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835" w:type="dxa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5752FB">
              <w:rPr>
                <w:sz w:val="27"/>
                <w:szCs w:val="27"/>
              </w:rPr>
              <w:lastRenderedPageBreak/>
              <w:t>01 06 00 00 0</w:t>
            </w:r>
            <w:r w:rsidRPr="005752FB">
              <w:rPr>
                <w:sz w:val="27"/>
                <w:szCs w:val="27"/>
                <w:lang w:val="en-US"/>
              </w:rPr>
              <w:t>5</w:t>
            </w:r>
            <w:r w:rsidRPr="005752FB">
              <w:rPr>
                <w:sz w:val="27"/>
                <w:szCs w:val="27"/>
              </w:rPr>
              <w:t xml:space="preserve"> 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  <w:lang w:val="en-US"/>
              </w:rPr>
              <w:t>-10000</w:t>
            </w:r>
          </w:p>
        </w:tc>
      </w:tr>
      <w:tr w:rsidR="005752FB" w:rsidRPr="005752FB" w:rsidTr="00C67378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01 06 04 01 05 0000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-10000</w:t>
            </w:r>
          </w:p>
        </w:tc>
      </w:tr>
    </w:tbl>
    <w:p w:rsidR="00223237" w:rsidRPr="005752FB" w:rsidRDefault="00223237" w:rsidP="00C2522F">
      <w:pPr>
        <w:pStyle w:val="ac"/>
        <w:keepNext/>
        <w:keepLines/>
        <w:ind w:left="1065"/>
        <w:jc w:val="both"/>
        <w:rPr>
          <w:sz w:val="27"/>
          <w:szCs w:val="27"/>
        </w:rPr>
      </w:pPr>
    </w:p>
    <w:p w:rsidR="00F16B3B" w:rsidRPr="005752FB" w:rsidRDefault="002F6BDA" w:rsidP="00C2522F">
      <w:pPr>
        <w:keepNext/>
        <w:keepLines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415A" w:rsidRPr="005752FB">
        <w:rPr>
          <w:sz w:val="27"/>
          <w:szCs w:val="27"/>
        </w:rPr>
        <w:t>)  приложение 6 изложить в следующей редакции:</w:t>
      </w:r>
    </w:p>
    <w:p w:rsidR="00F16B3B" w:rsidRDefault="00F16B3B" w:rsidP="00C2522F">
      <w:pPr>
        <w:keepNext/>
        <w:keepLines/>
        <w:ind w:left="5954"/>
        <w:contextualSpacing/>
        <w:jc w:val="both"/>
        <w:rPr>
          <w:sz w:val="27"/>
          <w:szCs w:val="27"/>
        </w:rPr>
      </w:pPr>
    </w:p>
    <w:tbl>
      <w:tblPr>
        <w:tblStyle w:val="af8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064737" w:rsidTr="00A1280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64737" w:rsidRDefault="00064737" w:rsidP="00064737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«ПРИЛОЖЕНИЕ 6</w:t>
            </w:r>
          </w:p>
          <w:p w:rsidR="00064737" w:rsidRDefault="00064737" w:rsidP="00A1280E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 решению «О бюджете муниципального</w:t>
            </w:r>
            <w:r w:rsidR="00A1280E"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образования</w:t>
            </w:r>
            <w:r w:rsidR="00A1280E"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Топчихинский</w:t>
            </w:r>
            <w:r w:rsidR="00A1280E"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район</w:t>
            </w:r>
            <w:r w:rsidR="00A1280E"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Алтайского края на 2019 год»</w:t>
            </w:r>
          </w:p>
        </w:tc>
      </w:tr>
    </w:tbl>
    <w:p w:rsidR="00064737" w:rsidRPr="005752FB" w:rsidRDefault="00064737" w:rsidP="00C2522F">
      <w:pPr>
        <w:keepNext/>
        <w:keepLines/>
        <w:ind w:left="5954"/>
        <w:contextualSpacing/>
        <w:jc w:val="both"/>
        <w:rPr>
          <w:sz w:val="27"/>
          <w:szCs w:val="27"/>
        </w:rPr>
      </w:pPr>
    </w:p>
    <w:p w:rsidR="005752FB" w:rsidRPr="005752FB" w:rsidRDefault="005752FB" w:rsidP="002F6BDA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 подразделам классификации расходов районного бюджета на 2019 год</w:t>
      </w:r>
    </w:p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7019"/>
        <w:gridCol w:w="567"/>
        <w:gridCol w:w="567"/>
        <w:gridCol w:w="1726"/>
      </w:tblGrid>
      <w:tr w:rsidR="005752FB" w:rsidRPr="005752FB" w:rsidTr="00C67378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Сумма, тыс. рублей</w:t>
            </w:r>
          </w:p>
        </w:tc>
      </w:tr>
      <w:tr w:rsidR="005752FB" w:rsidRPr="005752FB" w:rsidTr="00191BC5">
        <w:trPr>
          <w:trHeight w:val="41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567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39423,3</w:t>
            </w:r>
          </w:p>
        </w:tc>
      </w:tr>
      <w:tr w:rsidR="005752FB" w:rsidRPr="005752FB" w:rsidTr="00C67378">
        <w:trPr>
          <w:trHeight w:val="47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567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5752FB" w:rsidRPr="005752FB" w:rsidTr="00C67378">
        <w:trPr>
          <w:trHeight w:val="479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C67378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567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</w:t>
            </w:r>
            <w:r w:rsidR="00192FA8">
              <w:rPr>
                <w:sz w:val="27"/>
                <w:szCs w:val="27"/>
              </w:rPr>
              <w:t>08</w:t>
            </w:r>
          </w:p>
        </w:tc>
      </w:tr>
      <w:tr w:rsidR="005752FB" w:rsidRPr="005752FB" w:rsidTr="00C67378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C67378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567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6036,2</w:t>
            </w:r>
          </w:p>
        </w:tc>
      </w:tr>
      <w:tr w:rsidR="005752FB" w:rsidRPr="005752FB" w:rsidTr="00C67378">
        <w:trPr>
          <w:trHeight w:val="14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92FA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C67378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567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13697,5</w:t>
            </w:r>
          </w:p>
        </w:tc>
      </w:tr>
      <w:tr w:rsidR="005752FB" w:rsidRPr="005752FB" w:rsidTr="00C67378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1257,4</w:t>
            </w:r>
          </w:p>
        </w:tc>
      </w:tr>
      <w:tr w:rsidR="005752FB" w:rsidRPr="005752FB" w:rsidTr="00C67378">
        <w:trPr>
          <w:trHeight w:val="2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C67378">
        <w:trPr>
          <w:trHeight w:val="6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258D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1568</w:t>
            </w:r>
          </w:p>
        </w:tc>
      </w:tr>
      <w:tr w:rsidR="005752FB" w:rsidRPr="005752FB" w:rsidTr="00C67378">
        <w:trPr>
          <w:trHeight w:val="26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258D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258D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27765,9</w:t>
            </w:r>
          </w:p>
        </w:tc>
      </w:tr>
      <w:tr w:rsidR="005752FB" w:rsidRPr="005752FB" w:rsidTr="00C67378">
        <w:trPr>
          <w:trHeight w:val="21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258D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3724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07C8E">
              <w:rPr>
                <w:sz w:val="27"/>
                <w:szCs w:val="27"/>
              </w:rPr>
              <w:t>3377,8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</w:t>
            </w:r>
            <w:r w:rsidR="009258DE">
              <w:rPr>
                <w:sz w:val="27"/>
                <w:szCs w:val="27"/>
              </w:rPr>
              <w:t>,1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719F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30503,4</w:t>
            </w:r>
          </w:p>
        </w:tc>
      </w:tr>
      <w:tr w:rsidR="005752FB" w:rsidRPr="005752FB" w:rsidTr="00C67378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719F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26993,4</w:t>
            </w:r>
          </w:p>
        </w:tc>
      </w:tr>
      <w:tr w:rsidR="00332A6D" w:rsidRPr="005752FB" w:rsidTr="00C67378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5752FB" w:rsidRDefault="00332A6D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5752FB" w:rsidRDefault="00332A6D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5752FB" w:rsidRDefault="00332A6D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A6D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3510</w:t>
            </w:r>
          </w:p>
        </w:tc>
      </w:tr>
      <w:tr w:rsidR="005752FB" w:rsidRPr="005752FB" w:rsidTr="00C67378">
        <w:trPr>
          <w:trHeight w:val="1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5B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317744,9</w:t>
            </w:r>
          </w:p>
        </w:tc>
      </w:tr>
      <w:tr w:rsidR="005752FB" w:rsidRPr="005752FB" w:rsidTr="00C67378">
        <w:trPr>
          <w:trHeight w:val="19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5B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67245,0</w:t>
            </w:r>
          </w:p>
        </w:tc>
      </w:tr>
      <w:tr w:rsidR="005752FB" w:rsidRPr="005752FB" w:rsidTr="00C67378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5B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211500,4</w:t>
            </w:r>
          </w:p>
        </w:tc>
      </w:tr>
      <w:tr w:rsidR="005752FB" w:rsidRPr="005752FB" w:rsidTr="00C67378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26637</w:t>
            </w:r>
          </w:p>
        </w:tc>
      </w:tr>
      <w:tr w:rsidR="005752FB" w:rsidRPr="005752FB" w:rsidTr="00C67378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4015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770,3</w:t>
            </w:r>
          </w:p>
        </w:tc>
      </w:tr>
      <w:tr w:rsidR="005752FB" w:rsidRPr="005752FB" w:rsidTr="00C67378">
        <w:trPr>
          <w:trHeight w:val="22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4015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11592,2</w:t>
            </w:r>
          </w:p>
        </w:tc>
      </w:tr>
      <w:tr w:rsidR="005752FB" w:rsidRPr="005752FB" w:rsidTr="00C67378">
        <w:trPr>
          <w:trHeight w:val="19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26498</w:t>
            </w:r>
          </w:p>
        </w:tc>
      </w:tr>
      <w:tr w:rsidR="005752FB" w:rsidRPr="005752FB" w:rsidTr="00C67378">
        <w:trPr>
          <w:trHeight w:val="17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26498</w:t>
            </w:r>
          </w:p>
        </w:tc>
      </w:tr>
      <w:tr w:rsidR="005752FB" w:rsidRPr="005752FB" w:rsidTr="00C67378">
        <w:trPr>
          <w:trHeight w:val="18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4015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36420</w:t>
            </w:r>
          </w:p>
        </w:tc>
      </w:tr>
      <w:tr w:rsidR="005752FB" w:rsidRPr="005752FB" w:rsidTr="00C67378">
        <w:trPr>
          <w:trHeight w:val="15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4015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</w:tr>
      <w:tr w:rsidR="005752FB" w:rsidRPr="005752FB" w:rsidTr="00C67378">
        <w:trPr>
          <w:trHeight w:val="2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4015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22064,7</w:t>
            </w:r>
          </w:p>
        </w:tc>
      </w:tr>
      <w:tr w:rsidR="005752FB" w:rsidRPr="005752FB" w:rsidTr="00C67378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13482</w:t>
            </w:r>
          </w:p>
        </w:tc>
      </w:tr>
      <w:tr w:rsidR="005752FB" w:rsidRPr="005752FB" w:rsidTr="00C67378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C67378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5B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3334,3</w:t>
            </w:r>
          </w:p>
        </w:tc>
      </w:tr>
      <w:tr w:rsidR="005752FB" w:rsidRPr="005752FB" w:rsidTr="00C67378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5BF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3334,3</w:t>
            </w:r>
          </w:p>
        </w:tc>
      </w:tr>
      <w:tr w:rsidR="005752FB" w:rsidRPr="005752FB" w:rsidTr="00937186">
        <w:trPr>
          <w:trHeight w:val="51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350</w:t>
            </w:r>
          </w:p>
        </w:tc>
      </w:tr>
      <w:tr w:rsidR="005752FB" w:rsidRPr="005752FB" w:rsidTr="00C67378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C67378">
        <w:trPr>
          <w:trHeight w:val="20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D107D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24468,7</w:t>
            </w:r>
          </w:p>
        </w:tc>
      </w:tr>
      <w:tr w:rsidR="005752FB" w:rsidRPr="005752FB" w:rsidTr="00C67378">
        <w:trPr>
          <w:trHeight w:val="1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937186">
        <w:trPr>
          <w:trHeight w:val="55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4015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19580,4</w:t>
            </w:r>
          </w:p>
        </w:tc>
      </w:tr>
      <w:tr w:rsidR="005752FB" w:rsidRPr="005752FB" w:rsidTr="00937186">
        <w:trPr>
          <w:trHeight w:val="51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D107D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4148,5</w:t>
            </w:r>
          </w:p>
        </w:tc>
      </w:tr>
      <w:tr w:rsidR="005752FB" w:rsidRPr="005752FB" w:rsidTr="00C67378">
        <w:trPr>
          <w:trHeight w:val="29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84DC0" w:rsidRDefault="00F65BFE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509333,9</w:t>
            </w:r>
            <w:r w:rsidR="00584DC0">
              <w:rPr>
                <w:b/>
                <w:sz w:val="27"/>
                <w:szCs w:val="27"/>
              </w:rPr>
              <w:t>»;</w:t>
            </w:r>
          </w:p>
        </w:tc>
      </w:tr>
    </w:tbl>
    <w:p w:rsidR="00F16B3B" w:rsidRPr="005752FB" w:rsidRDefault="00F16B3B" w:rsidP="00C2522F">
      <w:pPr>
        <w:keepNext/>
        <w:keepLines/>
        <w:contextualSpacing/>
        <w:jc w:val="both"/>
        <w:rPr>
          <w:sz w:val="27"/>
          <w:szCs w:val="27"/>
        </w:rPr>
      </w:pPr>
    </w:p>
    <w:p w:rsidR="00F16B3B" w:rsidRPr="002F6BDA" w:rsidRDefault="008A415A" w:rsidP="002F6BDA">
      <w:pPr>
        <w:pStyle w:val="ac"/>
        <w:keepNext/>
        <w:keepLines/>
        <w:numPr>
          <w:ilvl w:val="0"/>
          <w:numId w:val="2"/>
        </w:numPr>
        <w:jc w:val="both"/>
        <w:rPr>
          <w:sz w:val="27"/>
          <w:szCs w:val="27"/>
        </w:rPr>
      </w:pPr>
      <w:r w:rsidRPr="002F6BDA">
        <w:rPr>
          <w:sz w:val="27"/>
          <w:szCs w:val="27"/>
        </w:rPr>
        <w:t xml:space="preserve">приложение 7 изложить в следующей редакции:                                                                                                    </w:t>
      </w:r>
    </w:p>
    <w:p w:rsidR="00917125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</w:t>
      </w:r>
    </w:p>
    <w:tbl>
      <w:tblPr>
        <w:tblStyle w:val="af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37186" w:rsidTr="00A815CB">
        <w:tc>
          <w:tcPr>
            <w:tcW w:w="4643" w:type="dxa"/>
          </w:tcPr>
          <w:p w:rsidR="00937186" w:rsidRDefault="00937186" w:rsidP="00937186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«ПРИЛОЖЕНИЕ 7</w:t>
            </w:r>
          </w:p>
          <w:p w:rsidR="00937186" w:rsidRDefault="00937186" w:rsidP="00A815CB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 ре</w:t>
            </w:r>
            <w:r>
              <w:rPr>
                <w:sz w:val="27"/>
                <w:szCs w:val="27"/>
              </w:rPr>
              <w:t xml:space="preserve">шению «О бюджете муниципального </w:t>
            </w:r>
            <w:r w:rsidRPr="005752FB">
              <w:rPr>
                <w:sz w:val="27"/>
                <w:szCs w:val="27"/>
              </w:rPr>
              <w:t>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Топчихинский район Алтайского</w:t>
            </w:r>
            <w:r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края на 2019 год»</w:t>
            </w:r>
          </w:p>
        </w:tc>
      </w:tr>
    </w:tbl>
    <w:p w:rsidR="007921C2" w:rsidRPr="005752FB" w:rsidRDefault="00917125" w:rsidP="00A815CB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8A415A" w:rsidRPr="005752FB">
        <w:rPr>
          <w:sz w:val="27"/>
          <w:szCs w:val="27"/>
        </w:rPr>
        <w:t xml:space="preserve"> </w:t>
      </w:r>
    </w:p>
    <w:p w:rsidR="00F16B3B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F16B3B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</w:t>
      </w:r>
      <w:r w:rsidR="00EC6ACE" w:rsidRPr="005752FB">
        <w:rPr>
          <w:sz w:val="27"/>
          <w:szCs w:val="27"/>
        </w:rPr>
        <w:t>сходов районного бюджета на 2019</w:t>
      </w:r>
      <w:r w:rsidRPr="005752FB">
        <w:rPr>
          <w:sz w:val="27"/>
          <w:szCs w:val="27"/>
        </w:rPr>
        <w:t xml:space="preserve"> год</w:t>
      </w:r>
    </w:p>
    <w:tbl>
      <w:tblPr>
        <w:tblW w:w="9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77"/>
        <w:gridCol w:w="700"/>
        <w:gridCol w:w="558"/>
        <w:gridCol w:w="605"/>
        <w:gridCol w:w="1882"/>
        <w:gridCol w:w="702"/>
        <w:gridCol w:w="1424"/>
      </w:tblGrid>
      <w:tr w:rsidR="005752FB" w:rsidRPr="005752FB" w:rsidTr="00584DC0">
        <w:trPr>
          <w:cantSplit/>
          <w:trHeight w:val="996"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6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3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Сумма, тыс. рублей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Дополнительное образование детей (Детская школа искусств)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Топчихинском районе»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на 2019-2023 годы 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E2CD6" w:rsidRDefault="00BB7EC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  <w:r w:rsidR="00423E52">
              <w:rPr>
                <w:sz w:val="27"/>
                <w:szCs w:val="27"/>
                <w:lang w:val="en-US"/>
              </w:rPr>
              <w:t>93</w:t>
            </w:r>
            <w:r w:rsidR="004E2CD6">
              <w:rPr>
                <w:sz w:val="27"/>
                <w:szCs w:val="27"/>
              </w:rPr>
              <w:t>,3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B7EC1" w:rsidRDefault="00BB7EC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58</w:t>
            </w:r>
            <w:r w:rsidR="00423E52">
              <w:rPr>
                <w:sz w:val="27"/>
                <w:szCs w:val="27"/>
                <w:lang w:val="en-US"/>
              </w:rPr>
              <w:t>18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E2CD6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735,3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Уплата налогов, сборов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752FB" w:rsidRPr="005752FB">
              <w:rPr>
                <w:sz w:val="27"/>
                <w:szCs w:val="27"/>
                <w:lang w:val="en-US"/>
              </w:rPr>
              <w:t>0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52</w:t>
            </w:r>
            <w:r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E2CD6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520,7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Софинансирование части расходов по оплате труда работников муниципальных </w:t>
            </w:r>
            <w:r w:rsidRPr="005752FB">
              <w:rPr>
                <w:sz w:val="27"/>
                <w:szCs w:val="27"/>
              </w:rPr>
              <w:lastRenderedPageBreak/>
              <w:t>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1632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4E2CD6">
              <w:rPr>
                <w:sz w:val="27"/>
                <w:szCs w:val="27"/>
                <w:lang w:val="en-US"/>
              </w:rPr>
              <w:t>632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 xml:space="preserve">Комитет по образованию </w:t>
            </w:r>
            <w:r w:rsidRPr="005752FB">
              <w:rPr>
                <w:b/>
                <w:sz w:val="27"/>
                <w:szCs w:val="27"/>
              </w:rPr>
              <w:t>Администрации 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92F8D" w:rsidRDefault="00C82F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325142,2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Топчихинском районе»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на 2019-2023 годы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5752FB" w:rsidRPr="009A202E" w:rsidRDefault="00C82F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311182,4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82F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308325,9</w:t>
            </w:r>
          </w:p>
        </w:tc>
      </w:tr>
      <w:tr w:rsidR="001B0819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819" w:rsidRPr="001B0819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67245,0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Топчихинском районе» </w:t>
            </w:r>
          </w:p>
          <w:p w:rsidR="005752FB" w:rsidRPr="005752FB" w:rsidRDefault="001B0819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67245,0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107D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</w:t>
            </w:r>
            <w:r w:rsidR="005752FB" w:rsidRPr="005752FB">
              <w:rPr>
                <w:sz w:val="27"/>
                <w:szCs w:val="27"/>
              </w:rPr>
              <w:t xml:space="preserve">беспечение деятельности дошкольных образовательных учреждений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1107D2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92F8D">
              <w:rPr>
                <w:sz w:val="27"/>
                <w:szCs w:val="27"/>
              </w:rPr>
              <w:t>2249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47985" w:rsidRDefault="0024798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19480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107D2" w:rsidRDefault="00D92F8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2456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313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DF795B" w:rsidRDefault="00DF795B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 xml:space="preserve">Выплаты на питание обучающимся в общеобразовательных организациях, за счет средств </w:t>
            </w:r>
            <w:r w:rsidRPr="00DF795B">
              <w:rPr>
                <w:sz w:val="27"/>
                <w:szCs w:val="27"/>
              </w:rPr>
              <w:lastRenderedPageBreak/>
              <w:t>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A43B7" w:rsidRDefault="002A43B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92F8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5419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DF795B" w:rsidRDefault="00DF795B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1107D2" w:rsidRPr="005752FB" w:rsidRDefault="00D92F8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5419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5752FB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5752FB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5752FB" w:rsidRPr="005752FB" w:rsidTr="00584DC0">
        <w:trPr>
          <w:trHeight w:val="3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5752FB">
              <w:rPr>
                <w:sz w:val="27"/>
                <w:szCs w:val="27"/>
              </w:rPr>
              <w:br/>
              <w:t>образования в дошкольных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C71224">
              <w:rPr>
                <w:sz w:val="27"/>
                <w:szCs w:val="27"/>
              </w:rPr>
              <w:t>5184</w:t>
            </w:r>
          </w:p>
        </w:tc>
      </w:tr>
      <w:tr w:rsidR="005752FB" w:rsidRPr="005752FB" w:rsidTr="00584DC0">
        <w:trPr>
          <w:trHeight w:val="2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2B6E69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7122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F3790A">
              <w:rPr>
                <w:sz w:val="27"/>
                <w:szCs w:val="27"/>
              </w:rPr>
              <w:t>4367</w:t>
            </w:r>
            <w:r w:rsidR="005752FB" w:rsidRPr="005752FB">
              <w:rPr>
                <w:sz w:val="27"/>
                <w:szCs w:val="27"/>
              </w:rPr>
              <w:t xml:space="preserve">                      </w:t>
            </w:r>
          </w:p>
        </w:tc>
      </w:tr>
      <w:tr w:rsidR="005752FB" w:rsidRPr="005752FB" w:rsidTr="00584DC0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3790A" w:rsidRDefault="00F379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3790A" w:rsidRDefault="00F379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</w:tr>
      <w:tr w:rsidR="005752FB" w:rsidRPr="005752FB" w:rsidTr="00584DC0">
        <w:trPr>
          <w:trHeight w:val="15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F3790A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330,2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330,2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="00C71224"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6084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="00C71224"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608</w:t>
            </w:r>
            <w:r w:rsidR="005752FB" w:rsidRPr="005752FB">
              <w:rPr>
                <w:sz w:val="27"/>
                <w:szCs w:val="27"/>
                <w:lang w:val="en-US"/>
              </w:rPr>
              <w:t xml:space="preserve">4 </w:t>
            </w:r>
          </w:p>
        </w:tc>
      </w:tr>
      <w:tr w:rsidR="0093735E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735E" w:rsidRPr="005752FB" w:rsidRDefault="0093735E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735E" w:rsidRPr="005752FB" w:rsidRDefault="0093735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735E" w:rsidRPr="005752FB" w:rsidRDefault="0093735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735E" w:rsidRPr="005752FB" w:rsidRDefault="0093735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735E" w:rsidRPr="0093735E" w:rsidRDefault="0093735E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735E" w:rsidRPr="005752FB" w:rsidRDefault="0093735E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35E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4948,8</w:t>
            </w:r>
          </w:p>
        </w:tc>
      </w:tr>
      <w:tr w:rsidR="006A23E4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9A202E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93735E" w:rsidRDefault="006A23E4" w:rsidP="009A202E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4948,8</w:t>
            </w:r>
          </w:p>
        </w:tc>
      </w:tr>
      <w:tr w:rsidR="006A23E4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5752FB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211500,4</w:t>
            </w:r>
          </w:p>
        </w:tc>
      </w:tr>
      <w:tr w:rsidR="006A23E4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Топчихинском районе» </w:t>
            </w:r>
          </w:p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211500,4</w:t>
            </w:r>
          </w:p>
        </w:tc>
      </w:tr>
      <w:tr w:rsidR="006A23E4" w:rsidRPr="005752FB" w:rsidTr="00584DC0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A747A2" w:rsidRDefault="00C30DB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20164,8</w:t>
            </w:r>
          </w:p>
        </w:tc>
      </w:tr>
      <w:tr w:rsidR="006A23E4" w:rsidRPr="005752FB" w:rsidTr="00584DC0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Default="00C30DB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48,8</w:t>
            </w:r>
          </w:p>
        </w:tc>
      </w:tr>
      <w:tr w:rsidR="006A23E4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5752FB" w:rsidRDefault="00C30DB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18587,3</w:t>
            </w:r>
          </w:p>
        </w:tc>
      </w:tr>
      <w:tr w:rsidR="006A23E4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C30DB4" w:rsidRDefault="00C30DB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15</w:t>
            </w:r>
            <w:r>
              <w:rPr>
                <w:sz w:val="27"/>
                <w:szCs w:val="27"/>
              </w:rPr>
              <w:t>28,7</w:t>
            </w:r>
          </w:p>
        </w:tc>
      </w:tr>
      <w:tr w:rsidR="006A23E4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DF795B" w:rsidRDefault="006A23E4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2F492B" w:rsidRDefault="0059180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7339,9</w:t>
            </w:r>
          </w:p>
        </w:tc>
      </w:tr>
      <w:tr w:rsidR="006A23E4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DF795B" w:rsidRDefault="006A23E4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E4" w:rsidRDefault="006A23E4" w:rsidP="00C930CC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2A43B7" w:rsidRDefault="002A43B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2F492B" w:rsidRDefault="0059180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7339,9</w:t>
            </w:r>
          </w:p>
        </w:tc>
      </w:tr>
      <w:tr w:rsidR="006A23E4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2F492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6A23E4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6A23E4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6A23E4" w:rsidRPr="002F492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6A23E4" w:rsidRPr="00917125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6A23E4" w:rsidRP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8027,8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6A23E4" w:rsidRPr="005752FB" w:rsidRDefault="006A23E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8027,8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5752FB">
              <w:rPr>
                <w:sz w:val="27"/>
                <w:szCs w:val="27"/>
              </w:rPr>
              <w:br/>
              <w:t xml:space="preserve">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5752FB">
              <w:rPr>
                <w:sz w:val="27"/>
                <w:szCs w:val="27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>9868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C71224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66042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2F492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3793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Компенсационные выплаты на питание обучающимся </w:t>
            </w:r>
            <w:r w:rsidRPr="005752FB">
              <w:rPr>
                <w:sz w:val="27"/>
                <w:szCs w:val="27"/>
              </w:rPr>
              <w:br/>
              <w:t xml:space="preserve">в муниципальных общеобразовательных организациях, нуждающимся </w:t>
            </w:r>
            <w:r w:rsidRPr="005752FB">
              <w:rPr>
                <w:sz w:val="27"/>
                <w:szCs w:val="27"/>
              </w:rPr>
              <w:br/>
              <w:t>в социальной поддержке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1123</w:t>
            </w:r>
          </w:p>
        </w:tc>
      </w:tr>
      <w:tr w:rsidR="006A23E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3E4" w:rsidRPr="005752FB" w:rsidRDefault="006A23E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1123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9A202E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2A43B7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4376,9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9A202E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711E34" w:rsidRDefault="002A43B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4376,9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7891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Топчихинском районе» </w:t>
            </w:r>
          </w:p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CF13C0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17891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</w:t>
            </w:r>
            <w:r w:rsidRPr="005752FB">
              <w:rPr>
                <w:sz w:val="27"/>
                <w:szCs w:val="27"/>
              </w:rPr>
              <w:t>дополнительного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2856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FA2B03">
              <w:rPr>
                <w:sz w:val="27"/>
                <w:szCs w:val="27"/>
              </w:rPr>
              <w:t>1478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  <w:r w:rsidR="00FA2B03">
              <w:rPr>
                <w:sz w:val="27"/>
                <w:szCs w:val="27"/>
              </w:rPr>
              <w:t>2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Уплата налогов, сборов </w:t>
            </w:r>
          </w:p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416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DF795B" w:rsidRDefault="00711E34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C472AE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DF795B" w:rsidRDefault="00711E34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930CC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C930CC" w:rsidRDefault="00C930CC" w:rsidP="00C930CC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930CC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Default="00711E34" w:rsidP="00C930CC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Pr="00C472AE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11E34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C71224" w:rsidRDefault="00711E34" w:rsidP="00C2522F">
            <w:pPr>
              <w:keepNext/>
              <w:keepLines/>
              <w:rPr>
                <w:sz w:val="27"/>
                <w:szCs w:val="27"/>
              </w:rPr>
            </w:pPr>
            <w:r w:rsidRPr="00C71224">
              <w:rPr>
                <w:sz w:val="27"/>
                <w:szCs w:val="27"/>
              </w:rPr>
              <w:t>Рас</w:t>
            </w:r>
            <w:r>
              <w:rPr>
                <w:sz w:val="27"/>
                <w:szCs w:val="27"/>
              </w:rPr>
              <w:t>ходы на реализацию мероприятий Г</w:t>
            </w:r>
            <w:r w:rsidRPr="00C71224">
              <w:rPr>
                <w:sz w:val="27"/>
                <w:szCs w:val="27"/>
              </w:rPr>
              <w:t>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C7122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C7122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C71224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C7122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C83922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  <w:r w:rsidRPr="005752FB">
              <w:rPr>
                <w:sz w:val="27"/>
                <w:szCs w:val="27"/>
              </w:rPr>
              <w:t>3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  <w:r w:rsidRPr="005752FB">
              <w:rPr>
                <w:sz w:val="27"/>
                <w:szCs w:val="27"/>
              </w:rPr>
              <w:t>3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2998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C83922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2998</w:t>
            </w:r>
            <w:r w:rsidRPr="005752FB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2B5C7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770,3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Топчихинском районе» </w:t>
            </w:r>
          </w:p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2B5C7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770,3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321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180,0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930CC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321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0CC" w:rsidRDefault="00C930C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C930CC" w:rsidRDefault="00C930C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180,0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2B5C7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590,3</w:t>
            </w:r>
          </w:p>
        </w:tc>
      </w:tr>
      <w:tr w:rsidR="00711E3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2B5C7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590,3</w:t>
            </w:r>
          </w:p>
        </w:tc>
      </w:tr>
      <w:tr w:rsidR="00711E34" w:rsidRPr="005752FB" w:rsidTr="00584DC0">
        <w:trPr>
          <w:trHeight w:val="1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3E6271" w:rsidRDefault="00D6791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10919,2</w:t>
            </w:r>
          </w:p>
        </w:tc>
      </w:tr>
      <w:tr w:rsidR="00711E34" w:rsidRPr="005752FB" w:rsidTr="00584DC0">
        <w:trPr>
          <w:trHeight w:val="17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6791A">
              <w:rPr>
                <w:sz w:val="27"/>
                <w:szCs w:val="27"/>
              </w:rPr>
              <w:t>453</w:t>
            </w:r>
          </w:p>
        </w:tc>
      </w:tr>
      <w:tr w:rsidR="00711E34" w:rsidRPr="005752FB" w:rsidTr="00584DC0">
        <w:trPr>
          <w:trHeight w:val="8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9</w:t>
            </w:r>
            <w:r w:rsidR="00D6791A">
              <w:rPr>
                <w:sz w:val="27"/>
                <w:szCs w:val="27"/>
              </w:rPr>
              <w:t>22</w:t>
            </w:r>
          </w:p>
        </w:tc>
      </w:tr>
      <w:tr w:rsidR="00711E34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922</w:t>
            </w:r>
          </w:p>
        </w:tc>
      </w:tr>
      <w:tr w:rsidR="00711E34" w:rsidRPr="005752FB" w:rsidTr="00584DC0">
        <w:trPr>
          <w:trHeight w:val="59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841</w:t>
            </w:r>
          </w:p>
        </w:tc>
      </w:tr>
      <w:tr w:rsidR="00711E34" w:rsidRPr="005752FB" w:rsidTr="00584DC0">
        <w:trPr>
          <w:trHeight w:val="4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80</w:t>
            </w:r>
          </w:p>
        </w:tc>
      </w:tr>
      <w:tr w:rsidR="00711E34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</w:p>
        </w:tc>
      </w:tr>
      <w:tr w:rsidR="00711E34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531</w:t>
            </w:r>
          </w:p>
        </w:tc>
      </w:tr>
      <w:tr w:rsidR="00711E34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531</w:t>
            </w:r>
          </w:p>
        </w:tc>
      </w:tr>
      <w:tr w:rsidR="00711E34" w:rsidRPr="005752FB" w:rsidTr="00584DC0">
        <w:trPr>
          <w:trHeight w:val="5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5752FB">
              <w:rPr>
                <w:sz w:val="27"/>
                <w:szCs w:val="27"/>
              </w:rPr>
              <w:br/>
              <w:t xml:space="preserve">и осуществление деятельности по опеке и попечительству над </w:t>
            </w:r>
            <w:r w:rsidRPr="005752FB">
              <w:rPr>
                <w:sz w:val="27"/>
                <w:szCs w:val="27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531</w:t>
            </w:r>
          </w:p>
        </w:tc>
      </w:tr>
      <w:tr w:rsidR="00711E34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487</w:t>
            </w:r>
          </w:p>
        </w:tc>
      </w:tr>
      <w:tr w:rsidR="00711E34" w:rsidRPr="005752FB" w:rsidTr="00584DC0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44</w:t>
            </w:r>
          </w:p>
        </w:tc>
      </w:tr>
      <w:tr w:rsidR="00711E34" w:rsidRPr="005752FB" w:rsidTr="00584DC0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912</w:t>
            </w:r>
          </w:p>
        </w:tc>
      </w:tr>
      <w:tr w:rsidR="00711E34" w:rsidRPr="005752FB" w:rsidTr="00584DC0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912</w:t>
            </w:r>
          </w:p>
        </w:tc>
      </w:tr>
      <w:tr w:rsidR="00711E34" w:rsidRPr="005752FB" w:rsidTr="00584DC0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D8301C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820</w:t>
            </w:r>
          </w:p>
        </w:tc>
      </w:tr>
      <w:tr w:rsidR="00711E34" w:rsidRPr="005752FB" w:rsidTr="00584DC0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711E34" w:rsidRPr="00D8301C" w:rsidRDefault="004335C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4420,4</w:t>
            </w:r>
          </w:p>
        </w:tc>
      </w:tr>
      <w:tr w:rsidR="00711E34" w:rsidRPr="005752FB" w:rsidTr="00584DC0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013FE1" w:rsidRDefault="004335C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398,6</w:t>
            </w:r>
          </w:p>
        </w:tc>
      </w:tr>
      <w:tr w:rsidR="00711E34" w:rsidRPr="005752FB" w:rsidTr="00584DC0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</w:p>
        </w:tc>
      </w:tr>
      <w:tr w:rsidR="00711E34" w:rsidRPr="005752FB" w:rsidTr="00584DC0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02 5 00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92</w:t>
            </w:r>
          </w:p>
        </w:tc>
      </w:tr>
      <w:tr w:rsidR="00711E34" w:rsidRPr="005752FB" w:rsidTr="00584DC0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02 5 00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92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0A7BF7" w:rsidRDefault="0011754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26</w:t>
            </w:r>
            <w:r w:rsidR="00711E34">
              <w:rPr>
                <w:sz w:val="27"/>
                <w:szCs w:val="27"/>
              </w:rPr>
              <w:t>5,5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50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50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1112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1112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1112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790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790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790</w:t>
            </w:r>
          </w:p>
        </w:tc>
      </w:tr>
      <w:tr w:rsidR="00711E34" w:rsidRPr="005752FB" w:rsidTr="00584DC0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013FE1" w:rsidRDefault="004335CF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711E34" w:rsidRPr="00013FE1">
              <w:rPr>
                <w:color w:val="000000"/>
                <w:sz w:val="27"/>
                <w:szCs w:val="27"/>
              </w:rPr>
              <w:t>Патриотическое воспитание граждан в Топчихинском районе</w:t>
            </w:r>
            <w:r>
              <w:rPr>
                <w:color w:val="000000"/>
                <w:sz w:val="27"/>
                <w:szCs w:val="27"/>
              </w:rPr>
              <w:t>»»</w:t>
            </w:r>
            <w:r w:rsidR="00711E34" w:rsidRPr="00013FE1">
              <w:rPr>
                <w:color w:val="000000"/>
                <w:sz w:val="27"/>
                <w:szCs w:val="27"/>
              </w:rPr>
              <w:t xml:space="preserve"> на 2016-2020 годы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Pr="005752FB"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013FE1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711E34" w:rsidRPr="005752FB" w:rsidTr="00584DC0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013FE1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711E34" w:rsidRPr="005752FB" w:rsidTr="00584DC0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013FE1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«Молодежь Топчихинского района» на 2017-2019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4335CF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Pr="005752FB" w:rsidRDefault="004335CF" w:rsidP="004335C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образования</w:t>
            </w:r>
            <w:r w:rsidRPr="005752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в Топчихинском районе» </w:t>
            </w:r>
            <w:r w:rsidRPr="005752FB">
              <w:rPr>
                <w:bCs/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Default="004335C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Pr="005752FB" w:rsidRDefault="004335C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Pr="005752FB" w:rsidRDefault="004335C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Pr="005752FB" w:rsidRDefault="004335C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Pr="005752FB" w:rsidRDefault="004335C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5CF" w:rsidRDefault="00686C2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170,0</w:t>
            </w:r>
          </w:p>
        </w:tc>
      </w:tr>
      <w:tr w:rsidR="004335CF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Default="001B75EA" w:rsidP="004335C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Default="001B75E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Default="001B75E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Default="001B75E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Default="001B75E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35CF" w:rsidRPr="005752FB" w:rsidRDefault="004335C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5CF" w:rsidRDefault="00686C2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170,0</w:t>
            </w:r>
          </w:p>
        </w:tc>
      </w:tr>
      <w:tr w:rsidR="001B75EA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Pr="005752FB" w:rsidRDefault="001B75EA" w:rsidP="004335C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Pr="005752FB" w:rsidRDefault="001B75E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5EA" w:rsidRDefault="001B75E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164,0</w:t>
            </w:r>
          </w:p>
        </w:tc>
      </w:tr>
      <w:tr w:rsidR="001B75EA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Pr="005752FB" w:rsidRDefault="001B75EA" w:rsidP="004335C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5EA" w:rsidRDefault="001B75E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6,0</w:t>
            </w:r>
          </w:p>
        </w:tc>
      </w:tr>
      <w:tr w:rsidR="001B75EA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Pr="005752FB" w:rsidRDefault="00686C2E" w:rsidP="004335C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Pr="00686C2E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</w:t>
            </w:r>
            <w:r>
              <w:rPr>
                <w:sz w:val="27"/>
                <w:szCs w:val="27"/>
                <w:lang w:val="en-US"/>
              </w:rPr>
              <w:t xml:space="preserve"> 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5EA" w:rsidRDefault="001B75E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5EA" w:rsidRDefault="00686C2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123,7</w:t>
            </w:r>
          </w:p>
        </w:tc>
      </w:tr>
      <w:tr w:rsidR="00686C2E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6C2E" w:rsidRPr="005752FB" w:rsidRDefault="00686C2E" w:rsidP="004335C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другие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6C2E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6C2E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6C2E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6C2E" w:rsidRPr="00686C2E" w:rsidRDefault="00686C2E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</w:t>
            </w:r>
            <w:r>
              <w:rPr>
                <w:sz w:val="27"/>
                <w:szCs w:val="27"/>
                <w:lang w:val="en-US"/>
              </w:rPr>
              <w:t xml:space="preserve"> 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6C2E" w:rsidRDefault="00686C2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C2E" w:rsidRDefault="00686C2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123,7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EB2A0A" w:rsidRDefault="00711E34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34" w:rsidRPr="00EB2A0A" w:rsidRDefault="00711E34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EB2A0A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711E34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711E34" w:rsidRPr="005752FB" w:rsidTr="00584DC0">
        <w:trPr>
          <w:trHeight w:val="2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13482</w:t>
            </w:r>
          </w:p>
        </w:tc>
      </w:tr>
      <w:tr w:rsidR="00711E34" w:rsidRPr="005752FB" w:rsidTr="00584DC0">
        <w:trPr>
          <w:trHeight w:val="1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13482</w:t>
            </w:r>
          </w:p>
        </w:tc>
      </w:tr>
      <w:tr w:rsidR="00711E34" w:rsidRPr="005752FB" w:rsidTr="00584DC0">
        <w:trPr>
          <w:trHeight w:val="1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Топчихинском районе» </w:t>
            </w:r>
          </w:p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13482</w:t>
            </w:r>
          </w:p>
        </w:tc>
      </w:tr>
      <w:tr w:rsidR="00711E34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1924</w:t>
            </w:r>
          </w:p>
        </w:tc>
      </w:tr>
      <w:tr w:rsidR="00711E34" w:rsidRPr="005752FB" w:rsidTr="00584DC0">
        <w:trPr>
          <w:trHeight w:val="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11E34" w:rsidRPr="005752FB" w:rsidTr="00584DC0">
        <w:trPr>
          <w:trHeight w:val="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DC396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1918</w:t>
            </w:r>
          </w:p>
        </w:tc>
      </w:tr>
      <w:tr w:rsidR="00711E34" w:rsidRPr="005752FB" w:rsidTr="00584DC0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</w:t>
            </w:r>
            <w:r w:rsidRPr="005752FB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11558</w:t>
            </w:r>
          </w:p>
        </w:tc>
      </w:tr>
      <w:tr w:rsidR="00711E34" w:rsidRPr="005752FB" w:rsidTr="00584DC0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 xml:space="preserve"> 00 70800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DC3961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5</w:t>
            </w:r>
          </w:p>
        </w:tc>
      </w:tr>
      <w:tr w:rsidR="00711E34" w:rsidRPr="005752FB" w:rsidTr="00584DC0">
        <w:trPr>
          <w:trHeight w:val="5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</w:t>
            </w:r>
          </w:p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70800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DC3961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1152</w:t>
            </w:r>
            <w:r>
              <w:rPr>
                <w:sz w:val="27"/>
                <w:szCs w:val="27"/>
              </w:rPr>
              <w:t>3</w:t>
            </w:r>
          </w:p>
        </w:tc>
      </w:tr>
      <w:tr w:rsidR="00711E34" w:rsidRPr="005752FB" w:rsidTr="00584DC0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Физическая культура</w:t>
            </w:r>
            <w:r>
              <w:rPr>
                <w:sz w:val="27"/>
                <w:szCs w:val="27"/>
              </w:rPr>
              <w:t xml:space="preserve"> и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966481" w:rsidRDefault="00C82F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3334,3</w:t>
            </w:r>
          </w:p>
        </w:tc>
      </w:tr>
      <w:tr w:rsidR="00711E34" w:rsidRPr="005752FB" w:rsidTr="00584DC0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AE0542" w:rsidRDefault="00C82F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3334,3</w:t>
            </w:r>
          </w:p>
        </w:tc>
      </w:tr>
      <w:tr w:rsidR="00711E34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460</w:t>
            </w:r>
          </w:p>
        </w:tc>
      </w:tr>
      <w:tr w:rsidR="00711E34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460</w:t>
            </w:r>
          </w:p>
        </w:tc>
      </w:tr>
      <w:tr w:rsidR="00711E34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AE0542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126,9</w:t>
            </w:r>
          </w:p>
        </w:tc>
      </w:tr>
      <w:tr w:rsidR="00711E34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E34" w:rsidRPr="005752FB" w:rsidRDefault="00711E3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E34" w:rsidRPr="00AE0542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  <w:r w:rsidR="00711E34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,1</w:t>
            </w:r>
          </w:p>
        </w:tc>
      </w:tr>
      <w:tr w:rsidR="00966481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9A202E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966481" w:rsidRDefault="00966481" w:rsidP="009A202E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70 0 00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C82F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2874,3</w:t>
            </w:r>
          </w:p>
        </w:tc>
      </w:tr>
      <w:tr w:rsidR="00966481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9A202E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70 0 00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C82F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2874,3</w:t>
            </w:r>
          </w:p>
        </w:tc>
      </w:tr>
      <w:tr w:rsidR="00966481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1825F4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</w:t>
            </w:r>
            <w:r w:rsidR="00D037DB">
              <w:rPr>
                <w:b/>
                <w:sz w:val="27"/>
                <w:szCs w:val="27"/>
              </w:rPr>
              <w:t>237,1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7E565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9890,2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0A4A45" w:rsidRDefault="007E565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6036,2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83559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5931,2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83559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5931,2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0A4A45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</w:t>
            </w:r>
            <w:r w:rsidR="007E565C">
              <w:rPr>
                <w:sz w:val="27"/>
                <w:szCs w:val="27"/>
              </w:rPr>
              <w:t>751,8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Pr="000A4A45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270</w:t>
            </w:r>
          </w:p>
        </w:tc>
      </w:tr>
      <w:tr w:rsidR="00966481" w:rsidRPr="005752FB" w:rsidTr="00584DC0">
        <w:trPr>
          <w:trHeight w:val="5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0A4A45" w:rsidRDefault="007E565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475,6</w:t>
            </w:r>
          </w:p>
        </w:tc>
      </w:tr>
      <w:tr w:rsidR="00966481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966481" w:rsidRPr="000A4A45" w:rsidRDefault="007E565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6,2</w:t>
            </w:r>
          </w:p>
        </w:tc>
      </w:tr>
      <w:tr w:rsidR="00966481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Pr="000A4A45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79,4</w:t>
            </w:r>
          </w:p>
        </w:tc>
      </w:tr>
      <w:tr w:rsidR="00966481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Pr="000A4A45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79,4</w:t>
            </w:r>
          </w:p>
        </w:tc>
      </w:tr>
      <w:tr w:rsidR="00966481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481" w:rsidRPr="000A4A45" w:rsidRDefault="00966481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0A4A45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966481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481" w:rsidRPr="000A4A45" w:rsidRDefault="00966481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0A4A45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966481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481" w:rsidRPr="000A4A45" w:rsidRDefault="00966481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966481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966481" w:rsidRPr="005752FB" w:rsidTr="00584DC0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1714D9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854</w:t>
            </w:r>
          </w:p>
        </w:tc>
      </w:tr>
      <w:tr w:rsidR="00966481" w:rsidRPr="005752FB" w:rsidTr="00584DC0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</w:tr>
      <w:tr w:rsidR="00966481" w:rsidRPr="005752FB" w:rsidTr="00584DC0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</w:tr>
      <w:tr w:rsidR="00966481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17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17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Централизованная бухгалтерия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0A4A45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572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966481" w:rsidRPr="000A4A45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</w:t>
            </w:r>
            <w:r w:rsidR="008867B1">
              <w:rPr>
                <w:sz w:val="27"/>
                <w:szCs w:val="27"/>
              </w:rPr>
              <w:t>444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0A4A45" w:rsidRDefault="008867B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125,5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85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8867B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2</w:t>
            </w:r>
            <w:r w:rsidR="008867B1">
              <w:rPr>
                <w:sz w:val="27"/>
                <w:szCs w:val="27"/>
              </w:rPr>
              <w:t>,5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265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265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265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1257,4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966481" w:rsidRPr="005752FB" w:rsidTr="00584DC0">
        <w:trPr>
          <w:trHeight w:val="9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966481" w:rsidRPr="005752FB" w:rsidTr="00584DC0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1257,4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1257,4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D7102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18470,8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30B4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930B4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C67378">
              <w:rPr>
                <w:sz w:val="27"/>
                <w:szCs w:val="27"/>
              </w:rPr>
              <w:t>Расходы по предоставлению грантов на поддержку местных инициатив граждан, проживающих в сельской местности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C67378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C67378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30B4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30B4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Дорожное хозяйство </w:t>
            </w:r>
          </w:p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D7102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</w:t>
            </w:r>
            <w:r w:rsidR="00966481">
              <w:rPr>
                <w:sz w:val="27"/>
                <w:szCs w:val="27"/>
              </w:rPr>
              <w:t>6,8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D7102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</w:t>
            </w:r>
            <w:r w:rsidR="00966481">
              <w:rPr>
                <w:sz w:val="27"/>
                <w:szCs w:val="27"/>
              </w:rPr>
              <w:t>6,8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D7102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6996</w:t>
            </w:r>
            <w:r w:rsidR="00966481">
              <w:rPr>
                <w:sz w:val="27"/>
                <w:szCs w:val="27"/>
              </w:rPr>
              <w:t>,8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752FB" w:rsidRDefault="00E15D2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6996,8</w:t>
            </w:r>
          </w:p>
        </w:tc>
      </w:tr>
      <w:tr w:rsidR="00930B44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0B44" w:rsidRPr="005752FB" w:rsidRDefault="00930B44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0B44" w:rsidRPr="005752FB" w:rsidRDefault="00930B4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0B44" w:rsidRPr="005752FB" w:rsidRDefault="00930B4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0B44" w:rsidRPr="005752FB" w:rsidRDefault="00930B4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0B44" w:rsidRPr="005752FB" w:rsidRDefault="00930B4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10 0 00 67280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0B44" w:rsidRPr="005752FB" w:rsidRDefault="00930B4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B44" w:rsidRDefault="00E15D2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7900,0</w:t>
            </w:r>
          </w:p>
        </w:tc>
      </w:tr>
      <w:tr w:rsidR="00E15D2A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Default="00E15D2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10 0 00 67280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D2A" w:rsidRDefault="00E15D2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2811,6</w:t>
            </w:r>
          </w:p>
        </w:tc>
      </w:tr>
      <w:tr w:rsidR="00E15D2A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Default="00E15D2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10 0 00 67280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5D2A" w:rsidRPr="005752FB" w:rsidRDefault="00E15D2A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D2A" w:rsidRDefault="00E15D2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5088,4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3554B" w:rsidRDefault="00AF31A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6150,0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AF31A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2650,0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481" w:rsidRPr="000A4A45" w:rsidRDefault="00966481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1E3B4D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AF31A3" w:rsidP="00CE2646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2650,0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481" w:rsidRPr="000A4A45" w:rsidRDefault="00966481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1E3B4D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AF31A3" w:rsidP="00CE2646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2650,0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9B5737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9B5737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AF31A3" w:rsidP="00CE2646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2650,0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9B5737" w:rsidRDefault="00966481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9B5737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AF31A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794,0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9B5737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1E3B4D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1E3B4D" w:rsidRDefault="00AF31A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1856,0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752F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12300D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99 </w:t>
            </w:r>
            <w:r w:rsidR="00966481" w:rsidRPr="0053554B">
              <w:rPr>
                <w:sz w:val="27"/>
                <w:szCs w:val="27"/>
              </w:rPr>
              <w:t>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F79E8" w:rsidP="00C2522F">
            <w:pPr>
              <w:keepNext/>
              <w:keepLines/>
              <w:shd w:val="clear" w:color="auto" w:fill="FFFFFF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B37473" w:rsidP="00B37473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</w:t>
            </w:r>
            <w:r w:rsidR="00966481" w:rsidRPr="0053554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</w:t>
            </w:r>
            <w:r w:rsidR="00966481" w:rsidRPr="0053554B">
              <w:rPr>
                <w:sz w:val="27"/>
                <w:szCs w:val="27"/>
              </w:rPr>
              <w:t xml:space="preserve">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966481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Поддержка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B3747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99 9 </w:t>
            </w:r>
            <w:r>
              <w:rPr>
                <w:sz w:val="27"/>
                <w:szCs w:val="27"/>
                <w:lang w:val="en-US"/>
              </w:rPr>
              <w:t>F2 55550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81" w:rsidRPr="0053554B" w:rsidRDefault="0096648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481" w:rsidRDefault="0096648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3554B" w:rsidRDefault="00B37473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B37473" w:rsidRDefault="00B37473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99 9 </w:t>
            </w:r>
            <w:r>
              <w:rPr>
                <w:sz w:val="27"/>
                <w:szCs w:val="27"/>
                <w:lang w:val="en-US"/>
              </w:rPr>
              <w:t>F2 55550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3554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</w:p>
          <w:p w:rsidR="00B37473" w:rsidRPr="00983559" w:rsidRDefault="00B95EA1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24468,7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 xml:space="preserve">общего характера бюджетам субъектов Российской Федерации </w:t>
            </w:r>
            <w:r w:rsidRPr="005752FB">
              <w:rPr>
                <w:sz w:val="27"/>
                <w:szCs w:val="27"/>
              </w:rPr>
              <w:br/>
              <w:t>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Выравнивание бюджетной обеспеченности </w:t>
            </w:r>
            <w:r w:rsidRPr="005752FB">
              <w:rPr>
                <w:sz w:val="27"/>
                <w:szCs w:val="27"/>
              </w:rPr>
              <w:br/>
              <w:t>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B37473" w:rsidRPr="005752FB" w:rsidTr="00584DC0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Выравнивание бюджетной </w:t>
            </w:r>
            <w:r w:rsidRPr="005752FB">
              <w:rPr>
                <w:sz w:val="27"/>
                <w:szCs w:val="27"/>
              </w:rPr>
              <w:br/>
              <w:t xml:space="preserve">обеспеченности поселений из районного фонда финансовой </w:t>
            </w:r>
            <w:r w:rsidRPr="005752FB">
              <w:rPr>
                <w:sz w:val="27"/>
                <w:szCs w:val="27"/>
              </w:rPr>
              <w:br/>
              <w:t>поддержки поселений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B37473" w:rsidRPr="005752FB" w:rsidTr="00584DC0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B37473" w:rsidRPr="005752FB" w:rsidTr="00980056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07992" w:rsidRDefault="00507992" w:rsidP="00980056">
            <w:pPr>
              <w:jc w:val="right"/>
            </w:pPr>
            <w:r>
              <w:rPr>
                <w:sz w:val="27"/>
                <w:szCs w:val="27"/>
              </w:rPr>
              <w:t>19580,4</w:t>
            </w:r>
          </w:p>
        </w:tc>
      </w:tr>
      <w:tr w:rsidR="00B37473" w:rsidRPr="005752FB" w:rsidTr="00980056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507992" w:rsidP="00980056">
            <w:pPr>
              <w:jc w:val="right"/>
            </w:pPr>
            <w:r>
              <w:rPr>
                <w:sz w:val="27"/>
                <w:szCs w:val="27"/>
              </w:rPr>
              <w:t>19580,4</w:t>
            </w:r>
          </w:p>
        </w:tc>
      </w:tr>
      <w:tr w:rsidR="00B37473" w:rsidRPr="005752FB" w:rsidTr="00980056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507992" w:rsidP="00980056">
            <w:pPr>
              <w:jc w:val="right"/>
            </w:pPr>
            <w:r>
              <w:rPr>
                <w:sz w:val="27"/>
                <w:szCs w:val="27"/>
              </w:rPr>
              <w:t>19580,4</w:t>
            </w:r>
          </w:p>
        </w:tc>
      </w:tr>
      <w:tr w:rsidR="00B37473" w:rsidRPr="005752FB" w:rsidTr="00980056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ind w:firstLine="2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сбалансированности бюджетов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507992" w:rsidP="00980056">
            <w:pPr>
              <w:jc w:val="right"/>
            </w:pPr>
            <w:r>
              <w:rPr>
                <w:sz w:val="27"/>
                <w:szCs w:val="27"/>
              </w:rPr>
              <w:t>19580,4</w:t>
            </w:r>
          </w:p>
        </w:tc>
      </w:tr>
      <w:tr w:rsidR="00B37473" w:rsidRPr="005752FB" w:rsidTr="00980056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ind w:firstLine="2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507992" w:rsidP="00980056">
            <w:pPr>
              <w:jc w:val="right"/>
            </w:pPr>
            <w:r>
              <w:rPr>
                <w:sz w:val="27"/>
                <w:szCs w:val="27"/>
              </w:rPr>
              <w:t>19580,4</w:t>
            </w:r>
          </w:p>
        </w:tc>
      </w:tr>
      <w:tr w:rsidR="00B37473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95EA1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4148,5</w:t>
            </w:r>
          </w:p>
        </w:tc>
      </w:tr>
      <w:tr w:rsidR="00B37473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95EA1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4148,5</w:t>
            </w:r>
          </w:p>
        </w:tc>
      </w:tr>
      <w:tr w:rsidR="00B37473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95EA1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4148,5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</w:t>
            </w:r>
            <w:r>
              <w:rPr>
                <w:bCs/>
                <w:sz w:val="27"/>
                <w:szCs w:val="27"/>
              </w:rPr>
              <w:t xml:space="preserve">районо </w:t>
            </w:r>
            <w:r w:rsidRPr="005752FB">
              <w:rPr>
                <w:bCs/>
                <w:sz w:val="27"/>
                <w:szCs w:val="27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95EA1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1544,5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95EA1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1544,5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rPr>
                <w:sz w:val="27"/>
                <w:szCs w:val="27"/>
              </w:rPr>
            </w:pPr>
            <w:r w:rsidRPr="00AD3616">
              <w:rPr>
                <w:sz w:val="27"/>
                <w:szCs w:val="27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1E3B4D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2A578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1E3B4D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2A578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1E3B4D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2A578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2A578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37473" w:rsidRPr="005752FB" w:rsidTr="00191BC5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E77B9D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191BC5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191BC5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191BC5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191BC5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191BC5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3B173A" w:rsidP="00191BC5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4220,8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3B173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4056,0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3B173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4056,0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2624,6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2624,6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2383,9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511,9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320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450D6D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450D6D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B37473" w:rsidRPr="005752FB" w:rsidTr="00584DC0">
        <w:trPr>
          <w:trHeight w:val="136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450D6D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B37473" w:rsidRPr="005752FB" w:rsidTr="00584DC0">
        <w:trPr>
          <w:trHeight w:val="96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450D6D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37473">
              <w:rPr>
                <w:sz w:val="27"/>
                <w:szCs w:val="27"/>
              </w:rPr>
              <w:t>29,4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37473">
              <w:rPr>
                <w:sz w:val="27"/>
                <w:szCs w:val="27"/>
              </w:rPr>
              <w:t>29,4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37473">
              <w:rPr>
                <w:sz w:val="27"/>
                <w:szCs w:val="27"/>
              </w:rPr>
              <w:t>29,4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37473">
              <w:rPr>
                <w:sz w:val="27"/>
                <w:szCs w:val="27"/>
              </w:rPr>
              <w:t>29,4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164,8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164,8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Топчихинского района Алтайского края жилищно-коммунальными услугами» на 2015-2021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164,8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164,8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BB7EC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Default="00DF62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164,8</w:t>
            </w:r>
          </w:p>
        </w:tc>
      </w:tr>
      <w:tr w:rsidR="00B37473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 xml:space="preserve">Администрация </w:t>
            </w: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2B1B92" w:rsidRDefault="002549B9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110987,8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4D131C" w:rsidRDefault="006845D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25477,1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605D3E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605D3E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605D3E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605D3E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05D3E">
              <w:rPr>
                <w:sz w:val="27"/>
                <w:szCs w:val="27"/>
              </w:rPr>
              <w:t>509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605D3E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05D3E">
              <w:rPr>
                <w:sz w:val="27"/>
                <w:szCs w:val="27"/>
              </w:rPr>
              <w:t>509</w:t>
            </w:r>
          </w:p>
        </w:tc>
      </w:tr>
      <w:tr w:rsidR="00B37473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B37473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B37473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B37473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B37473" w:rsidRPr="005752FB" w:rsidTr="00584DC0">
        <w:trPr>
          <w:trHeight w:val="4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B37473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773A3E">
              <w:rPr>
                <w:sz w:val="27"/>
                <w:szCs w:val="27"/>
              </w:rPr>
              <w:t>79</w:t>
            </w:r>
            <w:r>
              <w:rPr>
                <w:sz w:val="27"/>
                <w:szCs w:val="27"/>
              </w:rPr>
              <w:t>08</w:t>
            </w:r>
          </w:p>
        </w:tc>
      </w:tr>
      <w:tr w:rsidR="00B37473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773A3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</w:t>
            </w:r>
            <w:r w:rsidR="00B37473">
              <w:rPr>
                <w:sz w:val="27"/>
                <w:szCs w:val="27"/>
              </w:rPr>
              <w:t>49</w:t>
            </w:r>
          </w:p>
        </w:tc>
      </w:tr>
      <w:tr w:rsidR="00B37473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773A3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</w:t>
            </w:r>
            <w:r w:rsidR="00B37473">
              <w:rPr>
                <w:sz w:val="27"/>
                <w:szCs w:val="27"/>
              </w:rPr>
              <w:t>49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D76F6D">
              <w:rPr>
                <w:sz w:val="27"/>
                <w:szCs w:val="27"/>
              </w:rPr>
              <w:t>68</w:t>
            </w:r>
            <w:r>
              <w:rPr>
                <w:sz w:val="27"/>
                <w:szCs w:val="27"/>
              </w:rPr>
              <w:t>77,9</w:t>
            </w:r>
          </w:p>
        </w:tc>
      </w:tr>
      <w:tr w:rsidR="00B37473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D76F6D"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</w:rPr>
              <w:t>71</w:t>
            </w:r>
          </w:p>
        </w:tc>
      </w:tr>
      <w:tr w:rsidR="00B37473" w:rsidRPr="005752FB" w:rsidTr="00584DC0">
        <w:trPr>
          <w:trHeight w:val="5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1585,9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21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01200E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01200E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 xml:space="preserve">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01200E" w:rsidRDefault="00B37473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B3747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B37473" w:rsidRPr="005752FB" w:rsidTr="00584DC0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</w:tr>
      <w:tr w:rsidR="00B37473" w:rsidRPr="005752FB" w:rsidTr="00584DC0">
        <w:trPr>
          <w:trHeight w:val="5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</w:tr>
      <w:tr w:rsidR="00B37473" w:rsidRPr="005752FB" w:rsidTr="00584DC0">
        <w:trPr>
          <w:trHeight w:val="1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B37473" w:rsidRPr="005752FB" w:rsidTr="00584DC0">
        <w:trPr>
          <w:trHeight w:val="13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B37473" w:rsidRPr="005752FB" w:rsidTr="00584DC0">
        <w:trPr>
          <w:trHeight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B37473" w:rsidRPr="005752FB" w:rsidTr="00584DC0">
        <w:trPr>
          <w:trHeight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Осуществление полномочий по составлению (изменению) списков кандидатов </w:t>
            </w: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B37473" w:rsidRPr="005752FB" w:rsidTr="00584DC0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B37473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B37473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</w:p>
        </w:tc>
      </w:tr>
      <w:tr w:rsidR="00B37473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B37473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B37473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B37473" w:rsidRPr="005752FB" w:rsidTr="00584DC0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B37473" w:rsidRPr="006C51BD" w:rsidRDefault="00773A3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</w:t>
            </w:r>
            <w:r w:rsidR="00B37473">
              <w:rPr>
                <w:sz w:val="27"/>
                <w:szCs w:val="27"/>
              </w:rPr>
              <w:t>7,5</w:t>
            </w:r>
          </w:p>
        </w:tc>
      </w:tr>
      <w:tr w:rsidR="00B37473" w:rsidRPr="005752FB" w:rsidTr="00584DC0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B37473" w:rsidRPr="005752FB" w:rsidTr="00584DC0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B37473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773A3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4180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773A3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4180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773A3E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4180</w:t>
            </w:r>
          </w:p>
        </w:tc>
      </w:tr>
      <w:tr w:rsidR="00B37473" w:rsidRPr="005752FB" w:rsidTr="00584DC0">
        <w:trPr>
          <w:trHeight w:val="17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773A3E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4180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«Патриотическое воспитание граждан в Топчихинском районе» на 2016-2020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01200E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331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331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331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«Молодежь Топчихинского района» на 2017-2019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  <w:r w:rsidRPr="005752FB">
              <w:rPr>
                <w:sz w:val="27"/>
                <w:szCs w:val="27"/>
              </w:rPr>
              <w:t>2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  <w:r w:rsidRPr="005752FB">
              <w:rPr>
                <w:sz w:val="27"/>
                <w:szCs w:val="27"/>
              </w:rPr>
              <w:t>2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B37473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B37473" w:rsidRPr="005752FB" w:rsidTr="00584DC0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3402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3402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B37473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«Профилактика и предупреждение чрезвычайных ситуаций на территории Топчихинского района Алтайского края» </w:t>
            </w: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3402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3402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3402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1503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65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2B1B92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9295,1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вопросы в области </w:t>
            </w:r>
            <w:r w:rsidRPr="005752FB">
              <w:rPr>
                <w:sz w:val="27"/>
                <w:szCs w:val="27"/>
              </w:rPr>
              <w:br/>
              <w:t>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Мероприятия в области </w:t>
            </w:r>
            <w:r w:rsidRPr="005752FB">
              <w:rPr>
                <w:sz w:val="27"/>
                <w:szCs w:val="27"/>
              </w:rPr>
              <w:br/>
              <w:t>сельского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4 00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Отлов и содержание </w:t>
            </w:r>
            <w:r w:rsidRPr="005752FB">
              <w:rPr>
                <w:sz w:val="27"/>
                <w:szCs w:val="27"/>
              </w:rPr>
              <w:br/>
              <w:t>безнадзорных животных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C6569F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C6569F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3554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7C0A55" w:rsidRDefault="00C6569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3554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7C0A55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7C0A55" w:rsidRDefault="00C6569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</w:t>
            </w:r>
            <w:r w:rsidR="00C6569F">
              <w:rPr>
                <w:sz w:val="27"/>
                <w:szCs w:val="27"/>
              </w:rPr>
              <w:t>,1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Муниципальная программа </w:t>
            </w: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«Развитие малого и среднего предпринимательства в Топчихинском районе» </w:t>
            </w: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2015-2020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C6569F" w:rsidRPr="005752FB" w:rsidRDefault="00B37473" w:rsidP="00C6569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569F">
              <w:rPr>
                <w:sz w:val="27"/>
                <w:szCs w:val="27"/>
              </w:rPr>
              <w:t>,1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569F">
              <w:rPr>
                <w:sz w:val="27"/>
                <w:szCs w:val="27"/>
              </w:rPr>
              <w:t>,1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569F">
              <w:rPr>
                <w:sz w:val="27"/>
                <w:szCs w:val="27"/>
              </w:rPr>
              <w:t>,1</w:t>
            </w:r>
          </w:p>
        </w:tc>
      </w:tr>
      <w:tr w:rsidR="00B37473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569F">
              <w:rPr>
                <w:sz w:val="27"/>
                <w:szCs w:val="27"/>
              </w:rPr>
              <w:t>,1</w:t>
            </w:r>
          </w:p>
        </w:tc>
      </w:tr>
      <w:tr w:rsidR="00B37473" w:rsidRPr="005752FB" w:rsidTr="00584DC0">
        <w:trPr>
          <w:trHeight w:val="5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FA350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24188,6</w:t>
            </w:r>
          </w:p>
        </w:tc>
      </w:tr>
      <w:tr w:rsidR="00B37473" w:rsidRPr="005752FB" w:rsidTr="00584DC0">
        <w:trPr>
          <w:trHeight w:val="2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FA350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24188,6</w:t>
            </w:r>
          </w:p>
        </w:tc>
      </w:tr>
      <w:tr w:rsidR="00B37473" w:rsidRPr="005752FB" w:rsidTr="00584DC0">
        <w:trPr>
          <w:trHeight w:val="5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Топчихинского района Алтайского края жилищно-коммунальными услугами» на 2015-2021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FA350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24178,6</w:t>
            </w:r>
          </w:p>
        </w:tc>
      </w:tr>
      <w:tr w:rsidR="00B37473" w:rsidRPr="005752FB" w:rsidTr="00584DC0">
        <w:trPr>
          <w:trHeight w:val="30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32384E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3666,8</w:t>
            </w:r>
          </w:p>
        </w:tc>
      </w:tr>
      <w:tr w:rsidR="00B37473" w:rsidRPr="005752FB" w:rsidTr="00584DC0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32384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3666,8</w:t>
            </w:r>
          </w:p>
        </w:tc>
      </w:tr>
      <w:tr w:rsidR="00B37473" w:rsidRPr="005752FB" w:rsidTr="00584DC0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rPr>
                <w:sz w:val="27"/>
                <w:szCs w:val="27"/>
              </w:rPr>
            </w:pPr>
            <w:r w:rsidRPr="001E63B8">
              <w:rPr>
                <w:sz w:val="27"/>
                <w:szCs w:val="27"/>
              </w:rPr>
              <w:t>Расходы на реализацию мероприятий объектов коммунального хозяйства</w:t>
            </w:r>
            <w:r w:rsidRPr="001E63B8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FA350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7657,6</w:t>
            </w:r>
          </w:p>
        </w:tc>
      </w:tr>
      <w:tr w:rsidR="00B37473" w:rsidRPr="005752FB" w:rsidTr="00584DC0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1E63B8" w:rsidRDefault="00B37473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473" w:rsidRPr="005752FB" w:rsidRDefault="00B3747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473" w:rsidRPr="005752FB" w:rsidRDefault="00FA350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7657,6</w:t>
            </w:r>
          </w:p>
        </w:tc>
      </w:tr>
      <w:tr w:rsidR="0032384E" w:rsidRPr="005752FB" w:rsidTr="00584DC0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84E" w:rsidRPr="000643FB" w:rsidRDefault="0032384E" w:rsidP="00C2522F">
            <w:pPr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краевой адресной инвестиционной программы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84E" w:rsidRDefault="0032384E" w:rsidP="007B7D4C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84E" w:rsidRDefault="0032384E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84E" w:rsidRDefault="0032384E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84E" w:rsidRPr="000643FB" w:rsidRDefault="0032384E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</w:t>
            </w:r>
            <w:r w:rsidRPr="000643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</w:t>
            </w:r>
            <w:r w:rsidRPr="000643FB">
              <w:rPr>
                <w:sz w:val="27"/>
                <w:szCs w:val="27"/>
              </w:rPr>
              <w:t>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84E" w:rsidRDefault="0032384E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84E" w:rsidRDefault="0032384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0643FB" w:rsidRPr="005752FB" w:rsidTr="00584DC0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E63B8" w:rsidRDefault="000643FB" w:rsidP="007B7D4C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0643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</w:t>
            </w:r>
            <w:r w:rsidRPr="000643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</w:t>
            </w:r>
            <w:r w:rsidRPr="000643FB">
              <w:rPr>
                <w:sz w:val="27"/>
                <w:szCs w:val="27"/>
              </w:rPr>
              <w:t>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0643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0643FB">
              <w:rPr>
                <w:sz w:val="27"/>
                <w:szCs w:val="27"/>
              </w:rPr>
              <w:t>400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0643FB">
              <w:rPr>
                <w:sz w:val="27"/>
                <w:szCs w:val="27"/>
              </w:rPr>
              <w:t>600</w:t>
            </w:r>
          </w:p>
        </w:tc>
      </w:tr>
      <w:tr w:rsidR="000643FB" w:rsidRPr="005752FB" w:rsidTr="00584DC0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93416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0643FB" w:rsidRPr="005752FB" w:rsidTr="00584DC0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93416" w:rsidRDefault="000643FB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93416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0643FB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93416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43FB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3E66D6" w:rsidRDefault="00CC3331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93416" w:rsidRDefault="00CC333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0643FB"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CC3331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331" w:rsidRPr="005752FB" w:rsidRDefault="00CC3331" w:rsidP="007B7D4C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331" w:rsidRDefault="00CC333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331" w:rsidRDefault="00CC333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331" w:rsidRDefault="00CC333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331" w:rsidRDefault="00CC3331" w:rsidP="00CC3331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331" w:rsidRDefault="00CC333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331" w:rsidRDefault="00CC333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43FB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CC333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</w:t>
            </w:r>
            <w:r w:rsidR="000643FB">
              <w:rPr>
                <w:sz w:val="27"/>
                <w:szCs w:val="27"/>
              </w:rPr>
              <w:t xml:space="preserve">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43FB" w:rsidRPr="005752FB" w:rsidTr="00584DC0">
        <w:trPr>
          <w:trHeight w:val="2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673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673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273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273</w:t>
            </w:r>
          </w:p>
        </w:tc>
      </w:tr>
      <w:tr w:rsidR="000643FB" w:rsidRPr="005752FB" w:rsidTr="00584DC0">
        <w:trPr>
          <w:trHeight w:val="6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5752FB">
              <w:rPr>
                <w:sz w:val="27"/>
                <w:szCs w:val="27"/>
              </w:rPr>
              <w:br/>
              <w:t xml:space="preserve">и осуществление деятельности по опеке и попечительству над </w:t>
            </w:r>
            <w:r w:rsidRPr="005752FB">
              <w:rPr>
                <w:sz w:val="27"/>
                <w:szCs w:val="27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273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60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1</w:t>
            </w:r>
            <w:r w:rsidRPr="005752FB">
              <w:rPr>
                <w:sz w:val="27"/>
                <w:szCs w:val="27"/>
                <w:lang w:val="en-US"/>
              </w:rPr>
              <w:t>3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Адресная инвестиционная программа муниципального образования Топчихинский район Алтайского края </w:t>
            </w:r>
          </w:p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2018-2020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26498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26498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«Развитие культуры Топчихинского района» </w:t>
            </w:r>
          </w:p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26498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культуры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19549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19549</w:t>
            </w:r>
          </w:p>
        </w:tc>
      </w:tr>
      <w:tr w:rsidR="000643FB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2314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2314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8B3A4C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4385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8B3A4C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4385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879A7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44 4 00 00000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879A7" w:rsidRDefault="000643FB" w:rsidP="00C2522F">
            <w:pPr>
              <w:keepNext/>
              <w:keepLines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879A7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04109A" w:rsidRDefault="000643FB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879A7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879A7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1879A7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0643FB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715C75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22938,0</w:t>
            </w:r>
          </w:p>
        </w:tc>
      </w:tr>
      <w:tr w:rsidR="000643FB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870,0</w:t>
            </w:r>
          </w:p>
        </w:tc>
      </w:tr>
      <w:tr w:rsidR="000643FB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870,0</w:t>
            </w:r>
          </w:p>
        </w:tc>
      </w:tr>
      <w:tr w:rsidR="000643FB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870,0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870,0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90E0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870,0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715C75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22064,7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rPr>
                <w:sz w:val="27"/>
                <w:szCs w:val="27"/>
              </w:rPr>
            </w:pPr>
            <w:r w:rsidRPr="00B328AC">
              <w:rPr>
                <w:sz w:val="27"/>
                <w:szCs w:val="27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0643FB" w:rsidRPr="005752FB" w:rsidTr="00584DC0">
        <w:trPr>
          <w:trHeight w:val="8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«Обеспечение жильем молодых семей в Топчихинском районе» на 2016-2020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715C75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821,1</w:t>
            </w:r>
          </w:p>
        </w:tc>
      </w:tr>
      <w:tr w:rsidR="000643FB" w:rsidRPr="005752FB" w:rsidTr="00584DC0">
        <w:trPr>
          <w:trHeight w:val="4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90E0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164,2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0643FB" w:rsidRPr="005752FB" w:rsidRDefault="00090E0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164,2</w:t>
            </w:r>
          </w:p>
        </w:tc>
      </w:tr>
      <w:tr w:rsidR="00715C75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программы по обеспечению жильем молодых семей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715C75" w:rsidRDefault="00715C7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</w:t>
            </w:r>
            <w:r>
              <w:rPr>
                <w:sz w:val="27"/>
                <w:szCs w:val="27"/>
                <w:lang w:val="en-US"/>
              </w:rPr>
              <w:t xml:space="preserve"> L</w:t>
            </w:r>
            <w:r>
              <w:rPr>
                <w:sz w:val="27"/>
                <w:szCs w:val="27"/>
              </w:rPr>
              <w:t>4970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656,9</w:t>
            </w:r>
          </w:p>
        </w:tc>
      </w:tr>
      <w:tr w:rsidR="00715C75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715C75" w:rsidRDefault="00715C75" w:rsidP="007B7D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</w:t>
            </w:r>
            <w:r>
              <w:rPr>
                <w:sz w:val="27"/>
                <w:szCs w:val="27"/>
                <w:lang w:val="en-US"/>
              </w:rPr>
              <w:t xml:space="preserve"> L</w:t>
            </w:r>
            <w:r>
              <w:rPr>
                <w:sz w:val="27"/>
                <w:szCs w:val="27"/>
              </w:rPr>
              <w:t>4970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C75" w:rsidRPr="005752FB" w:rsidRDefault="00715C7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656,9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0643FB" w:rsidRPr="005752FB" w:rsidTr="00090E04">
        <w:trPr>
          <w:trHeight w:val="6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в области средств массовой информации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0643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FB" w:rsidRPr="005752FB" w:rsidRDefault="000643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0643FB" w:rsidRPr="005752FB" w:rsidTr="00584DC0">
        <w:trPr>
          <w:trHeight w:val="4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FB" w:rsidRPr="005752FB" w:rsidRDefault="000643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FB" w:rsidRPr="005752FB" w:rsidRDefault="000643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FB" w:rsidRPr="00584DC0" w:rsidRDefault="00B96C7D" w:rsidP="00C2522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509333,9</w:t>
            </w:r>
            <w:r w:rsidR="000643FB" w:rsidRPr="00584DC0">
              <w:rPr>
                <w:b/>
                <w:sz w:val="26"/>
                <w:szCs w:val="26"/>
              </w:rPr>
              <w:t>»;</w:t>
            </w:r>
          </w:p>
        </w:tc>
      </w:tr>
    </w:tbl>
    <w:p w:rsidR="00EC6ACE" w:rsidRPr="005752FB" w:rsidRDefault="00EC6ACE" w:rsidP="00C2522F">
      <w:pPr>
        <w:keepNext/>
        <w:keepLines/>
        <w:contextualSpacing/>
        <w:rPr>
          <w:sz w:val="27"/>
          <w:szCs w:val="27"/>
        </w:rPr>
      </w:pPr>
    </w:p>
    <w:p w:rsidR="00E729DF" w:rsidRPr="005752FB" w:rsidRDefault="008A415A" w:rsidP="002F6BDA">
      <w:pPr>
        <w:pStyle w:val="ac"/>
        <w:keepNext/>
        <w:keepLines/>
        <w:numPr>
          <w:ilvl w:val="0"/>
          <w:numId w:val="2"/>
        </w:numPr>
        <w:rPr>
          <w:sz w:val="27"/>
          <w:szCs w:val="27"/>
        </w:rPr>
      </w:pPr>
      <w:r w:rsidRPr="005752FB">
        <w:rPr>
          <w:sz w:val="27"/>
          <w:szCs w:val="27"/>
        </w:rPr>
        <w:t xml:space="preserve"> приложение 8 изложить в следующей редакции:</w:t>
      </w:r>
    </w:p>
    <w:p w:rsidR="00E729DF" w:rsidRDefault="00E729DF" w:rsidP="00C2522F">
      <w:pPr>
        <w:keepNext/>
        <w:keepLines/>
        <w:contextualSpacing/>
        <w:rPr>
          <w:sz w:val="27"/>
          <w:szCs w:val="27"/>
        </w:rPr>
      </w:pPr>
    </w:p>
    <w:tbl>
      <w:tblPr>
        <w:tblStyle w:val="af8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52211F" w:rsidTr="0052211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2211F" w:rsidRPr="005752FB" w:rsidRDefault="0052211F" w:rsidP="0052211F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caps/>
                <w:sz w:val="27"/>
                <w:szCs w:val="27"/>
              </w:rPr>
              <w:t>«Приложение 8</w:t>
            </w:r>
          </w:p>
          <w:p w:rsidR="0052211F" w:rsidRDefault="0052211F" w:rsidP="0052211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к решению «О бюджете муниципального образования Топчихинский район Алтайского края на 201</w:t>
            </w:r>
            <w:r>
              <w:rPr>
                <w:sz w:val="27"/>
                <w:szCs w:val="27"/>
              </w:rPr>
              <w:t>9</w:t>
            </w:r>
            <w:r w:rsidRPr="005752FB">
              <w:rPr>
                <w:sz w:val="27"/>
                <w:szCs w:val="27"/>
              </w:rPr>
              <w:t xml:space="preserve"> год»</w:t>
            </w:r>
          </w:p>
        </w:tc>
      </w:tr>
    </w:tbl>
    <w:p w:rsidR="00F16B3B" w:rsidRPr="005752FB" w:rsidRDefault="008A415A" w:rsidP="0052211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caps/>
          <w:sz w:val="27"/>
          <w:szCs w:val="27"/>
        </w:rPr>
        <w:t xml:space="preserve">                                                             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2019 год</w:t>
      </w:r>
    </w:p>
    <w:p w:rsidR="005752FB" w:rsidRPr="005752FB" w:rsidRDefault="005752FB" w:rsidP="00C2522F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                      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567"/>
        <w:gridCol w:w="567"/>
        <w:gridCol w:w="1843"/>
        <w:gridCol w:w="680"/>
        <w:gridCol w:w="1559"/>
      </w:tblGrid>
      <w:tr w:rsidR="005752FB" w:rsidRPr="005752FB" w:rsidTr="00AF076A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6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3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Сумма, тыс. рублей</w:t>
            </w:r>
          </w:p>
        </w:tc>
      </w:tr>
      <w:tr w:rsidR="005752FB" w:rsidRPr="005752FB" w:rsidTr="00AF076A">
        <w:trPr>
          <w:cantSplit/>
          <w:trHeight w:val="46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811E0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</w:t>
            </w:r>
            <w:r w:rsidR="00463716">
              <w:rPr>
                <w:b/>
                <w:sz w:val="27"/>
                <w:szCs w:val="27"/>
              </w:rPr>
              <w:t>9423,3</w:t>
            </w:r>
          </w:p>
        </w:tc>
      </w:tr>
      <w:tr w:rsidR="005752FB" w:rsidRPr="005752FB" w:rsidTr="00AF076A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7B7D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5752FB" w:rsidRPr="005752FB" w:rsidTr="00AF076A">
        <w:trPr>
          <w:cantSplit/>
          <w:trHeight w:val="155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7B7D4C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5752FB" w:rsidRPr="005752FB" w:rsidTr="00AF076A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7B7D4C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5752FB" w:rsidRPr="005752FB" w:rsidTr="00AF076A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7B7D4C" w:rsidP="000D40F6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5752FB" w:rsidRPr="005752FB" w:rsidTr="00AF076A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7B7D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1509</w:t>
            </w:r>
          </w:p>
        </w:tc>
      </w:tr>
      <w:tr w:rsidR="005752FB" w:rsidRPr="005752FB" w:rsidTr="00AF076A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AF076A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AF076A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AF076A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AF076A">
        <w:trPr>
          <w:cantSplit/>
          <w:trHeight w:val="4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AF076A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19390F" w:rsidP="00C2522F">
            <w:pPr>
              <w:keepNext/>
              <w:keepLines/>
              <w:snapToGrid w:val="0"/>
              <w:ind w:left="289" w:right="147" w:hanging="289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</w:t>
            </w:r>
            <w:r w:rsidR="00557C5F">
              <w:rPr>
                <w:sz w:val="27"/>
                <w:szCs w:val="27"/>
              </w:rPr>
              <w:t>08</w:t>
            </w:r>
          </w:p>
        </w:tc>
      </w:tr>
      <w:tr w:rsidR="005752FB" w:rsidRPr="005752FB" w:rsidTr="00AF076A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left="289" w:right="147" w:hanging="289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19390F">
              <w:rPr>
                <w:sz w:val="27"/>
                <w:szCs w:val="27"/>
              </w:rPr>
              <w:t>73</w:t>
            </w:r>
            <w:r>
              <w:rPr>
                <w:sz w:val="27"/>
                <w:szCs w:val="27"/>
              </w:rPr>
              <w:t>49</w:t>
            </w:r>
          </w:p>
        </w:tc>
      </w:tr>
      <w:tr w:rsidR="005752FB" w:rsidRPr="005752FB" w:rsidTr="00AF076A">
        <w:trPr>
          <w:cantSplit/>
          <w:trHeight w:val="6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19390F">
              <w:rPr>
                <w:sz w:val="27"/>
                <w:szCs w:val="27"/>
              </w:rPr>
              <w:t>73</w:t>
            </w:r>
            <w:r>
              <w:rPr>
                <w:sz w:val="27"/>
                <w:szCs w:val="27"/>
              </w:rPr>
              <w:t>49</w:t>
            </w:r>
          </w:p>
        </w:tc>
      </w:tr>
      <w:tr w:rsidR="005752FB" w:rsidRPr="005752FB" w:rsidTr="00AF076A">
        <w:trPr>
          <w:cantSplit/>
          <w:trHeight w:val="34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19390F">
              <w:rPr>
                <w:sz w:val="27"/>
                <w:szCs w:val="27"/>
              </w:rPr>
              <w:t>68</w:t>
            </w:r>
            <w:r>
              <w:rPr>
                <w:sz w:val="27"/>
                <w:szCs w:val="27"/>
              </w:rPr>
              <w:t>77,9</w:t>
            </w:r>
          </w:p>
        </w:tc>
      </w:tr>
      <w:tr w:rsidR="005752FB" w:rsidRPr="005752FB" w:rsidTr="00AF076A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7B7D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15271</w:t>
            </w:r>
          </w:p>
        </w:tc>
      </w:tr>
      <w:tr w:rsidR="005752FB" w:rsidRPr="005752FB" w:rsidTr="00AF076A">
        <w:trPr>
          <w:cantSplit/>
          <w:trHeight w:val="52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557C5F">
              <w:rPr>
                <w:sz w:val="27"/>
                <w:szCs w:val="27"/>
              </w:rPr>
              <w:t>585,9</w:t>
            </w:r>
          </w:p>
        </w:tc>
      </w:tr>
      <w:tr w:rsidR="005752FB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5752FB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13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  <w:r w:rsidR="005752FB" w:rsidRPr="005752FB">
              <w:rPr>
                <w:sz w:val="27"/>
                <w:szCs w:val="27"/>
              </w:rPr>
              <w:t xml:space="preserve"> </w:t>
            </w:r>
          </w:p>
        </w:tc>
      </w:tr>
      <w:tr w:rsidR="005752FB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13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</w:p>
        </w:tc>
      </w:tr>
      <w:tr w:rsidR="00557C5F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01200E" w:rsidRDefault="00557C5F" w:rsidP="0052211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57C5F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01200E" w:rsidRDefault="00557C5F" w:rsidP="0052211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 xml:space="preserve">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57C5F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01200E" w:rsidRDefault="00557C5F" w:rsidP="0052211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57C5F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52211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752FB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57C5F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snapToGrid w:val="0"/>
              <w:ind w:right="181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AF076A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2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AF076A">
        <w:trPr>
          <w:cantSplit/>
          <w:trHeight w:val="61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AF076A">
        <w:trPr>
          <w:cantSplit/>
          <w:trHeight w:val="5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AF076A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AF076A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AF076A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AF076A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AF076A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AF076A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C492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6036,2</w:t>
            </w:r>
          </w:p>
        </w:tc>
      </w:tr>
      <w:tr w:rsidR="005752FB" w:rsidRPr="005752FB" w:rsidTr="00AF076A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 w:rsidR="002C4923">
              <w:rPr>
                <w:sz w:val="27"/>
                <w:szCs w:val="27"/>
              </w:rPr>
              <w:t>931,2</w:t>
            </w:r>
          </w:p>
        </w:tc>
      </w:tr>
      <w:tr w:rsidR="005752FB" w:rsidRPr="005752FB" w:rsidTr="00AF076A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 w:rsidR="002C4923">
              <w:rPr>
                <w:sz w:val="27"/>
                <w:szCs w:val="27"/>
              </w:rPr>
              <w:t>931,2</w:t>
            </w:r>
          </w:p>
        </w:tc>
      </w:tr>
      <w:tr w:rsidR="005752FB" w:rsidRPr="005752FB" w:rsidTr="00AF076A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C492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5751,8</w:t>
            </w:r>
          </w:p>
        </w:tc>
      </w:tr>
      <w:tr w:rsidR="005752FB" w:rsidRPr="005752FB" w:rsidTr="00AF076A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5270</w:t>
            </w:r>
          </w:p>
        </w:tc>
      </w:tr>
      <w:tr w:rsidR="005752FB" w:rsidRPr="005752FB" w:rsidTr="00AF076A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C492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475,6</w:t>
            </w:r>
          </w:p>
        </w:tc>
      </w:tr>
      <w:tr w:rsidR="005752FB" w:rsidRPr="005752FB" w:rsidTr="00AF076A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C492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6,2</w:t>
            </w:r>
          </w:p>
        </w:tc>
      </w:tr>
      <w:tr w:rsidR="005752FB" w:rsidRPr="005752FB" w:rsidTr="00AF076A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179,4</w:t>
            </w:r>
          </w:p>
        </w:tc>
      </w:tr>
      <w:tr w:rsidR="005752FB" w:rsidRPr="005752FB" w:rsidTr="00AF076A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179,4</w:t>
            </w:r>
          </w:p>
        </w:tc>
      </w:tr>
      <w:tr w:rsidR="00557C5F" w:rsidRPr="005752FB" w:rsidTr="00AF076A">
        <w:trPr>
          <w:cantSplit/>
          <w:trHeight w:val="499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0A4A45" w:rsidRDefault="00557C5F" w:rsidP="00557C5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0A4A45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57C5F" w:rsidRPr="005752FB" w:rsidTr="00AF076A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0A4A45" w:rsidRDefault="00557C5F" w:rsidP="00557C5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57C5F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0A4A45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57C5F" w:rsidRPr="005752FB" w:rsidTr="00AF076A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0A4A45" w:rsidRDefault="00557C5F" w:rsidP="00557C5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C2687D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57C5F" w:rsidRPr="005752FB" w:rsidTr="00AF076A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752FB" w:rsidRPr="005752FB" w:rsidTr="00AF076A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AF076A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AF076A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99 1 00 00000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AF076A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AF076A">
        <w:trPr>
          <w:cantSplit/>
          <w:trHeight w:val="26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3A142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1369</w:t>
            </w:r>
            <w:r w:rsidR="00DA2082">
              <w:rPr>
                <w:sz w:val="27"/>
                <w:szCs w:val="27"/>
              </w:rPr>
              <w:t>7,5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2854,6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2624,6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2383,9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511,9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320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192FA8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271011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271011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5752FB" w:rsidRPr="005752FB" w:rsidTr="00AF076A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30</w:t>
            </w:r>
          </w:p>
        </w:tc>
      </w:tr>
      <w:tr w:rsidR="005752FB" w:rsidRPr="005752FB" w:rsidTr="00AF076A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230</w:t>
            </w:r>
          </w:p>
        </w:tc>
      </w:tr>
      <w:tr w:rsidR="005752FB" w:rsidRPr="005752FB" w:rsidTr="00AF076A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A292C" w:rsidRDefault="002A292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7752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A292C" w:rsidRDefault="002A292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7752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A292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7752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A292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7624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A292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2A292C">
              <w:rPr>
                <w:sz w:val="27"/>
                <w:szCs w:val="27"/>
              </w:rPr>
              <w:t>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7101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787,5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«Патриотическое воспитание граждан в Топчихинском районе»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41 0 00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E6144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746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746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13" w:firstLine="57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746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57 0 00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271011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450D6D" w:rsidRDefault="00271011" w:rsidP="00192FA8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271011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450D6D" w:rsidRDefault="00271011" w:rsidP="00192FA8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271011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271011">
              <w:rPr>
                <w:sz w:val="27"/>
                <w:szCs w:val="27"/>
              </w:rPr>
              <w:t>252</w:t>
            </w:r>
          </w:p>
        </w:tc>
      </w:tr>
      <w:tr w:rsidR="00271011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450D6D" w:rsidRDefault="00271011" w:rsidP="00192FA8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271011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450D6D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0E6144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0E6144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E7FB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705D5C">
              <w:rPr>
                <w:sz w:val="27"/>
                <w:szCs w:val="27"/>
              </w:rPr>
              <w:t>51,4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E7FB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705D5C">
              <w:rPr>
                <w:sz w:val="27"/>
                <w:szCs w:val="27"/>
              </w:rPr>
              <w:t>51,4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05D5C" w:rsidRDefault="005E7FB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705D5C">
              <w:rPr>
                <w:sz w:val="27"/>
                <w:szCs w:val="27"/>
              </w:rPr>
              <w:t>51,4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05D5C" w:rsidRDefault="005E7FB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705D5C">
              <w:rPr>
                <w:sz w:val="27"/>
                <w:szCs w:val="27"/>
              </w:rPr>
              <w:t>51,4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1257,4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</w:t>
            </w:r>
            <w:r w:rsidR="00ED6609">
              <w:rPr>
                <w:b/>
                <w:sz w:val="27"/>
                <w:szCs w:val="27"/>
              </w:rPr>
              <w:t>568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ED660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«Профилактика и предупреждение чрезвычайных ситуаций на территории Топчихинского района Алтайского края» на 2019-2021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ED660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ED660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ED660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97EC9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C64998">
              <w:rPr>
                <w:b/>
                <w:sz w:val="27"/>
                <w:szCs w:val="27"/>
              </w:rPr>
              <w:t>7765,9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E5D2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3724</w:t>
            </w:r>
          </w:p>
        </w:tc>
      </w:tr>
      <w:tr w:rsidR="00497EC9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Default="006E5D26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3574</w:t>
            </w:r>
          </w:p>
        </w:tc>
      </w:tr>
      <w:tr w:rsidR="00497EC9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C67378">
              <w:rPr>
                <w:sz w:val="27"/>
                <w:szCs w:val="27"/>
              </w:rPr>
              <w:t>Расходы по предоставлению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C67378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497EC9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C67378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497EC9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5752FB" w:rsidRDefault="006E5D26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1574</w:t>
            </w:r>
          </w:p>
        </w:tc>
      </w:tr>
      <w:tr w:rsidR="00497EC9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5752FB" w:rsidRDefault="006E5D26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вопросы в области </w:t>
            </w:r>
            <w:r w:rsidRPr="005752FB">
              <w:rPr>
                <w:sz w:val="27"/>
                <w:szCs w:val="27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Мероприятия в области </w:t>
            </w:r>
            <w:r w:rsidRPr="005752FB">
              <w:rPr>
                <w:sz w:val="27"/>
                <w:szCs w:val="27"/>
              </w:rPr>
              <w:br/>
              <w:t>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4 00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Отлов и содержание </w:t>
            </w:r>
            <w:r w:rsidRPr="005752FB">
              <w:rPr>
                <w:sz w:val="27"/>
                <w:szCs w:val="27"/>
              </w:rPr>
              <w:br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E5AE9">
              <w:rPr>
                <w:sz w:val="27"/>
                <w:szCs w:val="27"/>
              </w:rPr>
              <w:t>3377,8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firstLine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</w:t>
            </w:r>
          </w:p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«Повышение безопасности дорожного движения в Топчихинском районе» </w:t>
            </w:r>
          </w:p>
          <w:p w:rsidR="005752FB" w:rsidRPr="005752FB" w:rsidRDefault="005752FB" w:rsidP="00C2522F">
            <w:pPr>
              <w:keepNext/>
              <w:keepLines/>
              <w:ind w:firstLine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6499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23377,8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E5D2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6996</w:t>
            </w:r>
            <w:r w:rsidR="00BE5AE9">
              <w:rPr>
                <w:sz w:val="27"/>
                <w:szCs w:val="27"/>
              </w:rPr>
              <w:t>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E5D2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6996,8</w:t>
            </w:r>
          </w:p>
        </w:tc>
      </w:tr>
      <w:tr w:rsidR="006E5D26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6E5D26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10 0 00 67280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D26" w:rsidRDefault="006E5D26" w:rsidP="006E5D26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7900,0</w:t>
            </w:r>
          </w:p>
        </w:tc>
      </w:tr>
      <w:tr w:rsidR="006E5D26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Default="006E5D26" w:rsidP="006E5D26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10 0 00 67280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D26" w:rsidRDefault="006E5D26" w:rsidP="006E5D26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2811,6</w:t>
            </w:r>
          </w:p>
        </w:tc>
      </w:tr>
      <w:tr w:rsidR="006E5D26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Default="006E5D26" w:rsidP="006E5D26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10 0 00 67280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5752FB" w:rsidRDefault="006E5D2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D26" w:rsidRDefault="006E5D26" w:rsidP="006E5D26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5088,4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Капитальный ремонт и ремонт  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97EC9" w:rsidRDefault="006E5D2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497EC9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497EC9">
              <w:rPr>
                <w:sz w:val="27"/>
                <w:szCs w:val="27"/>
              </w:rPr>
              <w:t xml:space="preserve">  </w:t>
            </w:r>
            <w:r w:rsidR="00497EC9"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97EC9" w:rsidRDefault="00497EC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97EC9" w:rsidRDefault="00497EC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97EC9" w:rsidRDefault="006E5D2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</w:t>
            </w:r>
            <w:r w:rsidR="00497EC9">
              <w:rPr>
                <w:sz w:val="27"/>
                <w:szCs w:val="27"/>
              </w:rPr>
              <w:t>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</w:t>
            </w:r>
            <w:r w:rsidR="00C64998">
              <w:rPr>
                <w:sz w:val="27"/>
                <w:szCs w:val="27"/>
              </w:rPr>
              <w:t>,1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«Развитие малого и среднего предпринимательства в Топчихинском районе» на 2015-2020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59 0 00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416A1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64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752FB" w:rsidRPr="005752FB">
              <w:rPr>
                <w:sz w:val="27"/>
                <w:szCs w:val="27"/>
              </w:rPr>
              <w:t>1</w:t>
            </w:r>
          </w:p>
        </w:tc>
      </w:tr>
      <w:tr w:rsidR="009A78D5" w:rsidRPr="005752FB" w:rsidTr="00AF076A">
        <w:trPr>
          <w:cantSplit/>
          <w:trHeight w:val="11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4998">
              <w:rPr>
                <w:sz w:val="27"/>
                <w:szCs w:val="27"/>
              </w:rPr>
              <w:t>,1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4998">
              <w:rPr>
                <w:sz w:val="27"/>
                <w:szCs w:val="27"/>
              </w:rPr>
              <w:t>,1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4998">
              <w:rPr>
                <w:sz w:val="27"/>
                <w:szCs w:val="27"/>
              </w:rPr>
              <w:t>,1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C64998">
              <w:rPr>
                <w:sz w:val="27"/>
                <w:szCs w:val="27"/>
              </w:rPr>
              <w:t>,1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B8693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30503,4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B8693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26993,4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Топчихинского района Алтайского края жилищно-коммунальными услугами»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2015-2021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B8693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24343,4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A212E2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3831,6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A212E2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3831,6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1E63B8">
              <w:rPr>
                <w:sz w:val="27"/>
                <w:szCs w:val="27"/>
              </w:rPr>
              <w:t>Расходы на реализацию мероприятий объектов коммунального хозяйства</w:t>
            </w:r>
            <w:r w:rsidRPr="001E63B8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B8693A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7657,6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63B8" w:rsidRDefault="00F763C0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F763C0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B8693A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7657,6</w:t>
            </w:r>
          </w:p>
        </w:tc>
      </w:tr>
      <w:tr w:rsidR="00A212E2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0643FB" w:rsidRDefault="00A212E2" w:rsidP="00A212E2">
            <w:pPr>
              <w:keepNext/>
              <w:keepLines/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краевой адресной инвестиционной программы «Обеспечение населения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Default="00A212E2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Default="00A212E2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0643FB" w:rsidRDefault="00A212E2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</w:t>
            </w:r>
            <w:r w:rsidRPr="000643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</w:t>
            </w:r>
            <w:r w:rsidRPr="000643FB">
              <w:rPr>
                <w:sz w:val="27"/>
                <w:szCs w:val="27"/>
              </w:rPr>
              <w:t>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Default="00A212E2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2E2" w:rsidRDefault="00A212E2" w:rsidP="00A212E2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A212E2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1E63B8" w:rsidRDefault="00A212E2" w:rsidP="00A212E2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Default="00A212E2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Default="00A212E2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0643FB" w:rsidRDefault="00A212E2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</w:t>
            </w:r>
            <w:r w:rsidRPr="000643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</w:t>
            </w:r>
            <w:r w:rsidRPr="000643FB">
              <w:rPr>
                <w:sz w:val="27"/>
                <w:szCs w:val="27"/>
              </w:rPr>
              <w:t>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0643FB" w:rsidRDefault="00A212E2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0643FB">
              <w:rPr>
                <w:sz w:val="27"/>
                <w:szCs w:val="27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2E2" w:rsidRPr="000643FB" w:rsidRDefault="00A212E2" w:rsidP="00A212E2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 w:rsidRPr="000643FB">
              <w:rPr>
                <w:sz w:val="27"/>
                <w:szCs w:val="27"/>
              </w:rPr>
              <w:t>600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93416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93416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93416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D5" w:rsidRPr="000A4A45" w:rsidRDefault="009A78D5" w:rsidP="009A78D5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3B4D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6C7634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D5" w:rsidRPr="000A4A45" w:rsidRDefault="009A78D5" w:rsidP="009A78D5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3B4D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A212E2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A212E2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A212E2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794</w:t>
            </w:r>
          </w:p>
        </w:tc>
      </w:tr>
      <w:tr w:rsidR="009A78D5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3B4D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1E3B4D" w:rsidRDefault="00A212E2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1856</w:t>
            </w:r>
          </w:p>
        </w:tc>
      </w:tr>
      <w:tr w:rsidR="00E82CDC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2CDC" w:rsidRDefault="00E82CDC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3510</w:t>
            </w:r>
          </w:p>
        </w:tc>
      </w:tr>
      <w:tr w:rsidR="00094D83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094D83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расходы органов государственн</w:t>
            </w:r>
            <w:r>
              <w:rPr>
                <w:sz w:val="27"/>
                <w:szCs w:val="27"/>
              </w:rPr>
              <w:t xml:space="preserve">ой власти </w:t>
            </w:r>
            <w:r w:rsidRPr="005752FB">
              <w:rPr>
                <w:sz w:val="27"/>
                <w:szCs w:val="27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99 </w:t>
            </w:r>
            <w:r w:rsidRPr="0053554B">
              <w:rPr>
                <w:sz w:val="27"/>
                <w:szCs w:val="27"/>
              </w:rPr>
              <w:t>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Default="00094D83" w:rsidP="00094D8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094D83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094D83">
            <w:pPr>
              <w:keepNext/>
              <w:keepLines/>
              <w:shd w:val="clear" w:color="auto" w:fill="FFFFFF"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</w:t>
            </w:r>
            <w:r w:rsidRPr="0053554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</w:t>
            </w:r>
            <w:r w:rsidRPr="0053554B">
              <w:rPr>
                <w:sz w:val="27"/>
                <w:szCs w:val="27"/>
              </w:rPr>
              <w:t xml:space="preserve">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Default="00094D83" w:rsidP="00094D8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094D83" w:rsidRPr="005752FB" w:rsidTr="00AF076A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094D83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Поддержка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B37473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99 9 </w:t>
            </w:r>
            <w:r>
              <w:rPr>
                <w:sz w:val="27"/>
                <w:szCs w:val="27"/>
                <w:lang w:val="en-US"/>
              </w:rPr>
              <w:t>F2 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Default="00094D83" w:rsidP="00094D8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094D83" w:rsidRPr="005752FB" w:rsidTr="00AF076A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094D83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Default="00094D83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B37473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99 9 </w:t>
            </w:r>
            <w:r>
              <w:rPr>
                <w:sz w:val="27"/>
                <w:szCs w:val="27"/>
                <w:lang w:val="en-US"/>
              </w:rPr>
              <w:t>F2 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53554B" w:rsidRDefault="00094D83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Default="00094D83" w:rsidP="00094D8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CE2646" w:rsidRPr="005752FB" w:rsidTr="00AF076A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3E66D6" w:rsidRDefault="00CE2646" w:rsidP="00CE2646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094D83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</w:t>
            </w:r>
            <w:r w:rsidR="00CE2646">
              <w:rPr>
                <w:sz w:val="27"/>
                <w:szCs w:val="27"/>
              </w:rPr>
              <w:t xml:space="preserve"> 00 60990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CE2646" w:rsidRPr="005752FB" w:rsidTr="00AF076A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094D83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</w:t>
            </w:r>
            <w:r w:rsidR="00CE2646">
              <w:rPr>
                <w:sz w:val="27"/>
                <w:szCs w:val="27"/>
              </w:rPr>
              <w:t xml:space="preserve"> 00 60990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5752FB" w:rsidRPr="005752FB" w:rsidTr="00AF076A">
        <w:trPr>
          <w:cantSplit/>
          <w:trHeight w:val="28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C0FD0" w:rsidRDefault="00642D90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317744,9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«Развитие образования в Топчихинском районе» на 2019 -2023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D57B9" w:rsidRDefault="00642D90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306446,4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642D90" w:rsidRDefault="00642D90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67245,0</w:t>
            </w:r>
          </w:p>
        </w:tc>
      </w:tr>
      <w:tr w:rsidR="00FB64B5" w:rsidRPr="005752FB" w:rsidTr="00AF076A">
        <w:trPr>
          <w:cantSplit/>
          <w:trHeight w:val="69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933873">
            <w:pPr>
              <w:keepNext/>
              <w:keepLines/>
              <w:snapToGrid w:val="0"/>
              <w:ind w:right="142"/>
              <w:contextualSpacing/>
              <w:rPr>
                <w:sz w:val="27"/>
                <w:szCs w:val="27"/>
              </w:rPr>
            </w:pPr>
          </w:p>
          <w:p w:rsidR="00FB64B5" w:rsidRPr="001107D2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22249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247985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19480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1107D2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2456</w:t>
            </w:r>
          </w:p>
        </w:tc>
      </w:tr>
      <w:tr w:rsidR="00FB64B5" w:rsidRPr="005752FB" w:rsidTr="00AF076A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</w:p>
          <w:p w:rsidR="00FB64B5" w:rsidRPr="005752FB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313</w:t>
            </w:r>
          </w:p>
        </w:tc>
      </w:tr>
      <w:tr w:rsidR="00FB64B5" w:rsidRPr="005752FB" w:rsidTr="00AF076A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F795B" w:rsidRDefault="00FB64B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5419</w:t>
            </w:r>
          </w:p>
        </w:tc>
      </w:tr>
      <w:tr w:rsidR="00FB64B5" w:rsidRPr="005752FB" w:rsidTr="00AF076A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DF795B" w:rsidRDefault="00FB64B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</w:p>
          <w:p w:rsidR="00FB64B5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</w:p>
          <w:p w:rsidR="00FB64B5" w:rsidRPr="005752FB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5419</w:t>
            </w:r>
          </w:p>
        </w:tc>
      </w:tr>
      <w:tr w:rsidR="00FB64B5" w:rsidRPr="005752FB" w:rsidTr="00AF076A">
        <w:trPr>
          <w:cantSplit/>
          <w:trHeight w:val="11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B64B5" w:rsidRPr="005752FB" w:rsidTr="00AF076A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F63C65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5184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FB64B5">
            <w:pPr>
              <w:keepNext/>
              <w:keepLines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4367</w:t>
            </w:r>
            <w:r w:rsidRPr="005752FB">
              <w:rPr>
                <w:sz w:val="27"/>
                <w:szCs w:val="27"/>
              </w:rPr>
              <w:t xml:space="preserve">                      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F3790A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F3790A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17D0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330,2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17D0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330,2</w:t>
            </w:r>
          </w:p>
        </w:tc>
      </w:tr>
      <w:tr w:rsidR="00FB64B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Софинансирование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17D0" w:rsidRDefault="00FB64B5" w:rsidP="00FB64B5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6084</w:t>
            </w:r>
          </w:p>
        </w:tc>
      </w:tr>
      <w:tr w:rsidR="00FB64B5" w:rsidRPr="005752FB" w:rsidTr="00AF076A">
        <w:trPr>
          <w:cantSplit/>
          <w:trHeight w:val="211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52211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52211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5752FB" w:rsidRDefault="00FB64B5" w:rsidP="0052211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Default="00FB64B5" w:rsidP="0052211F">
            <w:pPr>
              <w:keepNext/>
              <w:keepLines/>
              <w:snapToGrid w:val="0"/>
              <w:ind w:right="142"/>
              <w:contextualSpacing/>
              <w:jc w:val="center"/>
              <w:rPr>
                <w:sz w:val="27"/>
                <w:szCs w:val="27"/>
              </w:rPr>
            </w:pPr>
          </w:p>
          <w:p w:rsidR="00FB64B5" w:rsidRPr="005752FB" w:rsidRDefault="00FB64B5" w:rsidP="0052211F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608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</w:tr>
      <w:tr w:rsidR="00FF4AD6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5752FB" w:rsidRDefault="00FF4AD6" w:rsidP="00FF4AD6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5752FB" w:rsidRDefault="00FF4AD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5752FB" w:rsidRDefault="00FF4AD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93735E" w:rsidRDefault="00FF4AD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5752FB" w:rsidRDefault="00FF4AD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6" w:rsidRDefault="00642D90" w:rsidP="00FF4AD6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4948,8</w:t>
            </w:r>
          </w:p>
        </w:tc>
      </w:tr>
      <w:tr w:rsidR="00FF4AD6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5752FB" w:rsidRDefault="00FF4AD6" w:rsidP="00FF4AD6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Default="00FF4AD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Default="00FF4AD6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93735E" w:rsidRDefault="00FF4AD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5752FB" w:rsidRDefault="00FF4AD6" w:rsidP="002F6BDA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6" w:rsidRDefault="00642D90" w:rsidP="00FF4AD6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4948,8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F23AD" w:rsidRDefault="003C782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211500,4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 00 10400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0F23A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20164,8</w:t>
            </w:r>
          </w:p>
        </w:tc>
      </w:tr>
      <w:tr w:rsidR="004B6AE8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Default="000F23AD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0F23A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18587,3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F23A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1528,7</w:t>
            </w:r>
          </w:p>
        </w:tc>
      </w:tr>
      <w:tr w:rsidR="004B6AE8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F795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0F23AD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7339,9</w:t>
            </w:r>
          </w:p>
        </w:tc>
      </w:tr>
      <w:tr w:rsidR="004B6AE8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F795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0F23AD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7339,9</w:t>
            </w:r>
          </w:p>
        </w:tc>
      </w:tr>
      <w:tr w:rsidR="004B6AE8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4B6AE8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4B6AE8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4B6AE8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F23AD" w:rsidRDefault="000F23A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8027,8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F23AD" w:rsidRDefault="000F23A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8027,8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5752FB">
              <w:rPr>
                <w:sz w:val="27"/>
                <w:szCs w:val="27"/>
              </w:rPr>
              <w:br/>
              <w:t xml:space="preserve">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5752FB">
              <w:rPr>
                <w:sz w:val="27"/>
                <w:szCs w:val="27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  <w:r w:rsidR="004B6AE8">
              <w:rPr>
                <w:sz w:val="27"/>
                <w:szCs w:val="27"/>
              </w:rPr>
              <w:t>9868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  <w:r w:rsidR="004B6AE8">
              <w:rPr>
                <w:sz w:val="27"/>
                <w:szCs w:val="27"/>
              </w:rPr>
              <w:t>66042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752FB" w:rsidRPr="005752FB">
              <w:rPr>
                <w:sz w:val="27"/>
                <w:szCs w:val="27"/>
              </w:rPr>
              <w:t>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Компенсационные выплаты на питание обучающимся </w:t>
            </w:r>
            <w:r w:rsidRPr="005752FB">
              <w:rPr>
                <w:sz w:val="27"/>
                <w:szCs w:val="27"/>
              </w:rPr>
              <w:br/>
              <w:t>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1123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1123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711E34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3C7824" w:rsidRDefault="003C7824" w:rsidP="008D43CD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4376,9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58 1 00 </w:t>
            </w:r>
            <w:r>
              <w:rPr>
                <w:sz w:val="27"/>
                <w:szCs w:val="27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711E34" w:rsidRDefault="003C7824" w:rsidP="008D43CD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4376,9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841A4C">
              <w:rPr>
                <w:sz w:val="27"/>
                <w:szCs w:val="27"/>
              </w:rPr>
              <w:t>6637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19449,3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67585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17296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675856">
              <w:rPr>
                <w:sz w:val="27"/>
                <w:szCs w:val="27"/>
              </w:rPr>
              <w:t>697,3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</w:t>
            </w:r>
          </w:p>
        </w:tc>
      </w:tr>
      <w:tr w:rsidR="00841A4C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F795B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472AE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841A4C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F795B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472AE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841A4C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C71224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C71224">
              <w:rPr>
                <w:sz w:val="27"/>
                <w:szCs w:val="27"/>
              </w:rPr>
              <w:t>Рас</w:t>
            </w:r>
            <w:r>
              <w:rPr>
                <w:sz w:val="27"/>
                <w:szCs w:val="27"/>
              </w:rPr>
              <w:t>ходы на реализацию мероприятий Г</w:t>
            </w:r>
            <w:r w:rsidRPr="00C71224">
              <w:rPr>
                <w:sz w:val="27"/>
                <w:szCs w:val="27"/>
              </w:rPr>
              <w:t>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C71224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71224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841A4C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C71224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71224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583,7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583,7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Софинансирование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58 0 00 S</w:t>
            </w:r>
            <w:r w:rsidR="005752FB"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4630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58 0 00 70430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4630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675856" w:rsidRDefault="0067585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Развитие системы отдыха и укрепления  здоровья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S3212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180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S3212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180</w:t>
            </w:r>
          </w:p>
        </w:tc>
      </w:tr>
      <w:tr w:rsidR="00841A4C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5752FB" w:rsidRDefault="00675856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590,3</w:t>
            </w:r>
          </w:p>
        </w:tc>
      </w:tr>
      <w:tr w:rsidR="00841A4C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5752FB" w:rsidRDefault="00675856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69230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EA0888">
              <w:rPr>
                <w:sz w:val="27"/>
                <w:szCs w:val="27"/>
              </w:rPr>
              <w:t>1</w:t>
            </w:r>
            <w:r w:rsidR="0069230D">
              <w:rPr>
                <w:sz w:val="27"/>
                <w:szCs w:val="27"/>
              </w:rPr>
              <w:t>592,2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="0069230D">
              <w:rPr>
                <w:sz w:val="27"/>
                <w:szCs w:val="27"/>
              </w:rPr>
              <w:t>726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9230D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A27CCD">
              <w:rPr>
                <w:sz w:val="27"/>
                <w:szCs w:val="27"/>
              </w:rPr>
              <w:t>841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80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804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804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747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912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912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  <w:r w:rsidR="00A27CCD">
              <w:rPr>
                <w:sz w:val="27"/>
                <w:szCs w:val="27"/>
              </w:rPr>
              <w:t>820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69230D">
              <w:rPr>
                <w:sz w:val="27"/>
                <w:szCs w:val="27"/>
              </w:rPr>
              <w:t>420,4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69230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398,6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 5 00 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263DA" w:rsidRDefault="003263D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 5 00 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263DA" w:rsidRDefault="003263D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3263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="003263DA"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</w:p>
        </w:tc>
      </w:tr>
      <w:tr w:rsidR="003263D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11 0 00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1112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1112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1112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19 0 00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790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790</w:t>
            </w:r>
          </w:p>
        </w:tc>
      </w:tr>
      <w:tr w:rsidR="005752FB" w:rsidRPr="005752FB" w:rsidTr="00AF076A">
        <w:trPr>
          <w:cantSplit/>
          <w:trHeight w:val="8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790</w:t>
            </w:r>
          </w:p>
        </w:tc>
      </w:tr>
      <w:tr w:rsidR="003263DA" w:rsidRPr="005752FB" w:rsidTr="00AF076A">
        <w:trPr>
          <w:cantSplit/>
          <w:trHeight w:val="8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13FE1">
              <w:rPr>
                <w:color w:val="000000"/>
                <w:sz w:val="27"/>
                <w:szCs w:val="27"/>
              </w:rPr>
              <w:t>"Патриотическое воспитание граждан в Топчихинском районе"" на 2016-2020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Pr="005752FB"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3263DA" w:rsidRPr="005752FB" w:rsidTr="00AF076A">
        <w:trPr>
          <w:cantSplit/>
          <w:trHeight w:val="65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3263DA" w:rsidRPr="005752FB" w:rsidTr="00AF076A">
        <w:trPr>
          <w:cantSplit/>
          <w:trHeight w:val="8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«Информатизация органов местного  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47 0 00 0000</w:t>
            </w:r>
            <w:r w:rsidRPr="005752FB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Адресная инвестиционная программа муниципального образования Топчихинский район на 2018-2020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53 0 00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400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3263D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3263D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3263D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«Развитие образования</w:t>
            </w:r>
            <w:r w:rsidRPr="005752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в Топчихинском районе» </w:t>
            </w:r>
            <w:r w:rsidRPr="005752FB">
              <w:rPr>
                <w:bCs/>
                <w:sz w:val="27"/>
                <w:szCs w:val="27"/>
              </w:rPr>
              <w:t>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Default="008D43CD" w:rsidP="0082399E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170,0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Default="008D43CD" w:rsidP="0082399E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170,0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Default="008D43CD" w:rsidP="0082399E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164,0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Default="008D43CD" w:rsidP="0082399E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6,0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686C2E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</w:t>
            </w:r>
            <w:r>
              <w:rPr>
                <w:sz w:val="27"/>
                <w:szCs w:val="27"/>
                <w:lang w:val="en-US"/>
              </w:rPr>
              <w:t xml:space="preserve"> 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Default="008D43CD" w:rsidP="0082399E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123,7</w:t>
            </w:r>
          </w:p>
        </w:tc>
      </w:tr>
      <w:tr w:rsidR="008D43C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5752FB" w:rsidRDefault="008D43CD" w:rsidP="008D43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686C2E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</w:t>
            </w:r>
            <w:r>
              <w:rPr>
                <w:sz w:val="27"/>
                <w:szCs w:val="27"/>
                <w:lang w:val="en-US"/>
              </w:rPr>
              <w:t xml:space="preserve"> S</w:t>
            </w:r>
            <w:r>
              <w:rPr>
                <w:sz w:val="27"/>
                <w:szCs w:val="27"/>
              </w:rPr>
              <w:t>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Default="008D43CD" w:rsidP="002F6B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Default="008D43CD" w:rsidP="0082399E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123,7</w:t>
            </w:r>
          </w:p>
        </w:tc>
      </w:tr>
      <w:tr w:rsidR="008805E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EB2A0A" w:rsidRDefault="008805EA" w:rsidP="008805EA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8805E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EB2A0A" w:rsidRDefault="008805EA" w:rsidP="008805EA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8805E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8805E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EB2A0A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8805EA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8805E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b/>
                <w:sz w:val="27"/>
                <w:szCs w:val="27"/>
              </w:rPr>
              <w:t>2</w:t>
            </w:r>
            <w:r w:rsidR="00C2687D">
              <w:rPr>
                <w:b/>
                <w:sz w:val="27"/>
                <w:szCs w:val="27"/>
                <w:lang w:val="en-US"/>
              </w:rPr>
              <w:t>649</w:t>
            </w:r>
            <w:r w:rsidRPr="005752FB">
              <w:rPr>
                <w:b/>
                <w:sz w:val="27"/>
                <w:szCs w:val="27"/>
                <w:lang w:val="en-US"/>
              </w:rPr>
              <w:t>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="00C2687D">
              <w:rPr>
                <w:sz w:val="27"/>
                <w:szCs w:val="27"/>
                <w:lang w:val="en-US"/>
              </w:rPr>
              <w:t>649</w:t>
            </w:r>
            <w:r w:rsidRPr="005752FB">
              <w:rPr>
                <w:sz w:val="27"/>
                <w:szCs w:val="27"/>
                <w:lang w:val="en-US"/>
              </w:rPr>
              <w:t>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</w:t>
            </w:r>
          </w:p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«Развитие культуры Топчихинского района» на 2019-2020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="00C2687D">
              <w:rPr>
                <w:sz w:val="27"/>
                <w:szCs w:val="27"/>
                <w:lang w:val="en-US"/>
              </w:rPr>
              <w:t>649</w:t>
            </w:r>
            <w:r w:rsidRPr="005752FB">
              <w:rPr>
                <w:sz w:val="27"/>
                <w:szCs w:val="27"/>
                <w:lang w:val="en-US"/>
              </w:rPr>
              <w:t>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19549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19549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2314</w:t>
            </w:r>
            <w:r w:rsidR="005752FB" w:rsidRPr="005752FB">
              <w:rPr>
                <w:sz w:val="27"/>
                <w:szCs w:val="27"/>
                <w:lang w:val="en-US"/>
              </w:rPr>
              <w:t xml:space="preserve">        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       </w:t>
            </w:r>
            <w:r w:rsidR="00C2687D">
              <w:rPr>
                <w:sz w:val="27"/>
                <w:szCs w:val="27"/>
                <w:lang w:val="en-US"/>
              </w:rPr>
              <w:t>2314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2687D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         </w:t>
            </w:r>
            <w:r w:rsidR="00C2687D">
              <w:rPr>
                <w:sz w:val="27"/>
                <w:szCs w:val="27"/>
                <w:lang w:val="en-US"/>
              </w:rPr>
              <w:t>4385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2687D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       </w:t>
            </w:r>
            <w:r w:rsidR="00C2687D">
              <w:rPr>
                <w:sz w:val="27"/>
                <w:szCs w:val="27"/>
                <w:lang w:val="en-US"/>
              </w:rPr>
              <w:t>4385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44 4 00 00000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04109A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F640A" w:rsidRDefault="00BF640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3642</w:t>
            </w:r>
            <w:r>
              <w:rPr>
                <w:b/>
                <w:sz w:val="27"/>
                <w:szCs w:val="27"/>
              </w:rPr>
              <w:t>0,0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C3483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2064,7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B328AC">
              <w:rPr>
                <w:sz w:val="27"/>
                <w:szCs w:val="27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C2687D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«Обеспечение жильем молодых семей в Топчихинском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821,1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164,2</w:t>
            </w:r>
          </w:p>
        </w:tc>
      </w:tr>
      <w:tr w:rsidR="001C348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1C348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программы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1C3483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</w:t>
            </w:r>
            <w:r>
              <w:rPr>
                <w:sz w:val="27"/>
                <w:szCs w:val="27"/>
                <w:lang w:val="en-US"/>
              </w:rPr>
              <w:t xml:space="preserve"> L4970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483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656,9</w:t>
            </w:r>
          </w:p>
        </w:tc>
      </w:tr>
      <w:tr w:rsidR="001C348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1C348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</w:t>
            </w:r>
            <w:r>
              <w:rPr>
                <w:sz w:val="27"/>
                <w:szCs w:val="27"/>
                <w:lang w:val="en-US"/>
              </w:rPr>
              <w:t xml:space="preserve"> L4970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5752FB" w:rsidRDefault="001C348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483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656,9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13482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«Развитие образования в Топчихинском районе» на 2019 -2023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13482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1924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C3483" w:rsidRDefault="001C348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11558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1152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34C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3334,3</w:t>
            </w:r>
          </w:p>
        </w:tc>
      </w:tr>
      <w:tr w:rsidR="00A065F5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065F5" w:rsidRDefault="00A065F5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A065F5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065F5" w:rsidRDefault="00A065F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065F5" w:rsidRDefault="00A065F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065F5" w:rsidRDefault="00A065F5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065F5" w:rsidRDefault="00A065F5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5F5" w:rsidRPr="00A065F5" w:rsidRDefault="00634C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3334,3</w:t>
            </w:r>
          </w:p>
        </w:tc>
      </w:tr>
      <w:tr w:rsidR="005752FB" w:rsidRPr="005752FB" w:rsidTr="00AF076A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460</w:t>
            </w:r>
          </w:p>
        </w:tc>
      </w:tr>
      <w:tr w:rsidR="005752FB" w:rsidRPr="005752FB" w:rsidTr="00AF076A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460</w:t>
            </w:r>
          </w:p>
        </w:tc>
      </w:tr>
      <w:tr w:rsidR="00313333" w:rsidRPr="005752FB" w:rsidTr="00AF076A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313333" w:rsidRDefault="0031333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333" w:rsidRPr="00EB3C03" w:rsidRDefault="00EB3C0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26,9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B3C03" w:rsidRDefault="00EB3C0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333,1</w:t>
            </w:r>
          </w:p>
        </w:tc>
      </w:tr>
      <w:tr w:rsidR="00EB3C0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1B781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966481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70 0 00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C03" w:rsidRDefault="00634C44" w:rsidP="00EB3C0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2874,3</w:t>
            </w:r>
          </w:p>
        </w:tc>
      </w:tr>
      <w:tr w:rsidR="00EB3C0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1B781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966481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70 0 00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5752FB" w:rsidRDefault="00EB3C03" w:rsidP="007B7D4C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C03" w:rsidRDefault="00634C44" w:rsidP="00EB3C03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2874,3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87D73" w:rsidRDefault="00C25F9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24468,7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 xml:space="preserve">общего характера бюджетам субъектов Российской Федерации </w:t>
            </w:r>
            <w:r w:rsidRPr="005752FB">
              <w:rPr>
                <w:sz w:val="27"/>
                <w:szCs w:val="27"/>
              </w:rPr>
              <w:br/>
              <w:t>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Выравнивание бюджетной </w:t>
            </w:r>
            <w:r w:rsidRPr="005752FB">
              <w:rPr>
                <w:sz w:val="27"/>
                <w:szCs w:val="27"/>
              </w:rPr>
              <w:br/>
              <w:t xml:space="preserve">обеспеченности поселений из районного фонда финансовой </w:t>
            </w:r>
            <w:r w:rsidRPr="005752FB">
              <w:rPr>
                <w:sz w:val="27"/>
                <w:szCs w:val="27"/>
              </w:rPr>
              <w:br/>
              <w:t>поддержки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13333" w:rsidRDefault="00787D7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19580</w:t>
            </w:r>
            <w:r w:rsidR="00313333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787D73" w:rsidP="00EE1F84">
            <w:pPr>
              <w:ind w:right="142"/>
              <w:jc w:val="right"/>
            </w:pPr>
            <w:r>
              <w:rPr>
                <w:sz w:val="27"/>
                <w:szCs w:val="27"/>
              </w:rPr>
              <w:t>19580</w:t>
            </w:r>
            <w:r w:rsidR="00EE1F84"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787D73" w:rsidP="00EE1F84">
            <w:pPr>
              <w:ind w:right="142"/>
              <w:jc w:val="right"/>
            </w:pPr>
            <w:r>
              <w:rPr>
                <w:sz w:val="27"/>
                <w:szCs w:val="27"/>
              </w:rPr>
              <w:t>19580</w:t>
            </w:r>
            <w:r w:rsidR="00EE1F84"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787D73" w:rsidP="00EE1F84">
            <w:pPr>
              <w:ind w:right="142"/>
              <w:jc w:val="right"/>
            </w:pPr>
            <w:r>
              <w:rPr>
                <w:sz w:val="27"/>
                <w:szCs w:val="27"/>
              </w:rPr>
              <w:t>19580</w:t>
            </w:r>
            <w:r w:rsidR="00EE1F84"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787D73" w:rsidP="00EE1F84">
            <w:pPr>
              <w:ind w:right="142"/>
              <w:jc w:val="right"/>
            </w:pPr>
            <w:r>
              <w:rPr>
                <w:sz w:val="27"/>
                <w:szCs w:val="27"/>
              </w:rPr>
              <w:t>19580</w:t>
            </w:r>
            <w:r w:rsidR="00EE1F84"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44143" w:rsidRDefault="00C25F9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4148,5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13333" w:rsidRDefault="00C25F9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4148,5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25F9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4148,5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  <w:r w:rsidRPr="005752FB">
              <w:rPr>
                <w:bCs/>
                <w:sz w:val="27"/>
                <w:szCs w:val="27"/>
              </w:rPr>
              <w:b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25F9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1544,5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25F9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1544,5</w:t>
            </w:r>
          </w:p>
        </w:tc>
      </w:tr>
      <w:tr w:rsidR="00B4414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AD3616">
              <w:rPr>
                <w:sz w:val="27"/>
                <w:szCs w:val="27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B4414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B4414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1E3B4D" w:rsidRDefault="00B44143" w:rsidP="00B44143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4414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1E3B4D" w:rsidRDefault="00B44143" w:rsidP="00B44143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4414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1E3B4D" w:rsidRDefault="00B44143" w:rsidP="00B44143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44143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5752FB" w:rsidRPr="005752FB" w:rsidTr="00AF076A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A7CA9" w:rsidRDefault="00975977" w:rsidP="00766112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509333,9</w:t>
            </w:r>
            <w:r w:rsidR="003A7CA9" w:rsidRPr="003A7CA9">
              <w:rPr>
                <w:b/>
                <w:sz w:val="26"/>
                <w:szCs w:val="26"/>
              </w:rPr>
              <w:t>»;</w:t>
            </w:r>
          </w:p>
        </w:tc>
      </w:tr>
    </w:tbl>
    <w:p w:rsidR="00F16B3B" w:rsidRPr="005752FB" w:rsidRDefault="00F16B3B" w:rsidP="00C2522F">
      <w:pPr>
        <w:pStyle w:val="ac"/>
        <w:keepNext/>
        <w:keepLines/>
        <w:ind w:left="1065"/>
        <w:rPr>
          <w:sz w:val="27"/>
          <w:szCs w:val="27"/>
        </w:rPr>
      </w:pPr>
    </w:p>
    <w:p w:rsidR="00F16B3B" w:rsidRPr="005752FB" w:rsidRDefault="008A415A" w:rsidP="002F6BDA">
      <w:pPr>
        <w:pStyle w:val="ac"/>
        <w:keepNext/>
        <w:keepLines/>
        <w:numPr>
          <w:ilvl w:val="0"/>
          <w:numId w:val="2"/>
        </w:numPr>
        <w:rPr>
          <w:sz w:val="27"/>
          <w:szCs w:val="27"/>
        </w:rPr>
      </w:pPr>
      <w:r w:rsidRPr="005752FB">
        <w:rPr>
          <w:sz w:val="27"/>
          <w:szCs w:val="27"/>
        </w:rPr>
        <w:t>приложение 9 изложить в следующей редакции:</w:t>
      </w:r>
    </w:p>
    <w:p w:rsidR="00F16B3B" w:rsidRDefault="00F16B3B" w:rsidP="00C2522F">
      <w:pPr>
        <w:pStyle w:val="ac"/>
        <w:keepNext/>
        <w:keepLines/>
        <w:ind w:left="1065"/>
        <w:jc w:val="center"/>
        <w:rPr>
          <w:sz w:val="27"/>
          <w:szCs w:val="27"/>
        </w:rPr>
      </w:pPr>
    </w:p>
    <w:tbl>
      <w:tblPr>
        <w:tblStyle w:val="af8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52211F" w:rsidTr="0052211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2211F" w:rsidRDefault="0052211F" w:rsidP="0052211F">
            <w:pPr>
              <w:pStyle w:val="ac"/>
              <w:keepNext/>
              <w:keepLines/>
              <w:ind w:left="33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«ПРИЛОЖЕНИЕ 9</w:t>
            </w:r>
          </w:p>
          <w:p w:rsidR="0052211F" w:rsidRDefault="0052211F" w:rsidP="0052211F">
            <w:pPr>
              <w:pStyle w:val="ac"/>
              <w:keepNext/>
              <w:keepLines/>
              <w:ind w:left="33"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 решению «О бюджете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 xml:space="preserve">образования Топчихинский район </w:t>
            </w:r>
            <w:r>
              <w:rPr>
                <w:sz w:val="27"/>
                <w:szCs w:val="27"/>
              </w:rPr>
              <w:t>Алтайского края на 2019</w:t>
            </w:r>
            <w:r w:rsidRPr="005752FB">
              <w:rPr>
                <w:sz w:val="27"/>
                <w:szCs w:val="27"/>
              </w:rPr>
              <w:t xml:space="preserve"> год»</w:t>
            </w:r>
          </w:p>
        </w:tc>
      </w:tr>
    </w:tbl>
    <w:p w:rsidR="00F16B3B" w:rsidRPr="005752FB" w:rsidRDefault="008A415A" w:rsidP="0052211F">
      <w:pPr>
        <w:pStyle w:val="ac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</w:t>
      </w:r>
    </w:p>
    <w:p w:rsidR="00F16B3B" w:rsidRPr="005752FB" w:rsidRDefault="008A415A" w:rsidP="00C2522F">
      <w:pPr>
        <w:pStyle w:val="ac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Распределение до</w:t>
      </w:r>
      <w:r w:rsidR="002E4305">
        <w:rPr>
          <w:sz w:val="27"/>
          <w:szCs w:val="27"/>
        </w:rPr>
        <w:t>таций бюджетам поселений на 2019</w:t>
      </w:r>
      <w:r w:rsidRPr="005752FB">
        <w:rPr>
          <w:sz w:val="27"/>
          <w:szCs w:val="27"/>
        </w:rPr>
        <w:t xml:space="preserve"> год</w:t>
      </w:r>
    </w:p>
    <w:p w:rsidR="00F16B3B" w:rsidRPr="005752FB" w:rsidRDefault="008A415A" w:rsidP="00C2522F">
      <w:pPr>
        <w:pStyle w:val="ac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</w:t>
      </w:r>
    </w:p>
    <w:p w:rsidR="00F16B3B" w:rsidRPr="005752FB" w:rsidRDefault="008A415A" w:rsidP="00C2522F">
      <w:pPr>
        <w:pStyle w:val="ac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</w:t>
      </w:r>
      <w:r w:rsidR="002E4305">
        <w:rPr>
          <w:sz w:val="27"/>
          <w:szCs w:val="27"/>
        </w:rPr>
        <w:t xml:space="preserve">          </w:t>
      </w:r>
      <w:r w:rsidRPr="005752FB">
        <w:rPr>
          <w:sz w:val="27"/>
          <w:szCs w:val="27"/>
        </w:rPr>
        <w:t>тыс. рублей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3"/>
        <w:gridCol w:w="2150"/>
        <w:gridCol w:w="3367"/>
        <w:gridCol w:w="3413"/>
      </w:tblGrid>
      <w:tr w:rsidR="00F16B3B" w:rsidRPr="005752FB" w:rsidTr="001751A9">
        <w:trPr>
          <w:trHeight w:val="170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41"/>
              <w:keepLines/>
              <w:numPr>
                <w:ilvl w:val="3"/>
                <w:numId w:val="3"/>
              </w:numPr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 w:val="0"/>
                <w:sz w:val="27"/>
                <w:szCs w:val="27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21"/>
              <w:keepLines/>
              <w:numPr>
                <w:ilvl w:val="1"/>
                <w:numId w:val="3"/>
              </w:numPr>
              <w:contextualSpacing/>
              <w:rPr>
                <w:sz w:val="27"/>
                <w:szCs w:val="27"/>
              </w:rPr>
            </w:pPr>
            <w:r w:rsidRPr="005752F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21"/>
              <w:keepLines/>
              <w:numPr>
                <w:ilvl w:val="0"/>
                <w:numId w:val="0"/>
              </w:numPr>
              <w:tabs>
                <w:tab w:val="left" w:pos="801"/>
              </w:tabs>
              <w:ind w:left="-49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21"/>
              <w:keepLines/>
              <w:numPr>
                <w:ilvl w:val="0"/>
                <w:numId w:val="0"/>
              </w:numPr>
              <w:ind w:left="201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поддержку мер по обеспечению сбалансированности бюджетов</w:t>
            </w:r>
          </w:p>
        </w:tc>
      </w:tr>
      <w:tr w:rsidR="00F16B3B" w:rsidRPr="005752FB" w:rsidTr="001751A9">
        <w:trPr>
          <w:trHeight w:val="35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4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4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4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4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611779">
              <w:rPr>
                <w:sz w:val="27"/>
                <w:szCs w:val="27"/>
              </w:rPr>
              <w:t>4,5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F41A6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452,4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24</w:t>
            </w:r>
            <w:r w:rsidR="00611779">
              <w:rPr>
                <w:sz w:val="27"/>
                <w:szCs w:val="27"/>
              </w:rPr>
              <w:t>,3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9D60C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Зиминский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B7048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683</w:t>
            </w:r>
            <w:r w:rsidR="00F41A61">
              <w:rPr>
                <w:sz w:val="27"/>
                <w:szCs w:val="27"/>
              </w:rPr>
              <w:t>,5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47,</w:t>
            </w:r>
            <w:r w:rsidR="00611779">
              <w:rPr>
                <w:sz w:val="27"/>
                <w:szCs w:val="27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9D60C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1585,1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16,</w:t>
            </w:r>
            <w:r w:rsidR="00611779">
              <w:rPr>
                <w:sz w:val="27"/>
                <w:szCs w:val="27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1490,3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12,</w:t>
            </w:r>
            <w:r w:rsidR="00611779">
              <w:rPr>
                <w:sz w:val="27"/>
                <w:szCs w:val="27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1300,1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23</w:t>
            </w:r>
            <w:r w:rsidR="00611779">
              <w:rPr>
                <w:sz w:val="27"/>
                <w:szCs w:val="27"/>
              </w:rPr>
              <w:t>,6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F41A6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474</w:t>
            </w:r>
            <w:r w:rsidR="00667BF3">
              <w:rPr>
                <w:sz w:val="27"/>
                <w:szCs w:val="27"/>
              </w:rPr>
              <w:t>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63,</w:t>
            </w:r>
            <w:r w:rsidR="00611779">
              <w:rPr>
                <w:sz w:val="27"/>
                <w:szCs w:val="27"/>
              </w:rPr>
              <w:t>0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F41A6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667BF3">
              <w:rPr>
                <w:sz w:val="27"/>
                <w:szCs w:val="27"/>
              </w:rPr>
              <w:t>99,4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46AE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8A415A" w:rsidRPr="005752FB">
              <w:rPr>
                <w:sz w:val="27"/>
                <w:szCs w:val="27"/>
              </w:rPr>
              <w:t>9,</w:t>
            </w:r>
            <w:r w:rsidR="00611779">
              <w:rPr>
                <w:sz w:val="27"/>
                <w:szCs w:val="27"/>
              </w:rPr>
              <w:t>5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1394,1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Победимский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  <w:r w:rsidR="00611779">
              <w:rPr>
                <w:sz w:val="27"/>
                <w:szCs w:val="27"/>
              </w:rPr>
              <w:t>,7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F41A61" w:rsidP="00F41A61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667BF3">
              <w:rPr>
                <w:sz w:val="27"/>
                <w:szCs w:val="27"/>
              </w:rPr>
              <w:t>41,5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  <w:r w:rsidR="00611779">
              <w:rPr>
                <w:sz w:val="27"/>
                <w:szCs w:val="27"/>
              </w:rPr>
              <w:t>3,9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614,9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Сидоровский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1177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F41A6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667BF3">
              <w:rPr>
                <w:sz w:val="27"/>
                <w:szCs w:val="27"/>
              </w:rPr>
              <w:t>84,7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305,</w:t>
            </w:r>
            <w:r w:rsidR="00611779">
              <w:rPr>
                <w:sz w:val="27"/>
                <w:szCs w:val="27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F41A6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67BF3">
              <w:rPr>
                <w:sz w:val="27"/>
                <w:szCs w:val="27"/>
              </w:rPr>
              <w:t>96,0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44,</w:t>
            </w:r>
            <w:r w:rsidR="00611779">
              <w:rPr>
                <w:sz w:val="27"/>
                <w:szCs w:val="27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F41A6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667BF3">
              <w:rPr>
                <w:sz w:val="27"/>
                <w:szCs w:val="27"/>
              </w:rPr>
              <w:t>31,0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Хабазинский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1177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14,9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508,7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Чаузовский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1177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1647,2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Чистюньский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41,3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3D687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  <w:r w:rsidR="00667BF3">
              <w:rPr>
                <w:sz w:val="27"/>
                <w:szCs w:val="27"/>
              </w:rPr>
              <w:t>7,5</w:t>
            </w:r>
          </w:p>
        </w:tc>
      </w:tr>
      <w:tr w:rsidR="00F16B3B" w:rsidRPr="005752FB" w:rsidTr="001751A9">
        <w:trPr>
          <w:trHeight w:val="2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F16B3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7</w:t>
            </w:r>
            <w:r w:rsidR="00611779">
              <w:rPr>
                <w:sz w:val="27"/>
                <w:szCs w:val="27"/>
              </w:rPr>
              <w:t>39,8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B7048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19580</w:t>
            </w:r>
            <w:r w:rsidR="005D0996">
              <w:rPr>
                <w:sz w:val="27"/>
                <w:szCs w:val="27"/>
              </w:rPr>
              <w:t>,4</w:t>
            </w:r>
            <w:r w:rsidR="008A415A" w:rsidRPr="005752FB">
              <w:rPr>
                <w:sz w:val="27"/>
                <w:szCs w:val="27"/>
              </w:rPr>
              <w:t>»;</w:t>
            </w:r>
          </w:p>
        </w:tc>
      </w:tr>
    </w:tbl>
    <w:p w:rsidR="00F16B3B" w:rsidRPr="005752FB" w:rsidRDefault="00F16B3B" w:rsidP="00C2522F">
      <w:pPr>
        <w:pStyle w:val="ac"/>
        <w:keepNext/>
        <w:keepLines/>
        <w:ind w:left="1065"/>
        <w:jc w:val="center"/>
        <w:rPr>
          <w:sz w:val="27"/>
          <w:szCs w:val="27"/>
        </w:rPr>
      </w:pPr>
    </w:p>
    <w:p w:rsidR="00F16B3B" w:rsidRPr="005752FB" w:rsidRDefault="002F6BDA" w:rsidP="00C2522F">
      <w:pPr>
        <w:keepNext/>
        <w:keepLines/>
        <w:ind w:left="705"/>
        <w:contextualSpacing/>
        <w:rPr>
          <w:sz w:val="27"/>
          <w:szCs w:val="27"/>
        </w:rPr>
      </w:pPr>
      <w:r>
        <w:rPr>
          <w:sz w:val="27"/>
          <w:szCs w:val="27"/>
        </w:rPr>
        <w:t>7</w:t>
      </w:r>
      <w:r w:rsidR="00CF7CA8" w:rsidRPr="005752FB">
        <w:rPr>
          <w:sz w:val="27"/>
          <w:szCs w:val="27"/>
        </w:rPr>
        <w:t>)</w:t>
      </w:r>
      <w:r w:rsidR="008A415A" w:rsidRPr="005752FB">
        <w:rPr>
          <w:sz w:val="27"/>
          <w:szCs w:val="27"/>
        </w:rPr>
        <w:t xml:space="preserve"> приложение 10</w:t>
      </w:r>
      <w:r w:rsidR="0041417D" w:rsidRPr="005752FB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 изложить в следующей редакции:</w:t>
      </w:r>
    </w:p>
    <w:p w:rsidR="004E1D73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</w:t>
      </w:r>
      <w:r w:rsidR="008E784C" w:rsidRPr="005752FB">
        <w:rPr>
          <w:sz w:val="27"/>
          <w:szCs w:val="27"/>
        </w:rPr>
        <w:t xml:space="preserve">         </w:t>
      </w:r>
      <w:r w:rsidRPr="005752FB">
        <w:rPr>
          <w:sz w:val="27"/>
          <w:szCs w:val="27"/>
        </w:rPr>
        <w:t xml:space="preserve">                </w:t>
      </w:r>
    </w:p>
    <w:tbl>
      <w:tblPr>
        <w:tblStyle w:val="af8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52211F" w:rsidTr="0052211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2211F" w:rsidRDefault="00CF603B" w:rsidP="0052211F">
            <w:pPr>
              <w:keepNext/>
              <w:keepLines/>
              <w:tabs>
                <w:tab w:val="left" w:pos="4820"/>
              </w:tabs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</w:t>
            </w:r>
            <w:r w:rsidR="0052211F" w:rsidRPr="005752FB">
              <w:rPr>
                <w:sz w:val="27"/>
                <w:szCs w:val="27"/>
              </w:rPr>
              <w:t xml:space="preserve">«ПРИЛОЖЕНИЕ 10 </w:t>
            </w:r>
          </w:p>
          <w:p w:rsidR="0052211F" w:rsidRDefault="0052211F" w:rsidP="0052211F">
            <w:pPr>
              <w:keepNext/>
              <w:keepLines/>
              <w:tabs>
                <w:tab w:val="left" w:pos="4820"/>
              </w:tabs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 решению «О бюджете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t>Топчихинский район</w:t>
            </w:r>
            <w:r>
              <w:rPr>
                <w:sz w:val="27"/>
                <w:szCs w:val="27"/>
              </w:rPr>
              <w:t xml:space="preserve"> Алтайского края на 2019</w:t>
            </w:r>
            <w:r w:rsidRPr="005752FB">
              <w:rPr>
                <w:sz w:val="27"/>
                <w:szCs w:val="27"/>
              </w:rPr>
              <w:t xml:space="preserve"> год» </w:t>
            </w:r>
          </w:p>
        </w:tc>
      </w:tr>
    </w:tbl>
    <w:p w:rsidR="0052211F" w:rsidRDefault="004E1D73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</w:t>
      </w:r>
      <w:r w:rsidR="008A415A" w:rsidRPr="005752FB">
        <w:rPr>
          <w:sz w:val="27"/>
          <w:szCs w:val="27"/>
        </w:rPr>
        <w:t xml:space="preserve"> </w:t>
      </w:r>
    </w:p>
    <w:p w:rsidR="00682464" w:rsidRPr="00C824B9" w:rsidRDefault="00682464" w:rsidP="00682464">
      <w:pPr>
        <w:keepNext/>
        <w:keepLines/>
        <w:jc w:val="right"/>
        <w:rPr>
          <w:sz w:val="28"/>
          <w:szCs w:val="28"/>
        </w:rPr>
      </w:pPr>
      <w:r w:rsidRPr="00C824B9">
        <w:rPr>
          <w:sz w:val="28"/>
          <w:szCs w:val="28"/>
        </w:rPr>
        <w:t>Таблица 1</w:t>
      </w:r>
    </w:p>
    <w:p w:rsidR="00682464" w:rsidRPr="00C824B9" w:rsidRDefault="00682464" w:rsidP="00682464">
      <w:pPr>
        <w:keepNext/>
        <w:keepLines/>
        <w:jc w:val="right"/>
        <w:rPr>
          <w:sz w:val="28"/>
          <w:szCs w:val="28"/>
        </w:rPr>
      </w:pPr>
    </w:p>
    <w:p w:rsidR="00682464" w:rsidRPr="00C824B9" w:rsidRDefault="00682464" w:rsidP="00682464">
      <w:pPr>
        <w:pStyle w:val="211"/>
        <w:keepNext/>
        <w:keepLines/>
        <w:widowControl/>
        <w:tabs>
          <w:tab w:val="left" w:pos="750"/>
          <w:tab w:val="center" w:pos="4960"/>
        </w:tabs>
        <w:jc w:val="center"/>
        <w:rPr>
          <w:szCs w:val="28"/>
        </w:rPr>
      </w:pPr>
      <w:r w:rsidRPr="00C824B9">
        <w:rPr>
          <w:szCs w:val="28"/>
        </w:rPr>
        <w:t xml:space="preserve"> Распределение  субвенции между бюджетами сельских поселений на осуществление полномочий по первичному воинскому учету на территориях, где отсутствуют военные комиссариаты на 2019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76"/>
      </w:tblGrid>
      <w:tr w:rsidR="00682464" w:rsidRPr="00C824B9" w:rsidTr="00BB7EC1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BB7EC1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BB7EC1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BB7EC1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 xml:space="preserve">Сумма, тыс. рублей 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3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Белояровский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Зиминский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Макарьевский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BB7EC1">
        <w:trPr>
          <w:trHeight w:val="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Парфёновский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172,3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Переясловский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Победимский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Сидоровский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Фунтиковский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Хабазинский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Чаузовский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Чистюньский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И Т О Г 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bCs/>
                <w:sz w:val="28"/>
                <w:szCs w:val="28"/>
              </w:rPr>
              <w:t>1257,4</w:t>
            </w:r>
          </w:p>
        </w:tc>
      </w:tr>
    </w:tbl>
    <w:p w:rsidR="00294A88" w:rsidRDefault="00294A88" w:rsidP="00294A88">
      <w:pPr>
        <w:keepNext/>
        <w:keepLines/>
        <w:rPr>
          <w:sz w:val="28"/>
          <w:szCs w:val="28"/>
        </w:rPr>
      </w:pPr>
    </w:p>
    <w:p w:rsidR="00682464" w:rsidRPr="00C824B9" w:rsidRDefault="00682464" w:rsidP="00682464">
      <w:pPr>
        <w:keepNext/>
        <w:keepLines/>
        <w:jc w:val="right"/>
        <w:rPr>
          <w:sz w:val="28"/>
          <w:szCs w:val="28"/>
        </w:rPr>
      </w:pPr>
      <w:r w:rsidRPr="00C824B9">
        <w:rPr>
          <w:sz w:val="28"/>
          <w:szCs w:val="28"/>
        </w:rPr>
        <w:t>Таблица 2</w:t>
      </w:r>
    </w:p>
    <w:p w:rsidR="00682464" w:rsidRPr="00C824B9" w:rsidRDefault="00682464" w:rsidP="00682464">
      <w:pPr>
        <w:keepNext/>
        <w:keepLines/>
        <w:jc w:val="center"/>
        <w:rPr>
          <w:sz w:val="28"/>
          <w:szCs w:val="28"/>
        </w:rPr>
      </w:pPr>
    </w:p>
    <w:p w:rsidR="00682464" w:rsidRPr="00C824B9" w:rsidRDefault="00682464" w:rsidP="00682464">
      <w:pPr>
        <w:keepNext/>
        <w:keepLines/>
        <w:jc w:val="center"/>
        <w:rPr>
          <w:sz w:val="28"/>
          <w:szCs w:val="28"/>
        </w:rPr>
      </w:pPr>
      <w:r w:rsidRPr="00C824B9">
        <w:rPr>
          <w:sz w:val="28"/>
          <w:szCs w:val="28"/>
        </w:rPr>
        <w:t>Распределение между бюджетами сельских поселений субвенции по осуществлению полномочий на функционирование административных комиссий при местных администрациях на 2019 год</w:t>
      </w:r>
    </w:p>
    <w:p w:rsidR="00682464" w:rsidRPr="00C824B9" w:rsidRDefault="00682464" w:rsidP="00682464">
      <w:pPr>
        <w:keepNext/>
        <w:keepLines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76"/>
      </w:tblGrid>
      <w:tr w:rsidR="00682464" w:rsidRPr="00C824B9" w:rsidTr="00BB7EC1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BB7EC1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BB7EC1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BB7EC1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 xml:space="preserve">Сумма, тыс. рублей 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3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Белояровский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Зиминский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Макарьевский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Парфёновский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Переясловский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Победимский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Сидоровский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Топчихинский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Фунтиковский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Хабазинский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Чаузовский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Чистюньский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BB7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BB7EC1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И Т О Г 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BB7EC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bCs/>
                <w:sz w:val="28"/>
                <w:szCs w:val="28"/>
              </w:rPr>
              <w:t>17,0</w:t>
            </w:r>
          </w:p>
        </w:tc>
      </w:tr>
    </w:tbl>
    <w:p w:rsidR="00682464" w:rsidRPr="005752FB" w:rsidRDefault="00682464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</w:p>
    <w:p w:rsidR="00F16B3B" w:rsidRPr="005752FB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Таблица 3</w:t>
      </w:r>
    </w:p>
    <w:p w:rsidR="008E784C" w:rsidRPr="005752FB" w:rsidRDefault="008E784C" w:rsidP="00CF501B">
      <w:pPr>
        <w:keepNext/>
        <w:keepLines/>
        <w:contextualSpacing/>
        <w:jc w:val="center"/>
        <w:rPr>
          <w:sz w:val="27"/>
          <w:szCs w:val="27"/>
        </w:rPr>
      </w:pPr>
    </w:p>
    <w:p w:rsidR="00CF501B" w:rsidRPr="00C824B9" w:rsidRDefault="00CF501B" w:rsidP="00CF501B">
      <w:pPr>
        <w:keepNext/>
        <w:keepLines/>
        <w:jc w:val="center"/>
        <w:rPr>
          <w:sz w:val="28"/>
          <w:szCs w:val="28"/>
        </w:rPr>
      </w:pPr>
      <w:r w:rsidRPr="00C824B9">
        <w:rPr>
          <w:sz w:val="28"/>
          <w:szCs w:val="28"/>
        </w:rPr>
        <w:t>Распределение между бюджетами сельских поселений межбюджетных трансфертов на осуществление части полномочий в соответствии с заключенными соглашениями на 2019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76"/>
      </w:tblGrid>
      <w:tr w:rsidR="00CF501B" w:rsidRPr="00C824B9" w:rsidTr="00F80B77">
        <w:trPr>
          <w:cantSplit/>
          <w:trHeight w:val="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824B9" w:rsidRDefault="00CF501B" w:rsidP="00F80B77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824B9" w:rsidRDefault="00CF501B" w:rsidP="00F80B77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C824B9" w:rsidRDefault="00CF501B" w:rsidP="00F80B77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 xml:space="preserve">Сумма, тыс. рублей 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Белояровский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Зиминский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Макарьевский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Парфёновский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Переясловский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Победимский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Сидоровский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Топчихинский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Фунтиковский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Хабазинский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Чаузовский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Чистюньский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И Т О Г 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652FD9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1544,5</w:t>
            </w:r>
          </w:p>
        </w:tc>
      </w:tr>
    </w:tbl>
    <w:p w:rsidR="008E784C" w:rsidRPr="005752FB" w:rsidRDefault="008E784C" w:rsidP="00CF501B">
      <w:pPr>
        <w:keepNext/>
        <w:keepLines/>
        <w:contextualSpacing/>
        <w:jc w:val="center"/>
        <w:rPr>
          <w:sz w:val="27"/>
          <w:szCs w:val="27"/>
        </w:rPr>
      </w:pPr>
    </w:p>
    <w:p w:rsidR="008E784C" w:rsidRPr="00CF501B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  <w:r w:rsidRPr="00CF501B">
        <w:rPr>
          <w:sz w:val="27"/>
          <w:szCs w:val="27"/>
        </w:rPr>
        <w:t>Таблица 4</w:t>
      </w:r>
    </w:p>
    <w:p w:rsidR="00CF501B" w:rsidRPr="00CF501B" w:rsidRDefault="00CF501B" w:rsidP="00CF501B">
      <w:pPr>
        <w:keepNext/>
        <w:keepLines/>
        <w:ind w:firstLine="540"/>
        <w:jc w:val="center"/>
        <w:rPr>
          <w:sz w:val="27"/>
          <w:szCs w:val="27"/>
        </w:rPr>
      </w:pPr>
      <w:r w:rsidRPr="00CF501B">
        <w:rPr>
          <w:sz w:val="27"/>
          <w:szCs w:val="27"/>
        </w:rPr>
        <w:t>Распределение</w:t>
      </w:r>
    </w:p>
    <w:p w:rsidR="00CF501B" w:rsidRPr="00CF501B" w:rsidRDefault="00CF501B" w:rsidP="00CF501B">
      <w:pPr>
        <w:keepNext/>
        <w:keepLines/>
        <w:jc w:val="center"/>
        <w:rPr>
          <w:sz w:val="27"/>
          <w:szCs w:val="27"/>
        </w:rPr>
      </w:pPr>
      <w:r w:rsidRPr="00CF501B">
        <w:rPr>
          <w:sz w:val="27"/>
          <w:szCs w:val="27"/>
        </w:rPr>
        <w:t>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 на 2013-2020 годы»</w:t>
      </w:r>
    </w:p>
    <w:p w:rsidR="00CF501B" w:rsidRPr="00CF501B" w:rsidRDefault="00CF501B" w:rsidP="00CF501B">
      <w:pPr>
        <w:keepNext/>
        <w:keepLines/>
        <w:jc w:val="center"/>
        <w:rPr>
          <w:sz w:val="27"/>
          <w:szCs w:val="27"/>
        </w:rPr>
      </w:pPr>
      <w:r w:rsidRPr="00CF501B">
        <w:rPr>
          <w:sz w:val="27"/>
          <w:szCs w:val="27"/>
        </w:rPr>
        <w:t>на 2019 год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3"/>
        <w:gridCol w:w="3827"/>
        <w:gridCol w:w="2410"/>
        <w:gridCol w:w="2693"/>
      </w:tblGrid>
      <w:tr w:rsidR="00856370" w:rsidRPr="005752FB" w:rsidTr="00294A88">
        <w:trPr>
          <w:cantSplit/>
          <w:trHeight w:val="439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294A8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фонд, с</w:t>
            </w:r>
            <w:r w:rsidR="00856370" w:rsidRPr="005752FB">
              <w:rPr>
                <w:sz w:val="27"/>
                <w:szCs w:val="27"/>
              </w:rPr>
              <w:t>умма</w:t>
            </w:r>
            <w:r w:rsidR="00856370">
              <w:rPr>
                <w:sz w:val="27"/>
                <w:szCs w:val="27"/>
              </w:rPr>
              <w:t>, тыс. рублей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294A8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автомобильных дорого общего пользования, сумма, тыс. рублей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Белояровский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154,7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Володарский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28,2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46,8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Зиминский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70,0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Кировский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179,6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Ключевский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470,2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Макарьевский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45,0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218,0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71,4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Победимский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Покровский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71,9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Сидоровский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5727,6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2259,2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279,1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600,1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Хабазинский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50,0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Чаузовский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49,4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Чистюньский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263,2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367,1</w:t>
            </w:r>
          </w:p>
        </w:tc>
      </w:tr>
      <w:tr w:rsidR="00856370" w:rsidRPr="005752FB" w:rsidTr="00294A88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6370" w:rsidRPr="005752FB" w:rsidRDefault="0085637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Pr="005752FB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6996,8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56370" w:rsidRDefault="0085637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5088,4</w:t>
            </w:r>
          </w:p>
        </w:tc>
      </w:tr>
    </w:tbl>
    <w:p w:rsidR="00682464" w:rsidRDefault="00682464" w:rsidP="00CF501B">
      <w:pPr>
        <w:keepNext/>
        <w:keepLines/>
        <w:jc w:val="right"/>
        <w:rPr>
          <w:sz w:val="28"/>
          <w:szCs w:val="28"/>
        </w:rPr>
      </w:pPr>
    </w:p>
    <w:p w:rsidR="00CF501B" w:rsidRPr="00C824B9" w:rsidRDefault="00CF501B" w:rsidP="00CF501B">
      <w:pPr>
        <w:keepNext/>
        <w:keepLines/>
        <w:jc w:val="right"/>
        <w:rPr>
          <w:sz w:val="28"/>
          <w:szCs w:val="28"/>
        </w:rPr>
      </w:pPr>
      <w:r w:rsidRPr="00C824B9">
        <w:rPr>
          <w:sz w:val="28"/>
          <w:szCs w:val="28"/>
        </w:rPr>
        <w:t>Таблица 5</w:t>
      </w:r>
    </w:p>
    <w:p w:rsidR="00CF501B" w:rsidRPr="00C824B9" w:rsidRDefault="00CF501B" w:rsidP="00CF501B">
      <w:pPr>
        <w:keepNext/>
        <w:keepLines/>
        <w:jc w:val="right"/>
        <w:rPr>
          <w:sz w:val="28"/>
          <w:szCs w:val="28"/>
        </w:rPr>
      </w:pPr>
    </w:p>
    <w:p w:rsidR="00CF501B" w:rsidRPr="009614E9" w:rsidRDefault="00CF501B" w:rsidP="00CF501B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>Распределение иных межбюджетных трансфертов между бюджетами сельских поселений муниципальной программы «Устойчивое развитие поселений Топчихинского района на 2013-2020 годы»</w:t>
      </w:r>
    </w:p>
    <w:p w:rsidR="00CF501B" w:rsidRPr="009614E9" w:rsidRDefault="00CF501B" w:rsidP="00CF501B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>на 2019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5851"/>
      </w:tblGrid>
      <w:tr w:rsidR="00CF501B" w:rsidRPr="00CF603B" w:rsidTr="00CF603B">
        <w:trPr>
          <w:cantSplit/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F603B" w:rsidRDefault="00CF501B" w:rsidP="00CF6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F603B" w:rsidRDefault="00CF501B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CF603B" w:rsidRDefault="00CF501B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Сумма, тыс. рублей</w:t>
            </w:r>
          </w:p>
        </w:tc>
      </w:tr>
      <w:tr w:rsidR="00CF501B" w:rsidRPr="00CF603B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F603B" w:rsidRDefault="00CF501B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F603B" w:rsidRDefault="00CF501B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F603B" w:rsidRDefault="00CF501B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3</w:t>
            </w:r>
          </w:p>
        </w:tc>
      </w:tr>
      <w:tr w:rsidR="00CF501B" w:rsidRPr="00CF603B" w:rsidTr="00CF603B">
        <w:trPr>
          <w:trHeight w:val="3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F603B" w:rsidRDefault="00CF501B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F603B" w:rsidRDefault="00CF501B" w:rsidP="00CF603B">
            <w:pPr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CF603B" w:rsidRDefault="00C930CC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3574</w:t>
            </w:r>
            <w:r w:rsidR="00F80B77" w:rsidRPr="00CF603B">
              <w:rPr>
                <w:sz w:val="26"/>
                <w:szCs w:val="26"/>
              </w:rPr>
              <w:t>,0</w:t>
            </w:r>
          </w:p>
        </w:tc>
      </w:tr>
      <w:tr w:rsidR="00CF501B" w:rsidRPr="00CF603B" w:rsidTr="00CF603B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F603B" w:rsidRDefault="00CF501B" w:rsidP="00CF603B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F603B" w:rsidRDefault="00CF501B" w:rsidP="00CF603B">
            <w:pPr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CF603B" w:rsidRDefault="00C930CC" w:rsidP="00CF603B">
            <w:pPr>
              <w:jc w:val="center"/>
              <w:rPr>
                <w:sz w:val="26"/>
                <w:szCs w:val="26"/>
              </w:rPr>
            </w:pPr>
            <w:r w:rsidRPr="00CF603B">
              <w:rPr>
                <w:sz w:val="26"/>
                <w:szCs w:val="26"/>
              </w:rPr>
              <w:t>3574</w:t>
            </w:r>
            <w:r w:rsidR="00F80B77" w:rsidRPr="00CF603B">
              <w:rPr>
                <w:sz w:val="26"/>
                <w:szCs w:val="26"/>
              </w:rPr>
              <w:t>,0</w:t>
            </w:r>
          </w:p>
        </w:tc>
      </w:tr>
    </w:tbl>
    <w:p w:rsidR="00CF501B" w:rsidRPr="009614E9" w:rsidRDefault="00CF501B" w:rsidP="00CF501B">
      <w:pPr>
        <w:keepNext/>
        <w:keepLines/>
        <w:jc w:val="right"/>
        <w:rPr>
          <w:sz w:val="27"/>
          <w:szCs w:val="27"/>
        </w:rPr>
      </w:pPr>
      <w:r w:rsidRPr="009614E9">
        <w:rPr>
          <w:sz w:val="27"/>
          <w:szCs w:val="27"/>
        </w:rPr>
        <w:t>Таблица 6</w:t>
      </w:r>
    </w:p>
    <w:p w:rsidR="00CF501B" w:rsidRPr="009614E9" w:rsidRDefault="00CF501B" w:rsidP="00CF501B">
      <w:pPr>
        <w:keepNext/>
        <w:keepLines/>
        <w:jc w:val="right"/>
        <w:rPr>
          <w:sz w:val="27"/>
          <w:szCs w:val="27"/>
        </w:rPr>
      </w:pPr>
    </w:p>
    <w:p w:rsidR="00CF501B" w:rsidRPr="009614E9" w:rsidRDefault="00CF501B" w:rsidP="00CF501B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>Распределение между бюджетами сельских поселений межбюджетных трансфертов на реализацию проектов развития общественной инфраструктуры, основанных на инициативах граждан на 2019 год</w:t>
      </w:r>
      <w:r w:rsidR="00F80B77" w:rsidRPr="009614E9">
        <w:rPr>
          <w:sz w:val="27"/>
          <w:szCs w:val="27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5851"/>
      </w:tblGrid>
      <w:tr w:rsidR="00F80B77" w:rsidRPr="009614E9" w:rsidTr="00F80B77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700,0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439,9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700,0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Чистюньский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700,0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2539,9</w:t>
            </w:r>
          </w:p>
        </w:tc>
      </w:tr>
    </w:tbl>
    <w:p w:rsidR="00CF501B" w:rsidRPr="009614E9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</w:p>
    <w:p w:rsidR="00611779" w:rsidRPr="009614E9" w:rsidRDefault="00F80B77" w:rsidP="00F80B77">
      <w:pPr>
        <w:keepNext/>
        <w:keepLines/>
        <w:jc w:val="right"/>
        <w:rPr>
          <w:sz w:val="27"/>
          <w:szCs w:val="27"/>
        </w:rPr>
      </w:pPr>
      <w:r w:rsidRPr="009614E9">
        <w:rPr>
          <w:sz w:val="27"/>
          <w:szCs w:val="27"/>
        </w:rPr>
        <w:t>Таблица 7</w:t>
      </w:r>
    </w:p>
    <w:p w:rsidR="00F80B77" w:rsidRPr="009614E9" w:rsidRDefault="00F80B77" w:rsidP="00F80B77">
      <w:pPr>
        <w:keepNext/>
        <w:keepLines/>
        <w:jc w:val="right"/>
        <w:rPr>
          <w:sz w:val="27"/>
          <w:szCs w:val="27"/>
        </w:rPr>
      </w:pPr>
    </w:p>
    <w:p w:rsidR="00F80B77" w:rsidRPr="009614E9" w:rsidRDefault="00F80B77" w:rsidP="00F80B77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>Распределение между бюджетами сельских поселений межбюджетных трансфертов на реализацию муниципальной программы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2019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5851"/>
      </w:tblGrid>
      <w:tr w:rsidR="00F80B77" w:rsidRPr="009614E9" w:rsidTr="00F80B77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 xml:space="preserve">Топчихинский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3500,0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3500,</w:t>
            </w:r>
            <w:r w:rsidR="00682464">
              <w:rPr>
                <w:sz w:val="27"/>
                <w:szCs w:val="27"/>
              </w:rPr>
              <w:t>0</w:t>
            </w:r>
          </w:p>
        </w:tc>
      </w:tr>
    </w:tbl>
    <w:p w:rsidR="00682464" w:rsidRDefault="00682464" w:rsidP="00611779">
      <w:pPr>
        <w:keepNext/>
        <w:keepLines/>
        <w:jc w:val="right"/>
        <w:rPr>
          <w:sz w:val="27"/>
          <w:szCs w:val="27"/>
        </w:rPr>
      </w:pPr>
    </w:p>
    <w:p w:rsidR="00611779" w:rsidRDefault="00611779" w:rsidP="00611779">
      <w:pPr>
        <w:keepNext/>
        <w:keepLines/>
        <w:jc w:val="right"/>
        <w:rPr>
          <w:sz w:val="27"/>
          <w:szCs w:val="27"/>
        </w:rPr>
      </w:pPr>
      <w:r>
        <w:rPr>
          <w:sz w:val="27"/>
          <w:szCs w:val="27"/>
        </w:rPr>
        <w:t>Таблица 8</w:t>
      </w:r>
    </w:p>
    <w:p w:rsidR="00682464" w:rsidRPr="009614E9" w:rsidRDefault="00682464" w:rsidP="00611779">
      <w:pPr>
        <w:keepNext/>
        <w:keepLines/>
        <w:jc w:val="right"/>
        <w:rPr>
          <w:sz w:val="27"/>
          <w:szCs w:val="27"/>
        </w:rPr>
      </w:pPr>
    </w:p>
    <w:p w:rsidR="00611779" w:rsidRPr="009614E9" w:rsidRDefault="00611779" w:rsidP="00611779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 xml:space="preserve">Распределение между бюджетами сельских поселений межбюджетных трансфертов на </w:t>
      </w:r>
      <w:r>
        <w:rPr>
          <w:sz w:val="27"/>
          <w:szCs w:val="27"/>
        </w:rPr>
        <w:t xml:space="preserve">обеспечение расчетов за топливно-энергетические ресурсы, потребляемые муниципальными учреждениями </w:t>
      </w:r>
      <w:r w:rsidRPr="009614E9">
        <w:rPr>
          <w:sz w:val="27"/>
          <w:szCs w:val="27"/>
        </w:rPr>
        <w:t>на 2019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5851"/>
      </w:tblGrid>
      <w:tr w:rsidR="00611779" w:rsidRPr="009614E9" w:rsidTr="009D60CB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9614E9" w:rsidRDefault="00611779" w:rsidP="009D60CB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9614E9" w:rsidRDefault="00611779" w:rsidP="009D60CB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79" w:rsidRPr="009614E9" w:rsidRDefault="00611779" w:rsidP="009D60CB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Володарский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99,5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Зиминский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41,4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Кировский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288,6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Ключевский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145,4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103,0</w:t>
            </w:r>
          </w:p>
        </w:tc>
      </w:tr>
      <w:tr w:rsidR="003A7CA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A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A9" w:rsidRPr="005752FB" w:rsidRDefault="003A7CA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Макарьевский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A9" w:rsidRDefault="00C930CC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61,1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Парфёновский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358,1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192,6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Победимский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150,4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Сидоровский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99,0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Топчихинский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C930CC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33,3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Фунтиковский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2F704A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611779">
              <w:rPr>
                <w:sz w:val="27"/>
                <w:szCs w:val="27"/>
              </w:rPr>
              <w:t>5,1</w:t>
            </w:r>
          </w:p>
        </w:tc>
      </w:tr>
      <w:tr w:rsidR="00C930CC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CC" w:rsidRDefault="00C930CC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CC" w:rsidRPr="005752FB" w:rsidRDefault="00C930CC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Чистюньский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CC" w:rsidRDefault="00C930CC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58,5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C930CC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1856,0</w:t>
            </w:r>
          </w:p>
        </w:tc>
      </w:tr>
    </w:tbl>
    <w:p w:rsidR="00E91324" w:rsidRDefault="00E91324" w:rsidP="00E91324">
      <w:pPr>
        <w:keepNext/>
        <w:keepLines/>
        <w:jc w:val="right"/>
        <w:rPr>
          <w:sz w:val="27"/>
          <w:szCs w:val="27"/>
        </w:rPr>
      </w:pPr>
    </w:p>
    <w:p w:rsidR="00E91324" w:rsidRPr="009614E9" w:rsidRDefault="00E91324" w:rsidP="00E91324">
      <w:pPr>
        <w:keepNext/>
        <w:keepLines/>
        <w:jc w:val="right"/>
        <w:rPr>
          <w:sz w:val="27"/>
          <w:szCs w:val="27"/>
        </w:rPr>
      </w:pPr>
      <w:r>
        <w:rPr>
          <w:sz w:val="27"/>
          <w:szCs w:val="27"/>
        </w:rPr>
        <w:t>Таблица 9</w:t>
      </w:r>
    </w:p>
    <w:p w:rsidR="00E91324" w:rsidRPr="009614E9" w:rsidRDefault="00E91324" w:rsidP="00E91324">
      <w:pPr>
        <w:keepNext/>
        <w:keepLines/>
        <w:jc w:val="right"/>
        <w:rPr>
          <w:sz w:val="27"/>
          <w:szCs w:val="27"/>
        </w:rPr>
      </w:pPr>
    </w:p>
    <w:p w:rsidR="00E91324" w:rsidRDefault="00E91324" w:rsidP="00E91324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 xml:space="preserve">Распределение между бюджетами сельских поселений межбюджетных трансфертов на </w:t>
      </w:r>
      <w:r>
        <w:rPr>
          <w:sz w:val="27"/>
          <w:szCs w:val="27"/>
        </w:rPr>
        <w:t xml:space="preserve">предотвращение и ликвидацию стихийных бедствий и чрезвычайных ситуаций </w:t>
      </w:r>
      <w:r w:rsidRPr="009614E9">
        <w:rPr>
          <w:sz w:val="27"/>
          <w:szCs w:val="27"/>
        </w:rPr>
        <w:t>на 2019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5851"/>
      </w:tblGrid>
      <w:tr w:rsidR="00E91324" w:rsidRPr="009614E9" w:rsidTr="009D60CB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9614E9" w:rsidRDefault="00E91324" w:rsidP="009D60CB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9614E9" w:rsidRDefault="00E91324" w:rsidP="009D60CB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4" w:rsidRPr="009614E9" w:rsidRDefault="00E91324" w:rsidP="009D60CB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Переясловский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7,2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24,0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Чаузовский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25,0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Чистюньский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7,9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64,1».</w:t>
            </w:r>
          </w:p>
        </w:tc>
      </w:tr>
    </w:tbl>
    <w:p w:rsidR="00CF501B" w:rsidRPr="009614E9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</w:p>
    <w:p w:rsidR="00F16B3B" w:rsidRPr="009614E9" w:rsidRDefault="008A415A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9614E9" w:rsidRDefault="00F16B3B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</w:p>
    <w:p w:rsidR="00F16B3B" w:rsidRPr="009614E9" w:rsidRDefault="008A415A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9614E9" w:rsidRDefault="00F16B3B" w:rsidP="00C2522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Pr="009614E9" w:rsidRDefault="00F16B3B" w:rsidP="00C2522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Default="008A415A" w:rsidP="00C2522F">
      <w:pPr>
        <w:keepNext/>
        <w:keepLines/>
        <w:ind w:right="-284"/>
        <w:contextualSpacing/>
      </w:pPr>
      <w:r w:rsidRPr="009614E9">
        <w:rPr>
          <w:sz w:val="27"/>
          <w:szCs w:val="27"/>
        </w:rPr>
        <w:t xml:space="preserve">Председатель районного Совета депутатов                                              С.Н. Дудкина </w:t>
      </w:r>
      <w:r>
        <w:rPr>
          <w:sz w:val="27"/>
          <w:szCs w:val="27"/>
        </w:rPr>
        <w:t xml:space="preserve">          </w:t>
      </w:r>
    </w:p>
    <w:sectPr w:rsidR="00F16B3B" w:rsidSect="00191BC5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1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3B95"/>
    <w:rsid w:val="00005B86"/>
    <w:rsid w:val="00010262"/>
    <w:rsid w:val="0001064B"/>
    <w:rsid w:val="0001200E"/>
    <w:rsid w:val="00013FE1"/>
    <w:rsid w:val="0003058B"/>
    <w:rsid w:val="00031C96"/>
    <w:rsid w:val="000348E4"/>
    <w:rsid w:val="00044FFE"/>
    <w:rsid w:val="00060EAD"/>
    <w:rsid w:val="000643FB"/>
    <w:rsid w:val="00064737"/>
    <w:rsid w:val="00065ACA"/>
    <w:rsid w:val="000721C4"/>
    <w:rsid w:val="000727F8"/>
    <w:rsid w:val="000750A7"/>
    <w:rsid w:val="00083836"/>
    <w:rsid w:val="00087FC8"/>
    <w:rsid w:val="00090E04"/>
    <w:rsid w:val="00094D83"/>
    <w:rsid w:val="000A4A45"/>
    <w:rsid w:val="000A5AB7"/>
    <w:rsid w:val="000A5C38"/>
    <w:rsid w:val="000A6395"/>
    <w:rsid w:val="000A7BF7"/>
    <w:rsid w:val="000B2271"/>
    <w:rsid w:val="000C2120"/>
    <w:rsid w:val="000C4EE6"/>
    <w:rsid w:val="000C68F5"/>
    <w:rsid w:val="000C7408"/>
    <w:rsid w:val="000D40F6"/>
    <w:rsid w:val="000D7638"/>
    <w:rsid w:val="000E51D5"/>
    <w:rsid w:val="000E6144"/>
    <w:rsid w:val="000E7005"/>
    <w:rsid w:val="000E7062"/>
    <w:rsid w:val="000F120C"/>
    <w:rsid w:val="000F1FED"/>
    <w:rsid w:val="000F23AD"/>
    <w:rsid w:val="000F4170"/>
    <w:rsid w:val="00103C37"/>
    <w:rsid w:val="001107D2"/>
    <w:rsid w:val="0011321B"/>
    <w:rsid w:val="0011754E"/>
    <w:rsid w:val="00121B77"/>
    <w:rsid w:val="0012300D"/>
    <w:rsid w:val="0012764B"/>
    <w:rsid w:val="0013783E"/>
    <w:rsid w:val="001548B8"/>
    <w:rsid w:val="001714D9"/>
    <w:rsid w:val="00173A8B"/>
    <w:rsid w:val="001751A9"/>
    <w:rsid w:val="001760C8"/>
    <w:rsid w:val="00181055"/>
    <w:rsid w:val="001825F4"/>
    <w:rsid w:val="00186FA8"/>
    <w:rsid w:val="001879A7"/>
    <w:rsid w:val="00191BC5"/>
    <w:rsid w:val="00192FA8"/>
    <w:rsid w:val="00193416"/>
    <w:rsid w:val="0019390F"/>
    <w:rsid w:val="001A19DD"/>
    <w:rsid w:val="001A4DB5"/>
    <w:rsid w:val="001A6432"/>
    <w:rsid w:val="001B0819"/>
    <w:rsid w:val="001B0A41"/>
    <w:rsid w:val="001B1B7A"/>
    <w:rsid w:val="001B4CFA"/>
    <w:rsid w:val="001B75EA"/>
    <w:rsid w:val="001B766A"/>
    <w:rsid w:val="001B7813"/>
    <w:rsid w:val="001C0FD0"/>
    <w:rsid w:val="001C18EB"/>
    <w:rsid w:val="001C3483"/>
    <w:rsid w:val="001C5F58"/>
    <w:rsid w:val="001D3474"/>
    <w:rsid w:val="001D419B"/>
    <w:rsid w:val="001D50D2"/>
    <w:rsid w:val="001D60BB"/>
    <w:rsid w:val="001E12F2"/>
    <w:rsid w:val="001E3B4D"/>
    <w:rsid w:val="001E63B8"/>
    <w:rsid w:val="002013BF"/>
    <w:rsid w:val="0020411C"/>
    <w:rsid w:val="002072C9"/>
    <w:rsid w:val="00210299"/>
    <w:rsid w:val="00223237"/>
    <w:rsid w:val="00225A13"/>
    <w:rsid w:val="00230100"/>
    <w:rsid w:val="00230409"/>
    <w:rsid w:val="00232519"/>
    <w:rsid w:val="00233A42"/>
    <w:rsid w:val="00240157"/>
    <w:rsid w:val="00240337"/>
    <w:rsid w:val="002448B8"/>
    <w:rsid w:val="00247985"/>
    <w:rsid w:val="002549B9"/>
    <w:rsid w:val="00257DB5"/>
    <w:rsid w:val="00262303"/>
    <w:rsid w:val="00263CE7"/>
    <w:rsid w:val="00264CFF"/>
    <w:rsid w:val="00271011"/>
    <w:rsid w:val="002751BB"/>
    <w:rsid w:val="002765B1"/>
    <w:rsid w:val="00281BD4"/>
    <w:rsid w:val="0029157D"/>
    <w:rsid w:val="00294A88"/>
    <w:rsid w:val="00296F85"/>
    <w:rsid w:val="002A130D"/>
    <w:rsid w:val="002A292C"/>
    <w:rsid w:val="002A43B7"/>
    <w:rsid w:val="002B1B92"/>
    <w:rsid w:val="002B4A27"/>
    <w:rsid w:val="002B5C74"/>
    <w:rsid w:val="002B64A7"/>
    <w:rsid w:val="002B6E69"/>
    <w:rsid w:val="002C11CC"/>
    <w:rsid w:val="002C134B"/>
    <w:rsid w:val="002C4923"/>
    <w:rsid w:val="002C6CA9"/>
    <w:rsid w:val="002C7A89"/>
    <w:rsid w:val="002C7C1C"/>
    <w:rsid w:val="002D1233"/>
    <w:rsid w:val="002E4305"/>
    <w:rsid w:val="002E65A8"/>
    <w:rsid w:val="002E7FD9"/>
    <w:rsid w:val="002F08C0"/>
    <w:rsid w:val="002F462E"/>
    <w:rsid w:val="002F492B"/>
    <w:rsid w:val="002F6BDA"/>
    <w:rsid w:val="002F704A"/>
    <w:rsid w:val="00300E10"/>
    <w:rsid w:val="003040DF"/>
    <w:rsid w:val="0030767B"/>
    <w:rsid w:val="00310684"/>
    <w:rsid w:val="00313333"/>
    <w:rsid w:val="003146D0"/>
    <w:rsid w:val="00314BBF"/>
    <w:rsid w:val="00317760"/>
    <w:rsid w:val="0032291F"/>
    <w:rsid w:val="0032384E"/>
    <w:rsid w:val="003245B0"/>
    <w:rsid w:val="003256CB"/>
    <w:rsid w:val="003263DA"/>
    <w:rsid w:val="00326AA3"/>
    <w:rsid w:val="00326D58"/>
    <w:rsid w:val="00332A6D"/>
    <w:rsid w:val="003345AA"/>
    <w:rsid w:val="00340278"/>
    <w:rsid w:val="0034050B"/>
    <w:rsid w:val="003416A1"/>
    <w:rsid w:val="00342468"/>
    <w:rsid w:val="003532A5"/>
    <w:rsid w:val="003535DD"/>
    <w:rsid w:val="00353B27"/>
    <w:rsid w:val="00357DD6"/>
    <w:rsid w:val="00372F2F"/>
    <w:rsid w:val="00373B51"/>
    <w:rsid w:val="00377906"/>
    <w:rsid w:val="00381A0D"/>
    <w:rsid w:val="00383467"/>
    <w:rsid w:val="003A142D"/>
    <w:rsid w:val="003A2103"/>
    <w:rsid w:val="003A5A9B"/>
    <w:rsid w:val="003A7CA9"/>
    <w:rsid w:val="003B173A"/>
    <w:rsid w:val="003B4FBB"/>
    <w:rsid w:val="003B525C"/>
    <w:rsid w:val="003B75FB"/>
    <w:rsid w:val="003C7824"/>
    <w:rsid w:val="003D3B60"/>
    <w:rsid w:val="003D6873"/>
    <w:rsid w:val="003D72F1"/>
    <w:rsid w:val="003D73C5"/>
    <w:rsid w:val="003D78EB"/>
    <w:rsid w:val="003E0622"/>
    <w:rsid w:val="003E3C2A"/>
    <w:rsid w:val="003E6271"/>
    <w:rsid w:val="003E62E3"/>
    <w:rsid w:val="003E6545"/>
    <w:rsid w:val="003E66D6"/>
    <w:rsid w:val="003E69EA"/>
    <w:rsid w:val="003F353D"/>
    <w:rsid w:val="00401ABB"/>
    <w:rsid w:val="00406F72"/>
    <w:rsid w:val="00406FE9"/>
    <w:rsid w:val="0041417D"/>
    <w:rsid w:val="004145B3"/>
    <w:rsid w:val="00421761"/>
    <w:rsid w:val="00423E52"/>
    <w:rsid w:val="0042541B"/>
    <w:rsid w:val="004259FE"/>
    <w:rsid w:val="00425E85"/>
    <w:rsid w:val="004308C1"/>
    <w:rsid w:val="004320D8"/>
    <w:rsid w:val="004335CF"/>
    <w:rsid w:val="00440B13"/>
    <w:rsid w:val="004455D7"/>
    <w:rsid w:val="00450D6D"/>
    <w:rsid w:val="00453404"/>
    <w:rsid w:val="00461B23"/>
    <w:rsid w:val="00463716"/>
    <w:rsid w:val="004718C4"/>
    <w:rsid w:val="00473C4A"/>
    <w:rsid w:val="004745FB"/>
    <w:rsid w:val="004760ED"/>
    <w:rsid w:val="0047691F"/>
    <w:rsid w:val="00477510"/>
    <w:rsid w:val="00491718"/>
    <w:rsid w:val="00493426"/>
    <w:rsid w:val="004970F0"/>
    <w:rsid w:val="00497EC9"/>
    <w:rsid w:val="004A053B"/>
    <w:rsid w:val="004A4861"/>
    <w:rsid w:val="004A4E31"/>
    <w:rsid w:val="004B0B8E"/>
    <w:rsid w:val="004B1C2D"/>
    <w:rsid w:val="004B308D"/>
    <w:rsid w:val="004B6AE8"/>
    <w:rsid w:val="004B77A9"/>
    <w:rsid w:val="004B797F"/>
    <w:rsid w:val="004C0BE3"/>
    <w:rsid w:val="004C7869"/>
    <w:rsid w:val="004D131C"/>
    <w:rsid w:val="004D43DF"/>
    <w:rsid w:val="004D4F38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5B1F"/>
    <w:rsid w:val="004F7C97"/>
    <w:rsid w:val="00504233"/>
    <w:rsid w:val="005061B0"/>
    <w:rsid w:val="00507992"/>
    <w:rsid w:val="00507EF0"/>
    <w:rsid w:val="00511192"/>
    <w:rsid w:val="00515301"/>
    <w:rsid w:val="00515F97"/>
    <w:rsid w:val="00521F17"/>
    <w:rsid w:val="0052211F"/>
    <w:rsid w:val="005257DC"/>
    <w:rsid w:val="005263DD"/>
    <w:rsid w:val="00530D80"/>
    <w:rsid w:val="0053554B"/>
    <w:rsid w:val="00541712"/>
    <w:rsid w:val="005432C4"/>
    <w:rsid w:val="00544555"/>
    <w:rsid w:val="00545721"/>
    <w:rsid w:val="005536B8"/>
    <w:rsid w:val="005549FC"/>
    <w:rsid w:val="00555E72"/>
    <w:rsid w:val="00557C5F"/>
    <w:rsid w:val="00574245"/>
    <w:rsid w:val="005752FB"/>
    <w:rsid w:val="005801E0"/>
    <w:rsid w:val="005811E0"/>
    <w:rsid w:val="00581950"/>
    <w:rsid w:val="00584DC0"/>
    <w:rsid w:val="00586A7E"/>
    <w:rsid w:val="005900EE"/>
    <w:rsid w:val="00590438"/>
    <w:rsid w:val="005906CD"/>
    <w:rsid w:val="00591800"/>
    <w:rsid w:val="00591E60"/>
    <w:rsid w:val="00593EA3"/>
    <w:rsid w:val="005A2EB7"/>
    <w:rsid w:val="005A3C9C"/>
    <w:rsid w:val="005A5B21"/>
    <w:rsid w:val="005A6012"/>
    <w:rsid w:val="005B2B00"/>
    <w:rsid w:val="005B475F"/>
    <w:rsid w:val="005B652A"/>
    <w:rsid w:val="005C70C6"/>
    <w:rsid w:val="005D0996"/>
    <w:rsid w:val="005D1D32"/>
    <w:rsid w:val="005D6669"/>
    <w:rsid w:val="005E4AF3"/>
    <w:rsid w:val="005E7749"/>
    <w:rsid w:val="005E7FB4"/>
    <w:rsid w:val="005F2E31"/>
    <w:rsid w:val="005F59A6"/>
    <w:rsid w:val="005F69FA"/>
    <w:rsid w:val="00605D3E"/>
    <w:rsid w:val="00607C8E"/>
    <w:rsid w:val="00610446"/>
    <w:rsid w:val="00611779"/>
    <w:rsid w:val="00612436"/>
    <w:rsid w:val="00614544"/>
    <w:rsid w:val="00616A38"/>
    <w:rsid w:val="00617DD2"/>
    <w:rsid w:val="006214E0"/>
    <w:rsid w:val="0063395E"/>
    <w:rsid w:val="00634A5C"/>
    <w:rsid w:val="00634BA6"/>
    <w:rsid w:val="00634C44"/>
    <w:rsid w:val="00636212"/>
    <w:rsid w:val="00637F10"/>
    <w:rsid w:val="00642D90"/>
    <w:rsid w:val="00651A91"/>
    <w:rsid w:val="00652FD9"/>
    <w:rsid w:val="00653E99"/>
    <w:rsid w:val="00654907"/>
    <w:rsid w:val="0065527B"/>
    <w:rsid w:val="006567FE"/>
    <w:rsid w:val="006616B6"/>
    <w:rsid w:val="00663426"/>
    <w:rsid w:val="00666FDB"/>
    <w:rsid w:val="00667BF3"/>
    <w:rsid w:val="00667C33"/>
    <w:rsid w:val="00675856"/>
    <w:rsid w:val="00682464"/>
    <w:rsid w:val="00683066"/>
    <w:rsid w:val="006845DB"/>
    <w:rsid w:val="006862C6"/>
    <w:rsid w:val="0068631C"/>
    <w:rsid w:val="00686C2E"/>
    <w:rsid w:val="0069230D"/>
    <w:rsid w:val="00692EC9"/>
    <w:rsid w:val="00694212"/>
    <w:rsid w:val="00695354"/>
    <w:rsid w:val="006973A1"/>
    <w:rsid w:val="00697547"/>
    <w:rsid w:val="006A23E4"/>
    <w:rsid w:val="006A4469"/>
    <w:rsid w:val="006B597A"/>
    <w:rsid w:val="006B7DFB"/>
    <w:rsid w:val="006C289C"/>
    <w:rsid w:val="006C49A9"/>
    <w:rsid w:val="006C51BD"/>
    <w:rsid w:val="006C5220"/>
    <w:rsid w:val="006C7634"/>
    <w:rsid w:val="006D4A9B"/>
    <w:rsid w:val="006D7971"/>
    <w:rsid w:val="006E0960"/>
    <w:rsid w:val="006E5D26"/>
    <w:rsid w:val="006F0C49"/>
    <w:rsid w:val="00705D5C"/>
    <w:rsid w:val="00711E34"/>
    <w:rsid w:val="0071233D"/>
    <w:rsid w:val="0071247C"/>
    <w:rsid w:val="00715C75"/>
    <w:rsid w:val="00717391"/>
    <w:rsid w:val="00724E24"/>
    <w:rsid w:val="007251C2"/>
    <w:rsid w:val="00725B1F"/>
    <w:rsid w:val="0073270E"/>
    <w:rsid w:val="00732D98"/>
    <w:rsid w:val="00733A80"/>
    <w:rsid w:val="00743E48"/>
    <w:rsid w:val="007452AF"/>
    <w:rsid w:val="00750723"/>
    <w:rsid w:val="00752BB0"/>
    <w:rsid w:val="00754815"/>
    <w:rsid w:val="00756D08"/>
    <w:rsid w:val="00757A1C"/>
    <w:rsid w:val="007629E2"/>
    <w:rsid w:val="007640DC"/>
    <w:rsid w:val="00764210"/>
    <w:rsid w:val="00764545"/>
    <w:rsid w:val="00764660"/>
    <w:rsid w:val="00766112"/>
    <w:rsid w:val="00773A3E"/>
    <w:rsid w:val="007830A2"/>
    <w:rsid w:val="007831A2"/>
    <w:rsid w:val="00787D73"/>
    <w:rsid w:val="007921C2"/>
    <w:rsid w:val="00793A4B"/>
    <w:rsid w:val="00794ED7"/>
    <w:rsid w:val="007A17A6"/>
    <w:rsid w:val="007A6223"/>
    <w:rsid w:val="007A692A"/>
    <w:rsid w:val="007B2FF1"/>
    <w:rsid w:val="007B7D4C"/>
    <w:rsid w:val="007C0A55"/>
    <w:rsid w:val="007D2083"/>
    <w:rsid w:val="007D3F41"/>
    <w:rsid w:val="007E42F8"/>
    <w:rsid w:val="007E565C"/>
    <w:rsid w:val="007F4513"/>
    <w:rsid w:val="007F5FEC"/>
    <w:rsid w:val="00801621"/>
    <w:rsid w:val="00801C31"/>
    <w:rsid w:val="0080710E"/>
    <w:rsid w:val="008116F0"/>
    <w:rsid w:val="00814CDA"/>
    <w:rsid w:val="00816C63"/>
    <w:rsid w:val="0082399E"/>
    <w:rsid w:val="008251ED"/>
    <w:rsid w:val="008274CD"/>
    <w:rsid w:val="00834849"/>
    <w:rsid w:val="00835955"/>
    <w:rsid w:val="00836E41"/>
    <w:rsid w:val="008371F0"/>
    <w:rsid w:val="00841A4C"/>
    <w:rsid w:val="00846AE7"/>
    <w:rsid w:val="008557E3"/>
    <w:rsid w:val="00856370"/>
    <w:rsid w:val="00861045"/>
    <w:rsid w:val="00863624"/>
    <w:rsid w:val="00864C08"/>
    <w:rsid w:val="00865266"/>
    <w:rsid w:val="008658DD"/>
    <w:rsid w:val="0086693B"/>
    <w:rsid w:val="0087393A"/>
    <w:rsid w:val="008739F2"/>
    <w:rsid w:val="00876D75"/>
    <w:rsid w:val="008805EA"/>
    <w:rsid w:val="00885314"/>
    <w:rsid w:val="00885A8B"/>
    <w:rsid w:val="008867B1"/>
    <w:rsid w:val="00887559"/>
    <w:rsid w:val="00891A0E"/>
    <w:rsid w:val="00891DBB"/>
    <w:rsid w:val="0089240C"/>
    <w:rsid w:val="008A026C"/>
    <w:rsid w:val="008A36E8"/>
    <w:rsid w:val="008A415A"/>
    <w:rsid w:val="008A7FEE"/>
    <w:rsid w:val="008B0D24"/>
    <w:rsid w:val="008B1382"/>
    <w:rsid w:val="008B21AC"/>
    <w:rsid w:val="008B3A4C"/>
    <w:rsid w:val="008B49C1"/>
    <w:rsid w:val="008B6FCE"/>
    <w:rsid w:val="008C08D0"/>
    <w:rsid w:val="008C79CE"/>
    <w:rsid w:val="008D0D50"/>
    <w:rsid w:val="008D3E85"/>
    <w:rsid w:val="008D43CD"/>
    <w:rsid w:val="008D5F22"/>
    <w:rsid w:val="008D79A6"/>
    <w:rsid w:val="008E0252"/>
    <w:rsid w:val="008E2E8B"/>
    <w:rsid w:val="008E784C"/>
    <w:rsid w:val="008F0832"/>
    <w:rsid w:val="008F0F0C"/>
    <w:rsid w:val="008F5BF9"/>
    <w:rsid w:val="00900F19"/>
    <w:rsid w:val="009100C3"/>
    <w:rsid w:val="00913BB4"/>
    <w:rsid w:val="009143EE"/>
    <w:rsid w:val="00917125"/>
    <w:rsid w:val="00922671"/>
    <w:rsid w:val="009258DE"/>
    <w:rsid w:val="00925AB8"/>
    <w:rsid w:val="00930B44"/>
    <w:rsid w:val="00933873"/>
    <w:rsid w:val="009339A9"/>
    <w:rsid w:val="00937186"/>
    <w:rsid w:val="0093735E"/>
    <w:rsid w:val="00945FD9"/>
    <w:rsid w:val="009460C1"/>
    <w:rsid w:val="00950027"/>
    <w:rsid w:val="009502D2"/>
    <w:rsid w:val="00950785"/>
    <w:rsid w:val="0095398F"/>
    <w:rsid w:val="0095594B"/>
    <w:rsid w:val="009606FE"/>
    <w:rsid w:val="009614E9"/>
    <w:rsid w:val="00966481"/>
    <w:rsid w:val="00967505"/>
    <w:rsid w:val="00971071"/>
    <w:rsid w:val="009748D7"/>
    <w:rsid w:val="00975977"/>
    <w:rsid w:val="00980056"/>
    <w:rsid w:val="009817EF"/>
    <w:rsid w:val="00983559"/>
    <w:rsid w:val="009869FC"/>
    <w:rsid w:val="009A202E"/>
    <w:rsid w:val="009A78D5"/>
    <w:rsid w:val="009B25FC"/>
    <w:rsid w:val="009B5737"/>
    <w:rsid w:val="009C00AB"/>
    <w:rsid w:val="009C060C"/>
    <w:rsid w:val="009C13A8"/>
    <w:rsid w:val="009C2606"/>
    <w:rsid w:val="009D054B"/>
    <w:rsid w:val="009D321F"/>
    <w:rsid w:val="009D48B9"/>
    <w:rsid w:val="009D5A94"/>
    <w:rsid w:val="009D60CB"/>
    <w:rsid w:val="009D7BDD"/>
    <w:rsid w:val="009E6B4C"/>
    <w:rsid w:val="009F4EE5"/>
    <w:rsid w:val="009F61D5"/>
    <w:rsid w:val="009F79E8"/>
    <w:rsid w:val="00A05C81"/>
    <w:rsid w:val="00A065F5"/>
    <w:rsid w:val="00A10AB8"/>
    <w:rsid w:val="00A11BD4"/>
    <w:rsid w:val="00A1280E"/>
    <w:rsid w:val="00A1351A"/>
    <w:rsid w:val="00A212E2"/>
    <w:rsid w:val="00A27CCD"/>
    <w:rsid w:val="00A417D0"/>
    <w:rsid w:val="00A4210E"/>
    <w:rsid w:val="00A45DBE"/>
    <w:rsid w:val="00A46239"/>
    <w:rsid w:val="00A47687"/>
    <w:rsid w:val="00A56F24"/>
    <w:rsid w:val="00A57A8E"/>
    <w:rsid w:val="00A639D0"/>
    <w:rsid w:val="00A6518F"/>
    <w:rsid w:val="00A747A2"/>
    <w:rsid w:val="00A75D86"/>
    <w:rsid w:val="00A815CB"/>
    <w:rsid w:val="00A832E4"/>
    <w:rsid w:val="00A94FF5"/>
    <w:rsid w:val="00AB1FEA"/>
    <w:rsid w:val="00AB3B9A"/>
    <w:rsid w:val="00AC039E"/>
    <w:rsid w:val="00AC26C0"/>
    <w:rsid w:val="00AC5A02"/>
    <w:rsid w:val="00AC7C64"/>
    <w:rsid w:val="00AD0C73"/>
    <w:rsid w:val="00AD3616"/>
    <w:rsid w:val="00AD57B9"/>
    <w:rsid w:val="00AE0542"/>
    <w:rsid w:val="00AE437E"/>
    <w:rsid w:val="00AF076A"/>
    <w:rsid w:val="00AF1C8E"/>
    <w:rsid w:val="00AF31A3"/>
    <w:rsid w:val="00B056CB"/>
    <w:rsid w:val="00B07C86"/>
    <w:rsid w:val="00B150AB"/>
    <w:rsid w:val="00B16E69"/>
    <w:rsid w:val="00B23AC9"/>
    <w:rsid w:val="00B27A64"/>
    <w:rsid w:val="00B328AC"/>
    <w:rsid w:val="00B338A5"/>
    <w:rsid w:val="00B37473"/>
    <w:rsid w:val="00B44143"/>
    <w:rsid w:val="00B53660"/>
    <w:rsid w:val="00B5462A"/>
    <w:rsid w:val="00B54858"/>
    <w:rsid w:val="00B575FA"/>
    <w:rsid w:val="00B57EE4"/>
    <w:rsid w:val="00B612A9"/>
    <w:rsid w:val="00B61BF5"/>
    <w:rsid w:val="00B6341D"/>
    <w:rsid w:val="00B65FEC"/>
    <w:rsid w:val="00B6644F"/>
    <w:rsid w:val="00B66C14"/>
    <w:rsid w:val="00B7048F"/>
    <w:rsid w:val="00B8693A"/>
    <w:rsid w:val="00B8765C"/>
    <w:rsid w:val="00B91F7B"/>
    <w:rsid w:val="00B95EA1"/>
    <w:rsid w:val="00B96C7D"/>
    <w:rsid w:val="00BA0D71"/>
    <w:rsid w:val="00BA3DC0"/>
    <w:rsid w:val="00BA4D6C"/>
    <w:rsid w:val="00BB4312"/>
    <w:rsid w:val="00BB673C"/>
    <w:rsid w:val="00BB7EC1"/>
    <w:rsid w:val="00BC172A"/>
    <w:rsid w:val="00BC36A0"/>
    <w:rsid w:val="00BC41D6"/>
    <w:rsid w:val="00BC6F17"/>
    <w:rsid w:val="00BD1756"/>
    <w:rsid w:val="00BD45D8"/>
    <w:rsid w:val="00BE27E7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640A"/>
    <w:rsid w:val="00C01484"/>
    <w:rsid w:val="00C066D1"/>
    <w:rsid w:val="00C11113"/>
    <w:rsid w:val="00C151BE"/>
    <w:rsid w:val="00C2522F"/>
    <w:rsid w:val="00C25F9F"/>
    <w:rsid w:val="00C2687D"/>
    <w:rsid w:val="00C30DB4"/>
    <w:rsid w:val="00C4009A"/>
    <w:rsid w:val="00C41092"/>
    <w:rsid w:val="00C454DF"/>
    <w:rsid w:val="00C472AE"/>
    <w:rsid w:val="00C53A7E"/>
    <w:rsid w:val="00C601DC"/>
    <w:rsid w:val="00C63CE9"/>
    <w:rsid w:val="00C64998"/>
    <w:rsid w:val="00C6569F"/>
    <w:rsid w:val="00C67378"/>
    <w:rsid w:val="00C71224"/>
    <w:rsid w:val="00C719F4"/>
    <w:rsid w:val="00C76E71"/>
    <w:rsid w:val="00C80804"/>
    <w:rsid w:val="00C808AE"/>
    <w:rsid w:val="00C82767"/>
    <w:rsid w:val="00C82FDD"/>
    <w:rsid w:val="00C83922"/>
    <w:rsid w:val="00C8566D"/>
    <w:rsid w:val="00C8620D"/>
    <w:rsid w:val="00C930CC"/>
    <w:rsid w:val="00C93A36"/>
    <w:rsid w:val="00C955F3"/>
    <w:rsid w:val="00C9764C"/>
    <w:rsid w:val="00CA46A4"/>
    <w:rsid w:val="00CA4BF4"/>
    <w:rsid w:val="00CB00CF"/>
    <w:rsid w:val="00CB334A"/>
    <w:rsid w:val="00CC157F"/>
    <w:rsid w:val="00CC3331"/>
    <w:rsid w:val="00CD12AE"/>
    <w:rsid w:val="00CD21C4"/>
    <w:rsid w:val="00CD33AF"/>
    <w:rsid w:val="00CD4AB3"/>
    <w:rsid w:val="00CD73D7"/>
    <w:rsid w:val="00CE2646"/>
    <w:rsid w:val="00CE7A6A"/>
    <w:rsid w:val="00CF13C0"/>
    <w:rsid w:val="00CF4069"/>
    <w:rsid w:val="00CF437A"/>
    <w:rsid w:val="00CF4523"/>
    <w:rsid w:val="00CF501B"/>
    <w:rsid w:val="00CF603B"/>
    <w:rsid w:val="00CF70B6"/>
    <w:rsid w:val="00CF7B5E"/>
    <w:rsid w:val="00CF7CA8"/>
    <w:rsid w:val="00CF7D48"/>
    <w:rsid w:val="00D037DB"/>
    <w:rsid w:val="00D04A0D"/>
    <w:rsid w:val="00D0669D"/>
    <w:rsid w:val="00D107DA"/>
    <w:rsid w:val="00D10ACC"/>
    <w:rsid w:val="00D16714"/>
    <w:rsid w:val="00D16A0E"/>
    <w:rsid w:val="00D21863"/>
    <w:rsid w:val="00D21C0A"/>
    <w:rsid w:val="00D25B25"/>
    <w:rsid w:val="00D301B5"/>
    <w:rsid w:val="00D3081E"/>
    <w:rsid w:val="00D30D7A"/>
    <w:rsid w:val="00D434C7"/>
    <w:rsid w:val="00D435E6"/>
    <w:rsid w:val="00D45474"/>
    <w:rsid w:val="00D45AAE"/>
    <w:rsid w:val="00D45BDE"/>
    <w:rsid w:val="00D45C09"/>
    <w:rsid w:val="00D5624D"/>
    <w:rsid w:val="00D56864"/>
    <w:rsid w:val="00D6791A"/>
    <w:rsid w:val="00D71022"/>
    <w:rsid w:val="00D716AE"/>
    <w:rsid w:val="00D76A29"/>
    <w:rsid w:val="00D76F6D"/>
    <w:rsid w:val="00D8301C"/>
    <w:rsid w:val="00D916BB"/>
    <w:rsid w:val="00D92F8D"/>
    <w:rsid w:val="00D944CB"/>
    <w:rsid w:val="00DA2082"/>
    <w:rsid w:val="00DB06FE"/>
    <w:rsid w:val="00DB4A98"/>
    <w:rsid w:val="00DC0412"/>
    <w:rsid w:val="00DC3961"/>
    <w:rsid w:val="00DC4E73"/>
    <w:rsid w:val="00DC502F"/>
    <w:rsid w:val="00DC5443"/>
    <w:rsid w:val="00DD0D00"/>
    <w:rsid w:val="00DD1A3F"/>
    <w:rsid w:val="00DD3D4E"/>
    <w:rsid w:val="00DD7FB4"/>
    <w:rsid w:val="00DE0D36"/>
    <w:rsid w:val="00DE0DFA"/>
    <w:rsid w:val="00DE3EB3"/>
    <w:rsid w:val="00DF2730"/>
    <w:rsid w:val="00DF53C4"/>
    <w:rsid w:val="00DF6251"/>
    <w:rsid w:val="00DF795B"/>
    <w:rsid w:val="00E05C23"/>
    <w:rsid w:val="00E125B2"/>
    <w:rsid w:val="00E137A4"/>
    <w:rsid w:val="00E15D2A"/>
    <w:rsid w:val="00E17D3B"/>
    <w:rsid w:val="00E23CBA"/>
    <w:rsid w:val="00E24129"/>
    <w:rsid w:val="00E25B0A"/>
    <w:rsid w:val="00E27621"/>
    <w:rsid w:val="00E460DE"/>
    <w:rsid w:val="00E46710"/>
    <w:rsid w:val="00E50944"/>
    <w:rsid w:val="00E5351C"/>
    <w:rsid w:val="00E56FC8"/>
    <w:rsid w:val="00E61457"/>
    <w:rsid w:val="00E61700"/>
    <w:rsid w:val="00E642BD"/>
    <w:rsid w:val="00E67264"/>
    <w:rsid w:val="00E70017"/>
    <w:rsid w:val="00E729DF"/>
    <w:rsid w:val="00E74160"/>
    <w:rsid w:val="00E75642"/>
    <w:rsid w:val="00E77921"/>
    <w:rsid w:val="00E77B9D"/>
    <w:rsid w:val="00E82CDC"/>
    <w:rsid w:val="00E86A24"/>
    <w:rsid w:val="00E86E44"/>
    <w:rsid w:val="00E87508"/>
    <w:rsid w:val="00E91324"/>
    <w:rsid w:val="00E92D20"/>
    <w:rsid w:val="00EA0268"/>
    <w:rsid w:val="00EA0888"/>
    <w:rsid w:val="00EA5054"/>
    <w:rsid w:val="00EB2A0A"/>
    <w:rsid w:val="00EB39FD"/>
    <w:rsid w:val="00EB3C03"/>
    <w:rsid w:val="00EC23EF"/>
    <w:rsid w:val="00EC4721"/>
    <w:rsid w:val="00EC6ACE"/>
    <w:rsid w:val="00ED393B"/>
    <w:rsid w:val="00ED60FB"/>
    <w:rsid w:val="00ED6609"/>
    <w:rsid w:val="00EE08D3"/>
    <w:rsid w:val="00EE1F84"/>
    <w:rsid w:val="00EE6F44"/>
    <w:rsid w:val="00EF4BD6"/>
    <w:rsid w:val="00EF6111"/>
    <w:rsid w:val="00EF7755"/>
    <w:rsid w:val="00F00625"/>
    <w:rsid w:val="00F01FD2"/>
    <w:rsid w:val="00F16B3B"/>
    <w:rsid w:val="00F212B0"/>
    <w:rsid w:val="00F212B6"/>
    <w:rsid w:val="00F23DBE"/>
    <w:rsid w:val="00F31F4E"/>
    <w:rsid w:val="00F3790A"/>
    <w:rsid w:val="00F41A61"/>
    <w:rsid w:val="00F465B9"/>
    <w:rsid w:val="00F51363"/>
    <w:rsid w:val="00F52B27"/>
    <w:rsid w:val="00F5759B"/>
    <w:rsid w:val="00F60052"/>
    <w:rsid w:val="00F62A28"/>
    <w:rsid w:val="00F63C65"/>
    <w:rsid w:val="00F65BFE"/>
    <w:rsid w:val="00F6652A"/>
    <w:rsid w:val="00F70C7D"/>
    <w:rsid w:val="00F763C0"/>
    <w:rsid w:val="00F80B77"/>
    <w:rsid w:val="00F861B0"/>
    <w:rsid w:val="00F92376"/>
    <w:rsid w:val="00F923D2"/>
    <w:rsid w:val="00F958A5"/>
    <w:rsid w:val="00F97FEB"/>
    <w:rsid w:val="00FA067C"/>
    <w:rsid w:val="00FA2B03"/>
    <w:rsid w:val="00FA2C0B"/>
    <w:rsid w:val="00FA3507"/>
    <w:rsid w:val="00FB1B17"/>
    <w:rsid w:val="00FB20CD"/>
    <w:rsid w:val="00FB64B5"/>
    <w:rsid w:val="00FC3116"/>
    <w:rsid w:val="00FD1805"/>
    <w:rsid w:val="00FE0A77"/>
    <w:rsid w:val="00FF4AD6"/>
    <w:rsid w:val="00FF642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866B"/>
  <w15:docId w15:val="{39DDD6D6-2F0C-4FE8-8AC0-31A8163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5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6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e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link w:val="18"/>
    <w:qFormat/>
    <w:rsid w:val="004E5103"/>
    <w:pPr>
      <w:suppressLineNumbers/>
    </w:pPr>
    <w:rPr>
      <w:rFonts w:cs="Mangal"/>
      <w:lang w:eastAsia="zh-CN"/>
    </w:rPr>
  </w:style>
  <w:style w:type="paragraph" w:customStyle="1" w:styleId="19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paragraph" w:styleId="ae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8">
    <w:name w:val="Верхний колонтитул1"/>
    <w:basedOn w:val="a"/>
    <w:link w:val="17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a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5">
    <w:name w:val="Hyperlink"/>
    <w:rsid w:val="005752FB"/>
    <w:rPr>
      <w:color w:val="0000FF"/>
      <w:u w:val="single"/>
    </w:rPr>
  </w:style>
  <w:style w:type="character" w:customStyle="1" w:styleId="1b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c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6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6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7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8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1048-ABA5-4933-B400-F6C7BDFB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64</Pages>
  <Words>13853</Words>
  <Characters>78963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38</cp:revision>
  <cp:lastPrinted>2019-06-07T08:22:00Z</cp:lastPrinted>
  <dcterms:created xsi:type="dcterms:W3CDTF">2019-09-15T12:39:00Z</dcterms:created>
  <dcterms:modified xsi:type="dcterms:W3CDTF">2019-10-02T05:28:00Z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