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B" w:rsidRDefault="008A415A" w:rsidP="00C2522F">
      <w:pPr>
        <w:keepNext/>
        <w:keepLines/>
        <w:shd w:val="clear" w:color="auto" w:fill="FFFFFF"/>
        <w:ind w:right="-144"/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C2522F">
      <w:pPr>
        <w:keepNext/>
        <w:keepLines/>
        <w:shd w:val="clear" w:color="auto" w:fill="FFFFFF"/>
        <w:contextualSpacing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C2522F">
      <w:pPr>
        <w:pStyle w:val="a3"/>
        <w:keepNext/>
        <w:keepLines/>
        <w:contextualSpacing/>
        <w:rPr>
          <w:sz w:val="20"/>
        </w:rPr>
      </w:pPr>
    </w:p>
    <w:p w:rsidR="00F16B3B" w:rsidRDefault="00F16B3B" w:rsidP="00C2522F">
      <w:pPr>
        <w:pStyle w:val="a3"/>
        <w:keepNext/>
        <w:keepLines/>
        <w:contextualSpacing/>
        <w:rPr>
          <w:sz w:val="20"/>
        </w:rPr>
      </w:pPr>
    </w:p>
    <w:p w:rsidR="00F16B3B" w:rsidRDefault="00590438" w:rsidP="00C2522F">
      <w:pPr>
        <w:pStyle w:val="a3"/>
        <w:keepNext/>
        <w:keepLines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</w:t>
      </w:r>
      <w:r w:rsidR="0076671D" w:rsidRPr="00B045D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_____2019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___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F16B3B" w:rsidRPr="00B52161" w:rsidRDefault="008A415A" w:rsidP="00C2522F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proofErr w:type="gramStart"/>
      <w:r w:rsidRPr="00B52161">
        <w:rPr>
          <w:rFonts w:ascii="Arial" w:hAnsi="Arial" w:cs="Arial"/>
          <w:b/>
          <w:sz w:val="18"/>
          <w:szCs w:val="18"/>
        </w:rPr>
        <w:t>с</w:t>
      </w:r>
      <w:proofErr w:type="gramEnd"/>
      <w:r w:rsidRPr="00B52161">
        <w:rPr>
          <w:rFonts w:ascii="Arial" w:hAnsi="Arial" w:cs="Arial"/>
          <w:b/>
          <w:sz w:val="18"/>
          <w:szCs w:val="18"/>
        </w:rPr>
        <w:t>. Топчиха</w:t>
      </w:r>
    </w:p>
    <w:p w:rsidR="00F16B3B" w:rsidRDefault="00F16B3B" w:rsidP="00C2522F">
      <w:pPr>
        <w:pStyle w:val="a3"/>
        <w:keepNext/>
        <w:keepLines/>
        <w:contextualSpacing/>
        <w:rPr>
          <w:rFonts w:ascii="Arial" w:hAnsi="Arial" w:cs="Arial"/>
          <w:sz w:val="16"/>
          <w:szCs w:val="16"/>
        </w:rPr>
      </w:pPr>
    </w:p>
    <w:p w:rsidR="00F16B3B" w:rsidRPr="00570107" w:rsidRDefault="008A415A" w:rsidP="00C2522F">
      <w:pPr>
        <w:pStyle w:val="a3"/>
        <w:keepNext/>
        <w:keepLines/>
        <w:spacing w:line="240" w:lineRule="auto"/>
        <w:ind w:right="5138"/>
        <w:contextualSpacing/>
        <w:rPr>
          <w:sz w:val="26"/>
          <w:szCs w:val="26"/>
        </w:rPr>
      </w:pPr>
      <w:r w:rsidRPr="00570107">
        <w:rPr>
          <w:sz w:val="26"/>
          <w:szCs w:val="26"/>
        </w:rPr>
        <w:t>О внесении изменений в бюджет муниципального образования Топчихинск</w:t>
      </w:r>
      <w:r w:rsidR="00590438" w:rsidRPr="00570107">
        <w:rPr>
          <w:sz w:val="26"/>
          <w:szCs w:val="26"/>
        </w:rPr>
        <w:t>ий район Алтайского края на 2019</w:t>
      </w:r>
      <w:r w:rsidRPr="00570107">
        <w:rPr>
          <w:sz w:val="26"/>
          <w:szCs w:val="26"/>
        </w:rPr>
        <w:t xml:space="preserve"> год, утвержденный решением районног</w:t>
      </w:r>
      <w:r w:rsidR="004718C4" w:rsidRPr="00570107">
        <w:rPr>
          <w:sz w:val="26"/>
          <w:szCs w:val="26"/>
        </w:rPr>
        <w:t>о Совета депутатов от 21.12.2018  № 31</w:t>
      </w:r>
      <w:r w:rsidRPr="00570107">
        <w:rPr>
          <w:sz w:val="26"/>
          <w:szCs w:val="26"/>
        </w:rPr>
        <w:t xml:space="preserve"> </w:t>
      </w:r>
    </w:p>
    <w:p w:rsidR="00570107" w:rsidRPr="00570107" w:rsidRDefault="00570107" w:rsidP="00C2522F">
      <w:pPr>
        <w:pStyle w:val="a3"/>
        <w:keepNext/>
        <w:keepLines/>
        <w:ind w:right="5138"/>
        <w:contextualSpacing/>
        <w:rPr>
          <w:sz w:val="26"/>
          <w:szCs w:val="26"/>
        </w:rPr>
      </w:pPr>
    </w:p>
    <w:p w:rsidR="00F16B3B" w:rsidRPr="00570107" w:rsidRDefault="00065ACA" w:rsidP="00BD5582">
      <w:pPr>
        <w:pStyle w:val="a3"/>
        <w:keepNext/>
        <w:keepLines/>
        <w:spacing w:line="240" w:lineRule="auto"/>
        <w:ind w:right="-1"/>
        <w:contextualSpacing/>
        <w:rPr>
          <w:sz w:val="26"/>
          <w:szCs w:val="26"/>
        </w:rPr>
      </w:pPr>
      <w:r w:rsidRPr="00570107">
        <w:rPr>
          <w:sz w:val="26"/>
          <w:szCs w:val="26"/>
        </w:rPr>
        <w:tab/>
        <w:t>Руководствуясь статьями 24, 60-6</w:t>
      </w:r>
      <w:r w:rsidR="00D82AFA" w:rsidRPr="00570107">
        <w:rPr>
          <w:sz w:val="26"/>
          <w:szCs w:val="26"/>
        </w:rPr>
        <w:t>1</w:t>
      </w:r>
      <w:r w:rsidRPr="00570107">
        <w:rPr>
          <w:sz w:val="26"/>
          <w:szCs w:val="26"/>
        </w:rPr>
        <w:t xml:space="preserve"> </w:t>
      </w:r>
      <w:r w:rsidR="008A415A" w:rsidRPr="00570107">
        <w:rPr>
          <w:sz w:val="26"/>
          <w:szCs w:val="26"/>
        </w:rPr>
        <w:t xml:space="preserve">Устава муниципального образования Топчихинский район Алтайского края, районный Совет депутатов </w:t>
      </w:r>
      <w:r w:rsidR="008A415A" w:rsidRPr="00570107">
        <w:rPr>
          <w:spacing w:val="40"/>
          <w:sz w:val="26"/>
          <w:szCs w:val="26"/>
        </w:rPr>
        <w:t>решил:</w:t>
      </w:r>
    </w:p>
    <w:p w:rsidR="00F16B3B" w:rsidRPr="00570107" w:rsidRDefault="008A415A" w:rsidP="00BD5582">
      <w:pPr>
        <w:pStyle w:val="a3"/>
        <w:keepNext/>
        <w:keepLines/>
        <w:spacing w:line="240" w:lineRule="auto"/>
        <w:ind w:right="-1" w:firstLine="705"/>
        <w:contextualSpacing/>
        <w:rPr>
          <w:sz w:val="26"/>
          <w:szCs w:val="26"/>
        </w:rPr>
      </w:pPr>
      <w:r w:rsidRPr="00570107">
        <w:rPr>
          <w:sz w:val="26"/>
          <w:szCs w:val="26"/>
        </w:rPr>
        <w:t>1. Внести  в бюджет муниципального образования Топчихински</w:t>
      </w:r>
      <w:r w:rsidR="00EC6ACE" w:rsidRPr="00570107">
        <w:rPr>
          <w:sz w:val="26"/>
          <w:szCs w:val="26"/>
        </w:rPr>
        <w:t>й район Алтайского края  на 2019</w:t>
      </w:r>
      <w:r w:rsidRPr="00570107">
        <w:rPr>
          <w:sz w:val="26"/>
          <w:szCs w:val="26"/>
        </w:rPr>
        <w:t xml:space="preserve"> год, утвержденный решением </w:t>
      </w:r>
      <w:r w:rsidR="00EC6ACE" w:rsidRPr="00570107">
        <w:rPr>
          <w:sz w:val="26"/>
          <w:szCs w:val="26"/>
        </w:rPr>
        <w:t>районного Совета депутатов от 21.12.201</w:t>
      </w:r>
      <w:r w:rsidR="00D82AFA" w:rsidRPr="00570107">
        <w:rPr>
          <w:sz w:val="26"/>
          <w:szCs w:val="26"/>
        </w:rPr>
        <w:t>8</w:t>
      </w:r>
      <w:r w:rsidR="00EC6ACE" w:rsidRPr="00570107">
        <w:rPr>
          <w:sz w:val="26"/>
          <w:szCs w:val="26"/>
        </w:rPr>
        <w:t xml:space="preserve"> № 31</w:t>
      </w:r>
      <w:r w:rsidRPr="00570107">
        <w:rPr>
          <w:sz w:val="26"/>
          <w:szCs w:val="26"/>
        </w:rPr>
        <w:t xml:space="preserve">,  следующие изменения: </w:t>
      </w:r>
    </w:p>
    <w:p w:rsidR="00F16B3B" w:rsidRPr="00570107" w:rsidRDefault="008A415A" w:rsidP="00BD5582">
      <w:pPr>
        <w:pStyle w:val="a3"/>
        <w:keepNext/>
        <w:keepLines/>
        <w:spacing w:line="240" w:lineRule="auto"/>
        <w:ind w:right="-1" w:firstLine="705"/>
        <w:contextualSpacing/>
        <w:rPr>
          <w:sz w:val="26"/>
          <w:szCs w:val="26"/>
        </w:rPr>
      </w:pPr>
      <w:r w:rsidRPr="00570107">
        <w:rPr>
          <w:sz w:val="26"/>
          <w:szCs w:val="26"/>
        </w:rPr>
        <w:t>1)  часть 1 статьи 1 изложить в следующей редакции:</w:t>
      </w:r>
    </w:p>
    <w:p w:rsidR="00F16B3B" w:rsidRPr="00570107" w:rsidRDefault="008A415A" w:rsidP="00BD5582">
      <w:pPr>
        <w:keepNext/>
        <w:keepLines/>
        <w:ind w:right="-1" w:firstLine="705"/>
        <w:contextualSpacing/>
        <w:jc w:val="both"/>
        <w:rPr>
          <w:sz w:val="26"/>
          <w:szCs w:val="26"/>
        </w:rPr>
      </w:pPr>
      <w:r w:rsidRPr="00570107">
        <w:rPr>
          <w:sz w:val="26"/>
          <w:szCs w:val="26"/>
        </w:rPr>
        <w:t>«Утвердить основные характер</w:t>
      </w:r>
      <w:r w:rsidR="00EC6ACE" w:rsidRPr="00570107">
        <w:rPr>
          <w:sz w:val="26"/>
          <w:szCs w:val="26"/>
        </w:rPr>
        <w:t>истики районного бюджета на 2019</w:t>
      </w:r>
      <w:r w:rsidRPr="00570107">
        <w:rPr>
          <w:sz w:val="26"/>
          <w:szCs w:val="26"/>
        </w:rPr>
        <w:t xml:space="preserve"> год:</w:t>
      </w:r>
    </w:p>
    <w:p w:rsidR="00F16B3B" w:rsidRPr="00D362A4" w:rsidRDefault="00D362A4" w:rsidP="00D362A4">
      <w:pPr>
        <w:keepNext/>
        <w:keepLines/>
        <w:ind w:right="-1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A415A" w:rsidRPr="00D362A4">
        <w:rPr>
          <w:sz w:val="26"/>
          <w:szCs w:val="26"/>
        </w:rPr>
        <w:t>прогнозируемый общий объем доходов районного бюджета в сумме</w:t>
      </w:r>
      <w:r w:rsidR="00D82AFA" w:rsidRPr="00D362A4">
        <w:rPr>
          <w:sz w:val="26"/>
          <w:szCs w:val="26"/>
        </w:rPr>
        <w:t xml:space="preserve"> </w:t>
      </w:r>
      <w:r w:rsidR="00310684" w:rsidRPr="00D362A4">
        <w:rPr>
          <w:sz w:val="26"/>
          <w:szCs w:val="26"/>
        </w:rPr>
        <w:t>4</w:t>
      </w:r>
      <w:r w:rsidR="000D40F6" w:rsidRPr="00D362A4">
        <w:rPr>
          <w:sz w:val="26"/>
          <w:szCs w:val="26"/>
        </w:rPr>
        <w:t>72231,4</w:t>
      </w:r>
      <w:r w:rsidR="008A415A" w:rsidRPr="00D362A4">
        <w:rPr>
          <w:sz w:val="26"/>
          <w:szCs w:val="26"/>
        </w:rPr>
        <w:t xml:space="preserve"> тыс. рублей, в том числе объем межбюджетных трансфертов, получаемых</w:t>
      </w:r>
      <w:r w:rsidR="00D82AFA" w:rsidRPr="00D362A4">
        <w:rPr>
          <w:sz w:val="26"/>
          <w:szCs w:val="26"/>
        </w:rPr>
        <w:t xml:space="preserve"> </w:t>
      </w:r>
      <w:r w:rsidR="008A415A" w:rsidRPr="00D362A4">
        <w:rPr>
          <w:sz w:val="26"/>
          <w:szCs w:val="26"/>
        </w:rPr>
        <w:t xml:space="preserve">из других </w:t>
      </w:r>
      <w:r w:rsidR="00230409" w:rsidRPr="00D362A4">
        <w:rPr>
          <w:sz w:val="26"/>
          <w:szCs w:val="26"/>
        </w:rPr>
        <w:t>бюджетов в</w:t>
      </w:r>
      <w:r w:rsidR="00BF32F8" w:rsidRPr="00D362A4">
        <w:rPr>
          <w:sz w:val="26"/>
          <w:szCs w:val="26"/>
        </w:rPr>
        <w:t xml:space="preserve"> сумме </w:t>
      </w:r>
      <w:r w:rsidR="000D40F6" w:rsidRPr="00D362A4">
        <w:rPr>
          <w:sz w:val="26"/>
          <w:szCs w:val="26"/>
        </w:rPr>
        <w:t xml:space="preserve">305731,7 </w:t>
      </w:r>
      <w:r w:rsidR="008A415A" w:rsidRPr="00D362A4">
        <w:rPr>
          <w:sz w:val="26"/>
          <w:szCs w:val="26"/>
        </w:rPr>
        <w:t>тыс. рублей;</w:t>
      </w:r>
    </w:p>
    <w:p w:rsidR="00F16B3B" w:rsidRPr="00D362A4" w:rsidRDefault="00D362A4" w:rsidP="00D362A4">
      <w:pPr>
        <w:keepNext/>
        <w:keepLines/>
        <w:ind w:right="-1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A415A" w:rsidRPr="00D362A4">
        <w:rPr>
          <w:sz w:val="26"/>
          <w:szCs w:val="26"/>
        </w:rPr>
        <w:t xml:space="preserve">общий объем расходов </w:t>
      </w:r>
      <w:r w:rsidR="00230409" w:rsidRPr="00D362A4">
        <w:rPr>
          <w:sz w:val="26"/>
          <w:szCs w:val="26"/>
        </w:rPr>
        <w:t xml:space="preserve">районного бюджета в сумме </w:t>
      </w:r>
      <w:r w:rsidR="00192FA8" w:rsidRPr="00D362A4">
        <w:rPr>
          <w:sz w:val="26"/>
          <w:szCs w:val="26"/>
        </w:rPr>
        <w:t>487906</w:t>
      </w:r>
      <w:r w:rsidR="000D40F6" w:rsidRPr="00D362A4">
        <w:rPr>
          <w:sz w:val="26"/>
          <w:szCs w:val="26"/>
        </w:rPr>
        <w:t xml:space="preserve">,3 </w:t>
      </w:r>
      <w:r w:rsidR="008A415A" w:rsidRPr="00D362A4">
        <w:rPr>
          <w:sz w:val="26"/>
          <w:szCs w:val="26"/>
        </w:rPr>
        <w:t>тыс. рублей;</w:t>
      </w:r>
    </w:p>
    <w:p w:rsidR="007640DC" w:rsidRPr="00D362A4" w:rsidRDefault="00D362A4" w:rsidP="00D362A4">
      <w:pPr>
        <w:keepNext/>
        <w:keepLines/>
        <w:ind w:right="-1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640DC" w:rsidRPr="00D362A4">
        <w:rPr>
          <w:sz w:val="26"/>
          <w:szCs w:val="26"/>
        </w:rPr>
        <w:t>верхний предел муниципального долг</w:t>
      </w:r>
      <w:r w:rsidR="00D82AFA" w:rsidRPr="00D362A4">
        <w:rPr>
          <w:sz w:val="26"/>
          <w:szCs w:val="26"/>
        </w:rPr>
        <w:t xml:space="preserve">а на 1 января 2020 года в сумме </w:t>
      </w:r>
      <w:r w:rsidR="007640DC" w:rsidRPr="00D362A4">
        <w:rPr>
          <w:sz w:val="26"/>
          <w:szCs w:val="26"/>
        </w:rPr>
        <w:t>10000</w:t>
      </w:r>
      <w:r w:rsidR="00D82AFA" w:rsidRPr="00D362A4">
        <w:rPr>
          <w:sz w:val="26"/>
          <w:szCs w:val="26"/>
        </w:rPr>
        <w:t xml:space="preserve"> </w:t>
      </w:r>
      <w:r w:rsidR="007640DC" w:rsidRPr="00D362A4">
        <w:rPr>
          <w:sz w:val="26"/>
          <w:szCs w:val="26"/>
        </w:rPr>
        <w:t>тыс. рублей, в том числе предельный объем по муниципальным гарантиям в сумме 10000 тыс. рублей;</w:t>
      </w:r>
    </w:p>
    <w:p w:rsidR="00F16B3B" w:rsidRPr="00570107" w:rsidRDefault="00D362A4" w:rsidP="00D362A4">
      <w:pPr>
        <w:keepNext/>
        <w:keepLines/>
        <w:ind w:right="-1"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8A415A" w:rsidRPr="00570107">
        <w:rPr>
          <w:sz w:val="26"/>
          <w:szCs w:val="26"/>
        </w:rPr>
        <w:t xml:space="preserve">дефицит районного бюджета в сумме </w:t>
      </w:r>
      <w:r w:rsidR="00192FA8" w:rsidRPr="00570107">
        <w:rPr>
          <w:sz w:val="26"/>
          <w:szCs w:val="26"/>
        </w:rPr>
        <w:t>15674,9</w:t>
      </w:r>
      <w:r w:rsidR="008A415A" w:rsidRPr="00570107">
        <w:rPr>
          <w:sz w:val="26"/>
          <w:szCs w:val="26"/>
        </w:rPr>
        <w:t xml:space="preserve"> тыс. рублей»;</w:t>
      </w:r>
    </w:p>
    <w:p w:rsidR="00EA5054" w:rsidRPr="00570107" w:rsidRDefault="00EA5054" w:rsidP="00BD5582">
      <w:pPr>
        <w:keepNext/>
        <w:keepLines/>
        <w:ind w:right="-1" w:firstLine="708"/>
        <w:contextualSpacing/>
        <w:jc w:val="both"/>
        <w:rPr>
          <w:sz w:val="26"/>
          <w:szCs w:val="26"/>
        </w:rPr>
      </w:pPr>
      <w:r w:rsidRPr="00570107">
        <w:rPr>
          <w:sz w:val="26"/>
          <w:szCs w:val="26"/>
        </w:rPr>
        <w:t xml:space="preserve">2) пункт 2 статьи 5 дополнить абзацем следующего содержания: «Утвердить общий объем бюджетных ассигнований, направляемых в 2019 году на содержание муниципального дорожного фонда в сумме </w:t>
      </w:r>
      <w:r w:rsidR="000D40F6" w:rsidRPr="00570107">
        <w:rPr>
          <w:sz w:val="26"/>
          <w:szCs w:val="26"/>
        </w:rPr>
        <w:t xml:space="preserve">22626,2 </w:t>
      </w:r>
      <w:r w:rsidRPr="00570107">
        <w:rPr>
          <w:sz w:val="26"/>
          <w:szCs w:val="26"/>
        </w:rPr>
        <w:t>тыс. рублей»;</w:t>
      </w:r>
    </w:p>
    <w:p w:rsidR="007921C2" w:rsidRPr="00570107" w:rsidRDefault="008A415A" w:rsidP="00BD5582">
      <w:pPr>
        <w:keepNext/>
        <w:keepLines/>
        <w:ind w:right="-1"/>
        <w:contextualSpacing/>
        <w:jc w:val="both"/>
        <w:rPr>
          <w:sz w:val="26"/>
          <w:szCs w:val="26"/>
        </w:rPr>
      </w:pPr>
      <w:r w:rsidRPr="00570107">
        <w:rPr>
          <w:sz w:val="26"/>
          <w:szCs w:val="26"/>
        </w:rPr>
        <w:tab/>
      </w:r>
      <w:r w:rsidR="00397882" w:rsidRPr="00570107">
        <w:rPr>
          <w:sz w:val="26"/>
          <w:szCs w:val="26"/>
        </w:rPr>
        <w:t>3</w:t>
      </w:r>
      <w:r w:rsidRPr="00570107">
        <w:rPr>
          <w:sz w:val="26"/>
          <w:szCs w:val="26"/>
        </w:rPr>
        <w:t>)  приложение 1 изложить в следующей редакции:</w:t>
      </w:r>
    </w:p>
    <w:p w:rsidR="00570107" w:rsidRDefault="008A415A" w:rsidP="00C2522F">
      <w:pPr>
        <w:keepNext/>
        <w:keepLines/>
        <w:tabs>
          <w:tab w:val="left" w:pos="4536"/>
        </w:tabs>
        <w:ind w:right="-1"/>
        <w:contextualSpacing/>
        <w:jc w:val="both"/>
        <w:rPr>
          <w:sz w:val="26"/>
          <w:szCs w:val="26"/>
        </w:rPr>
      </w:pPr>
      <w:r w:rsidRPr="00570107">
        <w:rPr>
          <w:sz w:val="26"/>
          <w:szCs w:val="26"/>
        </w:rPr>
        <w:t xml:space="preserve">                                                           </w:t>
      </w:r>
      <w:r w:rsidR="00232519" w:rsidRPr="00570107">
        <w:rPr>
          <w:sz w:val="26"/>
          <w:szCs w:val="26"/>
        </w:rPr>
        <w:t xml:space="preserve">                                                </w:t>
      </w:r>
    </w:p>
    <w:tbl>
      <w:tblPr>
        <w:tblStyle w:val="af9"/>
        <w:tblW w:w="0" w:type="auto"/>
        <w:tblInd w:w="5778" w:type="dxa"/>
        <w:tblLook w:val="04A0"/>
      </w:tblPr>
      <w:tblGrid>
        <w:gridCol w:w="4076"/>
      </w:tblGrid>
      <w:tr w:rsidR="0024130A" w:rsidRPr="00570107" w:rsidTr="0024130A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4130A" w:rsidRPr="00570107" w:rsidRDefault="00232519" w:rsidP="00E60296">
            <w:pPr>
              <w:pStyle w:val="af5"/>
              <w:jc w:val="both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</w:rPr>
              <w:t xml:space="preserve">           </w:t>
            </w:r>
            <w:r w:rsidR="0024130A" w:rsidRPr="00570107">
              <w:rPr>
                <w:sz w:val="26"/>
                <w:szCs w:val="26"/>
              </w:rPr>
              <w:t xml:space="preserve">«ПРИЛОЖЕНИЕ 1 </w:t>
            </w:r>
          </w:p>
          <w:p w:rsidR="0024130A" w:rsidRPr="00570107" w:rsidRDefault="0024130A" w:rsidP="00E60296">
            <w:pPr>
              <w:pStyle w:val="af5"/>
              <w:jc w:val="both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</w:rPr>
              <w:t xml:space="preserve">к решению «О бюджете муниципального образования Топчихинский район Алтайского края на 2019 год» </w:t>
            </w:r>
          </w:p>
        </w:tc>
      </w:tr>
    </w:tbl>
    <w:p w:rsidR="007921C2" w:rsidRPr="00D362A4" w:rsidRDefault="008A415A" w:rsidP="0024130A">
      <w:pPr>
        <w:pStyle w:val="af5"/>
        <w:rPr>
          <w:sz w:val="16"/>
          <w:szCs w:val="16"/>
        </w:rPr>
      </w:pPr>
      <w:r w:rsidRPr="00570107">
        <w:rPr>
          <w:sz w:val="26"/>
          <w:szCs w:val="26"/>
        </w:rPr>
        <w:t xml:space="preserve">     </w:t>
      </w:r>
      <w:r w:rsidR="0071247C" w:rsidRPr="00570107">
        <w:rPr>
          <w:sz w:val="26"/>
          <w:szCs w:val="26"/>
        </w:rPr>
        <w:t xml:space="preserve">                              </w:t>
      </w:r>
    </w:p>
    <w:p w:rsidR="00570107" w:rsidRPr="00570107" w:rsidRDefault="008A415A" w:rsidP="0024130A">
      <w:pPr>
        <w:pStyle w:val="af5"/>
        <w:jc w:val="center"/>
        <w:rPr>
          <w:sz w:val="26"/>
          <w:szCs w:val="26"/>
        </w:rPr>
      </w:pPr>
      <w:r w:rsidRPr="00570107">
        <w:rPr>
          <w:sz w:val="26"/>
          <w:szCs w:val="26"/>
        </w:rPr>
        <w:t>Источники финансирования де</w:t>
      </w:r>
      <w:r w:rsidR="00EC6ACE" w:rsidRPr="00570107">
        <w:rPr>
          <w:sz w:val="26"/>
          <w:szCs w:val="26"/>
        </w:rPr>
        <w:t>фицита районного бюджета на 2019</w:t>
      </w:r>
      <w:r w:rsidRPr="00570107">
        <w:rPr>
          <w:sz w:val="26"/>
          <w:szCs w:val="26"/>
        </w:rPr>
        <w:t xml:space="preserve"> год</w:t>
      </w:r>
    </w:p>
    <w:tbl>
      <w:tblPr>
        <w:tblW w:w="9639" w:type="dxa"/>
        <w:tblInd w:w="108" w:type="dxa"/>
        <w:tblLayout w:type="fixed"/>
        <w:tblLook w:val="0000"/>
      </w:tblPr>
      <w:tblGrid>
        <w:gridCol w:w="2410"/>
        <w:gridCol w:w="5670"/>
        <w:gridCol w:w="1559"/>
      </w:tblGrid>
      <w:tr w:rsidR="005752FB" w:rsidRPr="00570107" w:rsidTr="00D362A4">
        <w:trPr>
          <w:trHeight w:val="4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0107" w:rsidRDefault="005752FB" w:rsidP="00D362A4">
            <w:pPr>
              <w:pStyle w:val="af5"/>
              <w:jc w:val="center"/>
              <w:rPr>
                <w:sz w:val="26"/>
                <w:szCs w:val="26"/>
              </w:rPr>
            </w:pPr>
            <w:r w:rsidRPr="00570107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296" w:rsidRPr="00570107" w:rsidRDefault="005752FB" w:rsidP="00E60296">
            <w:pPr>
              <w:pStyle w:val="af5"/>
              <w:jc w:val="center"/>
              <w:rPr>
                <w:bCs/>
                <w:sz w:val="26"/>
                <w:szCs w:val="26"/>
              </w:rPr>
            </w:pPr>
            <w:r w:rsidRPr="00570107">
              <w:rPr>
                <w:bCs/>
                <w:sz w:val="26"/>
                <w:szCs w:val="26"/>
              </w:rPr>
              <w:t>Источники финансирования</w:t>
            </w:r>
            <w:r w:rsidR="00E60296" w:rsidRPr="00570107">
              <w:rPr>
                <w:bCs/>
                <w:sz w:val="26"/>
                <w:szCs w:val="26"/>
              </w:rPr>
              <w:t xml:space="preserve"> </w:t>
            </w:r>
          </w:p>
          <w:p w:rsidR="005752FB" w:rsidRPr="00570107" w:rsidRDefault="005752FB" w:rsidP="00E60296">
            <w:pPr>
              <w:pStyle w:val="af5"/>
              <w:jc w:val="center"/>
              <w:rPr>
                <w:sz w:val="26"/>
                <w:szCs w:val="26"/>
              </w:rPr>
            </w:pPr>
            <w:r w:rsidRPr="00570107">
              <w:rPr>
                <w:bCs/>
                <w:sz w:val="26"/>
                <w:szCs w:val="26"/>
              </w:rPr>
              <w:t>дефицита районного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570107" w:rsidRDefault="005752FB" w:rsidP="0024130A">
            <w:pPr>
              <w:pStyle w:val="af5"/>
              <w:jc w:val="center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</w:rPr>
              <w:t xml:space="preserve">Сумма, </w:t>
            </w:r>
            <w:r w:rsidRPr="00570107">
              <w:rPr>
                <w:sz w:val="26"/>
                <w:szCs w:val="26"/>
              </w:rPr>
              <w:br/>
              <w:t>тыс. рублей</w:t>
            </w:r>
          </w:p>
        </w:tc>
      </w:tr>
      <w:tr w:rsidR="005752FB" w:rsidRPr="00570107" w:rsidTr="00252CEE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0107" w:rsidRDefault="005752FB" w:rsidP="00252CEE">
            <w:pPr>
              <w:pStyle w:val="af5"/>
              <w:jc w:val="center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</w:rPr>
              <w:t xml:space="preserve">01 05 00 </w:t>
            </w:r>
            <w:proofErr w:type="spellStart"/>
            <w:r w:rsidRPr="00570107">
              <w:rPr>
                <w:sz w:val="26"/>
                <w:szCs w:val="26"/>
              </w:rPr>
              <w:t>00</w:t>
            </w:r>
            <w:proofErr w:type="spellEnd"/>
            <w:r w:rsidRPr="00570107">
              <w:rPr>
                <w:sz w:val="26"/>
                <w:szCs w:val="26"/>
              </w:rPr>
              <w:t xml:space="preserve"> </w:t>
            </w:r>
            <w:proofErr w:type="spellStart"/>
            <w:r w:rsidRPr="00570107">
              <w:rPr>
                <w:sz w:val="26"/>
                <w:szCs w:val="26"/>
              </w:rPr>
              <w:t>00</w:t>
            </w:r>
            <w:proofErr w:type="spellEnd"/>
            <w:r w:rsidRPr="00570107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0107" w:rsidRDefault="005752FB" w:rsidP="00E60296">
            <w:pPr>
              <w:pStyle w:val="af5"/>
              <w:jc w:val="both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0107" w:rsidRDefault="00192FA8" w:rsidP="0024130A">
            <w:pPr>
              <w:pStyle w:val="af5"/>
              <w:jc w:val="right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</w:rPr>
              <w:t>15674,9</w:t>
            </w:r>
          </w:p>
        </w:tc>
      </w:tr>
      <w:tr w:rsidR="005752FB" w:rsidRPr="00570107" w:rsidTr="00252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410" w:type="dxa"/>
            <w:vAlign w:val="bottom"/>
          </w:tcPr>
          <w:p w:rsidR="005752FB" w:rsidRPr="00570107" w:rsidRDefault="005752FB" w:rsidP="00252CEE">
            <w:pPr>
              <w:pStyle w:val="af5"/>
              <w:jc w:val="center"/>
              <w:rPr>
                <w:sz w:val="26"/>
                <w:szCs w:val="26"/>
                <w:highlight w:val="yellow"/>
              </w:rPr>
            </w:pPr>
            <w:r w:rsidRPr="00570107">
              <w:rPr>
                <w:sz w:val="26"/>
                <w:szCs w:val="26"/>
              </w:rPr>
              <w:lastRenderedPageBreak/>
              <w:t xml:space="preserve">01 06 00 </w:t>
            </w:r>
            <w:proofErr w:type="spellStart"/>
            <w:r w:rsidRPr="00570107">
              <w:rPr>
                <w:sz w:val="26"/>
                <w:szCs w:val="26"/>
              </w:rPr>
              <w:t>00</w:t>
            </w:r>
            <w:proofErr w:type="spellEnd"/>
            <w:r w:rsidRPr="00570107">
              <w:rPr>
                <w:sz w:val="26"/>
                <w:szCs w:val="26"/>
              </w:rPr>
              <w:t xml:space="preserve"> 0</w:t>
            </w:r>
            <w:r w:rsidRPr="00570107">
              <w:rPr>
                <w:sz w:val="26"/>
                <w:szCs w:val="26"/>
                <w:lang w:val="en-US"/>
              </w:rPr>
              <w:t>5</w:t>
            </w:r>
            <w:r w:rsidRPr="00570107">
              <w:rPr>
                <w:sz w:val="26"/>
                <w:szCs w:val="26"/>
              </w:rPr>
              <w:t xml:space="preserve"> 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52FB" w:rsidRPr="00570107" w:rsidRDefault="005752FB" w:rsidP="00E60296">
            <w:pPr>
              <w:pStyle w:val="af5"/>
              <w:jc w:val="both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</w:rPr>
              <w:t xml:space="preserve">Иные источники внутреннего </w:t>
            </w:r>
            <w:proofErr w:type="gramStart"/>
            <w:r w:rsidRPr="00570107">
              <w:rPr>
                <w:sz w:val="26"/>
                <w:szCs w:val="26"/>
              </w:rPr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5752FB" w:rsidRPr="00570107" w:rsidRDefault="005752FB" w:rsidP="0024130A">
            <w:pPr>
              <w:pStyle w:val="af5"/>
              <w:jc w:val="right"/>
              <w:rPr>
                <w:sz w:val="26"/>
                <w:szCs w:val="26"/>
              </w:rPr>
            </w:pPr>
            <w:r w:rsidRPr="00570107">
              <w:rPr>
                <w:bCs/>
                <w:sz w:val="26"/>
                <w:szCs w:val="26"/>
                <w:lang w:val="en-US"/>
              </w:rPr>
              <w:t>-10000</w:t>
            </w:r>
          </w:p>
        </w:tc>
      </w:tr>
      <w:tr w:rsidR="005752FB" w:rsidRPr="00570107" w:rsidTr="00252CEE">
        <w:trPr>
          <w:trHeight w:val="7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570107" w:rsidRDefault="005752FB" w:rsidP="00252CEE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570107">
              <w:rPr>
                <w:sz w:val="26"/>
                <w:szCs w:val="26"/>
                <w:lang w:val="en-US"/>
              </w:rPr>
              <w:t>01 06 04 01 05 0000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570107" w:rsidRDefault="005752FB" w:rsidP="00F557C8">
            <w:pPr>
              <w:pStyle w:val="af5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570107" w:rsidRDefault="005752FB" w:rsidP="00873C61">
            <w:pPr>
              <w:pStyle w:val="af5"/>
              <w:jc w:val="right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  <w:lang w:val="en-US"/>
              </w:rPr>
              <w:t>-10000</w:t>
            </w:r>
          </w:p>
        </w:tc>
      </w:tr>
    </w:tbl>
    <w:p w:rsidR="00223237" w:rsidRPr="00570107" w:rsidRDefault="00223237" w:rsidP="00F557C8">
      <w:pPr>
        <w:pStyle w:val="af5"/>
        <w:rPr>
          <w:sz w:val="26"/>
          <w:szCs w:val="26"/>
        </w:rPr>
      </w:pPr>
    </w:p>
    <w:p w:rsidR="00F16B3B" w:rsidRPr="00570107" w:rsidRDefault="00CF7CA8" w:rsidP="00F557C8">
      <w:pPr>
        <w:pStyle w:val="af5"/>
        <w:ind w:firstLine="708"/>
        <w:rPr>
          <w:sz w:val="26"/>
          <w:szCs w:val="26"/>
        </w:rPr>
      </w:pPr>
      <w:r w:rsidRPr="00570107">
        <w:rPr>
          <w:sz w:val="26"/>
          <w:szCs w:val="26"/>
        </w:rPr>
        <w:t>4</w:t>
      </w:r>
      <w:r w:rsidR="008A415A" w:rsidRPr="00570107">
        <w:rPr>
          <w:sz w:val="26"/>
          <w:szCs w:val="26"/>
        </w:rPr>
        <w:t>)  приложение 6 изложить в следующей редакции:</w:t>
      </w:r>
    </w:p>
    <w:p w:rsidR="00F557C8" w:rsidRPr="00570107" w:rsidRDefault="00F557C8" w:rsidP="00F557C8">
      <w:pPr>
        <w:pStyle w:val="af5"/>
        <w:ind w:firstLine="708"/>
        <w:rPr>
          <w:sz w:val="26"/>
          <w:szCs w:val="26"/>
        </w:rPr>
      </w:pPr>
    </w:p>
    <w:tbl>
      <w:tblPr>
        <w:tblStyle w:val="af9"/>
        <w:tblW w:w="0" w:type="auto"/>
        <w:tblInd w:w="5920" w:type="dxa"/>
        <w:tblLook w:val="04A0"/>
      </w:tblPr>
      <w:tblGrid>
        <w:gridCol w:w="3827"/>
      </w:tblGrid>
      <w:tr w:rsidR="00F557C8" w:rsidRPr="00570107" w:rsidTr="00873C6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557C8" w:rsidRPr="00570107" w:rsidRDefault="00F557C8" w:rsidP="00F557C8">
            <w:pPr>
              <w:pStyle w:val="af5"/>
              <w:jc w:val="both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</w:rPr>
              <w:t xml:space="preserve">«ПРИЛОЖЕНИЕ 6                                                                     </w:t>
            </w:r>
          </w:p>
          <w:p w:rsidR="00F557C8" w:rsidRPr="00570107" w:rsidRDefault="00F557C8" w:rsidP="00F557C8">
            <w:pPr>
              <w:pStyle w:val="af5"/>
              <w:jc w:val="both"/>
              <w:rPr>
                <w:sz w:val="26"/>
                <w:szCs w:val="26"/>
              </w:rPr>
            </w:pPr>
            <w:r w:rsidRPr="00570107">
              <w:rPr>
                <w:sz w:val="26"/>
                <w:szCs w:val="26"/>
              </w:rPr>
              <w:t>к решению «О бюджете муниципального образования Топчихинский район Алтайского края на 2019 год»</w:t>
            </w:r>
          </w:p>
        </w:tc>
      </w:tr>
    </w:tbl>
    <w:p w:rsidR="00F16B3B" w:rsidRPr="00570107" w:rsidRDefault="00F16B3B" w:rsidP="00F557C8">
      <w:pPr>
        <w:pStyle w:val="af5"/>
        <w:rPr>
          <w:sz w:val="26"/>
          <w:szCs w:val="26"/>
        </w:rPr>
      </w:pPr>
    </w:p>
    <w:p w:rsidR="005752FB" w:rsidRPr="00570107" w:rsidRDefault="005752FB" w:rsidP="00F557C8">
      <w:pPr>
        <w:pStyle w:val="af5"/>
        <w:jc w:val="center"/>
        <w:rPr>
          <w:sz w:val="26"/>
          <w:szCs w:val="26"/>
        </w:rPr>
      </w:pPr>
      <w:r w:rsidRPr="00570107">
        <w:rPr>
          <w:sz w:val="26"/>
          <w:szCs w:val="26"/>
        </w:rPr>
        <w:t>Распределение бюджетных ассигнований по разделам</w:t>
      </w:r>
      <w:r w:rsidR="00F557C8" w:rsidRPr="00570107">
        <w:rPr>
          <w:sz w:val="26"/>
          <w:szCs w:val="26"/>
        </w:rPr>
        <w:t xml:space="preserve"> </w:t>
      </w:r>
      <w:r w:rsidRPr="00570107">
        <w:rPr>
          <w:sz w:val="26"/>
          <w:szCs w:val="26"/>
        </w:rPr>
        <w:t>и подразделам классификации расходов районного бюджета на 2019 год</w:t>
      </w:r>
    </w:p>
    <w:tbl>
      <w:tblPr>
        <w:tblW w:w="0" w:type="auto"/>
        <w:tblInd w:w="-107" w:type="dxa"/>
        <w:tblLayout w:type="fixed"/>
        <w:tblLook w:val="0000"/>
      </w:tblPr>
      <w:tblGrid>
        <w:gridCol w:w="7161"/>
        <w:gridCol w:w="567"/>
        <w:gridCol w:w="567"/>
        <w:gridCol w:w="1584"/>
      </w:tblGrid>
      <w:tr w:rsidR="005752FB" w:rsidRPr="00570107" w:rsidTr="00B74A7B">
        <w:trPr>
          <w:trHeight w:val="315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B71CC1" w:rsidRDefault="005752FB" w:rsidP="00397882">
            <w:pPr>
              <w:pStyle w:val="af5"/>
              <w:jc w:val="center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proofErr w:type="spellStart"/>
            <w:r w:rsidRPr="00B71CC1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proofErr w:type="spellStart"/>
            <w:proofErr w:type="gramStart"/>
            <w:r w:rsidRPr="00B71CC1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4A7B" w:rsidRPr="00B71CC1" w:rsidRDefault="005752FB" w:rsidP="00F557C8">
            <w:pPr>
              <w:pStyle w:val="af5"/>
              <w:jc w:val="center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 xml:space="preserve">Сумма, </w:t>
            </w:r>
          </w:p>
          <w:p w:rsidR="005752FB" w:rsidRPr="00B71CC1" w:rsidRDefault="005752FB" w:rsidP="00F557C8">
            <w:pPr>
              <w:pStyle w:val="af5"/>
              <w:jc w:val="center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тыс. рублей</w:t>
            </w:r>
          </w:p>
        </w:tc>
      </w:tr>
      <w:tr w:rsidR="005752FB" w:rsidRPr="00B71CC1" w:rsidTr="00B74A7B">
        <w:trPr>
          <w:trHeight w:val="265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192FA8" w:rsidP="00F557C8">
            <w:pPr>
              <w:pStyle w:val="af5"/>
              <w:jc w:val="right"/>
              <w:rPr>
                <w:b/>
                <w:sz w:val="26"/>
                <w:szCs w:val="26"/>
                <w:lang w:val="en-US"/>
              </w:rPr>
            </w:pPr>
            <w:r w:rsidRPr="00B71CC1">
              <w:rPr>
                <w:b/>
                <w:sz w:val="26"/>
                <w:szCs w:val="26"/>
              </w:rPr>
              <w:t>37948,5</w:t>
            </w:r>
          </w:p>
        </w:tc>
      </w:tr>
      <w:tr w:rsidR="005752FB" w:rsidRPr="00570107" w:rsidTr="00B74A7B">
        <w:trPr>
          <w:trHeight w:val="479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192FA8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1416</w:t>
            </w:r>
          </w:p>
        </w:tc>
      </w:tr>
      <w:tr w:rsidR="005752FB" w:rsidRPr="00570107" w:rsidTr="00B74A7B">
        <w:trPr>
          <w:trHeight w:val="479"/>
        </w:trPr>
        <w:tc>
          <w:tcPr>
            <w:tcW w:w="7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03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30</w:t>
            </w:r>
          </w:p>
        </w:tc>
      </w:tr>
      <w:tr w:rsidR="005752FB" w:rsidRPr="00570107" w:rsidTr="00B74A7B">
        <w:trPr>
          <w:trHeight w:val="206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192FA8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17708</w:t>
            </w:r>
          </w:p>
        </w:tc>
      </w:tr>
      <w:tr w:rsidR="005752FB" w:rsidRPr="00570107" w:rsidTr="00B74A7B">
        <w:trPr>
          <w:trHeight w:val="206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6,7</w:t>
            </w:r>
          </w:p>
        </w:tc>
      </w:tr>
      <w:tr w:rsidR="005752FB" w:rsidRPr="00570107" w:rsidTr="00B74A7B">
        <w:trPr>
          <w:trHeight w:val="287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192FA8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6014,4</w:t>
            </w:r>
          </w:p>
        </w:tc>
      </w:tr>
      <w:tr w:rsidR="005752FB" w:rsidRPr="00570107" w:rsidTr="00B74A7B">
        <w:trPr>
          <w:trHeight w:val="142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192FA8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235,9</w:t>
            </w:r>
          </w:p>
        </w:tc>
      </w:tr>
      <w:tr w:rsidR="005752FB" w:rsidRPr="00570107" w:rsidTr="00B74A7B">
        <w:trPr>
          <w:trHeight w:val="300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9460C1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12</w:t>
            </w:r>
            <w:r w:rsidR="00192FA8" w:rsidRPr="00B71CC1">
              <w:rPr>
                <w:sz w:val="26"/>
                <w:szCs w:val="26"/>
              </w:rPr>
              <w:t>537,5</w:t>
            </w:r>
          </w:p>
        </w:tc>
      </w:tr>
      <w:tr w:rsidR="005752FB" w:rsidRPr="00B71CC1" w:rsidTr="00B74A7B">
        <w:trPr>
          <w:trHeight w:val="214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bCs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1257,4</w:t>
            </w:r>
          </w:p>
        </w:tc>
      </w:tr>
      <w:tr w:rsidR="005752FB" w:rsidRPr="00570107" w:rsidTr="00B74A7B">
        <w:trPr>
          <w:trHeight w:val="269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1257,4</w:t>
            </w:r>
          </w:p>
        </w:tc>
      </w:tr>
      <w:tr w:rsidR="005752FB" w:rsidRPr="00B71CC1" w:rsidTr="00B74A7B">
        <w:trPr>
          <w:trHeight w:val="601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bCs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1</w:t>
            </w:r>
            <w:r w:rsidR="00332A6D" w:rsidRPr="00B71CC1">
              <w:rPr>
                <w:b/>
                <w:bCs/>
                <w:sz w:val="26"/>
                <w:szCs w:val="26"/>
              </w:rPr>
              <w:t>544</w:t>
            </w:r>
          </w:p>
        </w:tc>
      </w:tr>
      <w:tr w:rsidR="005752FB" w:rsidRPr="00570107" w:rsidTr="00B74A7B">
        <w:trPr>
          <w:trHeight w:val="260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1544</w:t>
            </w:r>
          </w:p>
        </w:tc>
      </w:tr>
      <w:tr w:rsidR="005752FB" w:rsidRPr="00B71CC1" w:rsidTr="00B74A7B">
        <w:trPr>
          <w:trHeight w:val="263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27526,2</w:t>
            </w:r>
          </w:p>
        </w:tc>
      </w:tr>
      <w:tr w:rsidR="005752FB" w:rsidRPr="00570107" w:rsidTr="00B74A7B">
        <w:trPr>
          <w:trHeight w:val="212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4236</w:t>
            </w:r>
          </w:p>
        </w:tc>
      </w:tr>
      <w:tr w:rsidR="005752FB" w:rsidRPr="00570107" w:rsidTr="00B74A7B">
        <w:trPr>
          <w:trHeight w:val="263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22626,2</w:t>
            </w:r>
          </w:p>
        </w:tc>
      </w:tr>
      <w:tr w:rsidR="005752FB" w:rsidRPr="00570107" w:rsidTr="00B74A7B">
        <w:trPr>
          <w:trHeight w:val="263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664</w:t>
            </w:r>
          </w:p>
        </w:tc>
      </w:tr>
      <w:tr w:rsidR="005752FB" w:rsidRPr="00B71CC1" w:rsidTr="00B74A7B">
        <w:trPr>
          <w:trHeight w:val="263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27496,4</w:t>
            </w:r>
          </w:p>
        </w:tc>
      </w:tr>
      <w:tr w:rsidR="005752FB" w:rsidRPr="00570107" w:rsidTr="00B74A7B">
        <w:trPr>
          <w:trHeight w:val="245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23986,4</w:t>
            </w:r>
          </w:p>
        </w:tc>
      </w:tr>
      <w:tr w:rsidR="00332A6D" w:rsidRPr="00570107" w:rsidTr="00B74A7B">
        <w:trPr>
          <w:trHeight w:val="245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B71CC1" w:rsidRDefault="00332A6D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B71CC1" w:rsidRDefault="00332A6D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B71CC1" w:rsidRDefault="00332A6D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A6D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3510</w:t>
            </w:r>
          </w:p>
        </w:tc>
      </w:tr>
      <w:tr w:rsidR="005752FB" w:rsidRPr="00B71CC1" w:rsidTr="00B74A7B">
        <w:trPr>
          <w:trHeight w:val="106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bCs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306872,7</w:t>
            </w:r>
          </w:p>
        </w:tc>
      </w:tr>
      <w:tr w:rsidR="005752FB" w:rsidRPr="00570107" w:rsidTr="00B74A7B">
        <w:trPr>
          <w:trHeight w:val="197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62296,2</w:t>
            </w:r>
          </w:p>
        </w:tc>
      </w:tr>
      <w:tr w:rsidR="005752FB" w:rsidRPr="00570107" w:rsidTr="00B74A7B">
        <w:trPr>
          <w:trHeight w:val="169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205907,3</w:t>
            </w:r>
          </w:p>
        </w:tc>
      </w:tr>
      <w:tr w:rsidR="005752FB" w:rsidRPr="00570107" w:rsidTr="00B74A7B">
        <w:trPr>
          <w:trHeight w:val="169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26637</w:t>
            </w:r>
          </w:p>
        </w:tc>
      </w:tr>
      <w:tr w:rsidR="005752FB" w:rsidRPr="00570107" w:rsidTr="00B74A7B">
        <w:trPr>
          <w:trHeight w:val="169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660,7</w:t>
            </w:r>
          </w:p>
        </w:tc>
      </w:tr>
      <w:tr w:rsidR="005752FB" w:rsidRPr="00570107" w:rsidTr="00B74A7B">
        <w:trPr>
          <w:trHeight w:val="224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11371,5</w:t>
            </w:r>
          </w:p>
        </w:tc>
      </w:tr>
      <w:tr w:rsidR="005752FB" w:rsidRPr="00B71CC1" w:rsidTr="00B74A7B">
        <w:trPr>
          <w:trHeight w:val="192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bCs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26498</w:t>
            </w:r>
          </w:p>
        </w:tc>
      </w:tr>
      <w:tr w:rsidR="005752FB" w:rsidRPr="00570107" w:rsidTr="00B74A7B">
        <w:trPr>
          <w:trHeight w:val="170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26498</w:t>
            </w:r>
          </w:p>
        </w:tc>
      </w:tr>
      <w:tr w:rsidR="005752FB" w:rsidRPr="00B71CC1" w:rsidTr="00B74A7B">
        <w:trPr>
          <w:trHeight w:val="184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bCs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15798</w:t>
            </w:r>
          </w:p>
        </w:tc>
      </w:tr>
      <w:tr w:rsidR="005752FB" w:rsidRPr="00570107" w:rsidTr="00B74A7B">
        <w:trPr>
          <w:trHeight w:val="157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1400</w:t>
            </w:r>
          </w:p>
        </w:tc>
      </w:tr>
      <w:tr w:rsidR="005752FB" w:rsidRPr="00570107" w:rsidTr="00B74A7B">
        <w:trPr>
          <w:trHeight w:val="277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21543,6</w:t>
            </w:r>
          </w:p>
        </w:tc>
      </w:tr>
      <w:tr w:rsidR="005752FB" w:rsidRPr="00570107" w:rsidTr="00B74A7B">
        <w:trPr>
          <w:trHeight w:val="178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13482</w:t>
            </w:r>
          </w:p>
        </w:tc>
      </w:tr>
      <w:tr w:rsidR="005752FB" w:rsidRPr="00570107" w:rsidTr="00B74A7B">
        <w:trPr>
          <w:trHeight w:val="178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3,3</w:t>
            </w:r>
          </w:p>
        </w:tc>
      </w:tr>
      <w:tr w:rsidR="005752FB" w:rsidRPr="00B71CC1" w:rsidTr="00B74A7B">
        <w:trPr>
          <w:trHeight w:val="301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460</w:t>
            </w:r>
          </w:p>
        </w:tc>
      </w:tr>
      <w:tr w:rsidR="005752FB" w:rsidRPr="00570107" w:rsidTr="00B74A7B">
        <w:trPr>
          <w:trHeight w:val="301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460</w:t>
            </w:r>
          </w:p>
        </w:tc>
      </w:tr>
      <w:tr w:rsidR="005752FB" w:rsidRPr="00B71CC1" w:rsidTr="00B74A7B">
        <w:trPr>
          <w:trHeight w:val="301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350</w:t>
            </w:r>
          </w:p>
        </w:tc>
      </w:tr>
      <w:tr w:rsidR="005752FB" w:rsidRPr="00570107" w:rsidTr="00B74A7B">
        <w:trPr>
          <w:trHeight w:val="301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350</w:t>
            </w:r>
          </w:p>
        </w:tc>
      </w:tr>
      <w:tr w:rsidR="005752FB" w:rsidRPr="00B71CC1" w:rsidTr="00B74A7B">
        <w:trPr>
          <w:trHeight w:val="204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bCs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bCs/>
                <w:sz w:val="26"/>
                <w:szCs w:val="26"/>
              </w:rPr>
              <w:t>21524,2</w:t>
            </w:r>
          </w:p>
        </w:tc>
      </w:tr>
      <w:tr w:rsidR="005752FB" w:rsidRPr="00570107" w:rsidTr="00B74A7B">
        <w:trPr>
          <w:trHeight w:val="177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739,8</w:t>
            </w:r>
          </w:p>
        </w:tc>
      </w:tr>
      <w:tr w:rsidR="005752FB" w:rsidRPr="00570107" w:rsidTr="00B74A7B">
        <w:trPr>
          <w:trHeight w:val="216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2A4273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16691</w:t>
            </w:r>
            <w:r w:rsidR="00332A6D" w:rsidRPr="00B71CC1">
              <w:rPr>
                <w:sz w:val="26"/>
                <w:szCs w:val="26"/>
              </w:rPr>
              <w:t>,4</w:t>
            </w:r>
          </w:p>
        </w:tc>
      </w:tr>
      <w:tr w:rsidR="005752FB" w:rsidRPr="00570107" w:rsidTr="00B74A7B">
        <w:trPr>
          <w:trHeight w:val="216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2A4273" w:rsidP="00F557C8">
            <w:pPr>
              <w:pStyle w:val="af5"/>
              <w:jc w:val="right"/>
              <w:rPr>
                <w:sz w:val="26"/>
                <w:szCs w:val="26"/>
              </w:rPr>
            </w:pPr>
            <w:r w:rsidRPr="00B71CC1">
              <w:rPr>
                <w:sz w:val="26"/>
                <w:szCs w:val="26"/>
              </w:rPr>
              <w:t>4093,0</w:t>
            </w:r>
          </w:p>
        </w:tc>
      </w:tr>
      <w:tr w:rsidR="005752FB" w:rsidRPr="00B71CC1" w:rsidTr="00B74A7B">
        <w:trPr>
          <w:trHeight w:val="384"/>
        </w:trPr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B71CC1" w:rsidRDefault="005752FB" w:rsidP="00F557C8">
            <w:pPr>
              <w:pStyle w:val="af5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B71CC1" w:rsidRDefault="00332A6D" w:rsidP="00F557C8">
            <w:pPr>
              <w:pStyle w:val="af5"/>
              <w:jc w:val="right"/>
              <w:rPr>
                <w:b/>
                <w:sz w:val="26"/>
                <w:szCs w:val="26"/>
              </w:rPr>
            </w:pPr>
            <w:r w:rsidRPr="00B71CC1">
              <w:rPr>
                <w:b/>
                <w:sz w:val="26"/>
                <w:szCs w:val="26"/>
              </w:rPr>
              <w:t>487906,3</w:t>
            </w:r>
          </w:p>
        </w:tc>
      </w:tr>
    </w:tbl>
    <w:p w:rsidR="005D5A36" w:rsidRPr="005D5A36" w:rsidRDefault="005D5A36" w:rsidP="005D5A36">
      <w:pPr>
        <w:rPr>
          <w:sz w:val="26"/>
          <w:szCs w:val="26"/>
        </w:rPr>
      </w:pPr>
    </w:p>
    <w:p w:rsidR="00DE0B06" w:rsidRPr="005D5A36" w:rsidRDefault="00397882" w:rsidP="005D5A36">
      <w:pPr>
        <w:rPr>
          <w:sz w:val="26"/>
          <w:szCs w:val="26"/>
        </w:rPr>
      </w:pPr>
      <w:r w:rsidRPr="005D5A36">
        <w:rPr>
          <w:sz w:val="26"/>
          <w:szCs w:val="26"/>
        </w:rPr>
        <w:t xml:space="preserve">5) </w:t>
      </w:r>
      <w:r w:rsidR="008A415A" w:rsidRPr="005D5A36">
        <w:rPr>
          <w:sz w:val="26"/>
          <w:szCs w:val="26"/>
        </w:rPr>
        <w:t xml:space="preserve">приложение 7 изложить в следующей редакции: </w:t>
      </w:r>
    </w:p>
    <w:p w:rsidR="00DE0B06" w:rsidRPr="005D5A36" w:rsidRDefault="00DE0B06" w:rsidP="005D5A36">
      <w:pPr>
        <w:rPr>
          <w:sz w:val="26"/>
          <w:szCs w:val="26"/>
        </w:rPr>
      </w:pPr>
    </w:p>
    <w:tbl>
      <w:tblPr>
        <w:tblStyle w:val="af9"/>
        <w:tblW w:w="0" w:type="auto"/>
        <w:tblInd w:w="6062" w:type="dxa"/>
        <w:tblLook w:val="04A0"/>
      </w:tblPr>
      <w:tblGrid>
        <w:gridCol w:w="3792"/>
      </w:tblGrid>
      <w:tr w:rsidR="00DE0B06" w:rsidRPr="005D5A36" w:rsidTr="00DE0B06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E0B06" w:rsidRPr="005D5A36" w:rsidRDefault="00DE0B06" w:rsidP="005D5A36">
            <w:pPr>
              <w:rPr>
                <w:sz w:val="26"/>
                <w:szCs w:val="26"/>
              </w:rPr>
            </w:pPr>
            <w:r w:rsidRPr="005D5A36">
              <w:rPr>
                <w:sz w:val="26"/>
                <w:szCs w:val="26"/>
              </w:rPr>
              <w:t>«ПРИЛОЖЕНИЕ 7</w:t>
            </w:r>
          </w:p>
          <w:p w:rsidR="00DE0B06" w:rsidRPr="005D5A36" w:rsidRDefault="00DE0B06" w:rsidP="005D5A36">
            <w:pPr>
              <w:jc w:val="both"/>
              <w:rPr>
                <w:sz w:val="26"/>
                <w:szCs w:val="26"/>
              </w:rPr>
            </w:pPr>
            <w:r w:rsidRPr="005D5A36">
              <w:rPr>
                <w:sz w:val="26"/>
                <w:szCs w:val="26"/>
              </w:rPr>
              <w:t>к решению «О бюджете муниципального образования Топчихинский район Алтайского края на 2019 год»</w:t>
            </w:r>
          </w:p>
        </w:tc>
      </w:tr>
    </w:tbl>
    <w:p w:rsidR="005D5A36" w:rsidRDefault="005D5A36" w:rsidP="005D5A36">
      <w:pPr>
        <w:rPr>
          <w:sz w:val="26"/>
          <w:szCs w:val="26"/>
        </w:rPr>
      </w:pPr>
    </w:p>
    <w:p w:rsidR="00F16B3B" w:rsidRPr="005D5A36" w:rsidRDefault="008A415A" w:rsidP="005D5A36">
      <w:pPr>
        <w:jc w:val="center"/>
        <w:rPr>
          <w:sz w:val="26"/>
          <w:szCs w:val="26"/>
        </w:rPr>
      </w:pPr>
      <w:r w:rsidRPr="005D5A36">
        <w:rPr>
          <w:sz w:val="26"/>
          <w:szCs w:val="26"/>
        </w:rPr>
        <w:t>Распределение бюджетных ассигнований в ведомственной структуре</w:t>
      </w:r>
    </w:p>
    <w:p w:rsidR="00F16B3B" w:rsidRPr="005D5A36" w:rsidRDefault="008A415A" w:rsidP="005D5A36">
      <w:pPr>
        <w:jc w:val="center"/>
        <w:rPr>
          <w:sz w:val="26"/>
          <w:szCs w:val="26"/>
        </w:rPr>
      </w:pPr>
      <w:r w:rsidRPr="005D5A36">
        <w:rPr>
          <w:sz w:val="26"/>
          <w:szCs w:val="26"/>
        </w:rPr>
        <w:t>ра</w:t>
      </w:r>
      <w:r w:rsidR="00EC6ACE" w:rsidRPr="005D5A36">
        <w:rPr>
          <w:sz w:val="26"/>
          <w:szCs w:val="26"/>
        </w:rPr>
        <w:t>сходов районного бюджета на 2019</w:t>
      </w:r>
      <w:r w:rsidRPr="005D5A36">
        <w:rPr>
          <w:sz w:val="26"/>
          <w:szCs w:val="26"/>
        </w:rPr>
        <w:t xml:space="preserve"> год</w:t>
      </w:r>
    </w:p>
    <w:tbl>
      <w:tblPr>
        <w:tblW w:w="9767" w:type="dxa"/>
        <w:tblInd w:w="-20" w:type="dxa"/>
        <w:tblLayout w:type="fixed"/>
        <w:tblLook w:val="0000"/>
      </w:tblPr>
      <w:tblGrid>
        <w:gridCol w:w="4097"/>
        <w:gridCol w:w="709"/>
        <w:gridCol w:w="567"/>
        <w:gridCol w:w="567"/>
        <w:gridCol w:w="1843"/>
        <w:gridCol w:w="709"/>
        <w:gridCol w:w="1275"/>
      </w:tblGrid>
      <w:tr w:rsidR="005752FB" w:rsidRPr="00570107" w:rsidTr="00DC62B8">
        <w:trPr>
          <w:cantSplit/>
          <w:trHeight w:val="69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proofErr w:type="spellStart"/>
            <w:r w:rsidRPr="00473B30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73B30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Сумма, тыс. рублей</w:t>
            </w:r>
          </w:p>
        </w:tc>
      </w:tr>
      <w:tr w:rsidR="005752FB" w:rsidRPr="00570107" w:rsidTr="00DC62B8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3535DD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8746</w:t>
            </w:r>
          </w:p>
        </w:tc>
      </w:tr>
      <w:tr w:rsidR="005752FB" w:rsidRPr="00570107" w:rsidTr="00DC62B8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3535DD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8746</w:t>
            </w:r>
          </w:p>
        </w:tc>
      </w:tr>
      <w:tr w:rsidR="005752FB" w:rsidRPr="00570107" w:rsidTr="0084450A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Дополнительное образование детей (Детская школа искусств)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3535DD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8746</w:t>
            </w:r>
          </w:p>
        </w:tc>
      </w:tr>
      <w:tr w:rsidR="005752FB" w:rsidRPr="00570107" w:rsidTr="0084450A">
        <w:trPr>
          <w:trHeight w:val="330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 xml:space="preserve">Муниципальная программа «Развитие образования в Топчихинском районе» </w:t>
            </w:r>
          </w:p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bCs/>
                <w:sz w:val="26"/>
                <w:szCs w:val="26"/>
              </w:rPr>
              <w:t xml:space="preserve">на 2019-2023 годы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3535DD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8746</w:t>
            </w:r>
          </w:p>
        </w:tc>
      </w:tr>
      <w:tr w:rsidR="005752FB" w:rsidRPr="00570107" w:rsidTr="0084450A">
        <w:trPr>
          <w:trHeight w:val="330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3535DD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6593</w:t>
            </w:r>
            <w:r w:rsidR="004E2CD6" w:rsidRPr="00473B30">
              <w:rPr>
                <w:sz w:val="26"/>
                <w:szCs w:val="26"/>
              </w:rPr>
              <w:t>,3</w:t>
            </w:r>
          </w:p>
        </w:tc>
      </w:tr>
      <w:tr w:rsidR="005752FB" w:rsidRPr="00570107" w:rsidTr="00DC62B8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3535DD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5818</w:t>
            </w:r>
          </w:p>
        </w:tc>
      </w:tr>
      <w:tr w:rsidR="005752FB" w:rsidRPr="00570107" w:rsidTr="00DC62B8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4E2CD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735,3</w:t>
            </w:r>
          </w:p>
        </w:tc>
      </w:tr>
      <w:tr w:rsidR="005752FB" w:rsidRPr="00570107" w:rsidTr="00DC62B8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Уплата налогов, сборов </w:t>
            </w:r>
          </w:p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4E2CD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</w:t>
            </w:r>
            <w:r w:rsidR="005752FB" w:rsidRPr="00473B30">
              <w:rPr>
                <w:sz w:val="26"/>
                <w:szCs w:val="26"/>
                <w:lang w:val="en-US"/>
              </w:rPr>
              <w:t>0</w:t>
            </w:r>
          </w:p>
        </w:tc>
      </w:tr>
      <w:tr w:rsidR="005752FB" w:rsidRPr="00570107" w:rsidTr="00DC62B8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58 0 00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4E2CD6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52</w:t>
            </w:r>
            <w:r w:rsidRPr="00473B30">
              <w:rPr>
                <w:sz w:val="26"/>
                <w:szCs w:val="26"/>
              </w:rPr>
              <w:t>0,</w:t>
            </w:r>
            <w:r w:rsidRPr="00473B30">
              <w:rPr>
                <w:sz w:val="26"/>
                <w:szCs w:val="26"/>
                <w:lang w:val="en-US"/>
              </w:rPr>
              <w:t>7</w:t>
            </w:r>
          </w:p>
        </w:tc>
      </w:tr>
      <w:tr w:rsidR="005752FB" w:rsidRPr="00570107" w:rsidTr="00DC62B8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58 0 00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4E2CD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520,7</w:t>
            </w:r>
          </w:p>
        </w:tc>
      </w:tr>
      <w:tr w:rsidR="005752FB" w:rsidRPr="00570107" w:rsidTr="00DC62B8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proofErr w:type="spellStart"/>
            <w:r w:rsidRPr="00473B30">
              <w:rPr>
                <w:sz w:val="26"/>
                <w:szCs w:val="26"/>
              </w:rPr>
              <w:t>Софинансирование</w:t>
            </w:r>
            <w:proofErr w:type="spellEnd"/>
            <w:r w:rsidRPr="00473B30">
              <w:rPr>
                <w:sz w:val="26"/>
                <w:szCs w:val="26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4E2CD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58 0 00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="005752FB" w:rsidRPr="00473B30">
              <w:rPr>
                <w:sz w:val="26"/>
                <w:szCs w:val="26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4E2CD6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1632</w:t>
            </w:r>
          </w:p>
        </w:tc>
      </w:tr>
      <w:tr w:rsidR="005752FB" w:rsidRPr="00570107" w:rsidTr="00DC62B8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4E2CD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58 0 00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="005752FB" w:rsidRPr="00473B30">
              <w:rPr>
                <w:sz w:val="26"/>
                <w:szCs w:val="26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  <w:r w:rsidR="004E2CD6" w:rsidRPr="00473B30">
              <w:rPr>
                <w:sz w:val="26"/>
                <w:szCs w:val="26"/>
                <w:lang w:val="en-US"/>
              </w:rPr>
              <w:t>632</w:t>
            </w:r>
          </w:p>
        </w:tc>
      </w:tr>
      <w:tr w:rsidR="005752FB" w:rsidRPr="00570107" w:rsidTr="00DC62B8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b/>
                <w:bCs/>
                <w:sz w:val="26"/>
                <w:szCs w:val="26"/>
              </w:rPr>
              <w:t xml:space="preserve">Комитет по образованию </w:t>
            </w:r>
            <w:r w:rsidR="00D9622A" w:rsidRPr="00473B30">
              <w:rPr>
                <w:b/>
                <w:sz w:val="26"/>
                <w:szCs w:val="26"/>
              </w:rPr>
              <w:t>Администрации Т</w:t>
            </w:r>
            <w:r w:rsidRPr="00473B30">
              <w:rPr>
                <w:b/>
                <w:sz w:val="26"/>
                <w:szCs w:val="26"/>
              </w:rPr>
              <w:t>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3E627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311395,7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Муниципальная программа «Развитие обр</w:t>
            </w:r>
            <w:r w:rsidR="00D9622A" w:rsidRPr="00473B30">
              <w:rPr>
                <w:sz w:val="26"/>
                <w:szCs w:val="26"/>
              </w:rPr>
              <w:t xml:space="preserve">азования в Топчихинском районе» </w:t>
            </w:r>
            <w:r w:rsidRPr="00473B30">
              <w:rPr>
                <w:sz w:val="26"/>
                <w:szCs w:val="26"/>
              </w:rPr>
              <w:t xml:space="preserve">на 2019-2023 годы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5752FB" w:rsidRPr="00473B30" w:rsidRDefault="003E627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300237,2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24798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295425</w:t>
            </w:r>
            <w:r w:rsidR="001B0819" w:rsidRPr="00473B30">
              <w:rPr>
                <w:sz w:val="26"/>
                <w:szCs w:val="26"/>
              </w:rPr>
              <w:t>,7</w:t>
            </w:r>
          </w:p>
        </w:tc>
      </w:tr>
      <w:tr w:rsidR="001B0819" w:rsidRPr="00570107" w:rsidTr="004C7A0B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B0819" w:rsidRPr="00473B30" w:rsidRDefault="001B0819" w:rsidP="00473B30">
            <w:pPr>
              <w:jc w:val="both"/>
              <w:rPr>
                <w:bCs/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B0819" w:rsidRPr="00473B30" w:rsidRDefault="001B081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B0819" w:rsidRPr="00473B30" w:rsidRDefault="001B081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B0819" w:rsidRPr="00473B30" w:rsidRDefault="001B081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B0819" w:rsidRPr="00473B30" w:rsidRDefault="001B0819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B0819" w:rsidRPr="00473B30" w:rsidRDefault="001B0819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0819" w:rsidRPr="00473B30" w:rsidRDefault="0024798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62296</w:t>
            </w:r>
            <w:r w:rsidR="001B0819" w:rsidRPr="00473B30">
              <w:rPr>
                <w:sz w:val="26"/>
                <w:szCs w:val="26"/>
              </w:rPr>
              <w:t>,2</w:t>
            </w:r>
          </w:p>
        </w:tc>
      </w:tr>
      <w:tr w:rsidR="005752FB" w:rsidRPr="00570107" w:rsidTr="004C7A0B">
        <w:trPr>
          <w:trHeight w:val="319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19" w:rsidRPr="00473B30" w:rsidRDefault="001B0819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 xml:space="preserve">Муниципальная программа «Развитие образования в Топчихинском районе» </w:t>
            </w:r>
          </w:p>
          <w:p w:rsidR="005752FB" w:rsidRPr="00473B30" w:rsidRDefault="001B0819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3E627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62296,2</w:t>
            </w:r>
          </w:p>
        </w:tc>
      </w:tr>
      <w:tr w:rsidR="005752FB" w:rsidRPr="00570107" w:rsidTr="004C7A0B">
        <w:trPr>
          <w:trHeight w:val="319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1107D2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</w:t>
            </w:r>
            <w:r w:rsidR="005752FB" w:rsidRPr="00473B30">
              <w:rPr>
                <w:sz w:val="26"/>
                <w:szCs w:val="26"/>
              </w:rPr>
              <w:t xml:space="preserve">беспечение деятельности дошкольных 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1107D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</w:t>
            </w:r>
            <w:r w:rsidR="00247985" w:rsidRPr="00473B30">
              <w:rPr>
                <w:sz w:val="26"/>
                <w:szCs w:val="26"/>
              </w:rPr>
              <w:t>2168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24798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19480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1107D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2375</w:t>
            </w:r>
          </w:p>
        </w:tc>
      </w:tr>
      <w:tr w:rsidR="005752FB" w:rsidRPr="00570107" w:rsidTr="004C7A0B">
        <w:trPr>
          <w:trHeight w:val="3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313</w:t>
            </w:r>
          </w:p>
        </w:tc>
      </w:tr>
      <w:tr w:rsidR="00DF795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Выплаты на питание </w:t>
            </w:r>
            <w:proofErr w:type="gramStart"/>
            <w:r w:rsidRPr="00473B30">
              <w:rPr>
                <w:sz w:val="26"/>
                <w:szCs w:val="26"/>
              </w:rPr>
              <w:t>обучающимся</w:t>
            </w:r>
            <w:proofErr w:type="gramEnd"/>
            <w:r w:rsidRPr="00473B30">
              <w:rPr>
                <w:sz w:val="26"/>
                <w:szCs w:val="26"/>
              </w:rPr>
              <w:t xml:space="preserve"> в общеобразовательных организациях, за счет средств местного бюджета</w:t>
            </w:r>
            <w:r w:rsidRPr="00473B30">
              <w:rPr>
                <w:sz w:val="26"/>
                <w:szCs w:val="26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Pr="00473B30" w:rsidRDefault="001107D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5500</w:t>
            </w:r>
          </w:p>
        </w:tc>
      </w:tr>
      <w:tr w:rsidR="00DF795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Pr="00473B30" w:rsidRDefault="001107D2" w:rsidP="00473B30">
            <w:pPr>
              <w:jc w:val="center"/>
              <w:rPr>
                <w:sz w:val="26"/>
                <w:szCs w:val="26"/>
              </w:rPr>
            </w:pPr>
          </w:p>
          <w:p w:rsidR="001107D2" w:rsidRPr="00473B30" w:rsidRDefault="001107D2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Pr="00473B30" w:rsidRDefault="001107D2" w:rsidP="00473B30">
            <w:pPr>
              <w:jc w:val="center"/>
              <w:rPr>
                <w:sz w:val="26"/>
                <w:szCs w:val="26"/>
              </w:rPr>
            </w:pPr>
          </w:p>
          <w:p w:rsidR="001107D2" w:rsidRPr="00473B30" w:rsidRDefault="001107D2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Pr="00473B30" w:rsidRDefault="001107D2" w:rsidP="00473B30">
            <w:pPr>
              <w:jc w:val="center"/>
              <w:rPr>
                <w:sz w:val="26"/>
                <w:szCs w:val="26"/>
              </w:rPr>
            </w:pPr>
          </w:p>
          <w:p w:rsidR="001107D2" w:rsidRPr="00473B30" w:rsidRDefault="001107D2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7D2" w:rsidRPr="00473B30" w:rsidRDefault="001107D2" w:rsidP="00473B30">
            <w:pPr>
              <w:jc w:val="center"/>
              <w:rPr>
                <w:sz w:val="26"/>
                <w:szCs w:val="26"/>
              </w:rPr>
            </w:pPr>
          </w:p>
          <w:p w:rsidR="001107D2" w:rsidRPr="00473B30" w:rsidRDefault="001107D2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right"/>
              <w:rPr>
                <w:sz w:val="26"/>
                <w:szCs w:val="26"/>
              </w:rPr>
            </w:pPr>
          </w:p>
          <w:p w:rsidR="001107D2" w:rsidRPr="00473B30" w:rsidRDefault="001107D2" w:rsidP="00473B30">
            <w:pPr>
              <w:jc w:val="right"/>
              <w:rPr>
                <w:sz w:val="26"/>
                <w:szCs w:val="26"/>
              </w:rPr>
            </w:pPr>
          </w:p>
          <w:p w:rsidR="001107D2" w:rsidRPr="00473B30" w:rsidRDefault="001107D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5500</w:t>
            </w:r>
          </w:p>
        </w:tc>
      </w:tr>
      <w:tr w:rsidR="00DF795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both"/>
              <w:rPr>
                <w:sz w:val="26"/>
                <w:szCs w:val="26"/>
              </w:rPr>
            </w:pPr>
            <w:proofErr w:type="gramStart"/>
            <w:r w:rsidRPr="00473B30">
              <w:rPr>
                <w:sz w:val="26"/>
                <w:szCs w:val="26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</w:p>
          <w:p w:rsidR="00DF795B" w:rsidRPr="00473B30" w:rsidRDefault="00DF795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73B30" w:rsidRDefault="00DF795B" w:rsidP="008B3BD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Pr="00473B30" w:rsidRDefault="001107D2" w:rsidP="008B3BD5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</w:t>
            </w:r>
          </w:p>
        </w:tc>
      </w:tr>
      <w:tr w:rsidR="00DF795B" w:rsidRPr="004C7A0B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C7A0B" w:rsidRDefault="00DF795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C7A0B" w:rsidRDefault="00DF795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C7A0B" w:rsidRDefault="00DF795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C7A0B" w:rsidRDefault="00DF795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C7A0B" w:rsidRDefault="00DF795B" w:rsidP="004C7A0B">
            <w:pPr>
              <w:pStyle w:val="af5"/>
              <w:rPr>
                <w:sz w:val="26"/>
                <w:szCs w:val="26"/>
              </w:rPr>
            </w:pPr>
          </w:p>
          <w:p w:rsidR="00DF795B" w:rsidRPr="004C7A0B" w:rsidRDefault="00DF795B" w:rsidP="004C7A0B">
            <w:pPr>
              <w:pStyle w:val="af5"/>
              <w:rPr>
                <w:sz w:val="26"/>
                <w:szCs w:val="26"/>
              </w:rPr>
            </w:pPr>
          </w:p>
          <w:p w:rsidR="00DF795B" w:rsidRPr="004C7A0B" w:rsidRDefault="00DF795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95B" w:rsidRPr="004C7A0B" w:rsidRDefault="00DF795B" w:rsidP="008B3BD5">
            <w:pPr>
              <w:pStyle w:val="af5"/>
              <w:jc w:val="right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95B" w:rsidRPr="004C7A0B" w:rsidRDefault="001107D2" w:rsidP="008B3BD5">
            <w:pPr>
              <w:pStyle w:val="af5"/>
              <w:jc w:val="right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30</w:t>
            </w:r>
          </w:p>
        </w:tc>
      </w:tr>
      <w:tr w:rsidR="005752FB" w:rsidRPr="004C7A0B" w:rsidTr="00DC62B8">
        <w:trPr>
          <w:trHeight w:val="31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4C7A0B">
              <w:rPr>
                <w:sz w:val="26"/>
                <w:szCs w:val="26"/>
              </w:rPr>
              <w:br/>
              <w:t>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8B3BD5">
            <w:pPr>
              <w:pStyle w:val="af5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8B3BD5">
            <w:pPr>
              <w:pStyle w:val="af5"/>
              <w:jc w:val="right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2</w:t>
            </w:r>
            <w:r w:rsidR="00C71224" w:rsidRPr="004C7A0B">
              <w:rPr>
                <w:sz w:val="26"/>
                <w:szCs w:val="26"/>
              </w:rPr>
              <w:t>5184</w:t>
            </w:r>
          </w:p>
        </w:tc>
      </w:tr>
      <w:tr w:rsidR="005752FB" w:rsidRPr="004C7A0B" w:rsidTr="00DC62B8">
        <w:trPr>
          <w:trHeight w:val="24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8B3BD5">
            <w:pPr>
              <w:pStyle w:val="af5"/>
              <w:jc w:val="right"/>
              <w:rPr>
                <w:sz w:val="26"/>
                <w:szCs w:val="26"/>
              </w:rPr>
            </w:pPr>
          </w:p>
          <w:p w:rsidR="005752FB" w:rsidRPr="004C7A0B" w:rsidRDefault="005752FB" w:rsidP="008B3BD5">
            <w:pPr>
              <w:pStyle w:val="af5"/>
              <w:jc w:val="right"/>
              <w:rPr>
                <w:sz w:val="26"/>
                <w:szCs w:val="26"/>
              </w:rPr>
            </w:pPr>
          </w:p>
          <w:p w:rsidR="005752FB" w:rsidRPr="004C7A0B" w:rsidRDefault="005752FB" w:rsidP="008B3BD5">
            <w:pPr>
              <w:pStyle w:val="af5"/>
              <w:jc w:val="right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C7A0B" w:rsidRDefault="00C71224" w:rsidP="008B3BD5">
            <w:pPr>
              <w:pStyle w:val="af5"/>
              <w:jc w:val="right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  <w:lang w:val="en-US"/>
              </w:rPr>
              <w:t>2</w:t>
            </w:r>
            <w:r w:rsidR="00F3790A" w:rsidRPr="004C7A0B">
              <w:rPr>
                <w:sz w:val="26"/>
                <w:szCs w:val="26"/>
              </w:rPr>
              <w:t>4367</w:t>
            </w:r>
            <w:r w:rsidR="005752FB" w:rsidRPr="004C7A0B">
              <w:rPr>
                <w:sz w:val="26"/>
                <w:szCs w:val="26"/>
              </w:rPr>
              <w:t xml:space="preserve">                      </w:t>
            </w:r>
          </w:p>
        </w:tc>
      </w:tr>
      <w:tr w:rsidR="005752FB" w:rsidRPr="004C7A0B" w:rsidTr="00DC62B8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</w:p>
          <w:p w:rsidR="005752FB" w:rsidRPr="004C7A0B" w:rsidRDefault="005752FB" w:rsidP="004C7A0B">
            <w:pPr>
              <w:pStyle w:val="af5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C7A0B" w:rsidRDefault="005752FB" w:rsidP="008B3BD5">
            <w:pPr>
              <w:pStyle w:val="af5"/>
              <w:jc w:val="right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C7A0B" w:rsidRDefault="00F3790A" w:rsidP="008B3BD5">
            <w:pPr>
              <w:pStyle w:val="af5"/>
              <w:jc w:val="right"/>
              <w:rPr>
                <w:sz w:val="26"/>
                <w:szCs w:val="26"/>
              </w:rPr>
            </w:pPr>
            <w:r w:rsidRPr="004C7A0B">
              <w:rPr>
                <w:sz w:val="26"/>
                <w:szCs w:val="26"/>
              </w:rPr>
              <w:t>733</w:t>
            </w:r>
          </w:p>
        </w:tc>
      </w:tr>
      <w:tr w:rsidR="005752FB" w:rsidRPr="00570107" w:rsidTr="00DC62B8">
        <w:trPr>
          <w:trHeight w:val="5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8B3BD5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F3790A" w:rsidP="008B3BD5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84</w:t>
            </w:r>
          </w:p>
        </w:tc>
      </w:tr>
      <w:tr w:rsidR="005752FB" w:rsidRPr="00570107" w:rsidTr="009E0FDA">
        <w:trPr>
          <w:trHeight w:val="108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58 0 00</w:t>
            </w:r>
            <w:r w:rsidRPr="00473B30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A417D0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3</w:t>
            </w:r>
            <w:r w:rsidRPr="00473B30">
              <w:rPr>
                <w:sz w:val="26"/>
                <w:szCs w:val="26"/>
              </w:rPr>
              <w:t>330,2</w:t>
            </w:r>
          </w:p>
        </w:tc>
      </w:tr>
      <w:tr w:rsidR="005752FB" w:rsidRPr="00570107" w:rsidTr="00DC62B8">
        <w:trPr>
          <w:trHeight w:val="5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58 0 00</w:t>
            </w:r>
            <w:r w:rsidRPr="00473B30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A417D0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3</w:t>
            </w:r>
            <w:r w:rsidRPr="00473B30">
              <w:rPr>
                <w:sz w:val="26"/>
                <w:szCs w:val="26"/>
              </w:rPr>
              <w:t>330,2</w:t>
            </w:r>
          </w:p>
        </w:tc>
      </w:tr>
      <w:tr w:rsidR="005752FB" w:rsidRPr="00570107" w:rsidTr="00DC62B8">
        <w:trPr>
          <w:trHeight w:val="5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proofErr w:type="spellStart"/>
            <w:r w:rsidRPr="00473B30">
              <w:rPr>
                <w:sz w:val="26"/>
                <w:szCs w:val="26"/>
              </w:rPr>
              <w:t>Софинансирование</w:t>
            </w:r>
            <w:proofErr w:type="spellEnd"/>
            <w:r w:rsidRPr="00473B30">
              <w:rPr>
                <w:sz w:val="26"/>
                <w:szCs w:val="26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 xml:space="preserve">58 </w:t>
            </w:r>
            <w:r w:rsidRPr="00473B30">
              <w:rPr>
                <w:sz w:val="26"/>
                <w:szCs w:val="26"/>
              </w:rPr>
              <w:t>0</w:t>
            </w:r>
            <w:r w:rsidR="00C71224" w:rsidRPr="00473B30">
              <w:rPr>
                <w:sz w:val="26"/>
                <w:szCs w:val="26"/>
                <w:lang w:val="en-US"/>
              </w:rPr>
              <w:t xml:space="preserve"> 00 S</w:t>
            </w:r>
            <w:r w:rsidRPr="00473B30">
              <w:rPr>
                <w:sz w:val="26"/>
                <w:szCs w:val="26"/>
                <w:lang w:val="en-US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A417D0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6084</w:t>
            </w:r>
          </w:p>
        </w:tc>
      </w:tr>
      <w:tr w:rsidR="005752FB" w:rsidRPr="00570107" w:rsidTr="00DC62B8">
        <w:trPr>
          <w:trHeight w:val="5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 xml:space="preserve">58 </w:t>
            </w:r>
            <w:r w:rsidRPr="00473B30">
              <w:rPr>
                <w:sz w:val="26"/>
                <w:szCs w:val="26"/>
              </w:rPr>
              <w:t>0</w:t>
            </w:r>
            <w:r w:rsidR="00C71224" w:rsidRPr="00473B30">
              <w:rPr>
                <w:sz w:val="26"/>
                <w:szCs w:val="26"/>
                <w:lang w:val="en-US"/>
              </w:rPr>
              <w:t xml:space="preserve"> 00 S</w:t>
            </w:r>
            <w:r w:rsidRPr="00473B30">
              <w:rPr>
                <w:sz w:val="26"/>
                <w:szCs w:val="26"/>
                <w:lang w:val="en-US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7D0" w:rsidRPr="00473B30" w:rsidRDefault="00A417D0" w:rsidP="00473B30">
            <w:pPr>
              <w:jc w:val="right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right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right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right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right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right"/>
              <w:rPr>
                <w:sz w:val="26"/>
                <w:szCs w:val="26"/>
              </w:rPr>
            </w:pPr>
          </w:p>
          <w:p w:rsidR="00A417D0" w:rsidRPr="00473B30" w:rsidRDefault="00A417D0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A417D0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608</w:t>
            </w:r>
            <w:r w:rsidR="005752FB" w:rsidRPr="00473B30">
              <w:rPr>
                <w:sz w:val="26"/>
                <w:szCs w:val="26"/>
                <w:lang w:val="en-US"/>
              </w:rPr>
              <w:t xml:space="preserve">4 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A747A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205907,3</w:t>
            </w:r>
          </w:p>
        </w:tc>
      </w:tr>
      <w:tr w:rsidR="00A747A2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473B30" w:rsidRDefault="00A747A2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Муниципальная программа «Развитие образования в Топчихинском районе» </w:t>
            </w:r>
          </w:p>
          <w:p w:rsidR="00A747A2" w:rsidRPr="00473B30" w:rsidRDefault="00A747A2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 2019-2023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473B30" w:rsidRDefault="00A747A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473B30" w:rsidRDefault="00A747A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473B30" w:rsidRDefault="00A747A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473B30" w:rsidRDefault="00A747A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473B30" w:rsidRDefault="00A747A2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47A2" w:rsidRPr="00473B30" w:rsidRDefault="00A747A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205907,3</w:t>
            </w:r>
          </w:p>
        </w:tc>
      </w:tr>
      <w:tr w:rsidR="005752FB" w:rsidRPr="00570107" w:rsidTr="00DC62B8">
        <w:trPr>
          <w:trHeight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A747A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20374,3</w:t>
            </w:r>
          </w:p>
        </w:tc>
      </w:tr>
      <w:tr w:rsidR="00A747A2" w:rsidRPr="00570107" w:rsidTr="00DC62B8">
        <w:trPr>
          <w:trHeight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7A2" w:rsidRPr="00473B30" w:rsidRDefault="00A747A2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3B30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A747A2" w:rsidRPr="00473B30" w:rsidRDefault="00A747A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A747A2" w:rsidRPr="00473B30" w:rsidRDefault="00A747A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A747A2" w:rsidRPr="00473B30" w:rsidRDefault="00A747A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A747A2" w:rsidRPr="00473B30" w:rsidRDefault="00A747A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A747A2" w:rsidRPr="00473B30" w:rsidRDefault="00A747A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A747A2" w:rsidRPr="00473B30" w:rsidRDefault="00A747A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60</w:t>
            </w:r>
          </w:p>
        </w:tc>
      </w:tr>
      <w:tr w:rsidR="005752FB" w:rsidRPr="00570107" w:rsidTr="00DC62B8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A747A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18798</w:t>
            </w:r>
          </w:p>
        </w:tc>
      </w:tr>
      <w:tr w:rsidR="005752FB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1516</w:t>
            </w:r>
            <w:r w:rsidR="00A747A2" w:rsidRPr="00473B30">
              <w:rPr>
                <w:sz w:val="26"/>
                <w:szCs w:val="26"/>
              </w:rPr>
              <w:t>,3</w:t>
            </w:r>
          </w:p>
        </w:tc>
      </w:tr>
      <w:tr w:rsidR="002C7A89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Выплаты на питание </w:t>
            </w:r>
            <w:proofErr w:type="gramStart"/>
            <w:r w:rsidRPr="00473B30">
              <w:rPr>
                <w:sz w:val="26"/>
                <w:szCs w:val="26"/>
              </w:rPr>
              <w:t>обучающимся</w:t>
            </w:r>
            <w:proofErr w:type="gramEnd"/>
            <w:r w:rsidRPr="00473B30">
              <w:rPr>
                <w:sz w:val="26"/>
                <w:szCs w:val="26"/>
              </w:rPr>
              <w:t xml:space="preserve"> в общеобразовательных организациях, за счет средств местного бюджета</w:t>
            </w:r>
            <w:r w:rsidRPr="00473B30">
              <w:rPr>
                <w:sz w:val="26"/>
                <w:szCs w:val="26"/>
              </w:rPr>
              <w:tab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F492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F492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7410</w:t>
            </w:r>
          </w:p>
        </w:tc>
      </w:tr>
      <w:tr w:rsidR="002C7A89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F492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F492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7410</w:t>
            </w:r>
          </w:p>
        </w:tc>
      </w:tr>
      <w:tr w:rsidR="002C7A89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both"/>
              <w:rPr>
                <w:sz w:val="26"/>
                <w:szCs w:val="26"/>
              </w:rPr>
            </w:pPr>
            <w:proofErr w:type="gramStart"/>
            <w:r w:rsidRPr="00473B30">
              <w:rPr>
                <w:sz w:val="26"/>
                <w:szCs w:val="26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F492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F492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600</w:t>
            </w:r>
          </w:p>
        </w:tc>
      </w:tr>
      <w:tr w:rsidR="002C7A89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7125" w:rsidRPr="00473B30" w:rsidRDefault="00917125" w:rsidP="00473B30">
            <w:pPr>
              <w:jc w:val="center"/>
              <w:rPr>
                <w:sz w:val="26"/>
                <w:szCs w:val="26"/>
              </w:rPr>
            </w:pPr>
          </w:p>
          <w:p w:rsidR="00917125" w:rsidRPr="00473B30" w:rsidRDefault="00917125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7125" w:rsidRPr="00473B30" w:rsidRDefault="00917125" w:rsidP="00473B30">
            <w:pPr>
              <w:jc w:val="center"/>
              <w:rPr>
                <w:sz w:val="26"/>
                <w:szCs w:val="26"/>
              </w:rPr>
            </w:pPr>
          </w:p>
          <w:p w:rsidR="00917125" w:rsidRPr="00473B30" w:rsidRDefault="00917125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7125" w:rsidRPr="00473B30" w:rsidRDefault="00917125" w:rsidP="00473B30">
            <w:pPr>
              <w:jc w:val="center"/>
              <w:rPr>
                <w:sz w:val="26"/>
                <w:szCs w:val="26"/>
              </w:rPr>
            </w:pPr>
          </w:p>
          <w:p w:rsidR="00917125" w:rsidRPr="00473B30" w:rsidRDefault="00917125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</w:t>
            </w:r>
            <w:r w:rsidR="002F492B" w:rsidRPr="00473B3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7125" w:rsidRPr="00473B30" w:rsidRDefault="00917125" w:rsidP="00473B30">
            <w:pPr>
              <w:jc w:val="center"/>
              <w:rPr>
                <w:sz w:val="26"/>
                <w:szCs w:val="26"/>
              </w:rPr>
            </w:pPr>
          </w:p>
          <w:p w:rsidR="00917125" w:rsidRPr="00473B30" w:rsidRDefault="00917125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125" w:rsidRPr="00473B30" w:rsidRDefault="00917125" w:rsidP="00473B30">
            <w:pPr>
              <w:jc w:val="right"/>
              <w:rPr>
                <w:sz w:val="26"/>
                <w:szCs w:val="26"/>
              </w:rPr>
            </w:pPr>
          </w:p>
          <w:p w:rsidR="00917125" w:rsidRPr="00473B30" w:rsidRDefault="00917125" w:rsidP="00473B30">
            <w:pPr>
              <w:jc w:val="right"/>
              <w:rPr>
                <w:sz w:val="26"/>
                <w:szCs w:val="26"/>
              </w:rPr>
            </w:pPr>
          </w:p>
          <w:p w:rsidR="002C7A89" w:rsidRPr="00473B30" w:rsidRDefault="002F492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600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0</w:t>
            </w:r>
            <w:r w:rsidRPr="00473B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58 0 00</w:t>
            </w:r>
            <w:r w:rsidRPr="00473B30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CF13C0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6</w:t>
            </w:r>
            <w:r w:rsidRPr="00473B30">
              <w:rPr>
                <w:sz w:val="26"/>
                <w:szCs w:val="26"/>
              </w:rPr>
              <w:t>53</w:t>
            </w:r>
            <w:r w:rsidR="005752FB" w:rsidRPr="00473B30">
              <w:rPr>
                <w:sz w:val="26"/>
                <w:szCs w:val="26"/>
                <w:lang w:val="en-US"/>
              </w:rPr>
              <w:t>2</w:t>
            </w:r>
          </w:p>
        </w:tc>
      </w:tr>
      <w:tr w:rsidR="005752FB" w:rsidRPr="00570107" w:rsidTr="004C7A0B">
        <w:trPr>
          <w:trHeight w:val="63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0</w:t>
            </w:r>
            <w:r w:rsidRPr="00473B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58 0 00</w:t>
            </w:r>
            <w:r w:rsidRPr="00473B30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CF13C0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6</w:t>
            </w:r>
            <w:r w:rsidRPr="00473B30">
              <w:rPr>
                <w:sz w:val="26"/>
                <w:szCs w:val="26"/>
              </w:rPr>
              <w:t>53</w:t>
            </w:r>
            <w:r w:rsidR="005752FB" w:rsidRPr="00473B30">
              <w:rPr>
                <w:sz w:val="26"/>
                <w:szCs w:val="26"/>
                <w:lang w:val="en-US"/>
              </w:rPr>
              <w:t>2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473B30">
              <w:rPr>
                <w:sz w:val="26"/>
                <w:szCs w:val="26"/>
              </w:rPr>
              <w:br/>
              <w:t xml:space="preserve">начального общего, основного общего, среднего общего образования в общеобразовательных организациях, обеспечение дополнительного </w:t>
            </w:r>
            <w:r w:rsidRPr="00473B30">
              <w:rPr>
                <w:sz w:val="26"/>
                <w:szCs w:val="26"/>
              </w:rPr>
              <w:br/>
              <w:t>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</w:t>
            </w:r>
            <w:r w:rsidR="00C71224" w:rsidRPr="00473B30">
              <w:rPr>
                <w:sz w:val="26"/>
                <w:szCs w:val="26"/>
              </w:rPr>
              <w:t>9868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3B30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  <w:r w:rsidR="002F492B" w:rsidRPr="00473B30">
              <w:rPr>
                <w:sz w:val="26"/>
                <w:szCs w:val="26"/>
              </w:rPr>
              <w:t>66042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2F492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3793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CF13C0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33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bCs/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Компенсационные выплаты на питание </w:t>
            </w:r>
            <w:proofErr w:type="gramStart"/>
            <w:r w:rsidRPr="00473B30">
              <w:rPr>
                <w:sz w:val="26"/>
                <w:szCs w:val="26"/>
              </w:rPr>
              <w:t>обучающимся</w:t>
            </w:r>
            <w:proofErr w:type="gramEnd"/>
            <w:r w:rsidRPr="00473B30">
              <w:rPr>
                <w:sz w:val="26"/>
                <w:szCs w:val="26"/>
              </w:rPr>
              <w:t xml:space="preserve"> </w:t>
            </w:r>
            <w:r w:rsidRPr="00473B30">
              <w:rPr>
                <w:sz w:val="26"/>
                <w:szCs w:val="26"/>
              </w:rPr>
              <w:br/>
              <w:t xml:space="preserve">в муниципальных общеобразовательных организациях, нуждающимся </w:t>
            </w:r>
            <w:r w:rsidRPr="00473B30">
              <w:rPr>
                <w:sz w:val="26"/>
                <w:szCs w:val="26"/>
              </w:rPr>
              <w:br/>
              <w:t>в социальной поддержке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1123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1123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  <w:r w:rsidR="004E58A2" w:rsidRPr="00473B30">
              <w:rPr>
                <w:sz w:val="26"/>
                <w:szCs w:val="26"/>
              </w:rPr>
              <w:t>7891</w:t>
            </w:r>
          </w:p>
        </w:tc>
      </w:tr>
      <w:tr w:rsidR="00CF13C0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473B30" w:rsidRDefault="00CF13C0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Муниципальная программа «Развитие образования в Топчихинском районе» </w:t>
            </w:r>
          </w:p>
          <w:p w:rsidR="00CF13C0" w:rsidRPr="00473B30" w:rsidRDefault="00CF13C0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 2019-2023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473B30" w:rsidRDefault="00CF13C0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473B30" w:rsidRDefault="00CF13C0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473B30" w:rsidRDefault="00CF13C0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473B30" w:rsidRDefault="00CF13C0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13C0" w:rsidRPr="00473B30" w:rsidRDefault="00CF13C0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13C0" w:rsidRPr="00473B30" w:rsidRDefault="00CF13C0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</w:t>
            </w:r>
            <w:r w:rsidR="004E58A2" w:rsidRPr="00473B30">
              <w:rPr>
                <w:sz w:val="26"/>
                <w:szCs w:val="26"/>
              </w:rPr>
              <w:t>7891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CF13C0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Развитие </w:t>
            </w:r>
            <w:r w:rsidR="005752FB" w:rsidRPr="00473B30">
              <w:rPr>
                <w:sz w:val="26"/>
                <w:szCs w:val="26"/>
              </w:rPr>
              <w:t>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  <w:r w:rsidR="004E58A2" w:rsidRPr="00473B30">
              <w:rPr>
                <w:sz w:val="26"/>
                <w:szCs w:val="26"/>
              </w:rPr>
              <w:t>2856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  <w:r w:rsidR="004E58A2" w:rsidRPr="00473B30">
              <w:rPr>
                <w:sz w:val="26"/>
                <w:szCs w:val="26"/>
              </w:rPr>
              <w:t>1473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CF13C0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96</w:t>
            </w:r>
            <w:r w:rsidR="005752FB" w:rsidRPr="00473B30">
              <w:rPr>
                <w:sz w:val="26"/>
                <w:szCs w:val="26"/>
              </w:rPr>
              <w:t>7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Уплата налогов, сборов </w:t>
            </w:r>
          </w:p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416</w:t>
            </w:r>
          </w:p>
        </w:tc>
      </w:tr>
      <w:tr w:rsidR="002C7A89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Выплаты на питание </w:t>
            </w:r>
            <w:proofErr w:type="gramStart"/>
            <w:r w:rsidRPr="00473B30">
              <w:rPr>
                <w:sz w:val="26"/>
                <w:szCs w:val="26"/>
              </w:rPr>
              <w:t>обучающимся</w:t>
            </w:r>
            <w:proofErr w:type="gramEnd"/>
            <w:r w:rsidRPr="00473B30">
              <w:rPr>
                <w:sz w:val="26"/>
                <w:szCs w:val="26"/>
              </w:rPr>
              <w:t xml:space="preserve"> в общеобразовательных организациях, за счет средств местного бюджета</w:t>
            </w:r>
            <w:r w:rsidRPr="00473B30">
              <w:rPr>
                <w:sz w:val="26"/>
                <w:szCs w:val="26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A89" w:rsidRPr="00473B30" w:rsidRDefault="00C472AE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</w:tr>
      <w:tr w:rsidR="002C7A89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</w:p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7A89" w:rsidRPr="00473B30" w:rsidRDefault="002C7A89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A89" w:rsidRPr="00473B30" w:rsidRDefault="00C472AE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</w:tr>
      <w:tr w:rsidR="00C71224" w:rsidRPr="00570107" w:rsidTr="00DC62B8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473B30" w:rsidRDefault="00C71224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</w:t>
            </w:r>
            <w:r w:rsidR="00C472AE" w:rsidRPr="00473B30">
              <w:rPr>
                <w:sz w:val="26"/>
                <w:szCs w:val="26"/>
              </w:rPr>
              <w:t>ходы на реализацию мероприятий Г</w:t>
            </w:r>
            <w:r w:rsidRPr="00473B30">
              <w:rPr>
                <w:sz w:val="26"/>
                <w:szCs w:val="26"/>
              </w:rPr>
              <w:t xml:space="preserve">осударственной программы «Доступная среда» </w:t>
            </w:r>
            <w:r w:rsidRPr="00473B30">
              <w:rPr>
                <w:sz w:val="26"/>
                <w:szCs w:val="26"/>
              </w:rPr>
              <w:lastRenderedPageBreak/>
              <w:t>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</w:p>
          <w:p w:rsidR="00C472AE" w:rsidRPr="00473B30" w:rsidRDefault="00C472AE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58 0 00 </w:t>
            </w:r>
            <w:r w:rsidRPr="00473B30">
              <w:rPr>
                <w:sz w:val="26"/>
                <w:szCs w:val="26"/>
                <w:lang w:val="en-US"/>
              </w:rPr>
              <w:t>L</w:t>
            </w:r>
            <w:r w:rsidRPr="00473B30">
              <w:rPr>
                <w:sz w:val="26"/>
                <w:szCs w:val="26"/>
              </w:rPr>
              <w:t>0272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C71224" w:rsidRPr="00473B30" w:rsidRDefault="00C71224" w:rsidP="009E0FDA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874</w:t>
            </w:r>
          </w:p>
        </w:tc>
      </w:tr>
      <w:tr w:rsidR="00C71224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473B30" w:rsidRDefault="00C71224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</w:p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58 0 00 </w:t>
            </w:r>
            <w:r w:rsidRPr="00473B30">
              <w:rPr>
                <w:sz w:val="26"/>
                <w:szCs w:val="26"/>
                <w:lang w:val="en-US"/>
              </w:rPr>
              <w:t>L</w:t>
            </w:r>
            <w:r w:rsidRPr="00473B30">
              <w:rPr>
                <w:sz w:val="26"/>
                <w:szCs w:val="26"/>
              </w:rPr>
              <w:t>0272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224" w:rsidRPr="00473B30" w:rsidRDefault="00C71224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224" w:rsidRPr="00473B30" w:rsidRDefault="009E0FDA" w:rsidP="009E0FD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2AE" w:rsidRPr="00473B30" w:rsidRDefault="00C472AE" w:rsidP="00473B30">
            <w:pPr>
              <w:jc w:val="center"/>
              <w:rPr>
                <w:sz w:val="26"/>
                <w:szCs w:val="26"/>
              </w:rPr>
            </w:pPr>
          </w:p>
          <w:p w:rsidR="00C472AE" w:rsidRPr="00473B30" w:rsidRDefault="00C472AE" w:rsidP="00473B30">
            <w:pPr>
              <w:jc w:val="center"/>
              <w:rPr>
                <w:sz w:val="26"/>
                <w:szCs w:val="26"/>
              </w:rPr>
            </w:pPr>
          </w:p>
          <w:p w:rsidR="00C472AE" w:rsidRPr="00473B30" w:rsidRDefault="00C472AE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2AE" w:rsidRPr="00473B30" w:rsidRDefault="00C472AE" w:rsidP="00473B30">
            <w:pPr>
              <w:jc w:val="center"/>
              <w:rPr>
                <w:sz w:val="26"/>
                <w:szCs w:val="26"/>
              </w:rPr>
            </w:pPr>
          </w:p>
          <w:p w:rsidR="00C472AE" w:rsidRPr="00473B30" w:rsidRDefault="00C472AE" w:rsidP="00473B30">
            <w:pPr>
              <w:jc w:val="center"/>
              <w:rPr>
                <w:sz w:val="26"/>
                <w:szCs w:val="26"/>
              </w:rPr>
            </w:pPr>
          </w:p>
          <w:p w:rsidR="00C472AE" w:rsidRPr="00473B30" w:rsidRDefault="00C472AE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2AE" w:rsidRPr="00473B30" w:rsidRDefault="00C472AE" w:rsidP="00473B30">
            <w:pPr>
              <w:jc w:val="center"/>
              <w:rPr>
                <w:sz w:val="26"/>
                <w:szCs w:val="26"/>
              </w:rPr>
            </w:pPr>
          </w:p>
          <w:p w:rsidR="00C472AE" w:rsidRPr="00473B30" w:rsidRDefault="00C472AE" w:rsidP="00473B30">
            <w:pPr>
              <w:jc w:val="center"/>
              <w:rPr>
                <w:sz w:val="26"/>
                <w:szCs w:val="26"/>
              </w:rPr>
            </w:pPr>
          </w:p>
          <w:p w:rsidR="00C472AE" w:rsidRPr="00473B30" w:rsidRDefault="00C472AE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58 0 00</w:t>
            </w:r>
            <w:r w:rsidRPr="00473B30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72AE" w:rsidRPr="00473B30" w:rsidRDefault="00C472AE" w:rsidP="00473B30">
            <w:pPr>
              <w:jc w:val="right"/>
              <w:rPr>
                <w:sz w:val="26"/>
                <w:szCs w:val="26"/>
              </w:rPr>
            </w:pPr>
          </w:p>
          <w:p w:rsidR="00C472AE" w:rsidRPr="00473B30" w:rsidRDefault="00C472AE" w:rsidP="00473B30">
            <w:pPr>
              <w:jc w:val="right"/>
              <w:rPr>
                <w:sz w:val="26"/>
                <w:szCs w:val="26"/>
              </w:rPr>
            </w:pPr>
          </w:p>
          <w:p w:rsidR="00C472AE" w:rsidRPr="00473B30" w:rsidRDefault="00C472AE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C472AE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106</w:t>
            </w:r>
            <w:r w:rsidR="005752FB" w:rsidRPr="00473B30">
              <w:rPr>
                <w:sz w:val="26"/>
                <w:szCs w:val="26"/>
              </w:rPr>
              <w:t>3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58 0 00</w:t>
            </w:r>
            <w:r w:rsidRPr="00473B30">
              <w:rPr>
                <w:sz w:val="26"/>
                <w:szCs w:val="26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C472AE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106</w:t>
            </w:r>
            <w:r w:rsidR="005752FB" w:rsidRPr="00473B30">
              <w:rPr>
                <w:sz w:val="26"/>
                <w:szCs w:val="26"/>
              </w:rPr>
              <w:t>3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proofErr w:type="spellStart"/>
            <w:r w:rsidRPr="00473B30">
              <w:rPr>
                <w:sz w:val="26"/>
                <w:szCs w:val="26"/>
              </w:rPr>
              <w:t>Софинансирование</w:t>
            </w:r>
            <w:proofErr w:type="spellEnd"/>
            <w:r w:rsidRPr="00473B30">
              <w:rPr>
                <w:sz w:val="26"/>
                <w:szCs w:val="26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 xml:space="preserve">58 </w:t>
            </w:r>
            <w:r w:rsidRPr="00473B30">
              <w:rPr>
                <w:sz w:val="26"/>
                <w:szCs w:val="26"/>
              </w:rPr>
              <w:t>0</w:t>
            </w:r>
            <w:r w:rsidR="00C71224" w:rsidRPr="00473B30">
              <w:rPr>
                <w:sz w:val="26"/>
                <w:szCs w:val="26"/>
                <w:lang w:val="en-US"/>
              </w:rPr>
              <w:t xml:space="preserve"> 00 S</w:t>
            </w:r>
            <w:r w:rsidRPr="00473B30">
              <w:rPr>
                <w:sz w:val="26"/>
                <w:szCs w:val="26"/>
                <w:lang w:val="en-US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C472AE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2998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 xml:space="preserve">58 </w:t>
            </w:r>
            <w:r w:rsidRPr="00473B30">
              <w:rPr>
                <w:sz w:val="26"/>
                <w:szCs w:val="26"/>
              </w:rPr>
              <w:t>0</w:t>
            </w:r>
            <w:r w:rsidR="00C71224" w:rsidRPr="00473B30">
              <w:rPr>
                <w:sz w:val="26"/>
                <w:szCs w:val="26"/>
                <w:lang w:val="en-US"/>
              </w:rPr>
              <w:t xml:space="preserve"> 00 S</w:t>
            </w:r>
            <w:r w:rsidRPr="00473B30">
              <w:rPr>
                <w:sz w:val="26"/>
                <w:szCs w:val="26"/>
                <w:lang w:val="en-US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C472AE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2998</w:t>
            </w:r>
            <w:r w:rsidR="005752FB" w:rsidRPr="00473B30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13FE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660,7</w:t>
            </w:r>
          </w:p>
        </w:tc>
      </w:tr>
      <w:tr w:rsidR="00013FE1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Муниципальная программа «Развитие образования в Топчихинском районе» </w:t>
            </w:r>
          </w:p>
          <w:p w:rsidR="00013FE1" w:rsidRPr="00473B30" w:rsidRDefault="00013FE1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 2019-2023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660,7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58 0 00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Pr="00473B30">
              <w:rPr>
                <w:sz w:val="26"/>
                <w:szCs w:val="26"/>
              </w:rPr>
              <w:t>321</w:t>
            </w:r>
            <w:r w:rsidRPr="00473B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180,0</w:t>
            </w:r>
          </w:p>
        </w:tc>
      </w:tr>
      <w:tr w:rsidR="005752FB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58 0 00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Pr="00473B30">
              <w:rPr>
                <w:sz w:val="26"/>
                <w:szCs w:val="26"/>
              </w:rPr>
              <w:t>321</w:t>
            </w:r>
            <w:r w:rsidRPr="00473B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180,0</w:t>
            </w:r>
          </w:p>
        </w:tc>
      </w:tr>
      <w:tr w:rsidR="00C83922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</w:p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922" w:rsidRPr="00473B30" w:rsidRDefault="00013FE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480,7</w:t>
            </w:r>
          </w:p>
        </w:tc>
      </w:tr>
      <w:tr w:rsidR="00C83922" w:rsidRPr="00570107" w:rsidTr="00DC62B8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</w:p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</w:p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3922" w:rsidRPr="00473B30" w:rsidRDefault="00C8392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3922" w:rsidRPr="00473B30" w:rsidRDefault="00013FE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480,7</w:t>
            </w:r>
          </w:p>
        </w:tc>
      </w:tr>
      <w:tr w:rsidR="005752FB" w:rsidRPr="00570107" w:rsidTr="00DC62B8">
        <w:trPr>
          <w:trHeight w:val="19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3E627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10698,5</w:t>
            </w:r>
          </w:p>
        </w:tc>
      </w:tr>
      <w:tr w:rsidR="005752FB" w:rsidRPr="00570107" w:rsidTr="009E0FDA">
        <w:trPr>
          <w:trHeight w:val="154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13FE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</w:t>
            </w:r>
            <w:r w:rsidR="001760C8" w:rsidRPr="00473B30">
              <w:rPr>
                <w:sz w:val="26"/>
                <w:szCs w:val="26"/>
              </w:rPr>
              <w:t>526</w:t>
            </w:r>
          </w:p>
        </w:tc>
      </w:tr>
      <w:tr w:rsidR="005752FB" w:rsidRPr="00570107" w:rsidTr="00DC62B8">
        <w:trPr>
          <w:trHeight w:val="84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</w:t>
            </w:r>
            <w:r w:rsidR="00D8301C" w:rsidRPr="00473B30">
              <w:rPr>
                <w:sz w:val="26"/>
                <w:szCs w:val="26"/>
              </w:rPr>
              <w:t>9</w:t>
            </w:r>
            <w:r w:rsidR="001760C8" w:rsidRPr="00473B30">
              <w:rPr>
                <w:sz w:val="26"/>
                <w:szCs w:val="26"/>
              </w:rPr>
              <w:t>95</w:t>
            </w:r>
          </w:p>
        </w:tc>
      </w:tr>
      <w:tr w:rsidR="005752FB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</w:t>
            </w:r>
            <w:r w:rsidR="00D8301C" w:rsidRPr="00473B30">
              <w:rPr>
                <w:sz w:val="26"/>
                <w:szCs w:val="26"/>
              </w:rPr>
              <w:t>922</w:t>
            </w:r>
          </w:p>
        </w:tc>
      </w:tr>
      <w:tr w:rsidR="005752FB" w:rsidRPr="00570107" w:rsidTr="00DC62B8">
        <w:trPr>
          <w:trHeight w:val="598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2</w:t>
            </w:r>
            <w:r w:rsidR="00D8301C" w:rsidRPr="00473B30">
              <w:rPr>
                <w:sz w:val="26"/>
                <w:szCs w:val="26"/>
              </w:rPr>
              <w:t>841</w:t>
            </w:r>
          </w:p>
        </w:tc>
      </w:tr>
      <w:tr w:rsidR="005752FB" w:rsidRPr="00570107" w:rsidTr="00DC62B8">
        <w:trPr>
          <w:trHeight w:val="45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80</w:t>
            </w:r>
          </w:p>
        </w:tc>
      </w:tr>
      <w:tr w:rsidR="005752FB" w:rsidRPr="00570107" w:rsidTr="00DC62B8">
        <w:trPr>
          <w:trHeight w:val="205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</w:p>
        </w:tc>
      </w:tr>
      <w:tr w:rsidR="005752FB" w:rsidRPr="00570107" w:rsidTr="00DC62B8">
        <w:trPr>
          <w:trHeight w:val="205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</w:t>
            </w:r>
            <w:r w:rsidR="00B74A7B" w:rsidRPr="00473B30">
              <w:rPr>
                <w:sz w:val="26"/>
                <w:szCs w:val="26"/>
              </w:rPr>
              <w:t xml:space="preserve">е </w:t>
            </w:r>
            <w:r w:rsidRPr="00473B30">
              <w:rPr>
                <w:sz w:val="26"/>
                <w:szCs w:val="26"/>
              </w:rPr>
              <w:t>муниципальными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01 2 00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73</w:t>
            </w:r>
          </w:p>
        </w:tc>
      </w:tr>
      <w:tr w:rsidR="005752FB" w:rsidRPr="00570107" w:rsidTr="00DC62B8">
        <w:trPr>
          <w:trHeight w:val="205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01 2 00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73</w:t>
            </w:r>
          </w:p>
        </w:tc>
      </w:tr>
      <w:tr w:rsidR="005752FB" w:rsidRPr="00570107" w:rsidTr="00DC62B8">
        <w:trPr>
          <w:trHeight w:val="20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531</w:t>
            </w:r>
          </w:p>
        </w:tc>
      </w:tr>
      <w:tr w:rsidR="005752FB" w:rsidRPr="00570107" w:rsidTr="00DC62B8">
        <w:trPr>
          <w:trHeight w:val="205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531</w:t>
            </w:r>
          </w:p>
        </w:tc>
      </w:tr>
      <w:tr w:rsidR="005752FB" w:rsidRPr="00570107" w:rsidTr="00DC62B8">
        <w:trPr>
          <w:trHeight w:val="5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473B30">
              <w:rPr>
                <w:sz w:val="26"/>
                <w:szCs w:val="26"/>
              </w:rPr>
              <w:br/>
              <w:t xml:space="preserve">и осуществление деятельности по опеке и попечительству над </w:t>
            </w:r>
            <w:r w:rsidRPr="00473B30">
              <w:rPr>
                <w:sz w:val="26"/>
                <w:szCs w:val="26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531</w:t>
            </w:r>
          </w:p>
        </w:tc>
      </w:tr>
      <w:tr w:rsidR="005752FB" w:rsidRPr="00570107" w:rsidTr="00DC62B8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73B30">
              <w:rPr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487</w:t>
            </w:r>
          </w:p>
        </w:tc>
      </w:tr>
      <w:tr w:rsidR="005752FB" w:rsidRPr="00570107" w:rsidTr="00DC62B8">
        <w:trPr>
          <w:trHeight w:val="40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44</w:t>
            </w:r>
          </w:p>
        </w:tc>
      </w:tr>
      <w:tr w:rsidR="005752FB" w:rsidRPr="00570107" w:rsidTr="00DC62B8">
        <w:trPr>
          <w:trHeight w:val="40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обеспечение </w:t>
            </w:r>
            <w:r w:rsidRPr="00473B30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</w:t>
            </w:r>
            <w:r w:rsidR="00D8301C" w:rsidRPr="00473B30">
              <w:rPr>
                <w:sz w:val="26"/>
                <w:szCs w:val="26"/>
              </w:rPr>
              <w:t>912</w:t>
            </w:r>
          </w:p>
        </w:tc>
      </w:tr>
      <w:tr w:rsidR="005752FB" w:rsidRPr="00570107" w:rsidTr="00DC62B8">
        <w:trPr>
          <w:trHeight w:val="40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</w:t>
            </w:r>
            <w:r w:rsidR="00D8301C" w:rsidRPr="00473B30">
              <w:rPr>
                <w:sz w:val="26"/>
                <w:szCs w:val="26"/>
              </w:rPr>
              <w:t>912</w:t>
            </w:r>
          </w:p>
        </w:tc>
      </w:tr>
      <w:tr w:rsidR="005752FB" w:rsidRPr="00570107" w:rsidTr="00DC62B8">
        <w:trPr>
          <w:trHeight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4</w:t>
            </w:r>
            <w:r w:rsidR="00D8301C" w:rsidRPr="00473B30">
              <w:rPr>
                <w:sz w:val="26"/>
                <w:szCs w:val="26"/>
              </w:rPr>
              <w:t>820</w:t>
            </w:r>
          </w:p>
        </w:tc>
      </w:tr>
      <w:tr w:rsidR="005752FB" w:rsidRPr="00570107" w:rsidTr="00DC62B8">
        <w:trPr>
          <w:trHeight w:val="27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900" w:rsidRPr="00473B30" w:rsidRDefault="00394900" w:rsidP="00473B30">
            <w:pPr>
              <w:jc w:val="right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right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right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right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right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right"/>
              <w:rPr>
                <w:sz w:val="26"/>
                <w:szCs w:val="26"/>
              </w:rPr>
            </w:pPr>
          </w:p>
          <w:p w:rsidR="00394900" w:rsidRPr="00473B30" w:rsidRDefault="00394900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D8301C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4449</w:t>
            </w:r>
          </w:p>
        </w:tc>
      </w:tr>
      <w:tr w:rsidR="005752FB" w:rsidRPr="00570107" w:rsidTr="00DC62B8">
        <w:trPr>
          <w:trHeight w:val="57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13FE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370</w:t>
            </w:r>
          </w:p>
        </w:tc>
      </w:tr>
      <w:tr w:rsidR="005752FB" w:rsidRPr="00570107" w:rsidTr="00DC62B8">
        <w:trPr>
          <w:trHeight w:val="57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</w:p>
        </w:tc>
      </w:tr>
      <w:tr w:rsidR="005752FB" w:rsidRPr="00570107" w:rsidTr="00DC62B8">
        <w:trPr>
          <w:trHeight w:val="57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02 5 00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92</w:t>
            </w:r>
          </w:p>
        </w:tc>
      </w:tr>
      <w:tr w:rsidR="005752FB" w:rsidRPr="00570107" w:rsidTr="00DC62B8">
        <w:trPr>
          <w:trHeight w:val="27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02 5 00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92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A7BF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20</w:t>
            </w:r>
            <w:r w:rsidRPr="00473B30">
              <w:rPr>
                <w:sz w:val="26"/>
                <w:szCs w:val="26"/>
              </w:rPr>
              <w:t>95,5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«Повышение безопасности дорожного движения в Топчихинском районе на 2013-2020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50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50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50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«Профилактика преступлений и иных правонарушений в Топчихинском районе»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1112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1112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1112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790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790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790</w:t>
            </w:r>
          </w:p>
        </w:tc>
      </w:tr>
      <w:tr w:rsidR="00013FE1" w:rsidRPr="00570107" w:rsidTr="00DC62B8">
        <w:trPr>
          <w:trHeight w:val="84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"Патриотическое воспитание граждан в Топчихинском районе"" на 2016-2020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42,5</w:t>
            </w:r>
          </w:p>
        </w:tc>
      </w:tr>
      <w:tr w:rsidR="00013FE1" w:rsidRPr="00570107" w:rsidTr="00DC62B8">
        <w:trPr>
          <w:trHeight w:val="84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42,5</w:t>
            </w:r>
          </w:p>
        </w:tc>
      </w:tr>
      <w:tr w:rsidR="00013FE1" w:rsidRPr="00570107" w:rsidTr="00DC62B8">
        <w:trPr>
          <w:trHeight w:val="84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3FE1" w:rsidRPr="00473B30" w:rsidRDefault="00013FE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42,5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75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75</w:t>
            </w:r>
          </w:p>
        </w:tc>
      </w:tr>
      <w:tr w:rsidR="005752FB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75</w:t>
            </w:r>
          </w:p>
        </w:tc>
      </w:tr>
      <w:tr w:rsidR="00F212B6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 «Молодежь Топчихинского района»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26</w:t>
            </w:r>
          </w:p>
        </w:tc>
      </w:tr>
      <w:tr w:rsidR="00F212B6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26</w:t>
            </w:r>
          </w:p>
        </w:tc>
      </w:tr>
      <w:tr w:rsidR="00F212B6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2B6" w:rsidRPr="00473B30" w:rsidRDefault="00F212B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26</w:t>
            </w:r>
          </w:p>
        </w:tc>
      </w:tr>
      <w:tr w:rsidR="00EB2A0A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A0A" w:rsidRPr="00473B30" w:rsidRDefault="00EB2A0A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165</w:t>
            </w:r>
          </w:p>
        </w:tc>
      </w:tr>
      <w:tr w:rsidR="00EB2A0A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A0A" w:rsidRPr="00473B30" w:rsidRDefault="00EB2A0A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165</w:t>
            </w:r>
          </w:p>
        </w:tc>
      </w:tr>
      <w:tr w:rsidR="00EB2A0A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92 0 00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Pr="00473B30"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165</w:t>
            </w:r>
          </w:p>
        </w:tc>
      </w:tr>
      <w:tr w:rsidR="00EB2A0A" w:rsidRPr="00570107" w:rsidTr="00DC62B8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92 0 00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Pr="00473B30">
              <w:rPr>
                <w:sz w:val="26"/>
                <w:szCs w:val="26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A0A" w:rsidRPr="00473B30" w:rsidRDefault="00EB2A0A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165</w:t>
            </w:r>
          </w:p>
        </w:tc>
      </w:tr>
      <w:tr w:rsidR="005752FB" w:rsidRPr="00570107" w:rsidTr="00DC62B8">
        <w:trPr>
          <w:trHeight w:val="22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13482</w:t>
            </w:r>
          </w:p>
        </w:tc>
      </w:tr>
      <w:tr w:rsidR="005752FB" w:rsidRPr="00570107" w:rsidTr="00DC62B8">
        <w:trPr>
          <w:trHeight w:val="18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13482</w:t>
            </w:r>
          </w:p>
        </w:tc>
      </w:tr>
      <w:tr w:rsidR="005752FB" w:rsidRPr="00570107" w:rsidTr="00DC62B8">
        <w:trPr>
          <w:trHeight w:val="18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Муниципальная программа «Развитие образования в Топчихинском районе» </w:t>
            </w:r>
          </w:p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bCs/>
                <w:sz w:val="26"/>
                <w:szCs w:val="26"/>
              </w:rPr>
              <w:t>на 2019-2023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13482</w:t>
            </w:r>
          </w:p>
        </w:tc>
      </w:tr>
      <w:tr w:rsidR="005752FB" w:rsidRPr="00570107" w:rsidTr="00DC62B8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1924</w:t>
            </w:r>
          </w:p>
        </w:tc>
      </w:tr>
      <w:tr w:rsidR="005752FB" w:rsidRPr="00570107" w:rsidTr="00DC62B8">
        <w:trPr>
          <w:trHeight w:val="9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191</w:t>
            </w:r>
            <w:r w:rsidR="00DC3961" w:rsidRPr="00473B30">
              <w:rPr>
                <w:sz w:val="26"/>
                <w:szCs w:val="26"/>
              </w:rPr>
              <w:t>8</w:t>
            </w:r>
          </w:p>
        </w:tc>
      </w:tr>
      <w:tr w:rsidR="005752FB" w:rsidRPr="00570107" w:rsidTr="00DC62B8">
        <w:trPr>
          <w:trHeight w:val="9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DC3961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</w:t>
            </w:r>
          </w:p>
        </w:tc>
      </w:tr>
      <w:tr w:rsidR="005752FB" w:rsidRPr="00570107" w:rsidTr="00DC62B8">
        <w:trPr>
          <w:trHeight w:val="25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58 0 00 7080</w:t>
            </w:r>
            <w:r w:rsidRPr="00473B3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11558</w:t>
            </w:r>
          </w:p>
        </w:tc>
      </w:tr>
      <w:tr w:rsidR="005752FB" w:rsidRPr="00570107" w:rsidTr="00DC62B8">
        <w:trPr>
          <w:trHeight w:val="25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 xml:space="preserve">58 </w:t>
            </w:r>
            <w:r w:rsidRPr="00473B30">
              <w:rPr>
                <w:sz w:val="26"/>
                <w:szCs w:val="26"/>
              </w:rPr>
              <w:t>0</w:t>
            </w:r>
            <w:r w:rsidRPr="00473B30">
              <w:rPr>
                <w:sz w:val="26"/>
                <w:szCs w:val="26"/>
                <w:lang w:val="en-US"/>
              </w:rPr>
              <w:t xml:space="preserve"> 00 70800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3</w:t>
            </w:r>
            <w:r w:rsidR="00DC3961" w:rsidRPr="00473B30">
              <w:rPr>
                <w:sz w:val="26"/>
                <w:szCs w:val="26"/>
              </w:rPr>
              <w:t>5</w:t>
            </w:r>
          </w:p>
        </w:tc>
      </w:tr>
      <w:tr w:rsidR="005752FB" w:rsidRPr="00570107" w:rsidTr="00DC62B8">
        <w:trPr>
          <w:trHeight w:val="56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58 0 00 </w:t>
            </w:r>
            <w:r w:rsidRPr="00473B30">
              <w:rPr>
                <w:sz w:val="26"/>
                <w:szCs w:val="26"/>
                <w:lang w:val="en-US"/>
              </w:rPr>
              <w:t>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1152</w:t>
            </w:r>
            <w:r w:rsidR="00DC3961" w:rsidRPr="00473B30">
              <w:rPr>
                <w:sz w:val="26"/>
                <w:szCs w:val="26"/>
              </w:rPr>
              <w:t>3</w:t>
            </w:r>
          </w:p>
        </w:tc>
      </w:tr>
      <w:tr w:rsidR="005752FB" w:rsidRPr="00570107" w:rsidTr="00DC62B8">
        <w:trPr>
          <w:trHeight w:val="34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Физическая культура</w:t>
            </w:r>
            <w:r w:rsidR="00AE0542" w:rsidRPr="00473B30">
              <w:rPr>
                <w:sz w:val="26"/>
                <w:szCs w:val="26"/>
              </w:rPr>
              <w:t xml:space="preserve">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460</w:t>
            </w:r>
          </w:p>
        </w:tc>
      </w:tr>
      <w:tr w:rsidR="00AE0542" w:rsidRPr="00570107" w:rsidTr="00DC62B8">
        <w:trPr>
          <w:trHeight w:val="34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460</w:t>
            </w:r>
          </w:p>
        </w:tc>
      </w:tr>
      <w:tr w:rsidR="005752FB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Муниципальная программа «Развитие физической культуры и спорта на территории </w:t>
            </w:r>
            <w:r w:rsidRPr="00473B30">
              <w:rPr>
                <w:sz w:val="26"/>
                <w:szCs w:val="26"/>
              </w:rPr>
              <w:lastRenderedPageBreak/>
              <w:t>Топчихинского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9E0FDA" w:rsidRDefault="009E0FDA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lastRenderedPageBreak/>
              <w:t>460</w:t>
            </w:r>
          </w:p>
        </w:tc>
      </w:tr>
      <w:tr w:rsidR="005752FB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460</w:t>
            </w:r>
          </w:p>
        </w:tc>
      </w:tr>
      <w:tr w:rsidR="00AE0542" w:rsidRPr="00570107" w:rsidTr="00DC62B8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542" w:rsidRPr="00473B30" w:rsidRDefault="00AE054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152,7</w:t>
            </w:r>
          </w:p>
        </w:tc>
      </w:tr>
      <w:tr w:rsidR="005752FB" w:rsidRPr="00570107" w:rsidTr="00DC62B8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AE0542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307,3</w:t>
            </w:r>
          </w:p>
        </w:tc>
      </w:tr>
      <w:tr w:rsidR="005752FB" w:rsidRPr="00570107" w:rsidTr="00DC62B8">
        <w:trPr>
          <w:trHeight w:val="28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b/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B0F" w:rsidRPr="00473B30" w:rsidRDefault="00D53B0F" w:rsidP="00473B30">
            <w:pPr>
              <w:jc w:val="center"/>
              <w:rPr>
                <w:b/>
                <w:sz w:val="26"/>
                <w:szCs w:val="26"/>
              </w:rPr>
            </w:pPr>
          </w:p>
          <w:p w:rsidR="00D53B0F" w:rsidRPr="00473B30" w:rsidRDefault="00D53B0F" w:rsidP="00473B30">
            <w:pPr>
              <w:jc w:val="center"/>
              <w:rPr>
                <w:b/>
                <w:sz w:val="26"/>
                <w:szCs w:val="26"/>
              </w:rPr>
            </w:pPr>
          </w:p>
          <w:p w:rsidR="00D53B0F" w:rsidRPr="00473B30" w:rsidRDefault="00D53B0F" w:rsidP="00473B30">
            <w:pPr>
              <w:jc w:val="center"/>
              <w:rPr>
                <w:b/>
                <w:sz w:val="26"/>
                <w:szCs w:val="26"/>
              </w:rPr>
            </w:pPr>
          </w:p>
          <w:p w:rsidR="00D53B0F" w:rsidRPr="00473B30" w:rsidRDefault="00D53B0F" w:rsidP="00473B30">
            <w:pPr>
              <w:jc w:val="center"/>
              <w:rPr>
                <w:b/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3B0F" w:rsidRPr="00473B30" w:rsidRDefault="00D53B0F" w:rsidP="00473B30">
            <w:pPr>
              <w:jc w:val="right"/>
              <w:rPr>
                <w:b/>
                <w:sz w:val="26"/>
                <w:szCs w:val="26"/>
              </w:rPr>
            </w:pPr>
          </w:p>
          <w:p w:rsidR="00D53B0F" w:rsidRPr="00473B30" w:rsidRDefault="00D53B0F" w:rsidP="00473B30">
            <w:pPr>
              <w:jc w:val="right"/>
              <w:rPr>
                <w:b/>
                <w:sz w:val="26"/>
                <w:szCs w:val="26"/>
              </w:rPr>
            </w:pPr>
          </w:p>
          <w:p w:rsidR="00D53B0F" w:rsidRPr="00473B30" w:rsidRDefault="00D53B0F" w:rsidP="00473B30">
            <w:pPr>
              <w:jc w:val="right"/>
              <w:rPr>
                <w:b/>
                <w:sz w:val="26"/>
                <w:szCs w:val="26"/>
              </w:rPr>
            </w:pPr>
          </w:p>
          <w:p w:rsidR="00D53B0F" w:rsidRPr="00473B30" w:rsidRDefault="00D53B0F" w:rsidP="00473B30">
            <w:pPr>
              <w:jc w:val="right"/>
              <w:rPr>
                <w:b/>
                <w:sz w:val="26"/>
                <w:szCs w:val="26"/>
              </w:rPr>
            </w:pPr>
          </w:p>
          <w:p w:rsidR="005752FB" w:rsidRPr="00473B30" w:rsidRDefault="001751A9" w:rsidP="00473B30">
            <w:pPr>
              <w:jc w:val="right"/>
              <w:rPr>
                <w:b/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5</w:t>
            </w:r>
            <w:r w:rsidR="00BC36A0" w:rsidRPr="00473B30">
              <w:rPr>
                <w:b/>
                <w:sz w:val="26"/>
                <w:szCs w:val="26"/>
              </w:rPr>
              <w:t>8357,0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</w:t>
            </w:r>
            <w:r w:rsidR="001714D9" w:rsidRPr="00473B30">
              <w:rPr>
                <w:sz w:val="26"/>
                <w:szCs w:val="26"/>
              </w:rPr>
              <w:t>868,4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6014,4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5909,4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5909,4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5</w:t>
            </w:r>
            <w:r w:rsidR="000A4A45" w:rsidRPr="00473B30">
              <w:rPr>
                <w:sz w:val="26"/>
                <w:szCs w:val="26"/>
              </w:rPr>
              <w:t>730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5</w:t>
            </w:r>
            <w:r w:rsidR="000A4A45" w:rsidRPr="00473B30">
              <w:rPr>
                <w:sz w:val="26"/>
                <w:szCs w:val="26"/>
              </w:rPr>
              <w:t>270</w:t>
            </w:r>
          </w:p>
        </w:tc>
      </w:tr>
      <w:tr w:rsidR="005752FB" w:rsidRPr="00570107" w:rsidTr="009E0FDA">
        <w:trPr>
          <w:trHeight w:val="50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450</w:t>
            </w:r>
          </w:p>
        </w:tc>
      </w:tr>
      <w:tr w:rsidR="005752FB" w:rsidRPr="00570107" w:rsidTr="009E0FDA">
        <w:trPr>
          <w:trHeight w:val="321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Уплата налогов, сборов и иных </w:t>
            </w:r>
            <w:r w:rsidRPr="00473B30">
              <w:rPr>
                <w:sz w:val="26"/>
                <w:szCs w:val="26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10</w:t>
            </w:r>
          </w:p>
        </w:tc>
      </w:tr>
      <w:tr w:rsidR="005752FB" w:rsidRPr="00570107" w:rsidTr="009E0FDA">
        <w:trPr>
          <w:trHeight w:val="321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B51" w:rsidRPr="00473B30" w:rsidRDefault="00373B51" w:rsidP="00473B30">
            <w:pPr>
              <w:jc w:val="center"/>
              <w:rPr>
                <w:sz w:val="26"/>
                <w:szCs w:val="26"/>
              </w:rPr>
            </w:pPr>
          </w:p>
          <w:p w:rsidR="00373B51" w:rsidRPr="00473B30" w:rsidRDefault="00373B51" w:rsidP="00473B30">
            <w:pPr>
              <w:jc w:val="center"/>
              <w:rPr>
                <w:sz w:val="26"/>
                <w:szCs w:val="26"/>
              </w:rPr>
            </w:pPr>
          </w:p>
          <w:p w:rsidR="00373B51" w:rsidRPr="00473B30" w:rsidRDefault="00373B51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73B51" w:rsidRPr="00473B30" w:rsidRDefault="00373B51" w:rsidP="00473B30">
            <w:pPr>
              <w:jc w:val="center"/>
              <w:rPr>
                <w:sz w:val="26"/>
                <w:szCs w:val="26"/>
              </w:rPr>
            </w:pPr>
          </w:p>
          <w:p w:rsidR="00373B51" w:rsidRPr="00473B30" w:rsidRDefault="00373B51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B51" w:rsidRPr="00473B30" w:rsidRDefault="00373B51" w:rsidP="00473B30">
            <w:pPr>
              <w:jc w:val="center"/>
              <w:rPr>
                <w:sz w:val="26"/>
                <w:szCs w:val="26"/>
              </w:rPr>
            </w:pPr>
          </w:p>
          <w:p w:rsidR="00373B51" w:rsidRPr="00473B30" w:rsidRDefault="00373B51" w:rsidP="00473B30">
            <w:pPr>
              <w:jc w:val="center"/>
              <w:rPr>
                <w:sz w:val="26"/>
                <w:szCs w:val="26"/>
              </w:rPr>
            </w:pPr>
          </w:p>
          <w:p w:rsidR="00373B51" w:rsidRPr="00473B30" w:rsidRDefault="00373B51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A55" w:rsidRPr="00473B30" w:rsidRDefault="007C0A55" w:rsidP="00473B30">
            <w:pPr>
              <w:jc w:val="center"/>
              <w:rPr>
                <w:sz w:val="26"/>
                <w:szCs w:val="26"/>
              </w:rPr>
            </w:pPr>
          </w:p>
          <w:p w:rsidR="00373B51" w:rsidRPr="00473B30" w:rsidRDefault="00373B51" w:rsidP="00473B30">
            <w:pPr>
              <w:jc w:val="center"/>
              <w:rPr>
                <w:sz w:val="26"/>
                <w:szCs w:val="26"/>
              </w:rPr>
            </w:pPr>
          </w:p>
          <w:p w:rsidR="00373B51" w:rsidRPr="00473B30" w:rsidRDefault="00373B51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01 2 00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0A55" w:rsidRPr="00473B30" w:rsidRDefault="007C0A55" w:rsidP="00473B30">
            <w:pPr>
              <w:jc w:val="right"/>
              <w:rPr>
                <w:sz w:val="26"/>
                <w:szCs w:val="26"/>
              </w:rPr>
            </w:pPr>
          </w:p>
          <w:p w:rsidR="00373B51" w:rsidRPr="00473B30" w:rsidRDefault="00373B51" w:rsidP="00473B30">
            <w:pPr>
              <w:jc w:val="right"/>
              <w:rPr>
                <w:sz w:val="26"/>
                <w:szCs w:val="26"/>
              </w:rPr>
            </w:pPr>
          </w:p>
          <w:p w:rsidR="00373B51" w:rsidRPr="00473B30" w:rsidRDefault="00373B51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  <w:r w:rsidRPr="00473B30">
              <w:rPr>
                <w:sz w:val="26"/>
                <w:szCs w:val="26"/>
              </w:rPr>
              <w:t>79,4</w:t>
            </w:r>
          </w:p>
        </w:tc>
      </w:tr>
      <w:tr w:rsidR="005752FB" w:rsidRPr="00570107" w:rsidTr="00DC62B8">
        <w:trPr>
          <w:trHeight w:val="321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01 2 00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  <w:r w:rsidRPr="00473B30">
              <w:rPr>
                <w:sz w:val="26"/>
                <w:szCs w:val="26"/>
              </w:rPr>
              <w:t>79,4</w:t>
            </w:r>
          </w:p>
        </w:tc>
      </w:tr>
      <w:tr w:rsidR="000A4A45" w:rsidRPr="00570107" w:rsidTr="00DC62B8">
        <w:trPr>
          <w:trHeight w:val="321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45" w:rsidRPr="00473B30" w:rsidRDefault="000A4A45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105</w:t>
            </w:r>
          </w:p>
        </w:tc>
      </w:tr>
      <w:tr w:rsidR="000A4A45" w:rsidRPr="00570107" w:rsidTr="00DC62B8">
        <w:trPr>
          <w:trHeight w:val="321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45" w:rsidRPr="00473B30" w:rsidRDefault="000A4A45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92 9 00 00000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105</w:t>
            </w:r>
          </w:p>
        </w:tc>
      </w:tr>
      <w:tr w:rsidR="000A4A45" w:rsidRPr="00570107" w:rsidTr="00DC62B8">
        <w:trPr>
          <w:trHeight w:val="321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45" w:rsidRPr="00473B30" w:rsidRDefault="000A4A45" w:rsidP="00473B3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73B3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73B30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92 9 00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869" w:rsidRPr="00473B30" w:rsidRDefault="00051869" w:rsidP="00473B30">
            <w:pPr>
              <w:jc w:val="right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right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right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105</w:t>
            </w:r>
          </w:p>
        </w:tc>
      </w:tr>
      <w:tr w:rsidR="000A4A45" w:rsidRPr="00570107" w:rsidTr="00DC62B8">
        <w:trPr>
          <w:trHeight w:val="321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</w:p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92 9 00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4A45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105</w:t>
            </w:r>
          </w:p>
        </w:tc>
      </w:tr>
      <w:tr w:rsidR="005752FB" w:rsidRPr="00570107" w:rsidTr="00DC62B8">
        <w:trPr>
          <w:trHeight w:val="232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1714D9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3</w:t>
            </w:r>
            <w:r w:rsidRPr="00473B30">
              <w:rPr>
                <w:sz w:val="26"/>
                <w:szCs w:val="26"/>
              </w:rPr>
              <w:t>854</w:t>
            </w:r>
          </w:p>
        </w:tc>
      </w:tr>
      <w:tr w:rsidR="005752FB" w:rsidRPr="00570107" w:rsidTr="00DC62B8">
        <w:trPr>
          <w:trHeight w:val="232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17</w:t>
            </w:r>
          </w:p>
        </w:tc>
      </w:tr>
      <w:tr w:rsidR="005752FB" w:rsidRPr="00570107" w:rsidTr="00DC62B8">
        <w:trPr>
          <w:trHeight w:val="232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01 4 00 00000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17</w:t>
            </w:r>
          </w:p>
        </w:tc>
      </w:tr>
      <w:tr w:rsidR="005752FB" w:rsidRPr="00570107" w:rsidTr="00DC62B8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17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17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обеспечение </w:t>
            </w:r>
            <w:r w:rsidRPr="00473B30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3572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3572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B2B00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02 5 00 1081</w:t>
            </w:r>
            <w:r w:rsidR="005752FB" w:rsidRPr="00473B3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3</w:t>
            </w:r>
            <w:r w:rsidR="000A4A45" w:rsidRPr="00473B30">
              <w:rPr>
                <w:sz w:val="26"/>
                <w:szCs w:val="26"/>
              </w:rPr>
              <w:t>572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3B30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B2B00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02 5 00 1081</w:t>
            </w:r>
            <w:r w:rsidR="005752FB" w:rsidRPr="00473B3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3</w:t>
            </w:r>
            <w:r w:rsidR="000A4A45" w:rsidRPr="00473B30">
              <w:rPr>
                <w:sz w:val="26"/>
                <w:szCs w:val="26"/>
              </w:rPr>
              <w:t>451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B2B00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02 5 00 1081</w:t>
            </w:r>
            <w:r w:rsidR="005752FB" w:rsidRPr="00473B3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0A4A4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119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B2B00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02 5 00 1081</w:t>
            </w:r>
            <w:r w:rsidR="005752FB" w:rsidRPr="00473B3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85</w:t>
            </w:r>
            <w:r w:rsidRPr="00473B30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2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265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265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265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1257,4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1257,4</w:t>
            </w:r>
          </w:p>
        </w:tc>
      </w:tr>
      <w:tr w:rsidR="005752FB" w:rsidRPr="00570107" w:rsidTr="00DC62B8">
        <w:trPr>
          <w:trHeight w:val="96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1257,4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1257,4</w:t>
            </w:r>
          </w:p>
        </w:tc>
      </w:tr>
      <w:tr w:rsidR="005752FB" w:rsidRPr="00570107" w:rsidTr="00DC62B8">
        <w:trPr>
          <w:trHeight w:val="25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</w:p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1257,4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1257,4</w:t>
            </w:r>
          </w:p>
        </w:tc>
      </w:tr>
      <w:tr w:rsidR="005752F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473B30" w:rsidRDefault="005752F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473B30" w:rsidRDefault="007C0A5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</w:t>
            </w:r>
            <w:r w:rsidR="001714D9" w:rsidRPr="00473B30">
              <w:rPr>
                <w:sz w:val="26"/>
                <w:szCs w:val="26"/>
              </w:rPr>
              <w:t>8061,2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473B30" w:rsidRDefault="007C0A5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4086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Муниципальная программа «Устойчивое развитие поселений Топчихинского района» на 2013-2020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473B30" w:rsidRDefault="007C0A5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4086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по предоставлению грантов на поддержку местных инициатив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18 0 00 </w:t>
            </w:r>
            <w:r w:rsidRPr="00473B30">
              <w:rPr>
                <w:sz w:val="26"/>
                <w:szCs w:val="26"/>
                <w:lang w:val="en-US"/>
              </w:rPr>
              <w:t>L</w:t>
            </w:r>
            <w:r w:rsidRPr="00473B30">
              <w:rPr>
                <w:sz w:val="26"/>
                <w:szCs w:val="26"/>
              </w:rPr>
              <w:t>5671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2000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18 0 00 </w:t>
            </w:r>
            <w:r w:rsidRPr="00473B30">
              <w:rPr>
                <w:sz w:val="26"/>
                <w:szCs w:val="26"/>
                <w:lang w:val="en-US"/>
              </w:rPr>
              <w:t>L</w:t>
            </w:r>
            <w:r w:rsidRPr="00473B30">
              <w:rPr>
                <w:sz w:val="26"/>
                <w:szCs w:val="26"/>
              </w:rPr>
              <w:t>5671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2000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1E3B4D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2086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2086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Дорожное хозяйство </w:t>
            </w:r>
          </w:p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473B30" w:rsidRDefault="00725B1F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13975,2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 2013-2020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center"/>
              <w:rPr>
                <w:sz w:val="26"/>
                <w:szCs w:val="26"/>
              </w:rPr>
            </w:pPr>
          </w:p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869" w:rsidRPr="00473B30" w:rsidRDefault="00051869" w:rsidP="00473B30">
            <w:pPr>
              <w:jc w:val="right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right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right"/>
              <w:rPr>
                <w:sz w:val="26"/>
                <w:szCs w:val="26"/>
              </w:rPr>
            </w:pPr>
          </w:p>
          <w:p w:rsidR="00051869" w:rsidRPr="00473B30" w:rsidRDefault="00051869" w:rsidP="00473B30">
            <w:pPr>
              <w:jc w:val="right"/>
              <w:rPr>
                <w:sz w:val="26"/>
                <w:szCs w:val="26"/>
              </w:rPr>
            </w:pPr>
          </w:p>
          <w:p w:rsidR="00C67378" w:rsidRPr="00473B30" w:rsidRDefault="00725B1F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13975,2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473B30" w:rsidRDefault="00725B1F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13975,2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10 0 00 67270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473B30" w:rsidRDefault="00725B1F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4097,2</w:t>
            </w:r>
          </w:p>
        </w:tc>
      </w:tr>
      <w:tr w:rsidR="00C67378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7378" w:rsidRPr="00473B30" w:rsidRDefault="00C67378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378" w:rsidRPr="00473B30" w:rsidRDefault="00725B1F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9878</w:t>
            </w:r>
          </w:p>
        </w:tc>
      </w:tr>
      <w:tr w:rsidR="0053554B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473B30" w:rsidRDefault="0053554B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473B30" w:rsidRDefault="0053554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473B30" w:rsidRDefault="0053554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473B30" w:rsidRDefault="0053554B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473B30" w:rsidRDefault="0053554B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54B" w:rsidRPr="00473B30" w:rsidRDefault="0053554B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54B" w:rsidRPr="00473B30" w:rsidRDefault="00885314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7645</w:t>
            </w:r>
            <w:r w:rsidR="001E3B4D" w:rsidRPr="00473B30">
              <w:rPr>
                <w:sz w:val="26"/>
                <w:szCs w:val="26"/>
              </w:rPr>
              <w:t>,8</w:t>
            </w:r>
          </w:p>
        </w:tc>
      </w:tr>
      <w:tr w:rsidR="009B573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Pr="00473B30" w:rsidRDefault="009B573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Pr="00473B30" w:rsidRDefault="009B573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Pr="00473B30" w:rsidRDefault="009B573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Pr="00473B30" w:rsidRDefault="009B573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Pr="00473B30" w:rsidRDefault="009B573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5737" w:rsidRPr="00473B30" w:rsidRDefault="009B573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5737" w:rsidRPr="00473B30" w:rsidRDefault="00885314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4145</w:t>
            </w:r>
            <w:r w:rsidR="001E3B4D" w:rsidRPr="00473B30">
              <w:rPr>
                <w:sz w:val="26"/>
                <w:szCs w:val="26"/>
              </w:rPr>
              <w:t>,8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885314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4145</w:t>
            </w:r>
            <w:r w:rsidR="00FE0A77" w:rsidRPr="00473B30">
              <w:rPr>
                <w:sz w:val="26"/>
                <w:szCs w:val="26"/>
              </w:rPr>
              <w:t>,8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885314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4145</w:t>
            </w:r>
            <w:r w:rsidR="00FE0A77" w:rsidRPr="00473B30">
              <w:rPr>
                <w:sz w:val="26"/>
                <w:szCs w:val="26"/>
              </w:rPr>
              <w:t>,8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92 9 00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885314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4145</w:t>
            </w:r>
            <w:r w:rsidR="00FE0A77" w:rsidRPr="00473B30">
              <w:rPr>
                <w:sz w:val="26"/>
                <w:szCs w:val="26"/>
              </w:rPr>
              <w:t>,8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92 9 00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right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885314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2430</w:t>
            </w:r>
            <w:r w:rsidR="00FE0A77" w:rsidRPr="00473B30">
              <w:rPr>
                <w:sz w:val="26"/>
                <w:szCs w:val="26"/>
              </w:rPr>
              <w:t>,0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92 9 00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1715,8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Федеральный проект «Формирование комфортной городской среды» в рамках национального проекта «Жилье и </w:t>
            </w:r>
            <w:r w:rsidRPr="00473B30">
              <w:rPr>
                <w:sz w:val="26"/>
                <w:szCs w:val="26"/>
              </w:rPr>
              <w:lastRenderedPageBreak/>
              <w:t>городская среда»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 xml:space="preserve">22 0 </w:t>
            </w:r>
            <w:r w:rsidRPr="00473B30">
              <w:rPr>
                <w:sz w:val="26"/>
                <w:szCs w:val="26"/>
                <w:lang w:val="en-US"/>
              </w:rPr>
              <w:t>F</w:t>
            </w:r>
            <w:r w:rsidRPr="00473B30">
              <w:rPr>
                <w:sz w:val="26"/>
                <w:szCs w:val="26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3500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Поддержка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22 0 </w:t>
            </w:r>
            <w:r w:rsidRPr="00473B30">
              <w:rPr>
                <w:sz w:val="26"/>
                <w:szCs w:val="26"/>
                <w:lang w:val="en-US"/>
              </w:rPr>
              <w:t>F</w:t>
            </w:r>
            <w:r w:rsidRPr="00473B30">
              <w:rPr>
                <w:sz w:val="26"/>
                <w:szCs w:val="26"/>
              </w:rPr>
              <w:t>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22 0 </w:t>
            </w:r>
            <w:r w:rsidRPr="00473B30">
              <w:rPr>
                <w:sz w:val="26"/>
                <w:szCs w:val="26"/>
                <w:lang w:val="en-US"/>
              </w:rPr>
              <w:t>F</w:t>
            </w:r>
            <w:r w:rsidRPr="00473B30">
              <w:rPr>
                <w:sz w:val="26"/>
                <w:szCs w:val="26"/>
              </w:rPr>
              <w:t>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bCs/>
                <w:sz w:val="26"/>
                <w:szCs w:val="26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</w:t>
            </w:r>
            <w:r w:rsidR="00A1351A" w:rsidRPr="00473B30">
              <w:rPr>
                <w:sz w:val="26"/>
                <w:szCs w:val="26"/>
              </w:rPr>
              <w:t>1524,2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739,8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Межбюджетные трансферты </w:t>
            </w:r>
            <w:r w:rsidRPr="00473B30">
              <w:rPr>
                <w:sz w:val="26"/>
                <w:szCs w:val="26"/>
              </w:rPr>
              <w:br/>
              <w:t xml:space="preserve">общего характера бюджетам субъектов Российской Федерации </w:t>
            </w:r>
            <w:r w:rsidRPr="00473B30">
              <w:rPr>
                <w:sz w:val="26"/>
                <w:szCs w:val="26"/>
              </w:rPr>
              <w:br/>
              <w:t>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739,8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Выравнивание бюджетной обеспеченности </w:t>
            </w:r>
            <w:r w:rsidRPr="00473B30">
              <w:rPr>
                <w:sz w:val="26"/>
                <w:szCs w:val="26"/>
              </w:rPr>
              <w:br/>
              <w:t>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739,8</w:t>
            </w:r>
          </w:p>
        </w:tc>
      </w:tr>
      <w:tr w:rsidR="00FE0A77" w:rsidRPr="00570107" w:rsidTr="00DC62B8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Выравнивание бюджетной </w:t>
            </w:r>
            <w:r w:rsidRPr="00473B30">
              <w:rPr>
                <w:sz w:val="26"/>
                <w:szCs w:val="26"/>
              </w:rPr>
              <w:br/>
              <w:t xml:space="preserve">обеспеченности поселений из районного фонда финансовой </w:t>
            </w:r>
            <w:r w:rsidRPr="00473B30">
              <w:rPr>
                <w:sz w:val="26"/>
                <w:szCs w:val="26"/>
              </w:rPr>
              <w:br/>
              <w:t>поддержки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739,8</w:t>
            </w:r>
          </w:p>
        </w:tc>
      </w:tr>
      <w:tr w:rsidR="00FE0A77" w:rsidRPr="00570107" w:rsidTr="00DC62B8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739,8</w:t>
            </w:r>
          </w:p>
        </w:tc>
      </w:tr>
      <w:tr w:rsidR="00FE0A77" w:rsidRPr="00570107" w:rsidTr="00DC62B8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5D099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16691,4</w:t>
            </w:r>
          </w:p>
        </w:tc>
      </w:tr>
      <w:tr w:rsidR="00FE0A77" w:rsidRPr="00570107" w:rsidTr="00DC62B8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Межбюджетные трансферты </w:t>
            </w:r>
            <w:r w:rsidRPr="00473B30">
              <w:rPr>
                <w:sz w:val="26"/>
                <w:szCs w:val="26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30A9" w:rsidRPr="00473B30" w:rsidRDefault="001930A9" w:rsidP="00473B30">
            <w:pPr>
              <w:jc w:val="right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right"/>
              <w:rPr>
                <w:sz w:val="26"/>
                <w:szCs w:val="26"/>
              </w:rPr>
            </w:pPr>
          </w:p>
          <w:p w:rsidR="001930A9" w:rsidRPr="00473B30" w:rsidRDefault="001930A9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5D099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16691,4</w:t>
            </w:r>
          </w:p>
        </w:tc>
      </w:tr>
      <w:tr w:rsidR="00FE0A77" w:rsidRPr="00570107" w:rsidTr="00DC62B8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5D099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16691,4</w:t>
            </w:r>
          </w:p>
        </w:tc>
      </w:tr>
      <w:tr w:rsidR="00FE0A77" w:rsidRPr="00570107" w:rsidTr="00DC62B8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Обеспечение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5D099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16691,4</w:t>
            </w:r>
          </w:p>
        </w:tc>
      </w:tr>
      <w:tr w:rsidR="00FE0A77" w:rsidRPr="00570107" w:rsidTr="00DC62B8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5D099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16691,4</w:t>
            </w:r>
          </w:p>
        </w:tc>
      </w:tr>
      <w:tr w:rsidR="00FE0A77" w:rsidRPr="00570107" w:rsidTr="00DC62B8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5D099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4093,0</w:t>
            </w:r>
          </w:p>
        </w:tc>
      </w:tr>
      <w:tr w:rsidR="00FE0A77" w:rsidRPr="00570107" w:rsidTr="00DC62B8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Межбюджетные трансферты </w:t>
            </w:r>
            <w:r w:rsidRPr="00473B30">
              <w:rPr>
                <w:sz w:val="26"/>
                <w:szCs w:val="26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5D099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4093,0</w:t>
            </w:r>
          </w:p>
        </w:tc>
      </w:tr>
      <w:tr w:rsidR="00FE0A77" w:rsidRPr="00570107" w:rsidTr="00DC62B8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5D099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4093,0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bCs/>
                <w:sz w:val="26"/>
                <w:szCs w:val="26"/>
              </w:rPr>
            </w:pPr>
            <w:r w:rsidRPr="00473B30">
              <w:rPr>
                <w:bCs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3B30">
              <w:rPr>
                <w:bCs/>
                <w:sz w:val="26"/>
                <w:szCs w:val="26"/>
              </w:rPr>
              <w:t xml:space="preserve">из бюджетов муниципальных районов </w:t>
            </w:r>
            <w:r w:rsidRPr="00473B30">
              <w:rPr>
                <w:bCs/>
                <w:sz w:val="26"/>
                <w:szCs w:val="26"/>
              </w:rPr>
              <w:br/>
            </w:r>
            <w:r w:rsidRPr="00473B30">
              <w:rPr>
                <w:bCs/>
                <w:sz w:val="26"/>
                <w:szCs w:val="26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5D099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1489,0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5D0996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1489,0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Межбюджетные трансферты поселениям на </w:t>
            </w:r>
            <w:proofErr w:type="spellStart"/>
            <w:r w:rsidRPr="00473B30">
              <w:rPr>
                <w:sz w:val="26"/>
                <w:szCs w:val="26"/>
              </w:rPr>
              <w:t>софинансирование</w:t>
            </w:r>
            <w:proofErr w:type="spellEnd"/>
            <w:r w:rsidRPr="00473B30">
              <w:rPr>
                <w:sz w:val="26"/>
                <w:szCs w:val="26"/>
              </w:rPr>
              <w:t xml:space="preserve">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98 5 00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Pr="00473B30">
              <w:rPr>
                <w:sz w:val="26"/>
                <w:szCs w:val="26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2539,9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98 5 00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Pr="00473B30">
              <w:rPr>
                <w:sz w:val="26"/>
                <w:szCs w:val="26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2539,9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64,1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64,1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99 1 00 14101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64,1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99 1 00 14101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64,1</w:t>
            </w:r>
          </w:p>
        </w:tc>
      </w:tr>
      <w:tr w:rsidR="00FE0A77" w:rsidRPr="00570107" w:rsidTr="00DC62B8">
        <w:trPr>
          <w:trHeight w:val="58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C007FB">
            <w:pPr>
              <w:jc w:val="both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3856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3856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3856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2624,6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2624,6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2383,9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1552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Закупка товаров, работ и услуг </w:t>
            </w:r>
            <w:r w:rsidRPr="00473B30">
              <w:rPr>
                <w:sz w:val="26"/>
                <w:szCs w:val="26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511,9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320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01 2 00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240,7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01 2 00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240,7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150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BA3" w:rsidRPr="00473B30" w:rsidRDefault="00B65BA3" w:rsidP="00473B30">
            <w:pPr>
              <w:jc w:val="center"/>
              <w:rPr>
                <w:sz w:val="26"/>
                <w:szCs w:val="26"/>
              </w:rPr>
            </w:pPr>
          </w:p>
          <w:p w:rsidR="00B65BA3" w:rsidRPr="00473B30" w:rsidRDefault="00B65BA3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BA3" w:rsidRPr="00473B30" w:rsidRDefault="00B65BA3" w:rsidP="00473B30">
            <w:pPr>
              <w:jc w:val="center"/>
              <w:rPr>
                <w:sz w:val="26"/>
                <w:szCs w:val="26"/>
              </w:rPr>
            </w:pPr>
          </w:p>
          <w:p w:rsidR="00B65BA3" w:rsidRPr="00473B30" w:rsidRDefault="00B65BA3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BA3" w:rsidRPr="00473B30" w:rsidRDefault="00B65BA3" w:rsidP="00473B30">
            <w:pPr>
              <w:jc w:val="center"/>
              <w:rPr>
                <w:sz w:val="26"/>
                <w:szCs w:val="26"/>
              </w:rPr>
            </w:pPr>
          </w:p>
          <w:p w:rsidR="00B65BA3" w:rsidRPr="00473B30" w:rsidRDefault="00B65BA3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BA3" w:rsidRPr="00473B30" w:rsidRDefault="00B65BA3" w:rsidP="00473B30">
            <w:pPr>
              <w:jc w:val="center"/>
              <w:rPr>
                <w:sz w:val="26"/>
                <w:szCs w:val="26"/>
              </w:rPr>
            </w:pPr>
          </w:p>
          <w:p w:rsidR="00B65BA3" w:rsidRPr="00473B30" w:rsidRDefault="00B65BA3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A3" w:rsidRPr="00473B30" w:rsidRDefault="00B65BA3" w:rsidP="00473B30">
            <w:pPr>
              <w:jc w:val="right"/>
              <w:rPr>
                <w:sz w:val="26"/>
                <w:szCs w:val="26"/>
              </w:rPr>
            </w:pPr>
          </w:p>
          <w:p w:rsidR="00B65BA3" w:rsidRPr="00473B30" w:rsidRDefault="00B65BA3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150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150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25</w:t>
            </w:r>
            <w:r w:rsidR="00E56FC8" w:rsidRPr="00473B30">
              <w:rPr>
                <w:sz w:val="26"/>
                <w:szCs w:val="26"/>
              </w:rPr>
              <w:t>2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92 9 00 00000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252</w:t>
            </w:r>
          </w:p>
        </w:tc>
      </w:tr>
      <w:tr w:rsidR="00FE0A77" w:rsidRPr="00570107" w:rsidTr="00DC62B8">
        <w:trPr>
          <w:trHeight w:val="1366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73B3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73B30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92 9 00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252</w:t>
            </w:r>
          </w:p>
        </w:tc>
      </w:tr>
      <w:tr w:rsidR="00FE0A77" w:rsidRPr="00570107" w:rsidTr="00DC62B8">
        <w:trPr>
          <w:trHeight w:val="967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92 9 00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252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Иные расходы органов государственной власти </w:t>
            </w:r>
            <w:r w:rsidRPr="00473B30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829,4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выполнение </w:t>
            </w:r>
            <w:r w:rsidRPr="00473B30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829,4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829,4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829,4</w:t>
            </w:r>
          </w:p>
        </w:tc>
      </w:tr>
      <w:tr w:rsidR="00FE0A77" w:rsidRPr="00570107" w:rsidTr="00DC62B8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lastRenderedPageBreak/>
              <w:t xml:space="preserve">Администрация </w:t>
            </w:r>
          </w:p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  <w:lang w:val="en-US"/>
              </w:rPr>
              <w:t>10</w:t>
            </w:r>
            <w:r w:rsidR="0068631C" w:rsidRPr="00473B30">
              <w:rPr>
                <w:b/>
                <w:sz w:val="26"/>
                <w:szCs w:val="26"/>
              </w:rPr>
              <w:t>5551</w:t>
            </w:r>
            <w:r w:rsidRPr="00473B30">
              <w:rPr>
                <w:b/>
                <w:sz w:val="26"/>
                <w:szCs w:val="26"/>
              </w:rPr>
              <w:t>,6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24224,1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1416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1416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1416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1416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1416</w:t>
            </w:r>
          </w:p>
        </w:tc>
      </w:tr>
      <w:tr w:rsidR="00FE0A77" w:rsidRPr="00570107" w:rsidTr="00DC62B8">
        <w:trPr>
          <w:trHeight w:val="32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</w:t>
            </w:r>
          </w:p>
        </w:tc>
      </w:tr>
      <w:tr w:rsidR="00FE0A77" w:rsidRPr="00570107" w:rsidTr="00DC62B8">
        <w:trPr>
          <w:trHeight w:val="32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</w:t>
            </w:r>
          </w:p>
        </w:tc>
      </w:tr>
      <w:tr w:rsidR="00FE0A77" w:rsidRPr="00570107" w:rsidTr="00DC62B8">
        <w:trPr>
          <w:trHeight w:val="32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</w:t>
            </w:r>
          </w:p>
        </w:tc>
      </w:tr>
      <w:tr w:rsidR="00FE0A77" w:rsidRPr="00570107" w:rsidTr="00DC62B8">
        <w:trPr>
          <w:trHeight w:val="32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</w:t>
            </w:r>
          </w:p>
        </w:tc>
      </w:tr>
      <w:tr w:rsidR="00FE0A77" w:rsidRPr="00570107" w:rsidTr="00DC62B8">
        <w:trPr>
          <w:trHeight w:val="42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</w:t>
            </w:r>
          </w:p>
        </w:tc>
      </w:tr>
      <w:tr w:rsidR="00FE0A77" w:rsidRPr="00570107" w:rsidTr="00DC62B8">
        <w:trPr>
          <w:trHeight w:val="28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Функционирование Правительства Российской Федерации, высших </w:t>
            </w:r>
            <w:r w:rsidRPr="00473B30">
              <w:rPr>
                <w:sz w:val="26"/>
                <w:szCs w:val="2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C007FB" w:rsidRDefault="00C007FB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  <w:r w:rsidRPr="00473B30">
              <w:rPr>
                <w:sz w:val="26"/>
                <w:szCs w:val="26"/>
              </w:rPr>
              <w:t>7708</w:t>
            </w:r>
          </w:p>
        </w:tc>
      </w:tr>
      <w:tr w:rsidR="00FE0A77" w:rsidRPr="00570107" w:rsidTr="00DC62B8">
        <w:trPr>
          <w:trHeight w:val="28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0</w:t>
            </w:r>
            <w:r w:rsidRPr="00473B3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17149</w:t>
            </w:r>
          </w:p>
        </w:tc>
      </w:tr>
      <w:tr w:rsidR="00FE0A77" w:rsidRPr="00570107" w:rsidTr="00DC62B8">
        <w:trPr>
          <w:trHeight w:val="28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0</w:t>
            </w:r>
            <w:r w:rsidRPr="00473B3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17149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  <w:r w:rsidRPr="00473B30">
              <w:rPr>
                <w:sz w:val="26"/>
                <w:szCs w:val="26"/>
              </w:rPr>
              <w:t>6677,9</w:t>
            </w:r>
          </w:p>
        </w:tc>
      </w:tr>
      <w:tr w:rsidR="00FE0A77" w:rsidRPr="00570107" w:rsidTr="00250343">
        <w:trPr>
          <w:trHeight w:val="257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</w:t>
            </w:r>
            <w:r w:rsidRPr="00473B30">
              <w:rPr>
                <w:sz w:val="26"/>
                <w:szCs w:val="26"/>
              </w:rPr>
              <w:t>5071</w:t>
            </w:r>
          </w:p>
        </w:tc>
      </w:tr>
      <w:tr w:rsidR="00FE0A77" w:rsidRPr="00570107" w:rsidTr="00DC62B8">
        <w:trPr>
          <w:trHeight w:val="5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1585,9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21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01 2 00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471,1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01 2 00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471,1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</w:t>
            </w:r>
            <w:r w:rsidRPr="00473B30">
              <w:rPr>
                <w:sz w:val="26"/>
                <w:szCs w:val="26"/>
                <w:lang w:val="en-US"/>
              </w:rPr>
              <w:t>2</w:t>
            </w:r>
            <w:r w:rsidRPr="00473B30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547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92 </w:t>
            </w:r>
            <w:r w:rsidRPr="00473B30">
              <w:rPr>
                <w:sz w:val="26"/>
                <w:szCs w:val="26"/>
                <w:lang w:val="en-US"/>
              </w:rPr>
              <w:t>9</w:t>
            </w:r>
            <w:r w:rsidRPr="00473B30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547</w:t>
            </w:r>
          </w:p>
        </w:tc>
      </w:tr>
      <w:tr w:rsidR="00FE0A77" w:rsidRPr="00570107" w:rsidTr="00DC62B8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73B30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73B30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92 9 00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547</w:t>
            </w:r>
          </w:p>
        </w:tc>
      </w:tr>
      <w:tr w:rsidR="00FE0A77" w:rsidRPr="00570107" w:rsidTr="00250343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92 9 00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547</w:t>
            </w:r>
          </w:p>
        </w:tc>
      </w:tr>
      <w:tr w:rsidR="00FE0A77" w:rsidRPr="00570107" w:rsidTr="00250343">
        <w:trPr>
          <w:trHeight w:val="31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 xml:space="preserve">Иные расходы органов государственной власти </w:t>
            </w:r>
            <w:r w:rsidRPr="00473B30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</w:tr>
      <w:tr w:rsidR="00FE0A77" w:rsidRPr="00570107" w:rsidTr="00250343">
        <w:trPr>
          <w:trHeight w:val="313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выполнение </w:t>
            </w:r>
            <w:r w:rsidRPr="00473B30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</w:tr>
      <w:tr w:rsidR="00FE0A77" w:rsidRPr="00570107" w:rsidTr="00DC62B8">
        <w:trPr>
          <w:trHeight w:val="68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12</w:t>
            </w:r>
          </w:p>
        </w:tc>
      </w:tr>
      <w:tr w:rsidR="00FE0A77" w:rsidRPr="00570107" w:rsidTr="00DC62B8">
        <w:trPr>
          <w:trHeight w:val="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12</w:t>
            </w:r>
          </w:p>
        </w:tc>
      </w:tr>
      <w:tr w:rsidR="00FE0A77" w:rsidRPr="00570107" w:rsidTr="00DC62B8">
        <w:trPr>
          <w:trHeight w:val="1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6,7</w:t>
            </w:r>
          </w:p>
        </w:tc>
      </w:tr>
      <w:tr w:rsidR="00FE0A77" w:rsidRPr="00570107" w:rsidTr="00DC62B8">
        <w:trPr>
          <w:trHeight w:val="139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6,7</w:t>
            </w:r>
          </w:p>
        </w:tc>
      </w:tr>
      <w:tr w:rsidR="00FE0A77" w:rsidRPr="00570107" w:rsidTr="00250343">
        <w:trPr>
          <w:trHeight w:val="7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6,7</w:t>
            </w:r>
          </w:p>
        </w:tc>
      </w:tr>
      <w:tr w:rsidR="00FE0A77" w:rsidRPr="00570107" w:rsidTr="00250343">
        <w:trPr>
          <w:trHeight w:val="222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Осуществление полномочий по составлению (изменению) списков кандидатов </w:t>
            </w:r>
          </w:p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6,7</w:t>
            </w:r>
          </w:p>
        </w:tc>
      </w:tr>
      <w:tr w:rsidR="00FE0A77" w:rsidRPr="00570107" w:rsidTr="00DC62B8">
        <w:trPr>
          <w:trHeight w:val="27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6,7</w:t>
            </w:r>
          </w:p>
        </w:tc>
      </w:tr>
      <w:tr w:rsidR="00FE0A77" w:rsidRPr="00570107" w:rsidTr="00DC62B8">
        <w:trPr>
          <w:trHeight w:val="2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235,9</w:t>
            </w:r>
          </w:p>
        </w:tc>
      </w:tr>
      <w:tr w:rsidR="00FE0A77" w:rsidRPr="00570107" w:rsidTr="00250343">
        <w:trPr>
          <w:trHeight w:val="160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Иные расходы органов государственной власти </w:t>
            </w:r>
            <w:r w:rsidRPr="00473B30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E0A77" w:rsidRPr="00570107" w:rsidTr="00DC62B8">
        <w:trPr>
          <w:trHeight w:val="2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235,9</w:t>
            </w:r>
          </w:p>
        </w:tc>
      </w:tr>
      <w:tr w:rsidR="00FE0A77" w:rsidRPr="00570107" w:rsidTr="00DC62B8">
        <w:trPr>
          <w:trHeight w:val="2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235,9</w:t>
            </w:r>
          </w:p>
        </w:tc>
      </w:tr>
      <w:tr w:rsidR="00FE0A77" w:rsidRPr="00570107" w:rsidTr="00DC62B8">
        <w:trPr>
          <w:trHeight w:val="2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235,9</w:t>
            </w:r>
          </w:p>
        </w:tc>
      </w:tr>
      <w:tr w:rsidR="00FE0A77" w:rsidRPr="00570107" w:rsidTr="00DC62B8">
        <w:trPr>
          <w:trHeight w:val="26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4827,5</w:t>
            </w:r>
          </w:p>
        </w:tc>
      </w:tr>
      <w:tr w:rsidR="00FE0A77" w:rsidRPr="00570107" w:rsidTr="00DC62B8">
        <w:trPr>
          <w:trHeight w:val="26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213</w:t>
            </w:r>
          </w:p>
        </w:tc>
      </w:tr>
      <w:tr w:rsidR="00FE0A77" w:rsidRPr="00570107" w:rsidTr="00DC62B8">
        <w:trPr>
          <w:trHeight w:val="26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213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213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213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обеспечение </w:t>
            </w:r>
            <w:r w:rsidRPr="00473B30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3220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3220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3220</w:t>
            </w:r>
          </w:p>
        </w:tc>
      </w:tr>
      <w:tr w:rsidR="00FE0A77" w:rsidRPr="00570107" w:rsidTr="00DC62B8">
        <w:trPr>
          <w:trHeight w:val="177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3220</w:t>
            </w:r>
          </w:p>
        </w:tc>
      </w:tr>
      <w:tr w:rsidR="00FE0A77" w:rsidRPr="00570107" w:rsidTr="00DC62B8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Муниципальная программа «Патриотическое воспитание граждан в Топчихинском районе» на 2016-2020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17</w:t>
            </w:r>
            <w:r w:rsidRPr="00473B30">
              <w:rPr>
                <w:sz w:val="26"/>
                <w:szCs w:val="26"/>
              </w:rPr>
              <w:t>,</w:t>
            </w:r>
            <w:r w:rsidRPr="00473B30">
              <w:rPr>
                <w:sz w:val="26"/>
                <w:szCs w:val="26"/>
                <w:lang w:val="en-US"/>
              </w:rPr>
              <w:t>5</w:t>
            </w:r>
          </w:p>
        </w:tc>
      </w:tr>
      <w:tr w:rsidR="00FE0A77" w:rsidRPr="00570107" w:rsidTr="00DC62B8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17</w:t>
            </w:r>
            <w:r w:rsidRPr="00473B30">
              <w:rPr>
                <w:sz w:val="26"/>
                <w:szCs w:val="26"/>
              </w:rPr>
              <w:t>,</w:t>
            </w:r>
            <w:r w:rsidRPr="00473B30">
              <w:rPr>
                <w:sz w:val="26"/>
                <w:szCs w:val="26"/>
                <w:lang w:val="en-US"/>
              </w:rPr>
              <w:t>5</w:t>
            </w:r>
          </w:p>
        </w:tc>
      </w:tr>
      <w:tr w:rsidR="00FE0A77" w:rsidRPr="00570107" w:rsidTr="00DC62B8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  <w:lang w:val="en-US"/>
              </w:rPr>
              <w:t>17</w:t>
            </w:r>
            <w:r w:rsidRPr="00473B30">
              <w:rPr>
                <w:sz w:val="26"/>
                <w:szCs w:val="26"/>
              </w:rPr>
              <w:t>,</w:t>
            </w:r>
            <w:r w:rsidRPr="00473B30">
              <w:rPr>
                <w:sz w:val="26"/>
                <w:szCs w:val="26"/>
                <w:lang w:val="en-US"/>
              </w:rPr>
              <w:t>5</w:t>
            </w:r>
          </w:p>
        </w:tc>
      </w:tr>
      <w:tr w:rsidR="00FE0A77" w:rsidRPr="00570107" w:rsidTr="00DC62B8">
        <w:trPr>
          <w:trHeight w:val="26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331</w:t>
            </w:r>
          </w:p>
        </w:tc>
      </w:tr>
      <w:tr w:rsidR="00FE0A77" w:rsidRPr="00570107" w:rsidTr="00250343">
        <w:trPr>
          <w:trHeight w:val="263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331</w:t>
            </w:r>
          </w:p>
        </w:tc>
      </w:tr>
      <w:tr w:rsidR="00FE0A77" w:rsidRPr="00570107" w:rsidTr="00250343">
        <w:trPr>
          <w:trHeight w:val="26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331</w:t>
            </w:r>
          </w:p>
        </w:tc>
      </w:tr>
      <w:tr w:rsidR="00FE0A77" w:rsidRPr="00570107" w:rsidTr="00250343">
        <w:trPr>
          <w:trHeight w:val="263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Муниципальная программа «Молодежь Топчихинского района»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24</w:t>
            </w:r>
          </w:p>
        </w:tc>
      </w:tr>
      <w:tr w:rsidR="00FE0A77" w:rsidRPr="00570107" w:rsidTr="00DC62B8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24</w:t>
            </w:r>
          </w:p>
        </w:tc>
      </w:tr>
      <w:tr w:rsidR="00FE0A77" w:rsidRPr="00570107" w:rsidTr="00DC62B8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24</w:t>
            </w:r>
          </w:p>
        </w:tc>
      </w:tr>
      <w:tr w:rsidR="00FE0A77" w:rsidRPr="00570107" w:rsidTr="00DC62B8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Иные расходы органов государственной власти </w:t>
            </w:r>
            <w:r w:rsidRPr="00473B30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1022</w:t>
            </w:r>
          </w:p>
        </w:tc>
      </w:tr>
      <w:tr w:rsidR="00FE0A77" w:rsidRPr="00570107" w:rsidTr="00DC62B8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выполнение </w:t>
            </w:r>
            <w:r w:rsidRPr="00473B30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1022</w:t>
            </w:r>
          </w:p>
        </w:tc>
      </w:tr>
      <w:tr w:rsidR="00FE0A77" w:rsidRPr="00570107" w:rsidTr="00DC62B8">
        <w:trPr>
          <w:trHeight w:val="26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102</w:t>
            </w:r>
            <w:r w:rsidRPr="00473B30">
              <w:rPr>
                <w:sz w:val="26"/>
                <w:szCs w:val="26"/>
                <w:lang w:val="en-US"/>
              </w:rPr>
              <w:t>2</w:t>
            </w:r>
          </w:p>
        </w:tc>
      </w:tr>
      <w:tr w:rsidR="00FE0A77" w:rsidRPr="00570107" w:rsidTr="00DC62B8">
        <w:trPr>
          <w:trHeight w:val="26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102</w:t>
            </w:r>
            <w:r w:rsidRPr="00473B30">
              <w:rPr>
                <w:sz w:val="26"/>
                <w:szCs w:val="26"/>
                <w:lang w:val="en-US"/>
              </w:rPr>
              <w:t>2</w:t>
            </w:r>
          </w:p>
        </w:tc>
      </w:tr>
      <w:tr w:rsidR="00FE0A77" w:rsidRPr="00570107" w:rsidTr="00DC62B8">
        <w:trPr>
          <w:trHeight w:val="30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1544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1544</w:t>
            </w:r>
          </w:p>
        </w:tc>
      </w:tr>
      <w:tr w:rsidR="00FE0A77" w:rsidRPr="00570107" w:rsidTr="00DC62B8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E85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Муниципальная программа «Профилактика и предупреждение чрезвычайных ситуаций на территории Топчихинского района Алтайского края» </w:t>
            </w:r>
          </w:p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1544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1544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1479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65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9465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bCs/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Иные вопросы в области </w:t>
            </w:r>
            <w:r w:rsidRPr="00473B30">
              <w:rPr>
                <w:sz w:val="26"/>
                <w:szCs w:val="26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91</w:t>
            </w:r>
            <w:r w:rsidRPr="00473B30">
              <w:rPr>
                <w:sz w:val="26"/>
                <w:szCs w:val="26"/>
                <w:lang w:val="en-US"/>
              </w:rPr>
              <w:t> </w:t>
            </w:r>
            <w:r w:rsidRPr="00473B30">
              <w:rPr>
                <w:sz w:val="26"/>
                <w:szCs w:val="26"/>
              </w:rPr>
              <w:t>0 00</w:t>
            </w:r>
            <w:r w:rsidRPr="00473B30">
              <w:rPr>
                <w:sz w:val="26"/>
                <w:szCs w:val="26"/>
                <w:lang w:val="en-US"/>
              </w:rPr>
              <w:t> </w:t>
            </w:r>
            <w:r w:rsidRPr="00473B30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Мероприятия в области </w:t>
            </w:r>
            <w:r w:rsidRPr="00473B30">
              <w:rPr>
                <w:sz w:val="26"/>
                <w:szCs w:val="26"/>
              </w:rPr>
              <w:br/>
              <w:t>сельского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91</w:t>
            </w:r>
            <w:r w:rsidRPr="00473B30">
              <w:rPr>
                <w:sz w:val="26"/>
                <w:szCs w:val="26"/>
                <w:lang w:val="en-US"/>
              </w:rPr>
              <w:t> </w:t>
            </w:r>
            <w:r w:rsidRPr="00473B30">
              <w:rPr>
                <w:sz w:val="26"/>
                <w:szCs w:val="26"/>
              </w:rPr>
              <w:t>4 00</w:t>
            </w:r>
            <w:r w:rsidRPr="00473B30">
              <w:rPr>
                <w:sz w:val="26"/>
                <w:szCs w:val="26"/>
                <w:lang w:val="en-US"/>
              </w:rPr>
              <w:t> </w:t>
            </w:r>
            <w:r w:rsidRPr="00473B30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Отлов и содержание </w:t>
            </w:r>
            <w:r w:rsidRPr="00473B30">
              <w:rPr>
                <w:sz w:val="26"/>
                <w:szCs w:val="26"/>
              </w:rPr>
              <w:br/>
              <w:t>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150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8651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 2013-2020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8651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10 0 00 </w:t>
            </w:r>
            <w:r w:rsidRPr="00473B30">
              <w:rPr>
                <w:sz w:val="26"/>
                <w:szCs w:val="26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8651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10 0 00 </w:t>
            </w:r>
            <w:r w:rsidRPr="00473B30">
              <w:rPr>
                <w:sz w:val="26"/>
                <w:szCs w:val="26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8651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664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 Муниципальная программа </w:t>
            </w:r>
          </w:p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«Развитие малого и среднего предпринимательства в Топчихинском районе» </w:t>
            </w:r>
          </w:p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 2015-2020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364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364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61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 xml:space="preserve">Иные расходы органов государственной власти </w:t>
            </w:r>
            <w:r w:rsidRPr="00473B30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выполнение </w:t>
            </w:r>
            <w:r w:rsidRPr="00473B30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</w:tr>
      <w:tr w:rsidR="00FE0A77" w:rsidRPr="00570107" w:rsidTr="00DC62B8">
        <w:trPr>
          <w:trHeight w:val="51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19850,6</w:t>
            </w:r>
          </w:p>
        </w:tc>
      </w:tr>
      <w:tr w:rsidR="00FE0A77" w:rsidRPr="00570107" w:rsidTr="00DC62B8">
        <w:trPr>
          <w:trHeight w:val="2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19840,6</w:t>
            </w:r>
          </w:p>
        </w:tc>
      </w:tr>
      <w:tr w:rsidR="00FE0A77" w:rsidRPr="00570107" w:rsidTr="00DC62B8">
        <w:trPr>
          <w:trHeight w:val="51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Муниципальная  программа «Обеспечение населения </w:t>
            </w:r>
          </w:p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Топчихинского района Алтайского края жилищно-коммунальными услугами» на 2015-2021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19840,6</w:t>
            </w:r>
          </w:p>
        </w:tc>
      </w:tr>
      <w:tr w:rsidR="00FE0A77" w:rsidRPr="00570107" w:rsidTr="00DC62B8">
        <w:trPr>
          <w:trHeight w:val="302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78,8</w:t>
            </w:r>
          </w:p>
        </w:tc>
      </w:tr>
      <w:tr w:rsidR="00FE0A77" w:rsidRPr="00570107" w:rsidTr="00DC62B8">
        <w:trPr>
          <w:trHeight w:val="8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78,8</w:t>
            </w:r>
          </w:p>
        </w:tc>
      </w:tr>
      <w:tr w:rsidR="00FE0A77" w:rsidRPr="00570107" w:rsidTr="00DC62B8">
        <w:trPr>
          <w:trHeight w:val="2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 объектов коммунального хозяйства</w:t>
            </w:r>
            <w:r w:rsidRPr="00473B30">
              <w:rPr>
                <w:sz w:val="26"/>
                <w:szCs w:val="26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43 0 00 60993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7507,6</w:t>
            </w:r>
          </w:p>
        </w:tc>
      </w:tr>
      <w:tr w:rsidR="00FE0A77" w:rsidRPr="00570107" w:rsidTr="00DC62B8">
        <w:trPr>
          <w:trHeight w:val="2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DD7FB4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43 0 00 60993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DD7FB4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7507,6</w:t>
            </w:r>
          </w:p>
        </w:tc>
      </w:tr>
      <w:tr w:rsidR="00FE0A77" w:rsidRPr="00570107" w:rsidTr="00DC62B8">
        <w:trPr>
          <w:trHeight w:val="8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43 0 00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Pr="00473B30">
              <w:rPr>
                <w:sz w:val="26"/>
                <w:szCs w:val="26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12254,2</w:t>
            </w:r>
          </w:p>
        </w:tc>
      </w:tr>
      <w:tr w:rsidR="00FE0A77" w:rsidRPr="00570107" w:rsidTr="00DC62B8">
        <w:trPr>
          <w:trHeight w:val="8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43 0 00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Pr="00473B30">
              <w:rPr>
                <w:sz w:val="26"/>
                <w:szCs w:val="26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12254,2</w:t>
            </w:r>
          </w:p>
        </w:tc>
      </w:tr>
      <w:tr w:rsidR="00FE0A77" w:rsidRPr="00570107" w:rsidTr="00DC62B8">
        <w:trPr>
          <w:trHeight w:val="33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</w:tr>
      <w:tr w:rsidR="00FE0A77" w:rsidRPr="00570107" w:rsidTr="00DC62B8">
        <w:trPr>
          <w:trHeight w:val="33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</w:tr>
      <w:tr w:rsidR="00FE0A77" w:rsidRPr="00570107" w:rsidTr="00DC62B8">
        <w:trPr>
          <w:trHeight w:val="33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color w:val="000000"/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</w:tr>
      <w:tr w:rsidR="00FE0A77" w:rsidRPr="00570107" w:rsidTr="00DC62B8">
        <w:trPr>
          <w:trHeight w:val="33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color w:val="000000"/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</w:tr>
      <w:tr w:rsidR="00FE0A77" w:rsidRPr="00570107" w:rsidTr="00DC62B8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673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673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273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273</w:t>
            </w:r>
          </w:p>
        </w:tc>
      </w:tr>
      <w:tr w:rsidR="00FE0A77" w:rsidRPr="00570107" w:rsidTr="00DC62B8">
        <w:trPr>
          <w:trHeight w:val="63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473B30">
              <w:rPr>
                <w:sz w:val="26"/>
                <w:szCs w:val="26"/>
              </w:rPr>
              <w:br/>
              <w:t xml:space="preserve">и осуществление деятельности по опеке и попечительству над </w:t>
            </w:r>
            <w:r w:rsidRPr="00473B30">
              <w:rPr>
                <w:sz w:val="26"/>
                <w:szCs w:val="26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273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2</w:t>
            </w:r>
            <w:r w:rsidRPr="00473B30">
              <w:rPr>
                <w:sz w:val="26"/>
                <w:szCs w:val="26"/>
                <w:lang w:val="en-US"/>
              </w:rPr>
              <w:t>60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>1</w:t>
            </w:r>
            <w:r w:rsidRPr="00473B30">
              <w:rPr>
                <w:sz w:val="26"/>
                <w:szCs w:val="26"/>
                <w:lang w:val="en-US"/>
              </w:rPr>
              <w:t>3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Адресная инвестиционная программа муниципального образования Топчихинский район Алтайского края </w:t>
            </w:r>
          </w:p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 2018-2020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400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</w:t>
            </w:r>
            <w:r w:rsidR="00754815" w:rsidRPr="00473B30">
              <w:rPr>
                <w:sz w:val="26"/>
                <w:szCs w:val="26"/>
              </w:rPr>
              <w:t>6498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</w:t>
            </w:r>
            <w:r w:rsidR="00754815" w:rsidRPr="00473B30">
              <w:rPr>
                <w:sz w:val="26"/>
                <w:szCs w:val="26"/>
              </w:rPr>
              <w:t>6498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Муниципальная  программа «Развитие культуры Топчихинского района» </w:t>
            </w:r>
          </w:p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на 2019-2020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75481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26498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44 0 00 10530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75481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19549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44 0 00 10530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754815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19549</w:t>
            </w:r>
          </w:p>
        </w:tc>
      </w:tr>
      <w:tr w:rsidR="00FE0A77" w:rsidRPr="00570107" w:rsidTr="00DC62B8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44 0 00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2314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</w:rPr>
              <w:t xml:space="preserve">44 0 00 </w:t>
            </w:r>
            <w:r w:rsidRPr="00473B30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A4" w:rsidRPr="00473B30" w:rsidRDefault="00D362A4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2314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proofErr w:type="spellStart"/>
            <w:r w:rsidRPr="00473B30">
              <w:rPr>
                <w:sz w:val="26"/>
                <w:szCs w:val="26"/>
              </w:rPr>
              <w:t>Софинансирование</w:t>
            </w:r>
            <w:proofErr w:type="spellEnd"/>
            <w:r w:rsidRPr="00473B30">
              <w:rPr>
                <w:sz w:val="26"/>
                <w:szCs w:val="26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44 0 00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Pr="00473B30">
              <w:rPr>
                <w:sz w:val="26"/>
                <w:szCs w:val="26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4385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44 0 00 </w:t>
            </w:r>
            <w:r w:rsidRPr="00473B30">
              <w:rPr>
                <w:sz w:val="26"/>
                <w:szCs w:val="26"/>
                <w:lang w:val="en-US"/>
              </w:rPr>
              <w:t>S</w:t>
            </w:r>
            <w:r w:rsidRPr="00473B30">
              <w:rPr>
                <w:sz w:val="26"/>
                <w:szCs w:val="26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4385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44 4 00 00000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250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44 4 00 </w:t>
            </w:r>
            <w:r w:rsidRPr="00473B30">
              <w:rPr>
                <w:sz w:val="26"/>
                <w:szCs w:val="26"/>
                <w:lang w:val="en-US"/>
              </w:rPr>
              <w:t>L</w:t>
            </w:r>
            <w:r w:rsidRPr="00473B30">
              <w:rPr>
                <w:sz w:val="26"/>
                <w:szCs w:val="26"/>
              </w:rPr>
              <w:t>5193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44 4 00 </w:t>
            </w:r>
            <w:r w:rsidRPr="00473B30">
              <w:rPr>
                <w:sz w:val="26"/>
                <w:szCs w:val="26"/>
                <w:lang w:val="en-US"/>
              </w:rPr>
              <w:t>L</w:t>
            </w:r>
            <w:r w:rsidRPr="00473B30">
              <w:rPr>
                <w:sz w:val="26"/>
                <w:szCs w:val="26"/>
              </w:rPr>
              <w:t>5193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44 4 00 </w:t>
            </w:r>
            <w:r w:rsidRPr="00473B30">
              <w:rPr>
                <w:sz w:val="26"/>
                <w:szCs w:val="26"/>
                <w:lang w:val="en-US"/>
              </w:rPr>
              <w:t>L</w:t>
            </w:r>
            <w:r w:rsidRPr="00473B30">
              <w:rPr>
                <w:sz w:val="26"/>
                <w:szCs w:val="26"/>
              </w:rPr>
              <w:t>5194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44 4 00 </w:t>
            </w:r>
            <w:r w:rsidRPr="00473B30">
              <w:rPr>
                <w:sz w:val="26"/>
                <w:szCs w:val="26"/>
                <w:lang w:val="en-US"/>
              </w:rPr>
              <w:t>L</w:t>
            </w:r>
            <w:r w:rsidRPr="00473B30">
              <w:rPr>
                <w:sz w:val="26"/>
                <w:szCs w:val="26"/>
              </w:rPr>
              <w:t>5194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50</w:t>
            </w:r>
          </w:p>
        </w:tc>
      </w:tr>
      <w:tr w:rsidR="00FE0A77" w:rsidRPr="00570107" w:rsidTr="00DC62B8">
        <w:trPr>
          <w:trHeight w:val="33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22946,9</w:t>
            </w:r>
          </w:p>
        </w:tc>
      </w:tr>
      <w:tr w:rsidR="00FE0A77" w:rsidRPr="00570107" w:rsidTr="00DC62B8">
        <w:trPr>
          <w:trHeight w:val="33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1400</w:t>
            </w:r>
          </w:p>
        </w:tc>
      </w:tr>
      <w:tr w:rsidR="00FE0A77" w:rsidRPr="00570107" w:rsidTr="00DC62B8">
        <w:trPr>
          <w:trHeight w:val="33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bCs/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1400</w:t>
            </w:r>
          </w:p>
        </w:tc>
      </w:tr>
      <w:tr w:rsidR="00FE0A77" w:rsidRPr="00570107" w:rsidTr="00DC62B8">
        <w:trPr>
          <w:trHeight w:val="33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1400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21543,6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Муниципальная программа «Устойчивое развитие поселений Топчихинского района» на 2013-2020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21243,6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Улучшение жилищных условий граждан, проживающих в </w:t>
            </w:r>
            <w:r w:rsidRPr="00473B30">
              <w:rPr>
                <w:sz w:val="26"/>
                <w:szCs w:val="26"/>
              </w:rPr>
              <w:lastRenderedPageBreak/>
              <w:t>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18 0 00 </w:t>
            </w:r>
            <w:r w:rsidRPr="00473B30">
              <w:rPr>
                <w:sz w:val="26"/>
                <w:szCs w:val="26"/>
                <w:lang w:val="en-US"/>
              </w:rPr>
              <w:t>L</w:t>
            </w:r>
            <w:r w:rsidRPr="00473B30">
              <w:rPr>
                <w:sz w:val="26"/>
                <w:szCs w:val="26"/>
              </w:rPr>
              <w:t>5675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343" w:rsidRDefault="00250343" w:rsidP="00473B30">
            <w:pPr>
              <w:jc w:val="right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right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right"/>
              <w:rPr>
                <w:sz w:val="26"/>
                <w:szCs w:val="26"/>
              </w:rPr>
            </w:pPr>
          </w:p>
          <w:p w:rsidR="00250343" w:rsidRDefault="00250343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21243,6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18 0 00 </w:t>
            </w:r>
            <w:r w:rsidRPr="00473B30">
              <w:rPr>
                <w:sz w:val="26"/>
                <w:szCs w:val="26"/>
                <w:lang w:val="en-US"/>
              </w:rPr>
              <w:t>L</w:t>
            </w:r>
            <w:r w:rsidRPr="00473B30">
              <w:rPr>
                <w:sz w:val="26"/>
                <w:szCs w:val="26"/>
              </w:rPr>
              <w:t>5675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21243,6</w:t>
            </w:r>
          </w:p>
        </w:tc>
      </w:tr>
      <w:tr w:rsidR="00FE0A77" w:rsidRPr="00570107" w:rsidTr="00DC62B8">
        <w:trPr>
          <w:trHeight w:val="81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Муниципальная программа «Обеспечение жильем молодых семей в Топчихинском районе» на 2016-2020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</w:tr>
      <w:tr w:rsidR="00FE0A77" w:rsidRPr="00570107" w:rsidTr="00DC62B8">
        <w:trPr>
          <w:trHeight w:val="41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</w:p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3,3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473B30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473B30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3,3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3,3</w:t>
            </w:r>
          </w:p>
        </w:tc>
      </w:tr>
      <w:tr w:rsidR="00FE0A77" w:rsidRPr="00570107" w:rsidTr="00DC62B8">
        <w:trPr>
          <w:trHeight w:val="139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3,3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3,3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 xml:space="preserve">Расходы на обеспечение </w:t>
            </w:r>
            <w:r w:rsidRPr="00473B30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  <w:lang w:val="en-US"/>
              </w:rPr>
            </w:pPr>
            <w:r w:rsidRPr="00473B30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</w:t>
            </w:r>
          </w:p>
        </w:tc>
      </w:tr>
      <w:tr w:rsidR="00FE0A77" w:rsidRPr="00570107" w:rsidTr="00DC62B8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sz w:val="26"/>
                <w:szCs w:val="26"/>
              </w:rPr>
              <w:t>350</w:t>
            </w:r>
          </w:p>
        </w:tc>
      </w:tr>
      <w:tr w:rsidR="00FE0A77" w:rsidRPr="00570107" w:rsidTr="00DC62B8">
        <w:trPr>
          <w:trHeight w:val="4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473B30" w:rsidRDefault="00FE0A77" w:rsidP="00473B30">
            <w:pPr>
              <w:jc w:val="both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A77" w:rsidRPr="00473B30" w:rsidRDefault="00FE0A77" w:rsidP="00473B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A77" w:rsidRPr="00473B30" w:rsidRDefault="00DC4E73" w:rsidP="00473B30">
            <w:pPr>
              <w:jc w:val="right"/>
              <w:rPr>
                <w:sz w:val="26"/>
                <w:szCs w:val="26"/>
              </w:rPr>
            </w:pPr>
            <w:r w:rsidRPr="00473B30">
              <w:rPr>
                <w:b/>
                <w:sz w:val="26"/>
                <w:szCs w:val="26"/>
              </w:rPr>
              <w:t>4</w:t>
            </w:r>
            <w:r w:rsidR="00FC3116" w:rsidRPr="00473B30">
              <w:rPr>
                <w:b/>
                <w:sz w:val="26"/>
                <w:szCs w:val="26"/>
              </w:rPr>
              <w:t>87906</w:t>
            </w:r>
            <w:r w:rsidR="00A1351A" w:rsidRPr="00473B30">
              <w:rPr>
                <w:b/>
                <w:sz w:val="26"/>
                <w:szCs w:val="26"/>
              </w:rPr>
              <w:t>,3</w:t>
            </w:r>
          </w:p>
        </w:tc>
      </w:tr>
    </w:tbl>
    <w:p w:rsidR="00E729DF" w:rsidRPr="006C430F" w:rsidRDefault="006C430F" w:rsidP="006C430F">
      <w:pPr>
        <w:keepNext/>
        <w:keepLines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6) </w:t>
      </w:r>
      <w:r w:rsidR="008A415A" w:rsidRPr="006C430F">
        <w:rPr>
          <w:sz w:val="26"/>
          <w:szCs w:val="26"/>
        </w:rPr>
        <w:t>приложение 8 изложить в следующей редакции:</w:t>
      </w:r>
    </w:p>
    <w:p w:rsidR="00D362A4" w:rsidRPr="00570107" w:rsidRDefault="00D362A4" w:rsidP="00D362A4">
      <w:pPr>
        <w:pStyle w:val="ad"/>
        <w:keepNext/>
        <w:keepLines/>
        <w:ind w:left="1065"/>
        <w:rPr>
          <w:sz w:val="26"/>
          <w:szCs w:val="26"/>
        </w:rPr>
      </w:pPr>
    </w:p>
    <w:tbl>
      <w:tblPr>
        <w:tblStyle w:val="af9"/>
        <w:tblW w:w="0" w:type="auto"/>
        <w:tblInd w:w="6062" w:type="dxa"/>
        <w:tblLook w:val="04A0"/>
      </w:tblPr>
      <w:tblGrid>
        <w:gridCol w:w="3792"/>
      </w:tblGrid>
      <w:tr w:rsidR="00C06426" w:rsidTr="00C06426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C06426" w:rsidRDefault="00C06426" w:rsidP="00C06426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caps/>
                <w:sz w:val="26"/>
                <w:szCs w:val="26"/>
              </w:rPr>
            </w:pPr>
            <w:r w:rsidRPr="00570107">
              <w:rPr>
                <w:caps/>
                <w:sz w:val="26"/>
                <w:szCs w:val="26"/>
              </w:rPr>
              <w:t>«Приложение 8</w:t>
            </w:r>
          </w:p>
          <w:p w:rsidR="00C06426" w:rsidRDefault="00C06426" w:rsidP="00C06426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sz w:val="26"/>
                <w:szCs w:val="26"/>
              </w:rPr>
            </w:pPr>
            <w:r w:rsidRPr="00C06426">
              <w:rPr>
                <w:sz w:val="26"/>
                <w:szCs w:val="26"/>
              </w:rPr>
              <w:t xml:space="preserve">к решению «О бюджете муниципального образования </w:t>
            </w:r>
            <w:r>
              <w:rPr>
                <w:sz w:val="26"/>
                <w:szCs w:val="26"/>
              </w:rPr>
              <w:t>Топчихинский район</w:t>
            </w:r>
            <w:r w:rsidRPr="00C06426">
              <w:rPr>
                <w:sz w:val="26"/>
                <w:szCs w:val="26"/>
              </w:rPr>
              <w:t xml:space="preserve"> Алтайского края на 201</w:t>
            </w:r>
            <w:r>
              <w:rPr>
                <w:sz w:val="26"/>
                <w:szCs w:val="26"/>
              </w:rPr>
              <w:t>9</w:t>
            </w:r>
            <w:r w:rsidRPr="00C06426">
              <w:rPr>
                <w:sz w:val="26"/>
                <w:szCs w:val="26"/>
              </w:rPr>
              <w:t xml:space="preserve"> год»</w:t>
            </w:r>
          </w:p>
        </w:tc>
      </w:tr>
    </w:tbl>
    <w:p w:rsidR="00676AAF" w:rsidRDefault="00676AAF" w:rsidP="00C2522F">
      <w:pPr>
        <w:keepNext/>
        <w:keepLines/>
        <w:contextualSpacing/>
        <w:jc w:val="center"/>
        <w:rPr>
          <w:sz w:val="26"/>
          <w:szCs w:val="26"/>
        </w:rPr>
      </w:pPr>
    </w:p>
    <w:p w:rsidR="005752FB" w:rsidRPr="00570107" w:rsidRDefault="005752FB" w:rsidP="00C2522F">
      <w:pPr>
        <w:keepNext/>
        <w:keepLines/>
        <w:contextualSpacing/>
        <w:jc w:val="center"/>
        <w:rPr>
          <w:sz w:val="26"/>
          <w:szCs w:val="26"/>
        </w:rPr>
      </w:pPr>
      <w:r w:rsidRPr="00570107">
        <w:rPr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5752FB" w:rsidRPr="00570107" w:rsidRDefault="005752FB" w:rsidP="00C2522F">
      <w:pPr>
        <w:keepNext/>
        <w:keepLines/>
        <w:contextualSpacing/>
        <w:jc w:val="center"/>
        <w:rPr>
          <w:sz w:val="26"/>
          <w:szCs w:val="26"/>
        </w:rPr>
      </w:pPr>
      <w:r w:rsidRPr="00570107">
        <w:rPr>
          <w:sz w:val="26"/>
          <w:szCs w:val="26"/>
        </w:rPr>
        <w:t>целевым статьям, группам (группам и подгруппам) видов расходов классификации расходов бюджетов на 2019 год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67"/>
        <w:gridCol w:w="567"/>
        <w:gridCol w:w="1701"/>
        <w:gridCol w:w="567"/>
        <w:gridCol w:w="1559"/>
      </w:tblGrid>
      <w:tr w:rsidR="00B27769" w:rsidRPr="00AE7681" w:rsidTr="00B27769">
        <w:trPr>
          <w:cantSplit/>
          <w:trHeight w:val="7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proofErr w:type="spellStart"/>
            <w:r w:rsidRPr="00AE7681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E7681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769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Сумма,</w:t>
            </w: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тыс. рублей</w:t>
            </w:r>
          </w:p>
        </w:tc>
      </w:tr>
      <w:tr w:rsidR="00B27769" w:rsidRPr="00AE7681" w:rsidTr="00B27769">
        <w:trPr>
          <w:cantSplit/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3</w:t>
            </w:r>
            <w:r w:rsidR="006C5220" w:rsidRPr="00AE7681">
              <w:rPr>
                <w:b/>
                <w:sz w:val="26"/>
                <w:szCs w:val="26"/>
              </w:rPr>
              <w:t>7</w:t>
            </w:r>
            <w:r w:rsidR="009D321F" w:rsidRPr="00AE7681">
              <w:rPr>
                <w:b/>
                <w:sz w:val="26"/>
                <w:szCs w:val="26"/>
              </w:rPr>
              <w:t>9</w:t>
            </w:r>
            <w:r w:rsidR="00FD1805" w:rsidRPr="00AE7681">
              <w:rPr>
                <w:b/>
                <w:sz w:val="26"/>
                <w:szCs w:val="26"/>
              </w:rPr>
              <w:t>48,5</w:t>
            </w:r>
          </w:p>
        </w:tc>
      </w:tr>
      <w:tr w:rsidR="00B27769" w:rsidRPr="00AE7681" w:rsidTr="00B27769">
        <w:trPr>
          <w:cantSplit/>
          <w:trHeight w:val="28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E642B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1416</w:t>
            </w:r>
          </w:p>
        </w:tc>
      </w:tr>
      <w:tr w:rsidR="00B27769" w:rsidRPr="00AE7681" w:rsidTr="00B27769">
        <w:trPr>
          <w:cantSplit/>
          <w:trHeight w:val="1557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Руководство и управление в сфере установленных </w:t>
            </w:r>
            <w:proofErr w:type="gramStart"/>
            <w:r w:rsidRPr="00AE7681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AE7681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</w:p>
          <w:p w:rsidR="005752FB" w:rsidRPr="00AE7681" w:rsidRDefault="00E642B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1416</w:t>
            </w:r>
          </w:p>
        </w:tc>
      </w:tr>
      <w:tr w:rsidR="00B27769" w:rsidRPr="00AE7681" w:rsidTr="00B27769">
        <w:trPr>
          <w:cantSplit/>
          <w:trHeight w:val="28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E642B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1416</w:t>
            </w:r>
          </w:p>
        </w:tc>
      </w:tr>
      <w:tr w:rsidR="00B27769" w:rsidRPr="00AE7681" w:rsidTr="00B27769">
        <w:trPr>
          <w:cantSplit/>
          <w:trHeight w:val="28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01 2 00 10120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E642B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1416</w:t>
            </w:r>
          </w:p>
        </w:tc>
      </w:tr>
      <w:tr w:rsidR="00B27769" w:rsidRPr="00AE7681" w:rsidTr="00B27769">
        <w:trPr>
          <w:cantSplit/>
          <w:trHeight w:val="28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01 2 00 10120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1416</w:t>
            </w:r>
          </w:p>
        </w:tc>
      </w:tr>
      <w:tr w:rsidR="00B27769" w:rsidRPr="00AE7681" w:rsidTr="00B27769">
        <w:trPr>
          <w:cantSplit/>
          <w:trHeight w:val="4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</w:t>
            </w:r>
          </w:p>
        </w:tc>
      </w:tr>
      <w:tr w:rsidR="00B27769" w:rsidRPr="00AE7681" w:rsidTr="00B27769">
        <w:trPr>
          <w:cantSplit/>
          <w:trHeight w:val="4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AE7681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AE7681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</w:t>
            </w:r>
          </w:p>
        </w:tc>
      </w:tr>
      <w:tr w:rsidR="00B27769" w:rsidRPr="00AE7681" w:rsidTr="00B27769">
        <w:trPr>
          <w:cantSplit/>
          <w:trHeight w:val="4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</w:t>
            </w:r>
          </w:p>
        </w:tc>
      </w:tr>
      <w:tr w:rsidR="00B27769" w:rsidRPr="00AE7681" w:rsidTr="00B27769">
        <w:trPr>
          <w:cantSplit/>
          <w:trHeight w:val="4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01 2 </w:t>
            </w:r>
            <w:r w:rsidRPr="00AE7681">
              <w:rPr>
                <w:sz w:val="26"/>
                <w:szCs w:val="26"/>
              </w:rPr>
              <w:t xml:space="preserve">00 </w:t>
            </w:r>
            <w:r w:rsidRPr="00AE7681">
              <w:rPr>
                <w:sz w:val="26"/>
                <w:szCs w:val="26"/>
                <w:lang w:val="en-US"/>
              </w:rPr>
              <w:t>1011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</w:t>
            </w:r>
          </w:p>
        </w:tc>
      </w:tr>
      <w:tr w:rsidR="00B27769" w:rsidRPr="00AE7681" w:rsidTr="00B27769">
        <w:trPr>
          <w:cantSplit/>
          <w:trHeight w:val="4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01 2 </w:t>
            </w:r>
            <w:r w:rsidRPr="00AE7681">
              <w:rPr>
                <w:sz w:val="26"/>
                <w:szCs w:val="26"/>
              </w:rPr>
              <w:t xml:space="preserve">00 </w:t>
            </w:r>
            <w:r w:rsidRPr="00AE7681">
              <w:rPr>
                <w:sz w:val="26"/>
                <w:szCs w:val="26"/>
                <w:lang w:val="en-US"/>
              </w:rPr>
              <w:t>1011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</w:t>
            </w:r>
          </w:p>
        </w:tc>
      </w:tr>
      <w:tr w:rsidR="00B27769" w:rsidRPr="00AE7681" w:rsidTr="00B27769">
        <w:trPr>
          <w:cantSplit/>
          <w:trHeight w:val="5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17708</w:t>
            </w:r>
          </w:p>
        </w:tc>
      </w:tr>
      <w:tr w:rsidR="00B27769" w:rsidRPr="00AE7681" w:rsidTr="00B27769">
        <w:trPr>
          <w:cantSplit/>
          <w:trHeight w:val="5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AE7681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AE7681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0</w:t>
            </w:r>
            <w:r w:rsidRPr="00AE768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1</w:t>
            </w:r>
            <w:r w:rsidRPr="00AE7681">
              <w:rPr>
                <w:sz w:val="26"/>
                <w:szCs w:val="26"/>
              </w:rPr>
              <w:t>7149</w:t>
            </w:r>
          </w:p>
        </w:tc>
      </w:tr>
      <w:tr w:rsidR="00B27769" w:rsidRPr="00AE7681" w:rsidTr="00B27769">
        <w:trPr>
          <w:cantSplit/>
          <w:trHeight w:val="6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0</w:t>
            </w:r>
            <w:r w:rsidRPr="00AE768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1</w:t>
            </w:r>
            <w:r w:rsidRPr="00AE7681">
              <w:rPr>
                <w:sz w:val="26"/>
                <w:szCs w:val="26"/>
              </w:rPr>
              <w:t>7149</w:t>
            </w:r>
          </w:p>
        </w:tc>
      </w:tr>
      <w:tr w:rsidR="00B27769" w:rsidRPr="00AE7681" w:rsidTr="00B27769">
        <w:trPr>
          <w:cantSplit/>
          <w:trHeight w:val="3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01 2 </w:t>
            </w:r>
            <w:r w:rsidRPr="00AE7681">
              <w:rPr>
                <w:sz w:val="26"/>
                <w:szCs w:val="26"/>
              </w:rPr>
              <w:t xml:space="preserve">00 </w:t>
            </w:r>
            <w:r w:rsidRPr="00AE7681">
              <w:rPr>
                <w:sz w:val="26"/>
                <w:szCs w:val="26"/>
                <w:lang w:val="en-US"/>
              </w:rPr>
              <w:t>1011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1</w:t>
            </w:r>
            <w:r w:rsidRPr="00AE7681">
              <w:rPr>
                <w:sz w:val="26"/>
                <w:szCs w:val="26"/>
              </w:rPr>
              <w:t>6677,9</w:t>
            </w:r>
          </w:p>
        </w:tc>
      </w:tr>
      <w:tr w:rsidR="00B27769" w:rsidRPr="00AE7681" w:rsidTr="00B27769">
        <w:trPr>
          <w:cantSplit/>
          <w:trHeight w:val="7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01 2 </w:t>
            </w:r>
            <w:r w:rsidRPr="00AE7681">
              <w:rPr>
                <w:sz w:val="26"/>
                <w:szCs w:val="26"/>
              </w:rPr>
              <w:t xml:space="preserve">00 </w:t>
            </w:r>
            <w:r w:rsidRPr="00AE7681">
              <w:rPr>
                <w:sz w:val="26"/>
                <w:szCs w:val="26"/>
                <w:lang w:val="en-US"/>
              </w:rPr>
              <w:t>1011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150</w:t>
            </w:r>
            <w:r w:rsidR="005752FB" w:rsidRPr="00AE7681">
              <w:rPr>
                <w:sz w:val="26"/>
                <w:szCs w:val="26"/>
              </w:rPr>
              <w:t>71</w:t>
            </w:r>
          </w:p>
        </w:tc>
      </w:tr>
      <w:tr w:rsidR="00B27769" w:rsidRPr="00AE7681" w:rsidTr="00B27769">
        <w:trPr>
          <w:cantSplit/>
          <w:trHeight w:val="5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01 2 </w:t>
            </w:r>
            <w:r w:rsidRPr="00AE7681">
              <w:rPr>
                <w:sz w:val="26"/>
                <w:szCs w:val="26"/>
              </w:rPr>
              <w:t xml:space="preserve">00 </w:t>
            </w:r>
            <w:r w:rsidRPr="00AE7681">
              <w:rPr>
                <w:sz w:val="26"/>
                <w:szCs w:val="26"/>
                <w:lang w:val="en-US"/>
              </w:rPr>
              <w:t>1011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1</w:t>
            </w:r>
            <w:r w:rsidR="00557C5F" w:rsidRPr="00AE7681">
              <w:rPr>
                <w:sz w:val="26"/>
                <w:szCs w:val="26"/>
              </w:rPr>
              <w:t>585,9</w:t>
            </w:r>
          </w:p>
        </w:tc>
      </w:tr>
      <w:tr w:rsidR="00B27769" w:rsidRPr="00AE7681" w:rsidTr="00B27769">
        <w:trPr>
          <w:cantSplit/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01 2 </w:t>
            </w:r>
            <w:r w:rsidRPr="00AE7681">
              <w:rPr>
                <w:sz w:val="26"/>
                <w:szCs w:val="26"/>
              </w:rPr>
              <w:t xml:space="preserve">00 </w:t>
            </w:r>
            <w:r w:rsidRPr="00AE7681">
              <w:rPr>
                <w:sz w:val="26"/>
                <w:szCs w:val="26"/>
                <w:lang w:val="en-US"/>
              </w:rPr>
              <w:t>1011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21</w:t>
            </w:r>
          </w:p>
        </w:tc>
      </w:tr>
      <w:tr w:rsidR="00B27769" w:rsidRPr="00AE7681" w:rsidTr="00B27769">
        <w:trPr>
          <w:cantSplit/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01</w:t>
            </w:r>
            <w:r w:rsidRPr="00AE7681">
              <w:rPr>
                <w:sz w:val="26"/>
                <w:szCs w:val="26"/>
              </w:rPr>
              <w:t xml:space="preserve"> 2 00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471,1</w:t>
            </w:r>
            <w:r w:rsidR="005752FB" w:rsidRPr="00AE7681">
              <w:rPr>
                <w:sz w:val="26"/>
                <w:szCs w:val="26"/>
              </w:rPr>
              <w:t xml:space="preserve"> </w:t>
            </w:r>
          </w:p>
        </w:tc>
      </w:tr>
      <w:tr w:rsidR="00B27769" w:rsidRPr="00AE7681" w:rsidTr="00B27769">
        <w:trPr>
          <w:cantSplit/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01</w:t>
            </w:r>
            <w:r w:rsidRPr="00AE7681">
              <w:rPr>
                <w:sz w:val="26"/>
                <w:szCs w:val="26"/>
              </w:rPr>
              <w:t xml:space="preserve"> 2 00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471,1</w:t>
            </w:r>
          </w:p>
        </w:tc>
      </w:tr>
      <w:tr w:rsidR="00B27769" w:rsidRPr="00AE7681" w:rsidTr="00B27769">
        <w:trPr>
          <w:cantSplit/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AE7681" w:rsidRDefault="00557C5F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</w:t>
            </w:r>
            <w:r w:rsidRPr="00AE7681">
              <w:rPr>
                <w:sz w:val="26"/>
                <w:szCs w:val="26"/>
                <w:lang w:val="en-US"/>
              </w:rPr>
              <w:t>2</w:t>
            </w:r>
            <w:r w:rsidRPr="00AE7681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547</w:t>
            </w:r>
          </w:p>
        </w:tc>
      </w:tr>
      <w:tr w:rsidR="00B27769" w:rsidRPr="00AE7681" w:rsidTr="00B27769">
        <w:trPr>
          <w:cantSplit/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AE7681" w:rsidRDefault="00557C5F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92 </w:t>
            </w:r>
            <w:r w:rsidRPr="00AE7681">
              <w:rPr>
                <w:sz w:val="26"/>
                <w:szCs w:val="26"/>
                <w:lang w:val="en-US"/>
              </w:rPr>
              <w:t>9</w:t>
            </w:r>
            <w:r w:rsidRPr="00AE7681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547</w:t>
            </w:r>
          </w:p>
        </w:tc>
      </w:tr>
      <w:tr w:rsidR="00B27769" w:rsidRPr="00AE7681" w:rsidTr="00B27769">
        <w:trPr>
          <w:cantSplit/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AE7681" w:rsidRDefault="00557C5F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E7681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AE7681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92 9 00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547</w:t>
            </w:r>
          </w:p>
        </w:tc>
      </w:tr>
      <w:tr w:rsidR="00B27769" w:rsidRPr="00AE7681" w:rsidTr="00B27769">
        <w:trPr>
          <w:cantSplit/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92 9 00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547</w:t>
            </w:r>
          </w:p>
        </w:tc>
      </w:tr>
      <w:tr w:rsidR="00B27769" w:rsidRPr="00AE7681" w:rsidTr="00B27769">
        <w:trPr>
          <w:cantSplit/>
          <w:trHeight w:val="10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</w:tr>
      <w:tr w:rsidR="00B27769" w:rsidRPr="00AE7681" w:rsidTr="00B27769">
        <w:trPr>
          <w:cantSplit/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Расходы на выполнение </w:t>
            </w:r>
            <w:r w:rsidRPr="00AE7681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</w:tr>
      <w:tr w:rsidR="00B27769" w:rsidRPr="00AE7681" w:rsidTr="00B27769">
        <w:trPr>
          <w:cantSplit/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</w:tr>
      <w:tr w:rsidR="00B27769" w:rsidRPr="00AE7681" w:rsidTr="00B27769">
        <w:trPr>
          <w:cantSplit/>
          <w:trHeight w:val="3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</w:tr>
      <w:tr w:rsidR="00B27769" w:rsidRPr="00AE7681" w:rsidTr="00B27769">
        <w:trPr>
          <w:cantSplit/>
          <w:trHeight w:val="2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6,7</w:t>
            </w:r>
          </w:p>
        </w:tc>
      </w:tr>
      <w:tr w:rsidR="00B27769" w:rsidRPr="00AE7681" w:rsidTr="00B27769">
        <w:trPr>
          <w:cantSplit/>
          <w:trHeight w:val="2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AE7681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AE7681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6,7</w:t>
            </w:r>
          </w:p>
        </w:tc>
      </w:tr>
      <w:tr w:rsidR="00B27769" w:rsidRPr="00AE7681" w:rsidTr="00B27769">
        <w:trPr>
          <w:cantSplit/>
          <w:trHeight w:val="2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01 4 00 00000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6,7</w:t>
            </w:r>
          </w:p>
        </w:tc>
      </w:tr>
      <w:tr w:rsidR="00B27769" w:rsidRPr="00AE7681" w:rsidTr="00B27769">
        <w:trPr>
          <w:cantSplit/>
          <w:trHeight w:val="2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6,7</w:t>
            </w:r>
          </w:p>
        </w:tc>
      </w:tr>
      <w:tr w:rsidR="00B27769" w:rsidRPr="00AE7681" w:rsidTr="00B27769">
        <w:trPr>
          <w:cantSplit/>
          <w:trHeight w:val="2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01 4 00 51200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6,7</w:t>
            </w:r>
          </w:p>
        </w:tc>
      </w:tr>
      <w:tr w:rsidR="00B27769" w:rsidRPr="00AE7681" w:rsidTr="00B27769">
        <w:trPr>
          <w:cantSplit/>
          <w:trHeight w:val="2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6014,4</w:t>
            </w:r>
          </w:p>
        </w:tc>
      </w:tr>
      <w:tr w:rsidR="00B27769" w:rsidRPr="00AE7681" w:rsidTr="00B27769">
        <w:trPr>
          <w:cantSplit/>
          <w:trHeight w:val="2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AE7681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AE7681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0</w:t>
            </w:r>
            <w:r w:rsidRPr="00AE7681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5</w:t>
            </w:r>
            <w:r w:rsidRPr="00AE7681">
              <w:rPr>
                <w:sz w:val="26"/>
                <w:szCs w:val="26"/>
              </w:rPr>
              <w:t>909,4</w:t>
            </w:r>
          </w:p>
        </w:tc>
      </w:tr>
      <w:tr w:rsidR="00B27769" w:rsidRPr="00AE7681" w:rsidTr="00B27769">
        <w:trPr>
          <w:cantSplit/>
          <w:trHeight w:val="2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0</w:t>
            </w:r>
            <w:r w:rsidRPr="00AE7681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5</w:t>
            </w:r>
            <w:r w:rsidRPr="00AE7681">
              <w:rPr>
                <w:sz w:val="26"/>
                <w:szCs w:val="26"/>
              </w:rPr>
              <w:t>909,4</w:t>
            </w:r>
          </w:p>
        </w:tc>
      </w:tr>
      <w:tr w:rsidR="00B27769" w:rsidRPr="00AE7681" w:rsidTr="00B27769">
        <w:trPr>
          <w:cantSplit/>
          <w:trHeight w:val="2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01 2 </w:t>
            </w:r>
            <w:r w:rsidRPr="00AE7681">
              <w:rPr>
                <w:sz w:val="26"/>
                <w:szCs w:val="26"/>
              </w:rPr>
              <w:t xml:space="preserve">00 </w:t>
            </w:r>
            <w:r w:rsidRPr="00AE7681">
              <w:rPr>
                <w:sz w:val="26"/>
                <w:szCs w:val="26"/>
                <w:lang w:val="en-US"/>
              </w:rPr>
              <w:t>1011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5730</w:t>
            </w:r>
          </w:p>
        </w:tc>
      </w:tr>
      <w:tr w:rsidR="00B27769" w:rsidRPr="00AE7681" w:rsidTr="00B27769">
        <w:trPr>
          <w:cantSplit/>
          <w:trHeight w:val="2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01 2 </w:t>
            </w:r>
            <w:r w:rsidRPr="00AE7681">
              <w:rPr>
                <w:sz w:val="26"/>
                <w:szCs w:val="26"/>
              </w:rPr>
              <w:t xml:space="preserve">00 </w:t>
            </w:r>
            <w:r w:rsidRPr="00AE7681">
              <w:rPr>
                <w:sz w:val="26"/>
                <w:szCs w:val="26"/>
                <w:lang w:val="en-US"/>
              </w:rPr>
              <w:t>1011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5270</w:t>
            </w:r>
          </w:p>
        </w:tc>
      </w:tr>
      <w:tr w:rsidR="00B27769" w:rsidRPr="00AE7681" w:rsidTr="00B27769">
        <w:trPr>
          <w:cantSplit/>
          <w:trHeight w:val="5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01 2 </w:t>
            </w:r>
            <w:r w:rsidRPr="00AE7681">
              <w:rPr>
                <w:sz w:val="26"/>
                <w:szCs w:val="26"/>
              </w:rPr>
              <w:t xml:space="preserve">00 </w:t>
            </w:r>
            <w:r w:rsidRPr="00AE7681">
              <w:rPr>
                <w:sz w:val="26"/>
                <w:szCs w:val="26"/>
                <w:lang w:val="en-US"/>
              </w:rPr>
              <w:t>1011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450</w:t>
            </w:r>
          </w:p>
        </w:tc>
      </w:tr>
      <w:tr w:rsidR="00B27769" w:rsidRPr="00AE7681" w:rsidTr="00B27769">
        <w:trPr>
          <w:cantSplit/>
          <w:trHeight w:val="307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01 2 </w:t>
            </w:r>
            <w:r w:rsidRPr="00AE7681">
              <w:rPr>
                <w:sz w:val="26"/>
                <w:szCs w:val="26"/>
              </w:rPr>
              <w:t xml:space="preserve">00 </w:t>
            </w:r>
            <w:r w:rsidRPr="00AE7681">
              <w:rPr>
                <w:sz w:val="26"/>
                <w:szCs w:val="26"/>
                <w:lang w:val="en-US"/>
              </w:rPr>
              <w:t>1011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</w:tr>
      <w:tr w:rsidR="00B27769" w:rsidRPr="00AE7681" w:rsidTr="00B27769">
        <w:trPr>
          <w:cantSplit/>
          <w:trHeight w:val="307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01</w:t>
            </w:r>
            <w:r w:rsidRPr="00AE7681">
              <w:rPr>
                <w:sz w:val="26"/>
                <w:szCs w:val="26"/>
              </w:rPr>
              <w:t xml:space="preserve"> 2 00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179,4</w:t>
            </w:r>
          </w:p>
        </w:tc>
      </w:tr>
      <w:tr w:rsidR="00B27769" w:rsidRPr="00AE7681" w:rsidTr="00B27769">
        <w:trPr>
          <w:cantSplit/>
          <w:trHeight w:val="307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01</w:t>
            </w:r>
            <w:r w:rsidRPr="00AE7681">
              <w:rPr>
                <w:sz w:val="26"/>
                <w:szCs w:val="26"/>
              </w:rPr>
              <w:t xml:space="preserve"> 2 00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179,4</w:t>
            </w:r>
          </w:p>
        </w:tc>
      </w:tr>
      <w:tr w:rsidR="00B27769" w:rsidRPr="00AE7681" w:rsidTr="00B27769">
        <w:trPr>
          <w:cantSplit/>
          <w:trHeight w:val="499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AE7681" w:rsidRDefault="00557C5F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105</w:t>
            </w:r>
          </w:p>
        </w:tc>
      </w:tr>
      <w:tr w:rsidR="00B27769" w:rsidRPr="00AE7681" w:rsidTr="00AE7681">
        <w:trPr>
          <w:cantSplit/>
          <w:trHeight w:val="307"/>
        </w:trPr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C5F" w:rsidRPr="00AE7681" w:rsidRDefault="00557C5F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92 9 00 00000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105</w:t>
            </w:r>
          </w:p>
        </w:tc>
      </w:tr>
      <w:tr w:rsidR="00B27769" w:rsidRPr="00AE7681" w:rsidTr="00AE7681">
        <w:trPr>
          <w:cantSplit/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AE7681" w:rsidRDefault="00557C5F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E7681">
              <w:rPr>
                <w:color w:val="000000"/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AE7681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92 9 00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105</w:t>
            </w:r>
          </w:p>
        </w:tc>
      </w:tr>
      <w:tr w:rsidR="00B27769" w:rsidRPr="00AE7681" w:rsidTr="00AE7681">
        <w:trPr>
          <w:cantSplit/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92 9 00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105</w:t>
            </w:r>
          </w:p>
        </w:tc>
      </w:tr>
      <w:tr w:rsidR="00B27769" w:rsidRPr="00AE7681" w:rsidTr="00B27769">
        <w:trPr>
          <w:cantSplit/>
          <w:trHeight w:val="1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235,9</w:t>
            </w:r>
          </w:p>
        </w:tc>
      </w:tr>
      <w:tr w:rsidR="00B27769" w:rsidRPr="00AE7681" w:rsidTr="00B27769">
        <w:trPr>
          <w:cantSplit/>
          <w:trHeight w:val="1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Иные расходы органов государственной власти </w:t>
            </w:r>
            <w:r w:rsidRPr="00AE7681">
              <w:rPr>
                <w:sz w:val="26"/>
                <w:szCs w:val="26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235,9</w:t>
            </w:r>
          </w:p>
        </w:tc>
      </w:tr>
      <w:tr w:rsidR="00B27769" w:rsidRPr="00AE7681" w:rsidTr="00B27769">
        <w:trPr>
          <w:cantSplit/>
          <w:trHeight w:val="1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235,9</w:t>
            </w:r>
          </w:p>
        </w:tc>
      </w:tr>
      <w:tr w:rsidR="00B27769" w:rsidRPr="00AE7681" w:rsidTr="00B27769">
        <w:trPr>
          <w:cantSplit/>
          <w:trHeight w:val="1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235,9</w:t>
            </w:r>
          </w:p>
        </w:tc>
      </w:tr>
      <w:tr w:rsidR="00B27769" w:rsidRPr="00AE7681" w:rsidTr="00B27769">
        <w:trPr>
          <w:cantSplit/>
          <w:trHeight w:val="2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235,9</w:t>
            </w:r>
          </w:p>
        </w:tc>
      </w:tr>
      <w:tr w:rsidR="00B27769" w:rsidRPr="00AE7681" w:rsidTr="00B27769">
        <w:trPr>
          <w:cantSplit/>
          <w:trHeight w:val="2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6C5220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  <w:r w:rsidR="009D321F" w:rsidRPr="00AE7681">
              <w:rPr>
                <w:sz w:val="26"/>
                <w:szCs w:val="26"/>
              </w:rPr>
              <w:t>5</w:t>
            </w:r>
            <w:r w:rsidR="005906CD" w:rsidRPr="00AE7681">
              <w:rPr>
                <w:sz w:val="26"/>
                <w:szCs w:val="26"/>
              </w:rPr>
              <w:t>37,5</w:t>
            </w:r>
          </w:p>
        </w:tc>
      </w:tr>
      <w:tr w:rsidR="00B27769" w:rsidRPr="00AE7681" w:rsidTr="00B27769">
        <w:trPr>
          <w:cantSplit/>
          <w:trHeight w:val="2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AE7681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AE7681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2854,6</w:t>
            </w:r>
          </w:p>
        </w:tc>
      </w:tr>
      <w:tr w:rsidR="00B27769" w:rsidRPr="00AE7681" w:rsidTr="00B27769">
        <w:trPr>
          <w:cantSplit/>
          <w:trHeight w:val="2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2624,6</w:t>
            </w:r>
          </w:p>
        </w:tc>
      </w:tr>
      <w:tr w:rsidR="00B27769" w:rsidRPr="00AE7681" w:rsidTr="00B27769">
        <w:trPr>
          <w:cantSplit/>
          <w:trHeight w:val="2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2383,9</w:t>
            </w:r>
          </w:p>
        </w:tc>
      </w:tr>
      <w:tr w:rsidR="00B27769" w:rsidRPr="00AE7681" w:rsidTr="00B27769">
        <w:trPr>
          <w:cantSplit/>
          <w:trHeight w:val="2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1552</w:t>
            </w:r>
          </w:p>
        </w:tc>
      </w:tr>
      <w:tr w:rsidR="00B27769" w:rsidRPr="00AE7681" w:rsidTr="00B27769">
        <w:trPr>
          <w:cantSplit/>
          <w:trHeight w:val="2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511,9</w:t>
            </w:r>
          </w:p>
        </w:tc>
      </w:tr>
      <w:tr w:rsidR="00B27769" w:rsidRPr="00AE7681" w:rsidTr="00B27769">
        <w:trPr>
          <w:cantSplit/>
          <w:trHeight w:val="2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320</w:t>
            </w:r>
          </w:p>
        </w:tc>
      </w:tr>
      <w:tr w:rsidR="00B27769" w:rsidRPr="00AE7681" w:rsidTr="00B27769">
        <w:trPr>
          <w:cantSplit/>
          <w:trHeight w:val="2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01 2 00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240,7</w:t>
            </w:r>
          </w:p>
        </w:tc>
      </w:tr>
      <w:tr w:rsidR="00B27769" w:rsidRPr="00AE7681" w:rsidTr="00B27769">
        <w:trPr>
          <w:cantSplit/>
          <w:trHeight w:val="2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01 2 00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240,7</w:t>
            </w:r>
          </w:p>
        </w:tc>
      </w:tr>
      <w:tr w:rsidR="00B27769" w:rsidRPr="00AE7681" w:rsidTr="00B27769">
        <w:trPr>
          <w:cantSplit/>
          <w:trHeight w:val="2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01 4 00 00000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2</w:t>
            </w:r>
            <w:r w:rsidRPr="00AE7681">
              <w:rPr>
                <w:sz w:val="26"/>
                <w:szCs w:val="26"/>
                <w:lang w:val="en-US"/>
              </w:rPr>
              <w:t>30</w:t>
            </w:r>
          </w:p>
        </w:tc>
      </w:tr>
      <w:tr w:rsidR="00B27769" w:rsidRPr="00AE7681" w:rsidTr="00B27769">
        <w:trPr>
          <w:cantSplit/>
          <w:trHeight w:val="5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230</w:t>
            </w:r>
          </w:p>
        </w:tc>
      </w:tr>
      <w:tr w:rsidR="00B27769" w:rsidRPr="00AE7681" w:rsidTr="00B27769">
        <w:trPr>
          <w:cantSplit/>
          <w:trHeight w:val="5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213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Расходы на обеспечение </w:t>
            </w:r>
            <w:r w:rsidRPr="00AE7681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6</w:t>
            </w:r>
            <w:r w:rsidRPr="00AE7681">
              <w:rPr>
                <w:sz w:val="26"/>
                <w:szCs w:val="26"/>
              </w:rPr>
              <w:t>792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6</w:t>
            </w:r>
            <w:r w:rsidRPr="00AE7681">
              <w:rPr>
                <w:sz w:val="26"/>
                <w:szCs w:val="26"/>
              </w:rPr>
              <w:t>792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02 5 00 10810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9D5A94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6792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02 5 00 10810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6671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57C5F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02 5 00 1081</w:t>
            </w:r>
            <w:r w:rsidR="005752FB"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9D5A94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119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0E6144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02 5 00 1081</w:t>
            </w:r>
            <w:r w:rsidR="005752FB"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787,5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«Патриотическое воспитание граждан в Топчихинском районе» </w:t>
            </w:r>
          </w:p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на 2016-2020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41 0 00 </w:t>
            </w:r>
            <w:r w:rsidRPr="00AE7681">
              <w:rPr>
                <w:sz w:val="26"/>
                <w:szCs w:val="26"/>
                <w:lang w:val="en-US"/>
              </w:rPr>
              <w:t>0000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0E6144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17,5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41 0 00 60990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0E6144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17,5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41 0 00 60990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0E6144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17,5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746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47 0 00 60990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746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47 0 00 60990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746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«Молодежь Топчихинского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57 0 00 </w:t>
            </w:r>
            <w:r w:rsidRPr="00AE7681">
              <w:rPr>
                <w:sz w:val="26"/>
                <w:szCs w:val="26"/>
                <w:lang w:val="en-US"/>
              </w:rPr>
              <w:t>0000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0E6144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0E6144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0E6144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AE7681" w:rsidRDefault="00271011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252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AE7681" w:rsidRDefault="00271011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252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AE7681" w:rsidRDefault="00271011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E7681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AE7681">
              <w:rPr>
                <w:color w:val="000000"/>
                <w:sz w:val="26"/>
                <w:szCs w:val="26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92 9 00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252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92 9 00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E7681" w:rsidRDefault="0027101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252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705D5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1851,4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Расходы на выполнение </w:t>
            </w:r>
            <w:r w:rsidRPr="00AE7681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705D5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1851,4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99 9 00 14710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705D5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1851,4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99 9 00 14710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705D5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1851,4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1257,4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b/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1257,4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AE7681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AE7681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1257,4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01 4 00 00000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1257,4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1257,4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1257,4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1</w:t>
            </w:r>
            <w:r w:rsidR="00CB334A" w:rsidRPr="00AE7681">
              <w:rPr>
                <w:b/>
                <w:sz w:val="26"/>
                <w:szCs w:val="26"/>
              </w:rPr>
              <w:t>544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B334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1544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Муниципальная программа </w:t>
            </w:r>
          </w:p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«Профилактика и предупреждение чрезвычайных ситуаций на территории Топчихинского района Алтайского края» на 2019-2021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B334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1544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46 0 00 10860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B334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1544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46 0 00 10860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B334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147</w:t>
            </w:r>
            <w:r w:rsidR="005752FB" w:rsidRPr="00AE7681">
              <w:rPr>
                <w:sz w:val="26"/>
                <w:szCs w:val="26"/>
              </w:rPr>
              <w:t>9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46 0 00 10860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27526,2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4236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Муниципальная программа «Устойчивое развитие поселений Топчихинского района» 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4086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по предоставлению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18 0 00 </w:t>
            </w:r>
            <w:r w:rsidRPr="00AE7681">
              <w:rPr>
                <w:sz w:val="26"/>
                <w:szCs w:val="26"/>
                <w:lang w:val="en-US"/>
              </w:rPr>
              <w:t>L</w:t>
            </w:r>
            <w:r w:rsidRPr="00AE7681">
              <w:rPr>
                <w:sz w:val="26"/>
                <w:szCs w:val="26"/>
              </w:rPr>
              <w:t>5671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18 0 00 </w:t>
            </w:r>
            <w:r w:rsidRPr="00AE7681">
              <w:rPr>
                <w:sz w:val="26"/>
                <w:szCs w:val="26"/>
                <w:lang w:val="en-US"/>
              </w:rPr>
              <w:t>L</w:t>
            </w:r>
            <w:r w:rsidRPr="00AE7681">
              <w:rPr>
                <w:sz w:val="26"/>
                <w:szCs w:val="26"/>
              </w:rPr>
              <w:t>5671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18 0 00 60990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2086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18 0 00 60990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2086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bCs/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Иные вопросы в области </w:t>
            </w:r>
            <w:r w:rsidRPr="00AE7681">
              <w:rPr>
                <w:sz w:val="26"/>
                <w:szCs w:val="26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91</w:t>
            </w:r>
            <w:r w:rsidRPr="00AE7681">
              <w:rPr>
                <w:sz w:val="26"/>
                <w:szCs w:val="26"/>
                <w:lang w:val="en-US"/>
              </w:rPr>
              <w:t> </w:t>
            </w:r>
            <w:r w:rsidRPr="00AE7681">
              <w:rPr>
                <w:sz w:val="26"/>
                <w:szCs w:val="26"/>
              </w:rPr>
              <w:t>0 00</w:t>
            </w:r>
            <w:r w:rsidRPr="00AE7681">
              <w:rPr>
                <w:sz w:val="26"/>
                <w:szCs w:val="26"/>
                <w:lang w:val="en-US"/>
              </w:rPr>
              <w:t> </w:t>
            </w:r>
            <w:r w:rsidRPr="00AE7681">
              <w:rPr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Мероприятия в области </w:t>
            </w:r>
            <w:r w:rsidRPr="00AE7681">
              <w:rPr>
                <w:sz w:val="26"/>
                <w:szCs w:val="26"/>
              </w:rPr>
              <w:br/>
              <w:t>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91</w:t>
            </w:r>
            <w:r w:rsidRPr="00AE7681">
              <w:rPr>
                <w:sz w:val="26"/>
                <w:szCs w:val="26"/>
                <w:lang w:val="en-US"/>
              </w:rPr>
              <w:t> </w:t>
            </w:r>
            <w:r w:rsidRPr="00AE7681">
              <w:rPr>
                <w:sz w:val="26"/>
                <w:szCs w:val="26"/>
              </w:rPr>
              <w:t>4 00</w:t>
            </w:r>
            <w:r w:rsidRPr="00AE7681">
              <w:rPr>
                <w:sz w:val="26"/>
                <w:szCs w:val="26"/>
                <w:lang w:val="en-US"/>
              </w:rPr>
              <w:t> </w:t>
            </w:r>
            <w:r w:rsidRPr="00AE7681">
              <w:rPr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Отлов и содержание </w:t>
            </w:r>
            <w:r w:rsidRPr="00AE7681">
              <w:rPr>
                <w:sz w:val="26"/>
                <w:szCs w:val="26"/>
              </w:rPr>
              <w:br/>
              <w:t>безнадзорных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22626,2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Муниципальная программа </w:t>
            </w:r>
          </w:p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«Повышение безопасности дорожного движения в Топчихинском районе» </w:t>
            </w:r>
          </w:p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22626,2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10 0 00 67270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13975,2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10 0 00 67270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4097,2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межбюджетные трансферты поселениям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10 0 00 67270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9878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Капитальный ремонт и ремонт  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10 0 00 </w:t>
            </w:r>
            <w:r w:rsidRPr="00AE7681">
              <w:rPr>
                <w:sz w:val="26"/>
                <w:szCs w:val="26"/>
                <w:lang w:val="en-US"/>
              </w:rPr>
              <w:t>S103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8651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</w:t>
            </w:r>
            <w:r w:rsidR="00497EC9"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97EC9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10 0 00 </w:t>
            </w:r>
            <w:r w:rsidRPr="00AE7681">
              <w:rPr>
                <w:sz w:val="26"/>
                <w:szCs w:val="26"/>
                <w:lang w:val="en-US"/>
              </w:rPr>
              <w:t>S103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97EC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8651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3416A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664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Муниципальная программа </w:t>
            </w:r>
          </w:p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«Развитие малого и среднего предпринимательства в Топчихинском районе» на 2015-2020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59 0 00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proofErr w:type="spellStart"/>
            <w:r w:rsidRPr="00AE7681">
              <w:rPr>
                <w:sz w:val="26"/>
                <w:szCs w:val="26"/>
              </w:rPr>
              <w:t>0</w:t>
            </w:r>
            <w:proofErr w:type="spellEnd"/>
            <w:r w:rsidRPr="00AE7681">
              <w:rPr>
                <w:sz w:val="26"/>
                <w:szCs w:val="26"/>
                <w:lang w:val="en-US"/>
              </w:rPr>
              <w:t>00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3416A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364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59 0 00 60990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3416A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3</w:t>
            </w:r>
            <w:r w:rsidRPr="00AE7681">
              <w:rPr>
                <w:sz w:val="26"/>
                <w:szCs w:val="26"/>
              </w:rPr>
              <w:t>64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3416A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E7681" w:rsidRDefault="003416A1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</w:t>
            </w:r>
            <w:r w:rsidR="005752FB" w:rsidRPr="00AE7681">
              <w:rPr>
                <w:sz w:val="26"/>
                <w:szCs w:val="26"/>
              </w:rPr>
              <w:t>1</w:t>
            </w:r>
          </w:p>
        </w:tc>
      </w:tr>
      <w:tr w:rsidR="00B27769" w:rsidRPr="00AE7681" w:rsidTr="00B27769">
        <w:trPr>
          <w:cantSplit/>
          <w:trHeight w:val="11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Расходы на выполнение </w:t>
            </w:r>
            <w:r w:rsidRPr="00AE7681">
              <w:rPr>
                <w:sz w:val="26"/>
                <w:szCs w:val="26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DC4E7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27496</w:t>
            </w:r>
            <w:r w:rsidR="009A78D5" w:rsidRPr="00AE7681">
              <w:rPr>
                <w:b/>
                <w:sz w:val="26"/>
                <w:szCs w:val="26"/>
              </w:rPr>
              <w:t>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DC4E7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23986</w:t>
            </w:r>
            <w:r w:rsidR="009A78D5" w:rsidRPr="00AE7681">
              <w:rPr>
                <w:sz w:val="26"/>
                <w:szCs w:val="26"/>
              </w:rPr>
              <w:t>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Муниципальная  программа «Обеспечение населения </w:t>
            </w:r>
          </w:p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Топчихинского района Алтайского края жилищно-коммунальными услугами» </w:t>
            </w:r>
          </w:p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на 2015-2021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19840,6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43 0 00 60990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78,8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43 0 00 60990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78,8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объектов коммунального хозяйства</w:t>
            </w:r>
            <w:r w:rsidRPr="00AE7681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43 0 00 60993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7507,6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F763C0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43 0 00 60993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F763C0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7507,6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43 0 00 </w:t>
            </w:r>
            <w:r w:rsidRPr="00AE7681">
              <w:rPr>
                <w:sz w:val="26"/>
                <w:szCs w:val="26"/>
                <w:lang w:val="en-US"/>
              </w:rPr>
              <w:t>S</w:t>
            </w:r>
            <w:r w:rsidRPr="00AE7681">
              <w:rPr>
                <w:sz w:val="26"/>
                <w:szCs w:val="26"/>
              </w:rPr>
              <w:t>3020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12254,2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43 0 00 </w:t>
            </w:r>
            <w:r w:rsidRPr="00AE7681">
              <w:rPr>
                <w:sz w:val="26"/>
                <w:szCs w:val="26"/>
                <w:lang w:val="en-US"/>
              </w:rPr>
              <w:t>S</w:t>
            </w:r>
            <w:r w:rsidRPr="00AE7681">
              <w:rPr>
                <w:sz w:val="26"/>
                <w:szCs w:val="26"/>
              </w:rPr>
              <w:t>3020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12254,2</w:t>
            </w:r>
          </w:p>
        </w:tc>
      </w:tr>
      <w:tr w:rsidR="00B27769" w:rsidRPr="00AE7681" w:rsidTr="00E30B76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8D5" w:rsidRPr="00AE7681" w:rsidRDefault="009A78D5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DC4E7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4145</w:t>
            </w:r>
            <w:r w:rsidR="009A78D5" w:rsidRPr="00AE7681">
              <w:rPr>
                <w:sz w:val="26"/>
                <w:szCs w:val="26"/>
              </w:rPr>
              <w:t>,8</w:t>
            </w:r>
          </w:p>
        </w:tc>
      </w:tr>
      <w:tr w:rsidR="00B27769" w:rsidRPr="00AE7681" w:rsidTr="00E30B76">
        <w:trPr>
          <w:cantSplit/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8D5" w:rsidRPr="00AE7681" w:rsidRDefault="009A78D5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E7681" w:rsidRDefault="00DC4E7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4145</w:t>
            </w:r>
            <w:r w:rsidR="009A78D5" w:rsidRPr="00AE7681">
              <w:rPr>
                <w:sz w:val="26"/>
                <w:szCs w:val="26"/>
              </w:rPr>
              <w:t>,8</w:t>
            </w:r>
          </w:p>
        </w:tc>
      </w:tr>
      <w:tr w:rsidR="00B27769" w:rsidRPr="00AE7681" w:rsidTr="00E30B76">
        <w:trPr>
          <w:cantSplit/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92 9 00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DC4E7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4145</w:t>
            </w:r>
            <w:r w:rsidR="009A78D5" w:rsidRPr="00AE7681">
              <w:rPr>
                <w:sz w:val="26"/>
                <w:szCs w:val="26"/>
              </w:rPr>
              <w:t>,8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92 9 00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DC4E7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2430</w:t>
            </w:r>
            <w:r w:rsidR="009A78D5" w:rsidRPr="00AE7681">
              <w:rPr>
                <w:sz w:val="26"/>
                <w:szCs w:val="26"/>
              </w:rPr>
              <w:t>,0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92 9 00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1715,8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Pr="00AE7681" w:rsidRDefault="00E82CDC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Pr="00AE7681" w:rsidRDefault="00E82CD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Pr="00AE7681" w:rsidRDefault="00E82CD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Pr="00AE7681" w:rsidRDefault="00E82CD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2CDC" w:rsidRPr="00AE7681" w:rsidRDefault="00E82CD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2CDC" w:rsidRPr="00AE7681" w:rsidRDefault="00E82CD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3510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E82CD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CE264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351</w:t>
            </w:r>
            <w:r w:rsidR="009A78D5" w:rsidRPr="00AE7681">
              <w:rPr>
                <w:sz w:val="26"/>
                <w:szCs w:val="26"/>
              </w:rPr>
              <w:t>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E82CD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22 0 </w:t>
            </w:r>
            <w:r w:rsidRPr="00AE7681">
              <w:rPr>
                <w:sz w:val="26"/>
                <w:szCs w:val="26"/>
                <w:lang w:val="en-US"/>
              </w:rPr>
              <w:t>F</w:t>
            </w:r>
            <w:r w:rsidR="009A78D5" w:rsidRPr="00AE7681">
              <w:rPr>
                <w:sz w:val="26"/>
                <w:szCs w:val="26"/>
              </w:rPr>
              <w:t>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CE264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351</w:t>
            </w:r>
            <w:r w:rsidR="009A78D5" w:rsidRPr="00AE7681">
              <w:rPr>
                <w:sz w:val="26"/>
                <w:szCs w:val="26"/>
              </w:rPr>
              <w:t>0</w:t>
            </w:r>
          </w:p>
        </w:tc>
      </w:tr>
      <w:tr w:rsidR="00B27769" w:rsidRPr="00AE7681" w:rsidTr="00B27769">
        <w:trPr>
          <w:cantSplit/>
          <w:trHeight w:val="26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Поддержка формирования современной городской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22 0 </w:t>
            </w:r>
            <w:r w:rsidRPr="00AE7681">
              <w:rPr>
                <w:sz w:val="26"/>
                <w:szCs w:val="26"/>
                <w:lang w:val="en-US"/>
              </w:rPr>
              <w:t>F</w:t>
            </w:r>
            <w:r w:rsidRPr="00AE7681">
              <w:rPr>
                <w:sz w:val="26"/>
                <w:szCs w:val="26"/>
              </w:rPr>
              <w:t>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3500</w:t>
            </w:r>
          </w:p>
        </w:tc>
      </w:tr>
      <w:tr w:rsidR="00B27769" w:rsidRPr="00AE7681" w:rsidTr="00B27769">
        <w:trPr>
          <w:cantSplit/>
          <w:trHeight w:val="26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22 0 </w:t>
            </w:r>
            <w:r w:rsidRPr="00AE7681">
              <w:rPr>
                <w:sz w:val="26"/>
                <w:szCs w:val="26"/>
                <w:lang w:val="en-US"/>
              </w:rPr>
              <w:t>F</w:t>
            </w:r>
            <w:r w:rsidRPr="00AE7681">
              <w:rPr>
                <w:sz w:val="26"/>
                <w:szCs w:val="26"/>
              </w:rPr>
              <w:t>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E7681" w:rsidRDefault="009A78D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3500</w:t>
            </w:r>
          </w:p>
        </w:tc>
      </w:tr>
      <w:tr w:rsidR="00B27769" w:rsidRPr="00AE7681" w:rsidTr="00B27769">
        <w:trPr>
          <w:cantSplit/>
          <w:trHeight w:val="26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22 0 00 60990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</w:tr>
      <w:tr w:rsidR="00B27769" w:rsidRPr="00AE7681" w:rsidTr="00B27769">
        <w:trPr>
          <w:cantSplit/>
          <w:trHeight w:val="26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22 0 00 60990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646" w:rsidRPr="00AE7681" w:rsidRDefault="00CE264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</w:tr>
      <w:tr w:rsidR="00B27769" w:rsidRPr="00AE7681" w:rsidTr="00B27769">
        <w:trPr>
          <w:cantSplit/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D57B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306872</w:t>
            </w:r>
            <w:r w:rsidR="001C0FD0" w:rsidRPr="00AE7681">
              <w:rPr>
                <w:b/>
                <w:sz w:val="26"/>
                <w:szCs w:val="26"/>
              </w:rPr>
              <w:t>,7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Муниципальная программа «Развитие образования в Топчихинском районе» на 2019 -2023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D57B9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295501,2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6</w:t>
            </w:r>
            <w:r w:rsidRPr="00AE7681">
              <w:rPr>
                <w:sz w:val="26"/>
                <w:szCs w:val="26"/>
              </w:rPr>
              <w:t>2296,2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22168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19480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2375</w:t>
            </w:r>
          </w:p>
        </w:tc>
      </w:tr>
      <w:tr w:rsidR="00B27769" w:rsidRPr="00AE7681" w:rsidTr="00B27769">
        <w:trPr>
          <w:cantSplit/>
          <w:trHeight w:val="3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313</w:t>
            </w:r>
          </w:p>
        </w:tc>
      </w:tr>
      <w:tr w:rsidR="00B27769" w:rsidRPr="00AE7681" w:rsidTr="00B27769">
        <w:trPr>
          <w:cantSplit/>
          <w:trHeight w:val="3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Выплаты на питание </w:t>
            </w:r>
            <w:proofErr w:type="gramStart"/>
            <w:r w:rsidRPr="00AE7681">
              <w:rPr>
                <w:sz w:val="26"/>
                <w:szCs w:val="26"/>
              </w:rPr>
              <w:t>обучающимся</w:t>
            </w:r>
            <w:proofErr w:type="gramEnd"/>
            <w:r w:rsidRPr="00AE7681">
              <w:rPr>
                <w:sz w:val="26"/>
                <w:szCs w:val="26"/>
              </w:rPr>
              <w:t xml:space="preserve"> в общеобразовательных организациях, за счет средств местного бюджета</w:t>
            </w:r>
            <w:r w:rsidRPr="00AE7681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5500</w:t>
            </w:r>
          </w:p>
        </w:tc>
      </w:tr>
      <w:tr w:rsidR="00B27769" w:rsidRPr="00AE7681" w:rsidTr="00B27769">
        <w:trPr>
          <w:cantSplit/>
          <w:trHeight w:val="3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5500</w:t>
            </w:r>
          </w:p>
        </w:tc>
      </w:tr>
      <w:tr w:rsidR="00B27769" w:rsidRPr="00AE7681" w:rsidTr="00B27769">
        <w:trPr>
          <w:cantSplit/>
          <w:trHeight w:val="11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both"/>
              <w:rPr>
                <w:sz w:val="26"/>
                <w:szCs w:val="26"/>
              </w:rPr>
            </w:pPr>
            <w:proofErr w:type="gramStart"/>
            <w:r w:rsidRPr="00AE7681">
              <w:rPr>
                <w:sz w:val="26"/>
                <w:szCs w:val="26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</w:t>
            </w:r>
          </w:p>
        </w:tc>
      </w:tr>
      <w:tr w:rsidR="00B27769" w:rsidRPr="00AE7681" w:rsidTr="00B27769">
        <w:trPr>
          <w:cantSplit/>
          <w:trHeight w:val="3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C65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58 0 00 70900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25184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00 70900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24367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00 70900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733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00 70900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3</w:t>
            </w:r>
            <w:r w:rsidRPr="00AE7681">
              <w:rPr>
                <w:sz w:val="26"/>
                <w:szCs w:val="26"/>
              </w:rPr>
              <w:t>330,2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F63C65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3330,2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</w:t>
            </w:r>
            <w:proofErr w:type="spellStart"/>
            <w:r w:rsidRPr="00AE7681">
              <w:rPr>
                <w:sz w:val="26"/>
                <w:szCs w:val="26"/>
              </w:rPr>
              <w:t>Софинансирование</w:t>
            </w:r>
            <w:proofErr w:type="spellEnd"/>
            <w:r w:rsidRPr="00AE7681">
              <w:rPr>
                <w:sz w:val="26"/>
                <w:szCs w:val="26"/>
              </w:rPr>
              <w:t xml:space="preserve">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4B6AE8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58 </w:t>
            </w:r>
            <w:r w:rsidRPr="00AE7681">
              <w:rPr>
                <w:sz w:val="26"/>
                <w:szCs w:val="26"/>
              </w:rPr>
              <w:t>0</w:t>
            </w:r>
            <w:r w:rsidRPr="00AE7681">
              <w:rPr>
                <w:sz w:val="26"/>
                <w:szCs w:val="26"/>
                <w:lang w:val="en-US"/>
              </w:rPr>
              <w:t xml:space="preserve"> 00 S0430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6084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4B6AE8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58 </w:t>
            </w:r>
            <w:r w:rsidRPr="00AE7681">
              <w:rPr>
                <w:sz w:val="26"/>
                <w:szCs w:val="26"/>
              </w:rPr>
              <w:t>0</w:t>
            </w:r>
            <w:r w:rsidRPr="00AE7681">
              <w:rPr>
                <w:sz w:val="26"/>
                <w:szCs w:val="26"/>
                <w:lang w:val="en-US"/>
              </w:rPr>
              <w:t xml:space="preserve"> 00 S0430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6084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20</w:t>
            </w:r>
            <w:r w:rsidRPr="00AE7681">
              <w:rPr>
                <w:sz w:val="26"/>
                <w:szCs w:val="26"/>
              </w:rPr>
              <w:t>5907,3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 00 10400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20374,3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58 0 00 10400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00 10400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18798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00 10400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1516</w:t>
            </w:r>
            <w:r w:rsidR="004B6AE8" w:rsidRPr="00AE7681">
              <w:rPr>
                <w:sz w:val="26"/>
                <w:szCs w:val="26"/>
              </w:rPr>
              <w:t>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Выплаты на питание </w:t>
            </w:r>
            <w:proofErr w:type="gramStart"/>
            <w:r w:rsidRPr="00AE7681">
              <w:rPr>
                <w:sz w:val="26"/>
                <w:szCs w:val="26"/>
              </w:rPr>
              <w:t>обучающимся</w:t>
            </w:r>
            <w:proofErr w:type="gramEnd"/>
            <w:r w:rsidRPr="00AE7681">
              <w:rPr>
                <w:sz w:val="26"/>
                <w:szCs w:val="26"/>
              </w:rPr>
              <w:t xml:space="preserve"> в общеобразовательных организациях, за счет средств местного бюджета</w:t>
            </w:r>
            <w:r w:rsidRPr="00AE7681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7410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7410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both"/>
              <w:rPr>
                <w:sz w:val="26"/>
                <w:szCs w:val="26"/>
              </w:rPr>
            </w:pPr>
            <w:proofErr w:type="gramStart"/>
            <w:r w:rsidRPr="00AE7681">
              <w:rPr>
                <w:sz w:val="26"/>
                <w:szCs w:val="26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B6AE8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6</w:t>
            </w:r>
            <w:r w:rsidRPr="00AE7681">
              <w:rPr>
                <w:sz w:val="26"/>
                <w:szCs w:val="26"/>
              </w:rPr>
              <w:t>53</w:t>
            </w:r>
            <w:r w:rsidR="005752FB" w:rsidRPr="00AE7681">
              <w:rPr>
                <w:sz w:val="26"/>
                <w:szCs w:val="26"/>
                <w:lang w:val="en-US"/>
              </w:rPr>
              <w:t>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B6AE8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6</w:t>
            </w:r>
            <w:r w:rsidRPr="00AE7681">
              <w:rPr>
                <w:sz w:val="26"/>
                <w:szCs w:val="26"/>
              </w:rPr>
              <w:t>53</w:t>
            </w:r>
            <w:r w:rsidR="005752FB" w:rsidRPr="00AE7681">
              <w:rPr>
                <w:sz w:val="26"/>
                <w:szCs w:val="26"/>
                <w:lang w:val="en-US"/>
              </w:rPr>
              <w:t>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AE7681">
              <w:rPr>
                <w:sz w:val="26"/>
                <w:szCs w:val="26"/>
              </w:rPr>
              <w:br/>
              <w:t xml:space="preserve">начального общего, основного общего, среднего общего образования в общеобразовательных организациях, обеспечение дополнительного </w:t>
            </w:r>
            <w:r w:rsidRPr="00AE7681">
              <w:rPr>
                <w:sz w:val="26"/>
                <w:szCs w:val="26"/>
              </w:rPr>
              <w:br/>
              <w:t>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00 70910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16</w:t>
            </w:r>
            <w:r w:rsidR="004B6AE8" w:rsidRPr="00AE7681">
              <w:rPr>
                <w:sz w:val="26"/>
                <w:szCs w:val="26"/>
              </w:rPr>
              <w:t>9868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00 70910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</w:t>
            </w:r>
            <w:r w:rsidR="004B6AE8" w:rsidRPr="00AE7681">
              <w:rPr>
                <w:sz w:val="26"/>
                <w:szCs w:val="26"/>
              </w:rPr>
              <w:t>66042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00 70910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3793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00 70910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4B6AE8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</w:t>
            </w:r>
            <w:r w:rsidR="005752FB" w:rsidRPr="00AE7681">
              <w:rPr>
                <w:sz w:val="26"/>
                <w:szCs w:val="26"/>
              </w:rPr>
              <w:t>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Компенсационные выплаты на питание </w:t>
            </w:r>
            <w:proofErr w:type="gramStart"/>
            <w:r w:rsidRPr="00AE7681">
              <w:rPr>
                <w:sz w:val="26"/>
                <w:szCs w:val="26"/>
              </w:rPr>
              <w:t>обучающимся</w:t>
            </w:r>
            <w:proofErr w:type="gramEnd"/>
            <w:r w:rsidRPr="00AE7681">
              <w:rPr>
                <w:sz w:val="26"/>
                <w:szCs w:val="26"/>
              </w:rPr>
              <w:t xml:space="preserve"> </w:t>
            </w:r>
            <w:r w:rsidRPr="00AE7681">
              <w:rPr>
                <w:sz w:val="26"/>
                <w:szCs w:val="26"/>
              </w:rPr>
              <w:br/>
              <w:t>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58 0 00 70930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1123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00 70930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1123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</w:t>
            </w:r>
            <w:r w:rsidR="00841A4C" w:rsidRPr="00AE7681">
              <w:rPr>
                <w:sz w:val="26"/>
                <w:szCs w:val="26"/>
              </w:rPr>
              <w:t>6637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00 10420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19449,3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00 10420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17291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00 10420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1</w:t>
            </w:r>
            <w:r w:rsidRPr="00AE7681">
              <w:rPr>
                <w:sz w:val="26"/>
                <w:szCs w:val="26"/>
              </w:rPr>
              <w:t>702,3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00 10420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456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Выплаты на питание </w:t>
            </w:r>
            <w:proofErr w:type="gramStart"/>
            <w:r w:rsidRPr="00AE7681">
              <w:rPr>
                <w:sz w:val="26"/>
                <w:szCs w:val="26"/>
              </w:rPr>
              <w:t>обучающимся</w:t>
            </w:r>
            <w:proofErr w:type="gramEnd"/>
            <w:r w:rsidRPr="00AE7681">
              <w:rPr>
                <w:sz w:val="26"/>
                <w:szCs w:val="26"/>
              </w:rPr>
              <w:t xml:space="preserve"> в общеобразовательных организациях, за счет средств местного бюджета</w:t>
            </w:r>
            <w:r w:rsidRPr="00AE7681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58 0 00 </w:t>
            </w:r>
            <w:r w:rsidRPr="00AE7681">
              <w:rPr>
                <w:sz w:val="26"/>
                <w:szCs w:val="26"/>
                <w:lang w:val="en-US"/>
              </w:rPr>
              <w:t>L</w:t>
            </w:r>
            <w:r w:rsidRPr="00AE7681">
              <w:rPr>
                <w:sz w:val="26"/>
                <w:szCs w:val="26"/>
              </w:rPr>
              <w:t>0272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874,0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58 0 00 </w:t>
            </w:r>
            <w:r w:rsidRPr="00AE7681">
              <w:rPr>
                <w:sz w:val="26"/>
                <w:szCs w:val="26"/>
                <w:lang w:val="en-US"/>
              </w:rPr>
              <w:t>L</w:t>
            </w:r>
            <w:r w:rsidRPr="00AE7681">
              <w:rPr>
                <w:sz w:val="26"/>
                <w:szCs w:val="26"/>
              </w:rPr>
              <w:t>0272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874,0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1</w:t>
            </w:r>
            <w:r w:rsidRPr="00AE7681">
              <w:rPr>
                <w:sz w:val="26"/>
                <w:szCs w:val="26"/>
              </w:rPr>
              <w:t>583,7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1</w:t>
            </w:r>
            <w:r w:rsidRPr="00AE7681">
              <w:rPr>
                <w:sz w:val="26"/>
                <w:szCs w:val="26"/>
              </w:rPr>
              <w:t>583,7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</w:t>
            </w:r>
            <w:proofErr w:type="spellStart"/>
            <w:r w:rsidRPr="00AE7681">
              <w:rPr>
                <w:sz w:val="26"/>
                <w:szCs w:val="26"/>
              </w:rPr>
              <w:t>Софинансирование</w:t>
            </w:r>
            <w:proofErr w:type="spellEnd"/>
            <w:r w:rsidRPr="00AE7681">
              <w:rPr>
                <w:sz w:val="26"/>
                <w:szCs w:val="26"/>
              </w:rPr>
              <w:t xml:space="preserve">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841A4C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58 0 00 S</w:t>
            </w:r>
            <w:r w:rsidR="005752FB" w:rsidRPr="00AE7681">
              <w:rPr>
                <w:sz w:val="26"/>
                <w:szCs w:val="26"/>
                <w:lang w:val="en-US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841A4C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4630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58 0 00 70430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841A4C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4630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27CC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660</w:t>
            </w:r>
            <w:r w:rsidRPr="00AE7681">
              <w:rPr>
                <w:sz w:val="26"/>
                <w:szCs w:val="26"/>
              </w:rPr>
              <w:t>,</w:t>
            </w:r>
            <w:r w:rsidRPr="00AE7681">
              <w:rPr>
                <w:sz w:val="26"/>
                <w:szCs w:val="26"/>
                <w:lang w:val="en-US"/>
              </w:rPr>
              <w:t>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Развитие системы отдыха и укрепления  здоровья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</w:t>
            </w:r>
            <w:r w:rsidRPr="00AE7681">
              <w:rPr>
                <w:sz w:val="26"/>
                <w:szCs w:val="26"/>
                <w:lang w:val="en-US"/>
              </w:rPr>
              <w:t>S3212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180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58 </w:t>
            </w:r>
            <w:r w:rsidRPr="00AE7681">
              <w:rPr>
                <w:sz w:val="26"/>
                <w:szCs w:val="26"/>
                <w:lang w:val="en-US"/>
              </w:rPr>
              <w:t>0</w:t>
            </w:r>
            <w:r w:rsidRPr="00AE7681">
              <w:rPr>
                <w:sz w:val="26"/>
                <w:szCs w:val="26"/>
              </w:rPr>
              <w:t xml:space="preserve"> 00 </w:t>
            </w:r>
            <w:r w:rsidRPr="00AE7681">
              <w:rPr>
                <w:sz w:val="26"/>
                <w:szCs w:val="26"/>
                <w:lang w:val="en-US"/>
              </w:rPr>
              <w:t>S3212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180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480,7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E7681" w:rsidRDefault="00841A4C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480,7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27CC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1</w:t>
            </w:r>
            <w:proofErr w:type="spellStart"/>
            <w:r w:rsidR="00EA0888" w:rsidRPr="00AE7681">
              <w:rPr>
                <w:sz w:val="26"/>
                <w:szCs w:val="26"/>
              </w:rPr>
              <w:t>1</w:t>
            </w:r>
            <w:proofErr w:type="spellEnd"/>
            <w:r w:rsidR="00EA0888" w:rsidRPr="00AE7681">
              <w:rPr>
                <w:sz w:val="26"/>
                <w:szCs w:val="26"/>
                <w:lang w:val="en-US"/>
              </w:rPr>
              <w:t>371</w:t>
            </w:r>
            <w:r w:rsidRPr="00AE7681">
              <w:rPr>
                <w:sz w:val="26"/>
                <w:szCs w:val="26"/>
              </w:rPr>
              <w:t>,5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AE7681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AE7681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27CC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3</w:t>
            </w:r>
            <w:r w:rsidRPr="00AE7681">
              <w:rPr>
                <w:sz w:val="26"/>
                <w:szCs w:val="26"/>
              </w:rPr>
              <w:t>799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27CC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2995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27CC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2922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</w:t>
            </w:r>
            <w:r w:rsidR="00A27CCD" w:rsidRPr="00AE7681">
              <w:rPr>
                <w:sz w:val="26"/>
                <w:szCs w:val="26"/>
              </w:rPr>
              <w:t>841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80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01 2 00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73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01 2 00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CCD" w:rsidRPr="00AE7681" w:rsidRDefault="00A27CC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73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01 4 00 00000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804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01 4 00 70090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804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01 4 00 70090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747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01 4 00 70090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Расходы на обеспечение </w:t>
            </w:r>
            <w:r w:rsidRPr="00AE7681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27CC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4</w:t>
            </w:r>
            <w:r w:rsidRPr="00AE7681">
              <w:rPr>
                <w:sz w:val="26"/>
                <w:szCs w:val="26"/>
              </w:rPr>
              <w:t>912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27CC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4</w:t>
            </w:r>
            <w:r w:rsidRPr="00AE7681">
              <w:rPr>
                <w:sz w:val="26"/>
                <w:szCs w:val="26"/>
              </w:rPr>
              <w:t>912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</w:t>
            </w:r>
            <w:r w:rsidR="00A27CCD" w:rsidRPr="00AE7681">
              <w:rPr>
                <w:sz w:val="26"/>
                <w:szCs w:val="26"/>
              </w:rPr>
              <w:t>820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27CC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  <w:lang w:val="en-US"/>
              </w:rPr>
              <w:t>4</w:t>
            </w:r>
            <w:r w:rsidRPr="00AE7681">
              <w:rPr>
                <w:sz w:val="26"/>
                <w:szCs w:val="26"/>
              </w:rPr>
              <w:t>449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A27CC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370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02 5 00 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3263D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02 5 00 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3263D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«Повышение безопасности дорожного движения в Топчихинском районе на 2013-2020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10 0 00 </w:t>
            </w:r>
            <w:r w:rsidR="003263DA" w:rsidRPr="00AE7681">
              <w:rPr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«Профилактика преступлений и иных правонарушений в Топчихинском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11 0 00 </w:t>
            </w:r>
            <w:r w:rsidRPr="00AE7681">
              <w:rPr>
                <w:sz w:val="26"/>
                <w:szCs w:val="26"/>
                <w:lang w:val="en-US"/>
              </w:rPr>
              <w:t>0000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1112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1112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1112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19 0 00 </w:t>
            </w:r>
            <w:r w:rsidRPr="00AE7681">
              <w:rPr>
                <w:sz w:val="26"/>
                <w:szCs w:val="26"/>
                <w:lang w:val="en-US"/>
              </w:rPr>
              <w:t>0000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790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19 0 00 60990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790</w:t>
            </w:r>
          </w:p>
        </w:tc>
      </w:tr>
      <w:tr w:rsidR="00B27769" w:rsidRPr="00AE7681" w:rsidTr="00B27769">
        <w:trPr>
          <w:cantSplit/>
          <w:trHeight w:val="8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19 0 00 60990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790</w:t>
            </w:r>
          </w:p>
        </w:tc>
      </w:tr>
      <w:tr w:rsidR="00B27769" w:rsidRPr="00AE7681" w:rsidTr="00B27769">
        <w:trPr>
          <w:cantSplit/>
          <w:trHeight w:val="8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"Патриотическое воспитание граждан в Топчихинском районе"" на 2016-2020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42,5</w:t>
            </w:r>
          </w:p>
        </w:tc>
      </w:tr>
      <w:tr w:rsidR="00B27769" w:rsidRPr="00AE7681" w:rsidTr="00B27769">
        <w:trPr>
          <w:cantSplit/>
          <w:trHeight w:val="6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41 0 00 60990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42,5</w:t>
            </w:r>
          </w:p>
        </w:tc>
      </w:tr>
      <w:tr w:rsidR="00B27769" w:rsidRPr="00AE7681" w:rsidTr="00B27769">
        <w:trPr>
          <w:cantSplit/>
          <w:trHeight w:val="8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41 0 00 60990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42,5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«Информатизация органов местного  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47 0 00 0000</w:t>
            </w:r>
            <w:r w:rsidRPr="00AE768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47 0 00 60990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47 0 00 60990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Адресная инвестиционная программа муниципального образования Топчихинский район на 2018-2020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53 0 00 </w:t>
            </w:r>
            <w:r w:rsidRPr="00AE7681">
              <w:rPr>
                <w:sz w:val="26"/>
                <w:szCs w:val="26"/>
                <w:lang w:val="en-US"/>
              </w:rPr>
              <w:t>0000</w:t>
            </w:r>
            <w:r w:rsidRPr="00AE768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53 0 00 60990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400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53 0 00 60990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«Молодежь Топчихинского района» на 2017-2019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E7681" w:rsidRDefault="003263D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EA" w:rsidRPr="00AE7681" w:rsidRDefault="008805EA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165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EA" w:rsidRPr="00AE7681" w:rsidRDefault="008805EA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165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92 0 00 </w:t>
            </w:r>
            <w:r w:rsidRPr="00AE7681">
              <w:rPr>
                <w:sz w:val="26"/>
                <w:szCs w:val="26"/>
                <w:lang w:val="en-US"/>
              </w:rPr>
              <w:t>S</w:t>
            </w:r>
            <w:r w:rsidRPr="00AE7681">
              <w:rPr>
                <w:sz w:val="26"/>
                <w:szCs w:val="26"/>
              </w:rPr>
              <w:t>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165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92 0 00 </w:t>
            </w:r>
            <w:r w:rsidRPr="00AE7681">
              <w:rPr>
                <w:sz w:val="26"/>
                <w:szCs w:val="26"/>
                <w:lang w:val="en-US"/>
              </w:rPr>
              <w:t>S</w:t>
            </w:r>
            <w:r w:rsidRPr="00AE7681">
              <w:rPr>
                <w:sz w:val="26"/>
                <w:szCs w:val="26"/>
              </w:rPr>
              <w:t>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AE7681" w:rsidRDefault="008805EA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165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b/>
                <w:sz w:val="26"/>
                <w:szCs w:val="26"/>
              </w:rPr>
              <w:t>2</w:t>
            </w:r>
            <w:r w:rsidR="00C2687D" w:rsidRPr="00AE7681">
              <w:rPr>
                <w:b/>
                <w:sz w:val="26"/>
                <w:szCs w:val="26"/>
                <w:lang w:val="en-US"/>
              </w:rPr>
              <w:t>649</w:t>
            </w:r>
            <w:r w:rsidRPr="00AE7681"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2</w:t>
            </w:r>
            <w:r w:rsidR="00C2687D" w:rsidRPr="00AE7681">
              <w:rPr>
                <w:sz w:val="26"/>
                <w:szCs w:val="26"/>
                <w:lang w:val="en-US"/>
              </w:rPr>
              <w:t>649</w:t>
            </w:r>
            <w:r w:rsidRPr="00AE7681">
              <w:rPr>
                <w:sz w:val="26"/>
                <w:szCs w:val="26"/>
                <w:lang w:val="en-US"/>
              </w:rPr>
              <w:t>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Муниципальная  программа </w:t>
            </w:r>
          </w:p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«Развитие культуры Топчихинского района» на 2019-2020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2</w:t>
            </w:r>
            <w:r w:rsidR="00C2687D" w:rsidRPr="00AE7681">
              <w:rPr>
                <w:sz w:val="26"/>
                <w:szCs w:val="26"/>
                <w:lang w:val="en-US"/>
              </w:rPr>
              <w:t>649</w:t>
            </w:r>
            <w:r w:rsidRPr="00AE7681">
              <w:rPr>
                <w:sz w:val="26"/>
                <w:szCs w:val="26"/>
                <w:lang w:val="en-US"/>
              </w:rPr>
              <w:t>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44 0 00 10530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19549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44 0 00 10530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19549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44 0 00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2314</w:t>
            </w:r>
            <w:r w:rsidR="005752FB" w:rsidRPr="00AE7681">
              <w:rPr>
                <w:sz w:val="26"/>
                <w:szCs w:val="26"/>
                <w:lang w:val="en-US"/>
              </w:rPr>
              <w:t xml:space="preserve">        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 xml:space="preserve">44 0 00 </w:t>
            </w:r>
            <w:r w:rsidRPr="00AE7681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       </w:t>
            </w:r>
            <w:r w:rsidR="00C2687D" w:rsidRPr="00AE7681">
              <w:rPr>
                <w:sz w:val="26"/>
                <w:szCs w:val="26"/>
                <w:lang w:val="en-US"/>
              </w:rPr>
              <w:t>2314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</w:t>
            </w:r>
            <w:proofErr w:type="spellStart"/>
            <w:r w:rsidRPr="00AE7681">
              <w:rPr>
                <w:sz w:val="26"/>
                <w:szCs w:val="26"/>
              </w:rPr>
              <w:t>Софинансирование</w:t>
            </w:r>
            <w:proofErr w:type="spellEnd"/>
            <w:r w:rsidRPr="00AE7681">
              <w:rPr>
                <w:sz w:val="26"/>
                <w:szCs w:val="26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44 0 00 </w:t>
            </w:r>
            <w:r w:rsidRPr="00AE7681">
              <w:rPr>
                <w:sz w:val="26"/>
                <w:szCs w:val="26"/>
                <w:lang w:val="en-US"/>
              </w:rPr>
              <w:t>S</w:t>
            </w:r>
            <w:r w:rsidR="005752FB" w:rsidRPr="00AE7681">
              <w:rPr>
                <w:sz w:val="26"/>
                <w:szCs w:val="26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         </w:t>
            </w:r>
            <w:r w:rsidR="00C2687D" w:rsidRPr="00AE7681">
              <w:rPr>
                <w:sz w:val="26"/>
                <w:szCs w:val="26"/>
                <w:lang w:val="en-US"/>
              </w:rPr>
              <w:t>4385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44 0 00 </w:t>
            </w:r>
            <w:r w:rsidRPr="00AE7681">
              <w:rPr>
                <w:sz w:val="26"/>
                <w:szCs w:val="26"/>
                <w:lang w:val="en-US"/>
              </w:rPr>
              <w:t>S</w:t>
            </w:r>
            <w:r w:rsidR="005752FB" w:rsidRPr="00AE7681">
              <w:rPr>
                <w:sz w:val="26"/>
                <w:szCs w:val="26"/>
              </w:rPr>
              <w:t>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 xml:space="preserve">       </w:t>
            </w:r>
            <w:r w:rsidR="00C2687D" w:rsidRPr="00AE7681">
              <w:rPr>
                <w:sz w:val="26"/>
                <w:szCs w:val="26"/>
                <w:lang w:val="en-US"/>
              </w:rPr>
              <w:t>4385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44 4 00 00000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44 4 00 </w:t>
            </w:r>
            <w:r w:rsidRPr="00AE7681">
              <w:rPr>
                <w:sz w:val="26"/>
                <w:szCs w:val="26"/>
                <w:lang w:val="en-US"/>
              </w:rPr>
              <w:t>L</w:t>
            </w:r>
            <w:r w:rsidRPr="00AE7681">
              <w:rPr>
                <w:sz w:val="26"/>
                <w:szCs w:val="26"/>
              </w:rPr>
              <w:t>5193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44 4 00 </w:t>
            </w:r>
            <w:r w:rsidRPr="00AE7681">
              <w:rPr>
                <w:sz w:val="26"/>
                <w:szCs w:val="26"/>
                <w:lang w:val="en-US"/>
              </w:rPr>
              <w:t>L</w:t>
            </w:r>
            <w:r w:rsidRPr="00AE7681">
              <w:rPr>
                <w:sz w:val="26"/>
                <w:szCs w:val="26"/>
              </w:rPr>
              <w:t>5193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44 4 00 </w:t>
            </w:r>
            <w:r w:rsidRPr="00AE7681">
              <w:rPr>
                <w:sz w:val="26"/>
                <w:szCs w:val="26"/>
                <w:lang w:val="en-US"/>
              </w:rPr>
              <w:t>L</w:t>
            </w:r>
            <w:r w:rsidRPr="00AE7681">
              <w:rPr>
                <w:sz w:val="26"/>
                <w:szCs w:val="26"/>
              </w:rPr>
              <w:t>5194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44 4 00 </w:t>
            </w:r>
            <w:r w:rsidRPr="00AE7681">
              <w:rPr>
                <w:sz w:val="26"/>
                <w:szCs w:val="26"/>
                <w:lang w:val="en-US"/>
              </w:rPr>
              <w:t>L</w:t>
            </w:r>
            <w:r w:rsidRPr="00AE7681">
              <w:rPr>
                <w:sz w:val="26"/>
                <w:szCs w:val="26"/>
              </w:rPr>
              <w:t>5194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b/>
                <w:sz w:val="26"/>
                <w:szCs w:val="26"/>
                <w:lang w:val="en-US"/>
              </w:rPr>
              <w:t>36428,9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bCs/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21543,6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Муниципальная программа «Устойчивое развитие поселений Топчихинского района» на 2013-2020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21243,6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18 0 00 </w:t>
            </w:r>
            <w:r w:rsidRPr="00AE7681">
              <w:rPr>
                <w:sz w:val="26"/>
                <w:szCs w:val="26"/>
                <w:lang w:val="en-US"/>
              </w:rPr>
              <w:t>L</w:t>
            </w:r>
            <w:r w:rsidRPr="00AE7681">
              <w:rPr>
                <w:sz w:val="26"/>
                <w:szCs w:val="26"/>
              </w:rPr>
              <w:t>5675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21243,6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18 0 00 </w:t>
            </w:r>
            <w:r w:rsidRPr="00AE7681">
              <w:rPr>
                <w:sz w:val="26"/>
                <w:szCs w:val="26"/>
                <w:lang w:val="en-US"/>
              </w:rPr>
              <w:t>L</w:t>
            </w:r>
            <w:r w:rsidRPr="00AE7681">
              <w:rPr>
                <w:sz w:val="26"/>
                <w:szCs w:val="26"/>
              </w:rPr>
              <w:t>5675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E7681" w:rsidRDefault="00C2687D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21243,6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Муниципальная программа «Обеспечение жильем молодых семей в Топчихинском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83 0 00 60990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83 0 00 60990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13482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Муниципальная программа «Развитие образования в Топчихинском районе» на 2019 -2023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 13482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58 0 00 70700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1924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58 0 00 70700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191</w:t>
            </w:r>
            <w:r w:rsidRPr="00AE7681">
              <w:rPr>
                <w:sz w:val="26"/>
                <w:szCs w:val="26"/>
                <w:lang w:val="en-US"/>
              </w:rPr>
              <w:t>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58 0 00 70700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6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58 0 00 70800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11558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58 0 00 70800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3</w:t>
            </w:r>
            <w:r w:rsidRPr="00AE7681">
              <w:rPr>
                <w:sz w:val="26"/>
                <w:szCs w:val="26"/>
                <w:lang w:val="en-US"/>
              </w:rPr>
              <w:t>5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58 0 00 70800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2687D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1152</w:t>
            </w:r>
            <w:r w:rsidRPr="00AE7681">
              <w:rPr>
                <w:sz w:val="26"/>
                <w:szCs w:val="26"/>
                <w:lang w:val="en-US"/>
              </w:rPr>
              <w:t>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AE7681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AE7681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01 4 00 00000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460</w:t>
            </w:r>
          </w:p>
        </w:tc>
      </w:tr>
      <w:tr w:rsidR="00B27769" w:rsidRPr="00AE7681" w:rsidTr="00B27769">
        <w:trPr>
          <w:cantSplit/>
          <w:trHeight w:val="3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460</w:t>
            </w:r>
          </w:p>
        </w:tc>
      </w:tr>
      <w:tr w:rsidR="00B27769" w:rsidRPr="00AE7681" w:rsidTr="00B27769">
        <w:trPr>
          <w:cantSplit/>
          <w:trHeight w:val="3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460</w:t>
            </w:r>
          </w:p>
        </w:tc>
      </w:tr>
      <w:tr w:rsidR="00B27769" w:rsidRPr="00AE7681" w:rsidTr="00B27769">
        <w:trPr>
          <w:cantSplit/>
          <w:trHeight w:val="3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AE7681" w:rsidRDefault="00313333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AE7681" w:rsidRDefault="0031333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AE7681" w:rsidRDefault="0031333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AE7681" w:rsidRDefault="0031333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AE7681" w:rsidRDefault="00313333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333" w:rsidRPr="00AE7681" w:rsidRDefault="00313333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152,7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313333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307,3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350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Расходы на обеспечение </w:t>
            </w:r>
            <w:r w:rsidRPr="00AE7681">
              <w:rPr>
                <w:sz w:val="26"/>
                <w:szCs w:val="26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02 5 00 10870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350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b/>
                <w:sz w:val="26"/>
                <w:szCs w:val="26"/>
              </w:rPr>
            </w:pPr>
            <w:r w:rsidRPr="00AE7681">
              <w:rPr>
                <w:b/>
                <w:bCs/>
                <w:sz w:val="26"/>
                <w:szCs w:val="26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31333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  <w:lang w:val="en-US"/>
              </w:rPr>
              <w:t>2</w:t>
            </w:r>
            <w:r w:rsidR="00B44143" w:rsidRPr="00AE7681">
              <w:rPr>
                <w:b/>
                <w:sz w:val="26"/>
                <w:szCs w:val="26"/>
              </w:rPr>
              <w:t>1524,2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b/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739,8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Межбюджетные трансферты </w:t>
            </w:r>
            <w:r w:rsidRPr="00AE7681">
              <w:rPr>
                <w:sz w:val="26"/>
                <w:szCs w:val="26"/>
              </w:rPr>
              <w:br/>
              <w:t xml:space="preserve">общего характера бюджетам субъектов Российской Федерации </w:t>
            </w:r>
            <w:r w:rsidRPr="00AE7681">
              <w:rPr>
                <w:sz w:val="26"/>
                <w:szCs w:val="26"/>
              </w:rPr>
              <w:br/>
              <w:t>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739,8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739,8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lastRenderedPageBreak/>
              <w:t xml:space="preserve">Выравнивание бюджетной </w:t>
            </w:r>
            <w:r w:rsidRPr="00AE7681">
              <w:rPr>
                <w:sz w:val="26"/>
                <w:szCs w:val="26"/>
              </w:rPr>
              <w:br/>
              <w:t xml:space="preserve">обеспеченности поселений из районного фонда финансовой </w:t>
            </w:r>
            <w:r w:rsidRPr="00AE7681">
              <w:rPr>
                <w:sz w:val="26"/>
                <w:szCs w:val="26"/>
              </w:rPr>
              <w:br/>
              <w:t>поддержки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739,8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739,8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D0996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16691</w:t>
            </w:r>
            <w:r w:rsidR="00313333" w:rsidRPr="00AE7681">
              <w:rPr>
                <w:sz w:val="26"/>
                <w:szCs w:val="26"/>
                <w:lang w:val="en-US"/>
              </w:rPr>
              <w:t>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Межбюджетные трансферты </w:t>
            </w:r>
            <w:r w:rsidRPr="00AE7681">
              <w:rPr>
                <w:sz w:val="26"/>
                <w:szCs w:val="26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D099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16691</w:t>
            </w:r>
            <w:r w:rsidR="00313333" w:rsidRPr="00AE7681">
              <w:rPr>
                <w:sz w:val="26"/>
                <w:szCs w:val="26"/>
                <w:lang w:val="en-US"/>
              </w:rPr>
              <w:t>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D099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16691</w:t>
            </w:r>
            <w:r w:rsidRPr="00AE7681">
              <w:rPr>
                <w:sz w:val="26"/>
                <w:szCs w:val="26"/>
                <w:lang w:val="en-US"/>
              </w:rPr>
              <w:t>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D0996" w:rsidP="00AE7681">
            <w:pPr>
              <w:pStyle w:val="af5"/>
              <w:jc w:val="right"/>
              <w:rPr>
                <w:sz w:val="26"/>
                <w:szCs w:val="26"/>
                <w:lang w:val="en-US"/>
              </w:rPr>
            </w:pPr>
            <w:r w:rsidRPr="00AE7681">
              <w:rPr>
                <w:sz w:val="26"/>
                <w:szCs w:val="26"/>
              </w:rPr>
              <w:t>16691</w:t>
            </w:r>
            <w:r w:rsidRPr="00AE7681">
              <w:rPr>
                <w:sz w:val="26"/>
                <w:szCs w:val="26"/>
                <w:lang w:val="en-US"/>
              </w:rPr>
              <w:t>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D099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16691</w:t>
            </w:r>
            <w:r w:rsidRPr="00AE7681">
              <w:rPr>
                <w:sz w:val="26"/>
                <w:szCs w:val="26"/>
                <w:lang w:val="en-US"/>
              </w:rPr>
              <w:t>,4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D099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4093</w:t>
            </w:r>
            <w:r w:rsidR="00B44143" w:rsidRPr="00AE7681">
              <w:rPr>
                <w:sz w:val="26"/>
                <w:szCs w:val="26"/>
              </w:rPr>
              <w:t>,0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Межбюджетные трансферты </w:t>
            </w:r>
            <w:r w:rsidRPr="00AE7681">
              <w:rPr>
                <w:sz w:val="26"/>
                <w:szCs w:val="26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D099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4093,0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D099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4093,0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Cs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E7681">
              <w:rPr>
                <w:bCs/>
                <w:sz w:val="26"/>
                <w:szCs w:val="26"/>
              </w:rPr>
              <w:t xml:space="preserve">из бюджетов муниципальных районов </w:t>
            </w:r>
            <w:r w:rsidRPr="00AE7681">
              <w:rPr>
                <w:bCs/>
                <w:sz w:val="26"/>
                <w:szCs w:val="26"/>
              </w:rPr>
              <w:br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667BF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1489,0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98 5 00 60510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667BF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1489,0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Межбюджетные трансферты поселениям на </w:t>
            </w:r>
            <w:proofErr w:type="spellStart"/>
            <w:r w:rsidRPr="00AE7681">
              <w:rPr>
                <w:sz w:val="26"/>
                <w:szCs w:val="26"/>
              </w:rPr>
              <w:t>софинансирование</w:t>
            </w:r>
            <w:proofErr w:type="spellEnd"/>
            <w:r w:rsidRPr="00AE7681">
              <w:rPr>
                <w:sz w:val="26"/>
                <w:szCs w:val="26"/>
              </w:rPr>
              <w:t xml:space="preserve">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98 5 00 </w:t>
            </w:r>
            <w:r w:rsidRPr="00AE7681">
              <w:rPr>
                <w:sz w:val="26"/>
                <w:szCs w:val="26"/>
                <w:lang w:val="en-US"/>
              </w:rPr>
              <w:t>S</w:t>
            </w:r>
            <w:r w:rsidRPr="00AE7681">
              <w:rPr>
                <w:sz w:val="26"/>
                <w:szCs w:val="26"/>
              </w:rPr>
              <w:t>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2539,9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 xml:space="preserve">98 5 00 </w:t>
            </w:r>
            <w:r w:rsidRPr="00AE7681">
              <w:rPr>
                <w:sz w:val="26"/>
                <w:szCs w:val="26"/>
                <w:lang w:val="en-US"/>
              </w:rPr>
              <w:t>S</w:t>
            </w:r>
            <w:r w:rsidRPr="00AE7681">
              <w:rPr>
                <w:sz w:val="26"/>
                <w:szCs w:val="26"/>
              </w:rPr>
              <w:t>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2539,9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AE7681" w:rsidRDefault="00B44143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64,1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AE7681" w:rsidRDefault="00B44143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64,1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AE7681" w:rsidRDefault="00B44143" w:rsidP="00AE7681">
            <w:pPr>
              <w:pStyle w:val="af5"/>
              <w:jc w:val="both"/>
              <w:rPr>
                <w:color w:val="000000"/>
                <w:sz w:val="26"/>
                <w:szCs w:val="26"/>
              </w:rPr>
            </w:pPr>
            <w:r w:rsidRPr="00AE7681">
              <w:rPr>
                <w:color w:val="000000"/>
                <w:sz w:val="26"/>
                <w:szCs w:val="26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99 1 00 14101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64,1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99 1 00 14101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center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E7681" w:rsidRDefault="00B44143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sz w:val="26"/>
                <w:szCs w:val="26"/>
              </w:rPr>
              <w:t>64,1</w:t>
            </w:r>
          </w:p>
        </w:tc>
      </w:tr>
      <w:tr w:rsidR="00B27769" w:rsidRPr="00AE7681" w:rsidTr="00B27769">
        <w:trPr>
          <w:cantSplit/>
          <w:trHeight w:val="32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both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E7681" w:rsidRDefault="005752FB" w:rsidP="00AE7681">
            <w:pPr>
              <w:pStyle w:val="af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E7681" w:rsidRDefault="00CF70B6" w:rsidP="00AE7681">
            <w:pPr>
              <w:pStyle w:val="af5"/>
              <w:jc w:val="right"/>
              <w:rPr>
                <w:sz w:val="26"/>
                <w:szCs w:val="26"/>
              </w:rPr>
            </w:pPr>
            <w:r w:rsidRPr="00AE7681">
              <w:rPr>
                <w:b/>
                <w:sz w:val="26"/>
                <w:szCs w:val="26"/>
              </w:rPr>
              <w:t>487906</w:t>
            </w:r>
            <w:r w:rsidR="006D4A9B" w:rsidRPr="00AE7681">
              <w:rPr>
                <w:b/>
                <w:sz w:val="26"/>
                <w:szCs w:val="26"/>
              </w:rPr>
              <w:t>,3</w:t>
            </w:r>
          </w:p>
        </w:tc>
      </w:tr>
    </w:tbl>
    <w:p w:rsidR="00F16B3B" w:rsidRPr="00DD2F40" w:rsidRDefault="00DD2F40" w:rsidP="00DD2F40">
      <w:pPr>
        <w:keepNext/>
        <w:keepLines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7) </w:t>
      </w:r>
      <w:r w:rsidR="008A415A" w:rsidRPr="00DD2F40">
        <w:rPr>
          <w:sz w:val="26"/>
          <w:szCs w:val="26"/>
        </w:rPr>
        <w:t>приложение 9 изложить в следующей редакции:</w:t>
      </w:r>
    </w:p>
    <w:p w:rsidR="00F16B3B" w:rsidRDefault="00F16B3B" w:rsidP="00C2522F">
      <w:pPr>
        <w:pStyle w:val="ad"/>
        <w:keepNext/>
        <w:keepLines/>
        <w:ind w:left="1065"/>
        <w:jc w:val="center"/>
        <w:rPr>
          <w:sz w:val="26"/>
          <w:szCs w:val="26"/>
        </w:rPr>
      </w:pPr>
    </w:p>
    <w:tbl>
      <w:tblPr>
        <w:tblStyle w:val="af9"/>
        <w:tblW w:w="0" w:type="auto"/>
        <w:tblInd w:w="6204" w:type="dxa"/>
        <w:tblLook w:val="04A0"/>
      </w:tblPr>
      <w:tblGrid>
        <w:gridCol w:w="3650"/>
      </w:tblGrid>
      <w:tr w:rsidR="00DD2F40" w:rsidTr="00DD2F40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DD2F40" w:rsidRDefault="00DD2F40" w:rsidP="00DD2F40">
            <w:pPr>
              <w:pStyle w:val="af5"/>
              <w:rPr>
                <w:sz w:val="26"/>
                <w:szCs w:val="26"/>
              </w:rPr>
            </w:pPr>
            <w:r w:rsidRPr="00DD2F40">
              <w:t>«</w:t>
            </w:r>
            <w:r w:rsidRPr="00DD2F40">
              <w:rPr>
                <w:sz w:val="26"/>
                <w:szCs w:val="26"/>
              </w:rPr>
              <w:t xml:space="preserve">ПРИЛОЖЕНИЕ 9 </w:t>
            </w:r>
          </w:p>
          <w:p w:rsidR="00DD2F40" w:rsidRDefault="00DD2F40" w:rsidP="00DD2F40">
            <w:pPr>
              <w:pStyle w:val="af5"/>
              <w:jc w:val="both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к ре</w:t>
            </w:r>
            <w:r>
              <w:rPr>
                <w:sz w:val="26"/>
                <w:szCs w:val="26"/>
              </w:rPr>
              <w:t xml:space="preserve">шению «О бюджете муниципального </w:t>
            </w:r>
            <w:r w:rsidRPr="00DD2F40">
              <w:rPr>
                <w:sz w:val="26"/>
                <w:szCs w:val="26"/>
              </w:rPr>
              <w:t>образования Топчихинский район Алтайского края на 2019 год»</w:t>
            </w:r>
          </w:p>
        </w:tc>
      </w:tr>
    </w:tbl>
    <w:p w:rsidR="003A3010" w:rsidRPr="000E1110" w:rsidRDefault="003A3010" w:rsidP="00DD2F40">
      <w:pPr>
        <w:pStyle w:val="af5"/>
        <w:jc w:val="center"/>
        <w:rPr>
          <w:sz w:val="16"/>
          <w:szCs w:val="16"/>
        </w:rPr>
      </w:pPr>
    </w:p>
    <w:p w:rsidR="00F16B3B" w:rsidRPr="00DD2F40" w:rsidRDefault="008A415A" w:rsidP="00DD2F40">
      <w:pPr>
        <w:pStyle w:val="af5"/>
        <w:jc w:val="center"/>
        <w:rPr>
          <w:sz w:val="26"/>
          <w:szCs w:val="26"/>
        </w:rPr>
      </w:pPr>
      <w:r w:rsidRPr="00DD2F40">
        <w:rPr>
          <w:sz w:val="26"/>
          <w:szCs w:val="26"/>
        </w:rPr>
        <w:t>Распределение до</w:t>
      </w:r>
      <w:r w:rsidR="002E4305" w:rsidRPr="00DD2F40">
        <w:rPr>
          <w:sz w:val="26"/>
          <w:szCs w:val="26"/>
        </w:rPr>
        <w:t>таций бюджетам поселений на 2019</w:t>
      </w:r>
      <w:r w:rsidRPr="00DD2F40">
        <w:rPr>
          <w:sz w:val="26"/>
          <w:szCs w:val="26"/>
        </w:rPr>
        <w:t xml:space="preserve"> год</w:t>
      </w:r>
    </w:p>
    <w:p w:rsidR="00F16B3B" w:rsidRPr="00DD2F40" w:rsidRDefault="008A415A" w:rsidP="00DD2F40">
      <w:pPr>
        <w:pStyle w:val="af5"/>
        <w:rPr>
          <w:sz w:val="26"/>
          <w:szCs w:val="26"/>
        </w:rPr>
      </w:pPr>
      <w:r w:rsidRPr="00DD2F40">
        <w:rPr>
          <w:sz w:val="26"/>
          <w:szCs w:val="26"/>
        </w:rPr>
        <w:t xml:space="preserve">                                                                                           </w:t>
      </w:r>
      <w:r w:rsidR="002E4305" w:rsidRPr="00DD2F40">
        <w:rPr>
          <w:sz w:val="26"/>
          <w:szCs w:val="26"/>
        </w:rPr>
        <w:t xml:space="preserve">          </w:t>
      </w:r>
      <w:r w:rsidR="00DD2F40">
        <w:rPr>
          <w:sz w:val="26"/>
          <w:szCs w:val="26"/>
        </w:rPr>
        <w:t xml:space="preserve">                           </w:t>
      </w:r>
      <w:r w:rsidRPr="00DD2F40">
        <w:rPr>
          <w:sz w:val="26"/>
          <w:szCs w:val="26"/>
        </w:rPr>
        <w:t>тыс. рублей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3"/>
        <w:gridCol w:w="2150"/>
        <w:gridCol w:w="3367"/>
        <w:gridCol w:w="3413"/>
      </w:tblGrid>
      <w:tr w:rsidR="00F16B3B" w:rsidRPr="00DD2F40" w:rsidTr="001751A9">
        <w:trPr>
          <w:trHeight w:val="170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DD2F40" w:rsidRDefault="000E659C" w:rsidP="00DD2F40">
            <w:pPr>
              <w:pStyle w:val="af5"/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iCs/>
                <w:sz w:val="26"/>
                <w:szCs w:val="26"/>
              </w:rPr>
              <w:t>/</w:t>
            </w:r>
            <w:proofErr w:type="spellStart"/>
            <w:r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Дотации на поддержку мер по обеспечению сбалансированности бюджетов</w:t>
            </w:r>
          </w:p>
        </w:tc>
      </w:tr>
      <w:tr w:rsidR="00F16B3B" w:rsidRPr="00DD2F40" w:rsidTr="004404E7">
        <w:trPr>
          <w:trHeight w:val="22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4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proofErr w:type="spellStart"/>
            <w:r w:rsidRPr="00DD2F40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2</w:t>
            </w:r>
            <w:r w:rsidR="00611779" w:rsidRPr="00DD2F40">
              <w:rPr>
                <w:sz w:val="26"/>
                <w:szCs w:val="26"/>
              </w:rPr>
              <w:t>4,5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5D0996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352,4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Володарский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24</w:t>
            </w:r>
            <w:r w:rsidR="00611779" w:rsidRPr="00DD2F40">
              <w:rPr>
                <w:sz w:val="26"/>
                <w:szCs w:val="26"/>
              </w:rPr>
              <w:t>,3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9D60CB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1500,0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proofErr w:type="spellStart"/>
            <w:r w:rsidRPr="00DD2F40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0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9D60CB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533,5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Кировский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47,</w:t>
            </w:r>
            <w:r w:rsidR="00611779" w:rsidRPr="00DD2F40">
              <w:rPr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9D60CB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1585,1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Ключевский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16,</w:t>
            </w:r>
            <w:r w:rsidR="00611779" w:rsidRPr="00DD2F40">
              <w:rPr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1490,3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12,</w:t>
            </w:r>
            <w:r w:rsidR="00611779" w:rsidRPr="00DD2F40">
              <w:rPr>
                <w:sz w:val="26"/>
                <w:szCs w:val="26"/>
              </w:rPr>
              <w:t>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1300,1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proofErr w:type="spellStart"/>
            <w:r w:rsidRPr="00DD2F40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23</w:t>
            </w:r>
            <w:r w:rsidR="00611779" w:rsidRPr="00DD2F40">
              <w:rPr>
                <w:sz w:val="26"/>
                <w:szCs w:val="26"/>
              </w:rPr>
              <w:t>,6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385,0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proofErr w:type="spellStart"/>
            <w:r w:rsidRPr="00DD2F40"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63,</w:t>
            </w:r>
            <w:r w:rsidR="00611779" w:rsidRPr="00DD2F40">
              <w:rPr>
                <w:sz w:val="26"/>
                <w:szCs w:val="26"/>
              </w:rPr>
              <w:t>0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1199,4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proofErr w:type="spellStart"/>
            <w:r w:rsidRPr="00DD2F40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46AE7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2</w:t>
            </w:r>
            <w:r w:rsidR="008A415A" w:rsidRPr="00DD2F40">
              <w:rPr>
                <w:sz w:val="26"/>
                <w:szCs w:val="26"/>
              </w:rPr>
              <w:t>9,</w:t>
            </w:r>
            <w:r w:rsidR="00611779" w:rsidRPr="00DD2F40">
              <w:rPr>
                <w:sz w:val="26"/>
                <w:szCs w:val="26"/>
              </w:rPr>
              <w:t>5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1394,1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proofErr w:type="spellStart"/>
            <w:r w:rsidRPr="00DD2F40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50</w:t>
            </w:r>
            <w:r w:rsidR="00611779" w:rsidRPr="00DD2F40">
              <w:rPr>
                <w:sz w:val="26"/>
                <w:szCs w:val="26"/>
              </w:rPr>
              <w:t>,7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941,5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Покровский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</w:t>
            </w:r>
            <w:r w:rsidR="00611779" w:rsidRPr="00DD2F40">
              <w:rPr>
                <w:sz w:val="26"/>
                <w:szCs w:val="26"/>
              </w:rPr>
              <w:t>3,9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614,9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proofErr w:type="spellStart"/>
            <w:r w:rsidRPr="00DD2F40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11779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18,4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784,7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305,</w:t>
            </w:r>
            <w:r w:rsidR="00611779" w:rsidRPr="00DD2F40">
              <w:rPr>
                <w:sz w:val="26"/>
                <w:szCs w:val="26"/>
              </w:rPr>
              <w:t>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896,0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proofErr w:type="spellStart"/>
            <w:r w:rsidRPr="00DD2F40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44,</w:t>
            </w:r>
            <w:r w:rsidR="00611779" w:rsidRPr="00DD2F40">
              <w:rPr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D2F40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631,0</w:t>
            </w:r>
          </w:p>
        </w:tc>
      </w:tr>
      <w:tr w:rsidR="00F16B3B" w:rsidRPr="00DD2F4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EB30DB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8A415A" w:rsidP="00DD2F40">
            <w:pPr>
              <w:pStyle w:val="af5"/>
              <w:rPr>
                <w:sz w:val="26"/>
                <w:szCs w:val="26"/>
              </w:rPr>
            </w:pPr>
            <w:proofErr w:type="spellStart"/>
            <w:r w:rsidRPr="00DD2F40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11779" w:rsidP="00D0523F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14,9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DD2F40" w:rsidRDefault="00667BF3" w:rsidP="00D0523F">
            <w:pPr>
              <w:pStyle w:val="af5"/>
              <w:jc w:val="center"/>
              <w:rPr>
                <w:sz w:val="26"/>
                <w:szCs w:val="26"/>
              </w:rPr>
            </w:pPr>
            <w:r w:rsidRPr="00DD2F40">
              <w:rPr>
                <w:sz w:val="26"/>
                <w:szCs w:val="26"/>
              </w:rPr>
              <w:t>508,7</w:t>
            </w:r>
          </w:p>
        </w:tc>
      </w:tr>
      <w:tr w:rsidR="00F16B3B" w:rsidRPr="000E11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0E1110" w:rsidRDefault="008A415A" w:rsidP="00EB30DB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0E1110" w:rsidRDefault="008A415A" w:rsidP="000E1110">
            <w:pPr>
              <w:pStyle w:val="af5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Чаузовский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0E1110" w:rsidRDefault="00611779" w:rsidP="00D0523F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9,4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0E1110" w:rsidRDefault="00667BF3" w:rsidP="00D0523F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1647,2</w:t>
            </w:r>
          </w:p>
        </w:tc>
      </w:tr>
      <w:tr w:rsidR="00F16B3B" w:rsidRPr="000E11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0E1110" w:rsidRDefault="008A415A" w:rsidP="00EB30DB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0E1110" w:rsidRDefault="008A415A" w:rsidP="000E1110">
            <w:pPr>
              <w:pStyle w:val="af5"/>
              <w:rPr>
                <w:sz w:val="26"/>
                <w:szCs w:val="26"/>
              </w:rPr>
            </w:pPr>
            <w:proofErr w:type="spellStart"/>
            <w:r w:rsidRPr="000E1110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0E1110" w:rsidRDefault="008A415A" w:rsidP="00D0523F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41,3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0E1110" w:rsidRDefault="00667BF3" w:rsidP="00D0523F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927,5</w:t>
            </w:r>
          </w:p>
        </w:tc>
      </w:tr>
      <w:tr w:rsidR="00F16B3B" w:rsidRPr="000E1110" w:rsidTr="001751A9">
        <w:trPr>
          <w:trHeight w:val="2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0E1110" w:rsidRDefault="00F16B3B" w:rsidP="000E1110">
            <w:pPr>
              <w:pStyle w:val="af5"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0E1110" w:rsidRDefault="008A415A" w:rsidP="000E1110">
            <w:pPr>
              <w:pStyle w:val="af5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0E1110" w:rsidRDefault="008A415A" w:rsidP="00D0523F">
            <w:pPr>
              <w:pStyle w:val="af5"/>
              <w:jc w:val="center"/>
              <w:rPr>
                <w:sz w:val="26"/>
                <w:szCs w:val="26"/>
                <w:lang w:val="en-US"/>
              </w:rPr>
            </w:pPr>
            <w:r w:rsidRPr="000E1110">
              <w:rPr>
                <w:sz w:val="26"/>
                <w:szCs w:val="26"/>
              </w:rPr>
              <w:t>7</w:t>
            </w:r>
            <w:r w:rsidR="00611779" w:rsidRPr="000E1110">
              <w:rPr>
                <w:sz w:val="26"/>
                <w:szCs w:val="26"/>
              </w:rPr>
              <w:t>39,8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0E1110" w:rsidRDefault="005D0996" w:rsidP="00D0523F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16691,4</w:t>
            </w:r>
            <w:r w:rsidR="008A415A" w:rsidRPr="000E1110">
              <w:rPr>
                <w:sz w:val="26"/>
                <w:szCs w:val="26"/>
              </w:rPr>
              <w:t>»;</w:t>
            </w:r>
          </w:p>
        </w:tc>
      </w:tr>
    </w:tbl>
    <w:p w:rsidR="00F16B3B" w:rsidRDefault="00CF7CA8" w:rsidP="004C7A0B">
      <w:pPr>
        <w:pStyle w:val="af5"/>
        <w:ind w:firstLine="708"/>
        <w:rPr>
          <w:sz w:val="26"/>
          <w:szCs w:val="26"/>
        </w:rPr>
      </w:pPr>
      <w:r w:rsidRPr="000E1110">
        <w:rPr>
          <w:sz w:val="26"/>
          <w:szCs w:val="26"/>
        </w:rPr>
        <w:t>8)</w:t>
      </w:r>
      <w:r w:rsidR="008A415A" w:rsidRPr="000E1110">
        <w:rPr>
          <w:sz w:val="26"/>
          <w:szCs w:val="26"/>
        </w:rPr>
        <w:t xml:space="preserve"> приложение 10</w:t>
      </w:r>
      <w:r w:rsidR="0041417D" w:rsidRPr="000E1110">
        <w:rPr>
          <w:sz w:val="26"/>
          <w:szCs w:val="26"/>
        </w:rPr>
        <w:t xml:space="preserve"> </w:t>
      </w:r>
      <w:r w:rsidR="008A415A" w:rsidRPr="000E1110">
        <w:rPr>
          <w:sz w:val="26"/>
          <w:szCs w:val="26"/>
        </w:rPr>
        <w:t xml:space="preserve"> изложить в следующей редакции:</w:t>
      </w:r>
    </w:p>
    <w:p w:rsidR="0075083C" w:rsidRPr="000E1110" w:rsidRDefault="0075083C" w:rsidP="004C7A0B">
      <w:pPr>
        <w:pStyle w:val="af5"/>
        <w:ind w:firstLine="708"/>
        <w:rPr>
          <w:sz w:val="26"/>
          <w:szCs w:val="26"/>
        </w:rPr>
      </w:pPr>
    </w:p>
    <w:tbl>
      <w:tblPr>
        <w:tblStyle w:val="af9"/>
        <w:tblW w:w="0" w:type="auto"/>
        <w:tblInd w:w="6204" w:type="dxa"/>
        <w:tblLook w:val="04A0"/>
      </w:tblPr>
      <w:tblGrid>
        <w:gridCol w:w="3650"/>
      </w:tblGrid>
      <w:tr w:rsidR="003A3010" w:rsidRPr="000E1110" w:rsidTr="003A3010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3A3010" w:rsidRPr="000E1110" w:rsidRDefault="003A3010" w:rsidP="000E1110">
            <w:pPr>
              <w:pStyle w:val="af5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 xml:space="preserve">«ПРИЛОЖЕНИЕ 10 </w:t>
            </w:r>
          </w:p>
          <w:p w:rsidR="003A3010" w:rsidRPr="000E1110" w:rsidRDefault="003A3010" w:rsidP="000E1110">
            <w:pPr>
              <w:pStyle w:val="af5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 xml:space="preserve">к решению «О бюджете муниципального образования Топчихинский район Алтайского края на 2019 год» </w:t>
            </w:r>
          </w:p>
        </w:tc>
      </w:tr>
    </w:tbl>
    <w:p w:rsidR="000E1110" w:rsidRDefault="000E1110" w:rsidP="000E1110">
      <w:pPr>
        <w:pStyle w:val="af5"/>
        <w:jc w:val="right"/>
        <w:rPr>
          <w:sz w:val="26"/>
          <w:szCs w:val="26"/>
        </w:rPr>
      </w:pPr>
    </w:p>
    <w:p w:rsidR="00C1208F" w:rsidRPr="000E1110" w:rsidRDefault="00C1208F" w:rsidP="000E1110">
      <w:pPr>
        <w:pStyle w:val="af5"/>
        <w:jc w:val="right"/>
        <w:rPr>
          <w:sz w:val="26"/>
          <w:szCs w:val="26"/>
        </w:rPr>
      </w:pPr>
      <w:r w:rsidRPr="000E1110">
        <w:rPr>
          <w:sz w:val="26"/>
          <w:szCs w:val="26"/>
        </w:rPr>
        <w:t>Таблица 1</w:t>
      </w:r>
    </w:p>
    <w:p w:rsidR="00C1208F" w:rsidRDefault="00C1208F" w:rsidP="000E1110">
      <w:pPr>
        <w:pStyle w:val="af5"/>
        <w:jc w:val="center"/>
        <w:rPr>
          <w:sz w:val="26"/>
          <w:szCs w:val="26"/>
        </w:rPr>
      </w:pPr>
      <w:r w:rsidRPr="000E1110">
        <w:rPr>
          <w:sz w:val="26"/>
          <w:szCs w:val="26"/>
        </w:rPr>
        <w:t>Распределение  субвенции между бюджетами сельских поселений на осуществление полномочий по первичному воинскому учету на территориях, где отсутствуют военные комиссариаты на 2019 год</w:t>
      </w:r>
    </w:p>
    <w:p w:rsidR="0075083C" w:rsidRPr="000E1110" w:rsidRDefault="0075083C" w:rsidP="000E1110">
      <w:pPr>
        <w:pStyle w:val="af5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4563"/>
        <w:gridCol w:w="4576"/>
      </w:tblGrid>
      <w:tr w:rsidR="00C1208F" w:rsidRPr="000E1110" w:rsidTr="000E1110">
        <w:trPr>
          <w:cantSplit/>
          <w:trHeight w:val="2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08F" w:rsidRPr="000E1110" w:rsidRDefault="00C1208F" w:rsidP="000E1110">
            <w:pPr>
              <w:pStyle w:val="af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08F" w:rsidRPr="000E1110" w:rsidRDefault="00C1208F" w:rsidP="000E1110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08F" w:rsidRPr="000E1110" w:rsidRDefault="00C1208F" w:rsidP="000E1110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Сумма, тыс. рублей</w:t>
            </w:r>
          </w:p>
        </w:tc>
      </w:tr>
      <w:tr w:rsidR="00C1208F" w:rsidRPr="000E1110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0E1110" w:rsidRDefault="00C1208F" w:rsidP="000E1110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0E1110" w:rsidRDefault="00C1208F" w:rsidP="000E1110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8F" w:rsidRPr="000E1110" w:rsidRDefault="00C1208F" w:rsidP="000E1110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3</w:t>
            </w:r>
          </w:p>
        </w:tc>
      </w:tr>
      <w:tr w:rsidR="00C1208F" w:rsidRPr="000E1110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0E1110" w:rsidRDefault="00C1208F" w:rsidP="000E1110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0E1110" w:rsidRDefault="00C1208F" w:rsidP="000E1110">
            <w:pPr>
              <w:pStyle w:val="af5"/>
              <w:rPr>
                <w:sz w:val="26"/>
                <w:szCs w:val="26"/>
              </w:rPr>
            </w:pPr>
            <w:proofErr w:type="spellStart"/>
            <w:r w:rsidRPr="000E1110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0E1110" w:rsidRDefault="00C1208F" w:rsidP="000E1110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71,0</w:t>
            </w:r>
          </w:p>
        </w:tc>
      </w:tr>
      <w:tr w:rsidR="00C1208F" w:rsidRPr="000E1110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0E1110" w:rsidRDefault="00C1208F" w:rsidP="000E1110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0E1110" w:rsidRDefault="00C1208F" w:rsidP="000E1110">
            <w:pPr>
              <w:pStyle w:val="af5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Володарский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0E1110" w:rsidRDefault="00C1208F" w:rsidP="000E1110">
            <w:pPr>
              <w:pStyle w:val="af5"/>
              <w:jc w:val="center"/>
              <w:rPr>
                <w:sz w:val="26"/>
                <w:szCs w:val="26"/>
              </w:rPr>
            </w:pPr>
            <w:r w:rsidRPr="000E1110">
              <w:rPr>
                <w:sz w:val="26"/>
                <w:szCs w:val="26"/>
              </w:rPr>
              <w:t>71,0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71,0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Кировский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91,3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Ключевский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50,7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50,7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71,0</w:t>
            </w:r>
          </w:p>
        </w:tc>
      </w:tr>
      <w:tr w:rsidR="00C1208F" w:rsidRPr="00C1208F" w:rsidTr="00EC24C6">
        <w:trPr>
          <w:trHeight w:val="1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172,3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71,0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111,5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Покровский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50,7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71,0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91,3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71,0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Чаузовский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50,6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91,3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0E1110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И Т О Г О: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0E111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bCs/>
                <w:sz w:val="26"/>
                <w:szCs w:val="26"/>
              </w:rPr>
              <w:t>1257,4</w:t>
            </w:r>
          </w:p>
        </w:tc>
      </w:tr>
    </w:tbl>
    <w:p w:rsidR="00C1208F" w:rsidRPr="00C1208F" w:rsidRDefault="00C1208F" w:rsidP="00C1208F">
      <w:pPr>
        <w:keepNext/>
        <w:keepLines/>
        <w:rPr>
          <w:sz w:val="26"/>
          <w:szCs w:val="26"/>
        </w:rPr>
      </w:pPr>
    </w:p>
    <w:p w:rsidR="00C1208F" w:rsidRPr="00C1208F" w:rsidRDefault="00C1208F" w:rsidP="00C1208F">
      <w:pPr>
        <w:keepNext/>
        <w:keepLines/>
        <w:jc w:val="right"/>
        <w:rPr>
          <w:sz w:val="26"/>
          <w:szCs w:val="26"/>
        </w:rPr>
      </w:pPr>
      <w:r w:rsidRPr="00C1208F">
        <w:rPr>
          <w:sz w:val="26"/>
          <w:szCs w:val="26"/>
        </w:rPr>
        <w:t>Таблица 2</w:t>
      </w:r>
    </w:p>
    <w:p w:rsidR="00C1208F" w:rsidRPr="00C1208F" w:rsidRDefault="00C1208F" w:rsidP="00C1208F">
      <w:pPr>
        <w:keepNext/>
        <w:keepLines/>
        <w:jc w:val="center"/>
        <w:rPr>
          <w:sz w:val="26"/>
          <w:szCs w:val="26"/>
        </w:rPr>
      </w:pPr>
      <w:r w:rsidRPr="00C1208F">
        <w:rPr>
          <w:sz w:val="26"/>
          <w:szCs w:val="26"/>
        </w:rPr>
        <w:t>Распределение между бюджетами сельских поселений субвенции по осуществлению полномочий на функционирование административных комиссий при местных администрациях на 2019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4563"/>
        <w:gridCol w:w="4576"/>
      </w:tblGrid>
      <w:tr w:rsidR="00C1208F" w:rsidRPr="00C1208F" w:rsidTr="00AF5BB5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08F" w:rsidRPr="00C1208F" w:rsidRDefault="00C1208F" w:rsidP="00AF5BB5">
            <w:pPr>
              <w:pStyle w:val="4"/>
              <w:keepLines/>
              <w:snapToGrid w:val="0"/>
              <w:jc w:val="center"/>
              <w:rPr>
                <w:b w:val="0"/>
                <w:i/>
                <w:iCs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08F" w:rsidRPr="00C1208F" w:rsidRDefault="00C1208F" w:rsidP="00AF5BB5">
            <w:pPr>
              <w:pStyle w:val="2"/>
              <w:keepLine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8F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Наименование поселений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08F" w:rsidRPr="00C1208F" w:rsidRDefault="00C1208F" w:rsidP="00AF5BB5">
            <w:pPr>
              <w:pStyle w:val="2"/>
              <w:keepLines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8F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Сумма, тыс. рублей 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3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Володарский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Кировский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Ключевский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Покровский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Чаузовский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 w:rsidRPr="00C1208F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1,0</w:t>
            </w:r>
          </w:p>
        </w:tc>
      </w:tr>
      <w:tr w:rsidR="00C1208F" w:rsidRPr="00C1208F" w:rsidTr="00AF5B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8F" w:rsidRPr="00C1208F" w:rsidRDefault="00C1208F" w:rsidP="00AF5BB5">
            <w:pPr>
              <w:keepNext/>
              <w:keepLines/>
              <w:rPr>
                <w:sz w:val="26"/>
                <w:szCs w:val="26"/>
              </w:rPr>
            </w:pPr>
            <w:r w:rsidRPr="00C1208F">
              <w:rPr>
                <w:sz w:val="26"/>
                <w:szCs w:val="26"/>
              </w:rPr>
              <w:t>И Т О Г О: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08F" w:rsidRPr="00C1208F" w:rsidRDefault="00C1208F" w:rsidP="00AF5BB5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C1208F">
              <w:rPr>
                <w:bCs/>
                <w:sz w:val="26"/>
                <w:szCs w:val="26"/>
              </w:rPr>
              <w:t>17,0</w:t>
            </w:r>
          </w:p>
        </w:tc>
      </w:tr>
    </w:tbl>
    <w:p w:rsidR="00C1208F" w:rsidRPr="00C1208F" w:rsidRDefault="00C1208F" w:rsidP="003A3010">
      <w:pPr>
        <w:pStyle w:val="af5"/>
        <w:jc w:val="right"/>
        <w:rPr>
          <w:sz w:val="26"/>
          <w:szCs w:val="26"/>
        </w:rPr>
      </w:pPr>
    </w:p>
    <w:p w:rsidR="00F16B3B" w:rsidRPr="003A3010" w:rsidRDefault="00CF501B" w:rsidP="003A3010">
      <w:pPr>
        <w:pStyle w:val="af5"/>
        <w:jc w:val="right"/>
        <w:rPr>
          <w:sz w:val="26"/>
          <w:szCs w:val="26"/>
        </w:rPr>
      </w:pPr>
      <w:r w:rsidRPr="003A3010">
        <w:rPr>
          <w:sz w:val="26"/>
          <w:szCs w:val="26"/>
        </w:rPr>
        <w:t>Таблица 3</w:t>
      </w:r>
    </w:p>
    <w:p w:rsidR="00CF501B" w:rsidRPr="003A3010" w:rsidRDefault="00CF501B" w:rsidP="003A3010">
      <w:pPr>
        <w:pStyle w:val="af5"/>
        <w:jc w:val="center"/>
        <w:rPr>
          <w:sz w:val="26"/>
          <w:szCs w:val="26"/>
        </w:rPr>
      </w:pPr>
      <w:r w:rsidRPr="003A3010">
        <w:rPr>
          <w:sz w:val="26"/>
          <w:szCs w:val="26"/>
        </w:rPr>
        <w:lastRenderedPageBreak/>
        <w:t>Распределение между бюджетами сельских поселений межбюджетных трансфертов на осуществление части полномочий в соответствии с заключенными соглашениями на 2019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394"/>
        <w:gridCol w:w="4576"/>
      </w:tblGrid>
      <w:tr w:rsidR="00CF501B" w:rsidRPr="003A3010" w:rsidTr="00CF7952">
        <w:trPr>
          <w:cantSplit/>
          <w:trHeight w:val="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3A3010" w:rsidRDefault="00CF7952" w:rsidP="00C1208F">
            <w:pPr>
              <w:pStyle w:val="af5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iCs/>
                <w:sz w:val="26"/>
                <w:szCs w:val="26"/>
              </w:rPr>
              <w:t>/</w:t>
            </w:r>
            <w:proofErr w:type="spellStart"/>
            <w:r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3A3010" w:rsidRDefault="00CF501B" w:rsidP="00C1208F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1B" w:rsidRPr="003A3010" w:rsidRDefault="00CF501B" w:rsidP="00C1208F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Сумма, тыс. рублей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73,3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Володарский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73,6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30,7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Кировский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77,5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Ключевский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72,2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30,2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73,1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80,6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89,4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77,8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Покровский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30,6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72,3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493,3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77,1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30,9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Чаузовский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29,9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76,5</w:t>
            </w:r>
          </w:p>
        </w:tc>
      </w:tr>
      <w:tr w:rsidR="00CF501B" w:rsidRPr="003A3010" w:rsidTr="00CF79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CF7952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И Т О Г О: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9817EF" w:rsidP="00CF7952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1489,0</w:t>
            </w:r>
          </w:p>
        </w:tc>
      </w:tr>
    </w:tbl>
    <w:p w:rsidR="008E784C" w:rsidRPr="003A3010" w:rsidRDefault="008E784C" w:rsidP="003A3010">
      <w:pPr>
        <w:pStyle w:val="af5"/>
        <w:rPr>
          <w:sz w:val="26"/>
          <w:szCs w:val="26"/>
        </w:rPr>
      </w:pPr>
    </w:p>
    <w:p w:rsidR="008E784C" w:rsidRPr="003A3010" w:rsidRDefault="00CF501B" w:rsidP="005D3690">
      <w:pPr>
        <w:pStyle w:val="af5"/>
        <w:jc w:val="right"/>
        <w:rPr>
          <w:sz w:val="26"/>
          <w:szCs w:val="26"/>
        </w:rPr>
      </w:pPr>
      <w:r w:rsidRPr="003A3010">
        <w:rPr>
          <w:sz w:val="26"/>
          <w:szCs w:val="26"/>
        </w:rPr>
        <w:t>Таблица 4</w:t>
      </w:r>
    </w:p>
    <w:p w:rsidR="00CF501B" w:rsidRPr="003A3010" w:rsidRDefault="00CF501B" w:rsidP="005D3690">
      <w:pPr>
        <w:pStyle w:val="af5"/>
        <w:jc w:val="center"/>
        <w:rPr>
          <w:sz w:val="26"/>
          <w:szCs w:val="26"/>
        </w:rPr>
      </w:pPr>
      <w:r w:rsidRPr="003A3010">
        <w:rPr>
          <w:sz w:val="26"/>
          <w:szCs w:val="26"/>
        </w:rPr>
        <w:t>Распределение</w:t>
      </w:r>
    </w:p>
    <w:p w:rsidR="00CF501B" w:rsidRPr="003A3010" w:rsidRDefault="00CF501B" w:rsidP="005D3690">
      <w:pPr>
        <w:pStyle w:val="af5"/>
        <w:jc w:val="center"/>
        <w:rPr>
          <w:sz w:val="26"/>
          <w:szCs w:val="26"/>
        </w:rPr>
      </w:pPr>
      <w:r w:rsidRPr="003A3010">
        <w:rPr>
          <w:sz w:val="26"/>
          <w:szCs w:val="26"/>
        </w:rPr>
        <w:t>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 на 2013-2020 годы»</w:t>
      </w:r>
    </w:p>
    <w:p w:rsidR="00CF501B" w:rsidRPr="003A3010" w:rsidRDefault="00CF501B" w:rsidP="005D3690">
      <w:pPr>
        <w:pStyle w:val="af5"/>
        <w:jc w:val="center"/>
        <w:rPr>
          <w:sz w:val="26"/>
          <w:szCs w:val="26"/>
        </w:rPr>
      </w:pPr>
      <w:r w:rsidRPr="003A3010">
        <w:rPr>
          <w:sz w:val="26"/>
          <w:szCs w:val="26"/>
        </w:rPr>
        <w:t>на 2019 год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3827"/>
        <w:gridCol w:w="5103"/>
      </w:tblGrid>
      <w:tr w:rsidR="008E784C" w:rsidRPr="003A3010" w:rsidTr="005D3690">
        <w:trPr>
          <w:cantSplit/>
          <w:trHeight w:val="439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784C" w:rsidRPr="003A3010" w:rsidRDefault="005D3690" w:rsidP="005D3690">
            <w:pPr>
              <w:pStyle w:val="af5"/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iCs/>
                <w:sz w:val="26"/>
                <w:szCs w:val="26"/>
              </w:rPr>
              <w:t>/</w:t>
            </w:r>
            <w:proofErr w:type="spellStart"/>
            <w:r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Сумма</w:t>
            </w:r>
            <w:r w:rsidR="00F80B77" w:rsidRPr="003A3010">
              <w:rPr>
                <w:sz w:val="26"/>
                <w:szCs w:val="26"/>
              </w:rPr>
              <w:t>, тыс. рублей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441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Володарский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75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82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Кировский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196,4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Ключевский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625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31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Макарьевский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110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245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98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256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Покровский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77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205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5986,8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672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Хабазинский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79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Чаузовский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68,5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4B0B8E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630,3</w:t>
            </w:r>
          </w:p>
        </w:tc>
      </w:tr>
      <w:tr w:rsidR="008E784C" w:rsidRPr="003A3010" w:rsidTr="001751A9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5D3690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84C" w:rsidRPr="003A3010" w:rsidRDefault="008E784C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8E784C" w:rsidRPr="003A3010" w:rsidRDefault="00313333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9878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</w:tbl>
    <w:p w:rsidR="00CF501B" w:rsidRPr="003A3010" w:rsidRDefault="00CF501B" w:rsidP="003A3010">
      <w:pPr>
        <w:pStyle w:val="af5"/>
        <w:rPr>
          <w:sz w:val="26"/>
          <w:szCs w:val="26"/>
        </w:rPr>
      </w:pPr>
    </w:p>
    <w:p w:rsidR="00CF501B" w:rsidRPr="003A3010" w:rsidRDefault="00CF501B" w:rsidP="005D3690">
      <w:pPr>
        <w:pStyle w:val="af5"/>
        <w:jc w:val="right"/>
        <w:rPr>
          <w:sz w:val="26"/>
          <w:szCs w:val="26"/>
        </w:rPr>
      </w:pPr>
      <w:r w:rsidRPr="003A3010">
        <w:rPr>
          <w:sz w:val="26"/>
          <w:szCs w:val="26"/>
        </w:rPr>
        <w:t>Таблица 5</w:t>
      </w:r>
    </w:p>
    <w:p w:rsidR="00CF501B" w:rsidRPr="003A3010" w:rsidRDefault="00CF501B" w:rsidP="005D3690">
      <w:pPr>
        <w:pStyle w:val="af5"/>
        <w:jc w:val="center"/>
        <w:rPr>
          <w:sz w:val="26"/>
          <w:szCs w:val="26"/>
        </w:rPr>
      </w:pPr>
      <w:r w:rsidRPr="003A3010">
        <w:rPr>
          <w:sz w:val="26"/>
          <w:szCs w:val="26"/>
        </w:rPr>
        <w:t>Распределение иных межбюджетных трансфертов между бюджетами сельских поселений муниципальной программы «Устойчивое развитие поселений Топчихинского района на 2013-2020 годы»</w:t>
      </w:r>
    </w:p>
    <w:p w:rsidR="00CF501B" w:rsidRPr="003A3010" w:rsidRDefault="00CF501B" w:rsidP="005D3690">
      <w:pPr>
        <w:pStyle w:val="af5"/>
        <w:jc w:val="center"/>
        <w:rPr>
          <w:sz w:val="26"/>
          <w:szCs w:val="26"/>
        </w:rPr>
      </w:pPr>
      <w:r w:rsidRPr="003A3010">
        <w:rPr>
          <w:sz w:val="26"/>
          <w:szCs w:val="26"/>
        </w:rPr>
        <w:t>на 2019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119"/>
        <w:gridCol w:w="5851"/>
      </w:tblGrid>
      <w:tr w:rsidR="00CF501B" w:rsidRPr="003A3010" w:rsidTr="005D3690">
        <w:trPr>
          <w:cantSplit/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3A3010" w:rsidRDefault="005D3690" w:rsidP="005D3690">
            <w:pPr>
              <w:pStyle w:val="af5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iCs/>
                <w:sz w:val="26"/>
                <w:szCs w:val="26"/>
              </w:rPr>
              <w:t>/</w:t>
            </w:r>
            <w:proofErr w:type="spellStart"/>
            <w:r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3A3010" w:rsidRDefault="00CF501B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1B" w:rsidRPr="003A3010" w:rsidRDefault="00CF501B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Сумма, тыс. рублей</w:t>
            </w:r>
          </w:p>
        </w:tc>
      </w:tr>
      <w:tr w:rsidR="00CF501B" w:rsidRPr="003A3010" w:rsidTr="005D36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CF501B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</w:tr>
      <w:tr w:rsidR="00CF501B" w:rsidRPr="003A3010" w:rsidTr="005D36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CF501B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4086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  <w:tr w:rsidR="00CF501B" w:rsidRPr="003A3010" w:rsidTr="005D36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5D3690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3A3010" w:rsidRDefault="00CF501B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3A3010" w:rsidRDefault="00CF501B" w:rsidP="005D3690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4086</w:t>
            </w:r>
            <w:r w:rsidR="00F80B77" w:rsidRPr="003A3010">
              <w:rPr>
                <w:sz w:val="26"/>
                <w:szCs w:val="26"/>
              </w:rPr>
              <w:t>,0</w:t>
            </w:r>
          </w:p>
        </w:tc>
      </w:tr>
    </w:tbl>
    <w:p w:rsidR="00232519" w:rsidRPr="003A3010" w:rsidRDefault="00232519" w:rsidP="003A3010">
      <w:pPr>
        <w:pStyle w:val="af5"/>
        <w:rPr>
          <w:sz w:val="26"/>
          <w:szCs w:val="26"/>
        </w:rPr>
      </w:pPr>
    </w:p>
    <w:p w:rsidR="00CF501B" w:rsidRPr="003A3010" w:rsidRDefault="00CF501B" w:rsidP="0007796C">
      <w:pPr>
        <w:pStyle w:val="af5"/>
        <w:jc w:val="right"/>
        <w:rPr>
          <w:sz w:val="26"/>
          <w:szCs w:val="26"/>
        </w:rPr>
      </w:pPr>
      <w:r w:rsidRPr="003A3010">
        <w:rPr>
          <w:sz w:val="26"/>
          <w:szCs w:val="26"/>
        </w:rPr>
        <w:t>Таблица 6</w:t>
      </w:r>
    </w:p>
    <w:p w:rsidR="00CF501B" w:rsidRPr="003A3010" w:rsidRDefault="00CF501B" w:rsidP="0007796C">
      <w:pPr>
        <w:pStyle w:val="af5"/>
        <w:jc w:val="center"/>
        <w:rPr>
          <w:sz w:val="26"/>
          <w:szCs w:val="26"/>
        </w:rPr>
      </w:pPr>
      <w:r w:rsidRPr="003A3010">
        <w:rPr>
          <w:sz w:val="26"/>
          <w:szCs w:val="26"/>
        </w:rPr>
        <w:t>Распределение между бюджетами сельских поселений межбюджетных трансфертов на реализацию проектов развития общественной инфраструктуры, основанных на инициативах граждан на 2019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119"/>
        <w:gridCol w:w="5851"/>
      </w:tblGrid>
      <w:tr w:rsidR="00F80B77" w:rsidRPr="003A3010" w:rsidTr="0007796C">
        <w:trPr>
          <w:cantSplit/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3A3010" w:rsidRDefault="0007796C" w:rsidP="0007796C">
            <w:pPr>
              <w:pStyle w:val="af5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iCs/>
                <w:sz w:val="26"/>
                <w:szCs w:val="26"/>
              </w:rPr>
              <w:t>/</w:t>
            </w:r>
            <w:proofErr w:type="spellStart"/>
            <w:r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3A3010" w:rsidRDefault="00F80B77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77" w:rsidRPr="003A3010" w:rsidRDefault="00F80B77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Сумма, тыс. рублей</w:t>
            </w:r>
          </w:p>
        </w:tc>
      </w:tr>
      <w:tr w:rsidR="00F80B77" w:rsidRPr="003A3010" w:rsidTr="000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</w:tr>
      <w:tr w:rsidR="00F80B77" w:rsidRPr="003A3010" w:rsidTr="000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700,0</w:t>
            </w:r>
          </w:p>
        </w:tc>
      </w:tr>
      <w:tr w:rsidR="00F80B77" w:rsidRPr="003A3010" w:rsidTr="000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439,9</w:t>
            </w:r>
          </w:p>
        </w:tc>
      </w:tr>
      <w:tr w:rsidR="00F80B77" w:rsidRPr="003A3010" w:rsidTr="000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700,0</w:t>
            </w:r>
          </w:p>
        </w:tc>
      </w:tr>
      <w:tr w:rsidR="00F80B77" w:rsidRPr="003A3010" w:rsidTr="000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700,0</w:t>
            </w:r>
          </w:p>
        </w:tc>
      </w:tr>
      <w:tr w:rsidR="00F80B77" w:rsidRPr="003A3010" w:rsidTr="000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3A3010" w:rsidRDefault="00F80B77" w:rsidP="0007796C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2539,9</w:t>
            </w:r>
          </w:p>
        </w:tc>
      </w:tr>
    </w:tbl>
    <w:p w:rsidR="00CF501B" w:rsidRPr="003A3010" w:rsidRDefault="00CF501B" w:rsidP="003A3010">
      <w:pPr>
        <w:pStyle w:val="af5"/>
        <w:rPr>
          <w:sz w:val="26"/>
          <w:szCs w:val="26"/>
        </w:rPr>
      </w:pPr>
    </w:p>
    <w:p w:rsidR="00611779" w:rsidRPr="003A3010" w:rsidRDefault="00F80B77" w:rsidP="00B519E4">
      <w:pPr>
        <w:pStyle w:val="af5"/>
        <w:jc w:val="right"/>
        <w:rPr>
          <w:sz w:val="26"/>
          <w:szCs w:val="26"/>
        </w:rPr>
      </w:pPr>
      <w:r w:rsidRPr="003A3010">
        <w:rPr>
          <w:sz w:val="26"/>
          <w:szCs w:val="26"/>
        </w:rPr>
        <w:t>Таблица 7</w:t>
      </w:r>
    </w:p>
    <w:p w:rsidR="00F80B77" w:rsidRPr="003A3010" w:rsidRDefault="00F80B77" w:rsidP="00B519E4">
      <w:pPr>
        <w:pStyle w:val="af5"/>
        <w:jc w:val="center"/>
        <w:rPr>
          <w:sz w:val="26"/>
          <w:szCs w:val="26"/>
        </w:rPr>
      </w:pPr>
      <w:r w:rsidRPr="003A3010">
        <w:rPr>
          <w:sz w:val="26"/>
          <w:szCs w:val="26"/>
        </w:rPr>
        <w:t>Распределение между бюджетами сельских поселений межбюджетных трансфертов на реализацию муниципальной программы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2019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119"/>
        <w:gridCol w:w="5851"/>
      </w:tblGrid>
      <w:tr w:rsidR="00F80B77" w:rsidRPr="003A3010" w:rsidTr="00B519E4">
        <w:trPr>
          <w:cantSplit/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3A3010" w:rsidRDefault="00B519E4" w:rsidP="00B519E4">
            <w:pPr>
              <w:pStyle w:val="af5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iCs/>
                <w:sz w:val="26"/>
                <w:szCs w:val="26"/>
              </w:rPr>
              <w:t>/</w:t>
            </w:r>
            <w:proofErr w:type="spellStart"/>
            <w:r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3A3010" w:rsidRDefault="00F80B77" w:rsidP="00B519E4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77" w:rsidRPr="003A3010" w:rsidRDefault="00F80B77" w:rsidP="00B519E4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Сумма, тыс. рублей</w:t>
            </w:r>
          </w:p>
        </w:tc>
      </w:tr>
      <w:tr w:rsidR="00F80B77" w:rsidRPr="003A3010" w:rsidTr="00B51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B519E4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B519E4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3A3010" w:rsidRDefault="00F80B77" w:rsidP="00B519E4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</w:tr>
      <w:tr w:rsidR="00F80B77" w:rsidRPr="003A3010" w:rsidTr="00B51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B519E4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 xml:space="preserve">Топчихинский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3A3010" w:rsidRDefault="00F80B77" w:rsidP="00B519E4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3500,0</w:t>
            </w:r>
          </w:p>
        </w:tc>
      </w:tr>
      <w:tr w:rsidR="00F80B77" w:rsidRPr="003A3010" w:rsidTr="00B519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B519E4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3A3010" w:rsidRDefault="00F80B77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3A3010" w:rsidRDefault="00F80B77" w:rsidP="00B519E4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3500,0».</w:t>
            </w:r>
          </w:p>
        </w:tc>
      </w:tr>
    </w:tbl>
    <w:p w:rsidR="00E91324" w:rsidRPr="003A3010" w:rsidRDefault="00E91324" w:rsidP="003A3010">
      <w:pPr>
        <w:pStyle w:val="af5"/>
        <w:rPr>
          <w:sz w:val="26"/>
          <w:szCs w:val="26"/>
        </w:rPr>
      </w:pPr>
    </w:p>
    <w:p w:rsidR="00611779" w:rsidRPr="003A3010" w:rsidRDefault="00611779" w:rsidP="009B130D">
      <w:pPr>
        <w:pStyle w:val="af5"/>
        <w:jc w:val="right"/>
        <w:rPr>
          <w:sz w:val="26"/>
          <w:szCs w:val="26"/>
        </w:rPr>
      </w:pPr>
      <w:r w:rsidRPr="003A3010">
        <w:rPr>
          <w:sz w:val="26"/>
          <w:szCs w:val="26"/>
        </w:rPr>
        <w:t>Таблица 8</w:t>
      </w:r>
    </w:p>
    <w:p w:rsidR="00611779" w:rsidRPr="003A3010" w:rsidRDefault="00611779" w:rsidP="009B130D">
      <w:pPr>
        <w:pStyle w:val="af5"/>
        <w:jc w:val="center"/>
        <w:rPr>
          <w:sz w:val="26"/>
          <w:szCs w:val="26"/>
        </w:rPr>
      </w:pPr>
      <w:r w:rsidRPr="003A3010">
        <w:rPr>
          <w:sz w:val="26"/>
          <w:szCs w:val="26"/>
        </w:rPr>
        <w:t>Распределение между бюджетами сельских поселений межбюджетных трансфертов на обеспечение расчетов за топливно-энергетические ресурсы, потребляемые муниципальными учреждениями на 2019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119"/>
        <w:gridCol w:w="5851"/>
      </w:tblGrid>
      <w:tr w:rsidR="00611779" w:rsidRPr="003A3010" w:rsidTr="009B130D">
        <w:trPr>
          <w:cantSplit/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79" w:rsidRPr="003A3010" w:rsidRDefault="009B130D" w:rsidP="009B130D">
            <w:pPr>
              <w:pStyle w:val="af5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iCs/>
                <w:sz w:val="26"/>
                <w:szCs w:val="26"/>
              </w:rPr>
              <w:t>/</w:t>
            </w:r>
            <w:proofErr w:type="spellStart"/>
            <w:r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Сумма, тыс. рублей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Володарский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99,5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Зиминский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41,4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Кировский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288,6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Ключевский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145,4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Красноярский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103,0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Парфёновский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358,1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192,6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Победимский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150,4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99,0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12,7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Фунтиковский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2F704A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22</w:t>
            </w:r>
            <w:r w:rsidR="00611779" w:rsidRPr="003A3010">
              <w:rPr>
                <w:sz w:val="26"/>
                <w:szCs w:val="26"/>
              </w:rPr>
              <w:t>5,1</w:t>
            </w:r>
          </w:p>
        </w:tc>
      </w:tr>
      <w:tr w:rsidR="00611779" w:rsidRPr="003A3010" w:rsidTr="009B13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3A3010" w:rsidRDefault="00611779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3A3010" w:rsidRDefault="00611779" w:rsidP="009B130D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1715,8</w:t>
            </w:r>
          </w:p>
        </w:tc>
      </w:tr>
    </w:tbl>
    <w:p w:rsidR="00E91324" w:rsidRPr="003A3010" w:rsidRDefault="00E91324" w:rsidP="003A3010">
      <w:pPr>
        <w:pStyle w:val="af5"/>
        <w:rPr>
          <w:sz w:val="26"/>
          <w:szCs w:val="26"/>
        </w:rPr>
      </w:pPr>
    </w:p>
    <w:p w:rsidR="00E91324" w:rsidRPr="003A3010" w:rsidRDefault="00E91324" w:rsidP="004D1B38">
      <w:pPr>
        <w:pStyle w:val="af5"/>
        <w:jc w:val="right"/>
        <w:rPr>
          <w:sz w:val="26"/>
          <w:szCs w:val="26"/>
        </w:rPr>
      </w:pPr>
      <w:r w:rsidRPr="003A3010">
        <w:rPr>
          <w:sz w:val="26"/>
          <w:szCs w:val="26"/>
        </w:rPr>
        <w:t>Таблица 9</w:t>
      </w:r>
    </w:p>
    <w:p w:rsidR="00E91324" w:rsidRPr="003A3010" w:rsidRDefault="00E91324" w:rsidP="004D1B38">
      <w:pPr>
        <w:pStyle w:val="af5"/>
        <w:jc w:val="center"/>
        <w:rPr>
          <w:sz w:val="26"/>
          <w:szCs w:val="26"/>
        </w:rPr>
      </w:pPr>
      <w:r w:rsidRPr="003A3010">
        <w:rPr>
          <w:sz w:val="26"/>
          <w:szCs w:val="26"/>
        </w:rPr>
        <w:t>Распределение между бюджетами сельских поселений межбюджетных трансфертов на предотвращение и ликвидацию стихийных бедствий и чрезвычайных ситуаций на 2019 год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E91324" w:rsidRPr="003A3010" w:rsidTr="009D60CB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24" w:rsidRPr="003A3010" w:rsidRDefault="00E91324" w:rsidP="004D1B38">
            <w:pPr>
              <w:pStyle w:val="af5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Сумма, тыс. рублей</w:t>
            </w:r>
          </w:p>
        </w:tc>
      </w:tr>
      <w:tr w:rsidR="00E91324" w:rsidRPr="003A3010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</w:tr>
      <w:tr w:rsidR="00E91324" w:rsidRPr="003A3010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Переясловский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7,2</w:t>
            </w:r>
          </w:p>
        </w:tc>
      </w:tr>
      <w:tr w:rsidR="00E91324" w:rsidRPr="003A3010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Сидоровский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24,0</w:t>
            </w:r>
          </w:p>
        </w:tc>
      </w:tr>
      <w:tr w:rsidR="00E91324" w:rsidRPr="003A3010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Чаузовский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25,0</w:t>
            </w:r>
          </w:p>
        </w:tc>
      </w:tr>
      <w:tr w:rsidR="00E91324" w:rsidRPr="003A3010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3A3010">
            <w:pPr>
              <w:pStyle w:val="af5"/>
              <w:rPr>
                <w:sz w:val="26"/>
                <w:szCs w:val="26"/>
              </w:rPr>
            </w:pPr>
            <w:proofErr w:type="spellStart"/>
            <w:r w:rsidRPr="003A3010">
              <w:rPr>
                <w:sz w:val="26"/>
                <w:szCs w:val="26"/>
              </w:rPr>
              <w:t>Чистюньский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7,9</w:t>
            </w:r>
          </w:p>
        </w:tc>
      </w:tr>
      <w:tr w:rsidR="00E91324" w:rsidRPr="003A3010" w:rsidTr="009D60C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3A3010" w:rsidRDefault="00E91324" w:rsidP="003A3010">
            <w:pPr>
              <w:pStyle w:val="af5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3A3010" w:rsidRDefault="00E91324" w:rsidP="004D1B38">
            <w:pPr>
              <w:pStyle w:val="af5"/>
              <w:jc w:val="center"/>
              <w:rPr>
                <w:sz w:val="26"/>
                <w:szCs w:val="26"/>
              </w:rPr>
            </w:pPr>
            <w:r w:rsidRPr="003A3010">
              <w:rPr>
                <w:sz w:val="26"/>
                <w:szCs w:val="26"/>
              </w:rPr>
              <w:t>64,1».</w:t>
            </w:r>
          </w:p>
        </w:tc>
      </w:tr>
    </w:tbl>
    <w:p w:rsidR="00CF501B" w:rsidRPr="003A3010" w:rsidRDefault="00CF501B" w:rsidP="003A3010">
      <w:pPr>
        <w:pStyle w:val="af5"/>
        <w:rPr>
          <w:sz w:val="26"/>
          <w:szCs w:val="26"/>
        </w:rPr>
      </w:pPr>
    </w:p>
    <w:p w:rsidR="00F16B3B" w:rsidRPr="003A3010" w:rsidRDefault="008A415A" w:rsidP="00DF2C59">
      <w:pPr>
        <w:pStyle w:val="af5"/>
        <w:ind w:firstLine="708"/>
        <w:jc w:val="both"/>
        <w:rPr>
          <w:sz w:val="26"/>
          <w:szCs w:val="26"/>
        </w:rPr>
      </w:pPr>
      <w:r w:rsidRPr="003A3010">
        <w:rPr>
          <w:sz w:val="26"/>
          <w:szCs w:val="26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3A3010" w:rsidRDefault="008A415A" w:rsidP="00DF2C59">
      <w:pPr>
        <w:pStyle w:val="af5"/>
        <w:ind w:firstLine="708"/>
        <w:jc w:val="both"/>
        <w:rPr>
          <w:sz w:val="26"/>
          <w:szCs w:val="26"/>
        </w:rPr>
      </w:pPr>
      <w:r w:rsidRPr="003A3010">
        <w:rPr>
          <w:sz w:val="26"/>
          <w:szCs w:val="26"/>
        </w:rPr>
        <w:t xml:space="preserve">3. </w:t>
      </w:r>
      <w:proofErr w:type="gramStart"/>
      <w:r w:rsidRPr="003A3010">
        <w:rPr>
          <w:sz w:val="26"/>
          <w:szCs w:val="26"/>
        </w:rPr>
        <w:t>Контроль за</w:t>
      </w:r>
      <w:proofErr w:type="gramEnd"/>
      <w:r w:rsidRPr="003A3010">
        <w:rPr>
          <w:sz w:val="26"/>
          <w:szCs w:val="26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3A3010" w:rsidRDefault="00F16B3B" w:rsidP="00DF2C59">
      <w:pPr>
        <w:pStyle w:val="af5"/>
        <w:jc w:val="both"/>
        <w:rPr>
          <w:sz w:val="26"/>
          <w:szCs w:val="26"/>
        </w:rPr>
      </w:pPr>
    </w:p>
    <w:p w:rsidR="00F16B3B" w:rsidRPr="003A3010" w:rsidRDefault="00F16B3B" w:rsidP="003A3010">
      <w:pPr>
        <w:pStyle w:val="af5"/>
        <w:rPr>
          <w:sz w:val="26"/>
          <w:szCs w:val="26"/>
        </w:rPr>
      </w:pPr>
    </w:p>
    <w:p w:rsidR="00F16B3B" w:rsidRPr="003A3010" w:rsidRDefault="008A415A" w:rsidP="004A3F6C">
      <w:pPr>
        <w:pStyle w:val="af5"/>
        <w:jc w:val="both"/>
        <w:rPr>
          <w:sz w:val="26"/>
          <w:szCs w:val="26"/>
        </w:rPr>
      </w:pPr>
      <w:r w:rsidRPr="003A3010">
        <w:rPr>
          <w:sz w:val="26"/>
          <w:szCs w:val="26"/>
        </w:rPr>
        <w:t xml:space="preserve">Председатель районного Совета депутатов                       </w:t>
      </w:r>
      <w:r w:rsidR="004A3F6C">
        <w:rPr>
          <w:sz w:val="26"/>
          <w:szCs w:val="26"/>
        </w:rPr>
        <w:t xml:space="preserve">         </w:t>
      </w:r>
      <w:r w:rsidRPr="003A3010">
        <w:rPr>
          <w:sz w:val="26"/>
          <w:szCs w:val="26"/>
        </w:rPr>
        <w:t xml:space="preserve">                   С.Н. Дудкина           </w:t>
      </w:r>
    </w:p>
    <w:sectPr w:rsidR="00F16B3B" w:rsidRPr="003A3010" w:rsidSect="00570107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251ABB"/>
    <w:multiLevelType w:val="multilevel"/>
    <w:tmpl w:val="FAE26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7"/>
        <w:szCs w:val="2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3BD2948"/>
    <w:multiLevelType w:val="hybridMultilevel"/>
    <w:tmpl w:val="D828186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B"/>
    <w:rsid w:val="00003B95"/>
    <w:rsid w:val="00005B86"/>
    <w:rsid w:val="0001064B"/>
    <w:rsid w:val="0001200E"/>
    <w:rsid w:val="00013FE1"/>
    <w:rsid w:val="0003058B"/>
    <w:rsid w:val="00031C96"/>
    <w:rsid w:val="000348E4"/>
    <w:rsid w:val="00044FFE"/>
    <w:rsid w:val="00051869"/>
    <w:rsid w:val="00060EAD"/>
    <w:rsid w:val="00065ACA"/>
    <w:rsid w:val="000721C4"/>
    <w:rsid w:val="000727F8"/>
    <w:rsid w:val="000750A7"/>
    <w:rsid w:val="0007796C"/>
    <w:rsid w:val="00083836"/>
    <w:rsid w:val="00087FC8"/>
    <w:rsid w:val="000943D0"/>
    <w:rsid w:val="000A4A45"/>
    <w:rsid w:val="000A5C38"/>
    <w:rsid w:val="000A6395"/>
    <w:rsid w:val="000A7BF7"/>
    <w:rsid w:val="000B2271"/>
    <w:rsid w:val="000C2120"/>
    <w:rsid w:val="000C4EE6"/>
    <w:rsid w:val="000C68F5"/>
    <w:rsid w:val="000C7408"/>
    <w:rsid w:val="000D40F6"/>
    <w:rsid w:val="000D7638"/>
    <w:rsid w:val="000E1110"/>
    <w:rsid w:val="000E51D5"/>
    <w:rsid w:val="000E6144"/>
    <w:rsid w:val="000E659C"/>
    <w:rsid w:val="000E7005"/>
    <w:rsid w:val="000E7062"/>
    <w:rsid w:val="000F120C"/>
    <w:rsid w:val="000F1FED"/>
    <w:rsid w:val="000F3AD3"/>
    <w:rsid w:val="000F4170"/>
    <w:rsid w:val="00103C37"/>
    <w:rsid w:val="0010448D"/>
    <w:rsid w:val="001107D2"/>
    <w:rsid w:val="00121B77"/>
    <w:rsid w:val="00122CC1"/>
    <w:rsid w:val="0012764B"/>
    <w:rsid w:val="0013783E"/>
    <w:rsid w:val="001548B8"/>
    <w:rsid w:val="001714D9"/>
    <w:rsid w:val="00173A8B"/>
    <w:rsid w:val="001751A9"/>
    <w:rsid w:val="001760C8"/>
    <w:rsid w:val="00181055"/>
    <w:rsid w:val="00186FA8"/>
    <w:rsid w:val="001879A7"/>
    <w:rsid w:val="00192FA8"/>
    <w:rsid w:val="001930A9"/>
    <w:rsid w:val="00193416"/>
    <w:rsid w:val="001A19DD"/>
    <w:rsid w:val="001A4DB5"/>
    <w:rsid w:val="001A6432"/>
    <w:rsid w:val="001B0819"/>
    <w:rsid w:val="001B1B7A"/>
    <w:rsid w:val="001B4CFA"/>
    <w:rsid w:val="001C0FD0"/>
    <w:rsid w:val="001C18EB"/>
    <w:rsid w:val="001C5F58"/>
    <w:rsid w:val="001D419B"/>
    <w:rsid w:val="001D50D2"/>
    <w:rsid w:val="001D60BB"/>
    <w:rsid w:val="001E12F2"/>
    <w:rsid w:val="001E3B4D"/>
    <w:rsid w:val="001E63B8"/>
    <w:rsid w:val="002013BF"/>
    <w:rsid w:val="0020411C"/>
    <w:rsid w:val="002072C9"/>
    <w:rsid w:val="00210299"/>
    <w:rsid w:val="00223237"/>
    <w:rsid w:val="00230100"/>
    <w:rsid w:val="00230409"/>
    <w:rsid w:val="00232519"/>
    <w:rsid w:val="00233A42"/>
    <w:rsid w:val="00240337"/>
    <w:rsid w:val="0024130A"/>
    <w:rsid w:val="002448B8"/>
    <w:rsid w:val="00247985"/>
    <w:rsid w:val="00250343"/>
    <w:rsid w:val="00252CEE"/>
    <w:rsid w:val="00257DB5"/>
    <w:rsid w:val="00262303"/>
    <w:rsid w:val="00263CE7"/>
    <w:rsid w:val="00264CFF"/>
    <w:rsid w:val="00271011"/>
    <w:rsid w:val="002751BB"/>
    <w:rsid w:val="0029157D"/>
    <w:rsid w:val="00296F85"/>
    <w:rsid w:val="002A130D"/>
    <w:rsid w:val="002A4273"/>
    <w:rsid w:val="002B4A27"/>
    <w:rsid w:val="002B64A7"/>
    <w:rsid w:val="002B6E69"/>
    <w:rsid w:val="002C11CC"/>
    <w:rsid w:val="002C134B"/>
    <w:rsid w:val="002C6CA9"/>
    <w:rsid w:val="002C7A89"/>
    <w:rsid w:val="002C7C1C"/>
    <w:rsid w:val="002D1233"/>
    <w:rsid w:val="002E4305"/>
    <w:rsid w:val="002E65A8"/>
    <w:rsid w:val="002E7FD9"/>
    <w:rsid w:val="002F08C0"/>
    <w:rsid w:val="002F462E"/>
    <w:rsid w:val="002F492B"/>
    <w:rsid w:val="002F704A"/>
    <w:rsid w:val="00300E10"/>
    <w:rsid w:val="0030180B"/>
    <w:rsid w:val="003040DF"/>
    <w:rsid w:val="0030767B"/>
    <w:rsid w:val="00310684"/>
    <w:rsid w:val="00313333"/>
    <w:rsid w:val="003146D0"/>
    <w:rsid w:val="00314BBF"/>
    <w:rsid w:val="00317760"/>
    <w:rsid w:val="0032291F"/>
    <w:rsid w:val="003245B0"/>
    <w:rsid w:val="003256CB"/>
    <w:rsid w:val="003263DA"/>
    <w:rsid w:val="00326AA3"/>
    <w:rsid w:val="00326D58"/>
    <w:rsid w:val="00332A6D"/>
    <w:rsid w:val="003345AA"/>
    <w:rsid w:val="0034050B"/>
    <w:rsid w:val="003416A1"/>
    <w:rsid w:val="00342468"/>
    <w:rsid w:val="003532A5"/>
    <w:rsid w:val="003535DD"/>
    <w:rsid w:val="00353B27"/>
    <w:rsid w:val="00357DD6"/>
    <w:rsid w:val="00372F2F"/>
    <w:rsid w:val="00373B51"/>
    <w:rsid w:val="00377906"/>
    <w:rsid w:val="00381A0D"/>
    <w:rsid w:val="00383467"/>
    <w:rsid w:val="00394900"/>
    <w:rsid w:val="00397882"/>
    <w:rsid w:val="003A2103"/>
    <w:rsid w:val="003A3010"/>
    <w:rsid w:val="003A5A9B"/>
    <w:rsid w:val="003B4FBB"/>
    <w:rsid w:val="003B525C"/>
    <w:rsid w:val="003B75FB"/>
    <w:rsid w:val="003D3B60"/>
    <w:rsid w:val="003D72F1"/>
    <w:rsid w:val="003D73C5"/>
    <w:rsid w:val="003D78EB"/>
    <w:rsid w:val="003E0622"/>
    <w:rsid w:val="003E3C2A"/>
    <w:rsid w:val="003E6271"/>
    <w:rsid w:val="003E62E3"/>
    <w:rsid w:val="003E6545"/>
    <w:rsid w:val="003E66D6"/>
    <w:rsid w:val="003E69EA"/>
    <w:rsid w:val="003F353D"/>
    <w:rsid w:val="00401ABB"/>
    <w:rsid w:val="00406F72"/>
    <w:rsid w:val="0041417D"/>
    <w:rsid w:val="004145B3"/>
    <w:rsid w:val="00421761"/>
    <w:rsid w:val="0042541B"/>
    <w:rsid w:val="004259FE"/>
    <w:rsid w:val="00425E85"/>
    <w:rsid w:val="004308C1"/>
    <w:rsid w:val="004320D8"/>
    <w:rsid w:val="004404E7"/>
    <w:rsid w:val="00440B13"/>
    <w:rsid w:val="004455D7"/>
    <w:rsid w:val="00450D6D"/>
    <w:rsid w:val="00455CEC"/>
    <w:rsid w:val="004718C4"/>
    <w:rsid w:val="00473B30"/>
    <w:rsid w:val="004760ED"/>
    <w:rsid w:val="0047691F"/>
    <w:rsid w:val="00477510"/>
    <w:rsid w:val="004970F0"/>
    <w:rsid w:val="00497EC9"/>
    <w:rsid w:val="004A053B"/>
    <w:rsid w:val="004A1CBF"/>
    <w:rsid w:val="004A3F6C"/>
    <w:rsid w:val="004A4861"/>
    <w:rsid w:val="004A4E31"/>
    <w:rsid w:val="004B0B8E"/>
    <w:rsid w:val="004B1C2D"/>
    <w:rsid w:val="004B308D"/>
    <w:rsid w:val="004B6AE8"/>
    <w:rsid w:val="004B77A9"/>
    <w:rsid w:val="004B797F"/>
    <w:rsid w:val="004C0BE3"/>
    <w:rsid w:val="004C7869"/>
    <w:rsid w:val="004C7A0B"/>
    <w:rsid w:val="004D131C"/>
    <w:rsid w:val="004D1B38"/>
    <w:rsid w:val="004D43DF"/>
    <w:rsid w:val="004E06E9"/>
    <w:rsid w:val="004E1007"/>
    <w:rsid w:val="004E1D73"/>
    <w:rsid w:val="004E2600"/>
    <w:rsid w:val="004E2B8A"/>
    <w:rsid w:val="004E2CD6"/>
    <w:rsid w:val="004E5534"/>
    <w:rsid w:val="004E56B2"/>
    <w:rsid w:val="004E58A2"/>
    <w:rsid w:val="004E63A8"/>
    <w:rsid w:val="004E7229"/>
    <w:rsid w:val="00504233"/>
    <w:rsid w:val="005061B0"/>
    <w:rsid w:val="00511192"/>
    <w:rsid w:val="00515301"/>
    <w:rsid w:val="00515F97"/>
    <w:rsid w:val="00521F17"/>
    <w:rsid w:val="005257DC"/>
    <w:rsid w:val="005263DD"/>
    <w:rsid w:val="00530D80"/>
    <w:rsid w:val="0053554B"/>
    <w:rsid w:val="005432C4"/>
    <w:rsid w:val="00544555"/>
    <w:rsid w:val="00545721"/>
    <w:rsid w:val="005549FC"/>
    <w:rsid w:val="00555E72"/>
    <w:rsid w:val="00557C5F"/>
    <w:rsid w:val="00570107"/>
    <w:rsid w:val="00574245"/>
    <w:rsid w:val="005752FB"/>
    <w:rsid w:val="005801E0"/>
    <w:rsid w:val="005811E0"/>
    <w:rsid w:val="00586A7E"/>
    <w:rsid w:val="005900EE"/>
    <w:rsid w:val="00590438"/>
    <w:rsid w:val="005906CD"/>
    <w:rsid w:val="00590709"/>
    <w:rsid w:val="00591E60"/>
    <w:rsid w:val="005A2EB7"/>
    <w:rsid w:val="005A3C9C"/>
    <w:rsid w:val="005A5B21"/>
    <w:rsid w:val="005A6012"/>
    <w:rsid w:val="005B2B00"/>
    <w:rsid w:val="005B475F"/>
    <w:rsid w:val="005D0996"/>
    <w:rsid w:val="005D1D32"/>
    <w:rsid w:val="005D3690"/>
    <w:rsid w:val="005D5A36"/>
    <w:rsid w:val="005D6669"/>
    <w:rsid w:val="005E4AF3"/>
    <w:rsid w:val="005E7749"/>
    <w:rsid w:val="005F2E31"/>
    <w:rsid w:val="005F59A6"/>
    <w:rsid w:val="005F69FA"/>
    <w:rsid w:val="00610446"/>
    <w:rsid w:val="00611779"/>
    <w:rsid w:val="00612436"/>
    <w:rsid w:val="00614544"/>
    <w:rsid w:val="00616A38"/>
    <w:rsid w:val="00617DD2"/>
    <w:rsid w:val="006214E0"/>
    <w:rsid w:val="0063395E"/>
    <w:rsid w:val="00634BA6"/>
    <w:rsid w:val="00636212"/>
    <w:rsid w:val="00651A91"/>
    <w:rsid w:val="00653E99"/>
    <w:rsid w:val="00654907"/>
    <w:rsid w:val="0065527B"/>
    <w:rsid w:val="006616B6"/>
    <w:rsid w:val="00663426"/>
    <w:rsid w:val="00666FDB"/>
    <w:rsid w:val="00667BF3"/>
    <w:rsid w:val="00667C33"/>
    <w:rsid w:val="00676AAF"/>
    <w:rsid w:val="00683066"/>
    <w:rsid w:val="006862C6"/>
    <w:rsid w:val="0068631C"/>
    <w:rsid w:val="00694212"/>
    <w:rsid w:val="00695354"/>
    <w:rsid w:val="006973A1"/>
    <w:rsid w:val="00697547"/>
    <w:rsid w:val="006B597A"/>
    <w:rsid w:val="006B7DFB"/>
    <w:rsid w:val="006C289C"/>
    <w:rsid w:val="006C430F"/>
    <w:rsid w:val="006C49A9"/>
    <w:rsid w:val="006C51BD"/>
    <w:rsid w:val="006C5220"/>
    <w:rsid w:val="006D4A9B"/>
    <w:rsid w:val="006D7971"/>
    <w:rsid w:val="006E0960"/>
    <w:rsid w:val="006F0C49"/>
    <w:rsid w:val="00705D5C"/>
    <w:rsid w:val="0071233D"/>
    <w:rsid w:val="0071247C"/>
    <w:rsid w:val="00717391"/>
    <w:rsid w:val="007251C2"/>
    <w:rsid w:val="00725B1F"/>
    <w:rsid w:val="0073270E"/>
    <w:rsid w:val="00732D98"/>
    <w:rsid w:val="00733A80"/>
    <w:rsid w:val="00743E48"/>
    <w:rsid w:val="007452AF"/>
    <w:rsid w:val="00750723"/>
    <w:rsid w:val="0075083C"/>
    <w:rsid w:val="00752BB0"/>
    <w:rsid w:val="00754815"/>
    <w:rsid w:val="007572A6"/>
    <w:rsid w:val="00757A1C"/>
    <w:rsid w:val="007629E2"/>
    <w:rsid w:val="007640DC"/>
    <w:rsid w:val="00764210"/>
    <w:rsid w:val="00764545"/>
    <w:rsid w:val="00764660"/>
    <w:rsid w:val="0076671D"/>
    <w:rsid w:val="007921C2"/>
    <w:rsid w:val="00793A4B"/>
    <w:rsid w:val="00794ED7"/>
    <w:rsid w:val="007A17A6"/>
    <w:rsid w:val="007A6223"/>
    <w:rsid w:val="007A692A"/>
    <w:rsid w:val="007B2FF1"/>
    <w:rsid w:val="007B38E5"/>
    <w:rsid w:val="007C0A55"/>
    <w:rsid w:val="007D2083"/>
    <w:rsid w:val="007D3F41"/>
    <w:rsid w:val="007E42F8"/>
    <w:rsid w:val="007E4339"/>
    <w:rsid w:val="007F4513"/>
    <w:rsid w:val="007F5FEC"/>
    <w:rsid w:val="007F6A19"/>
    <w:rsid w:val="00801C31"/>
    <w:rsid w:val="008116F0"/>
    <w:rsid w:val="00814CDA"/>
    <w:rsid w:val="00816C63"/>
    <w:rsid w:val="008251ED"/>
    <w:rsid w:val="008274CD"/>
    <w:rsid w:val="00835955"/>
    <w:rsid w:val="00836E41"/>
    <w:rsid w:val="008371F0"/>
    <w:rsid w:val="00841A4C"/>
    <w:rsid w:val="0084450A"/>
    <w:rsid w:val="00846AE7"/>
    <w:rsid w:val="008557E3"/>
    <w:rsid w:val="00863624"/>
    <w:rsid w:val="00864C08"/>
    <w:rsid w:val="00865266"/>
    <w:rsid w:val="0086693B"/>
    <w:rsid w:val="008739F2"/>
    <w:rsid w:val="00873C61"/>
    <w:rsid w:val="00876D75"/>
    <w:rsid w:val="008805EA"/>
    <w:rsid w:val="00885314"/>
    <w:rsid w:val="00885A8B"/>
    <w:rsid w:val="00887559"/>
    <w:rsid w:val="00891A0E"/>
    <w:rsid w:val="00891DBB"/>
    <w:rsid w:val="0089240C"/>
    <w:rsid w:val="008A026C"/>
    <w:rsid w:val="008A36E8"/>
    <w:rsid w:val="008A415A"/>
    <w:rsid w:val="008A7FEE"/>
    <w:rsid w:val="008B0D24"/>
    <w:rsid w:val="008B1382"/>
    <w:rsid w:val="008B21AC"/>
    <w:rsid w:val="008B3A4C"/>
    <w:rsid w:val="008B3BD5"/>
    <w:rsid w:val="008B49C1"/>
    <w:rsid w:val="008C08D0"/>
    <w:rsid w:val="008C79CE"/>
    <w:rsid w:val="008D0D50"/>
    <w:rsid w:val="008D3E85"/>
    <w:rsid w:val="008D5F22"/>
    <w:rsid w:val="008D79A6"/>
    <w:rsid w:val="008E0252"/>
    <w:rsid w:val="008E2E8B"/>
    <w:rsid w:val="008E784C"/>
    <w:rsid w:val="008F0832"/>
    <w:rsid w:val="008F0F0C"/>
    <w:rsid w:val="008F49A6"/>
    <w:rsid w:val="008F5BF9"/>
    <w:rsid w:val="00900F19"/>
    <w:rsid w:val="009100C3"/>
    <w:rsid w:val="00913BB4"/>
    <w:rsid w:val="009143EE"/>
    <w:rsid w:val="00917125"/>
    <w:rsid w:val="00922671"/>
    <w:rsid w:val="00925AB8"/>
    <w:rsid w:val="0093157A"/>
    <w:rsid w:val="00945FD9"/>
    <w:rsid w:val="009460C1"/>
    <w:rsid w:val="00950027"/>
    <w:rsid w:val="009502D2"/>
    <w:rsid w:val="00950785"/>
    <w:rsid w:val="0095398F"/>
    <w:rsid w:val="0095594B"/>
    <w:rsid w:val="009606FE"/>
    <w:rsid w:val="009614E9"/>
    <w:rsid w:val="00967505"/>
    <w:rsid w:val="00971071"/>
    <w:rsid w:val="009748D7"/>
    <w:rsid w:val="009817EF"/>
    <w:rsid w:val="009869FC"/>
    <w:rsid w:val="009A78D5"/>
    <w:rsid w:val="009B130D"/>
    <w:rsid w:val="009B5737"/>
    <w:rsid w:val="009C13A8"/>
    <w:rsid w:val="009C2606"/>
    <w:rsid w:val="009D054B"/>
    <w:rsid w:val="009D321F"/>
    <w:rsid w:val="009D48B9"/>
    <w:rsid w:val="009D5A94"/>
    <w:rsid w:val="009D60CB"/>
    <w:rsid w:val="009D7BDD"/>
    <w:rsid w:val="009E0FDA"/>
    <w:rsid w:val="009E6B4C"/>
    <w:rsid w:val="009F4EE5"/>
    <w:rsid w:val="009F61D5"/>
    <w:rsid w:val="00A05C81"/>
    <w:rsid w:val="00A10AB8"/>
    <w:rsid w:val="00A1351A"/>
    <w:rsid w:val="00A27CCD"/>
    <w:rsid w:val="00A417D0"/>
    <w:rsid w:val="00A4210E"/>
    <w:rsid w:val="00A45DBE"/>
    <w:rsid w:val="00A47687"/>
    <w:rsid w:val="00A57A8E"/>
    <w:rsid w:val="00A639D0"/>
    <w:rsid w:val="00A6518F"/>
    <w:rsid w:val="00A747A2"/>
    <w:rsid w:val="00A75D86"/>
    <w:rsid w:val="00A81154"/>
    <w:rsid w:val="00A94FF5"/>
    <w:rsid w:val="00AB1FEA"/>
    <w:rsid w:val="00AB3B9A"/>
    <w:rsid w:val="00AC039E"/>
    <w:rsid w:val="00AC26C0"/>
    <w:rsid w:val="00AC5A02"/>
    <w:rsid w:val="00AC7C64"/>
    <w:rsid w:val="00AD017C"/>
    <w:rsid w:val="00AD0C73"/>
    <w:rsid w:val="00AD3616"/>
    <w:rsid w:val="00AD57B9"/>
    <w:rsid w:val="00AE0542"/>
    <w:rsid w:val="00AE437E"/>
    <w:rsid w:val="00AE7681"/>
    <w:rsid w:val="00AF1C8E"/>
    <w:rsid w:val="00B045D1"/>
    <w:rsid w:val="00B056CB"/>
    <w:rsid w:val="00B07C86"/>
    <w:rsid w:val="00B150AB"/>
    <w:rsid w:val="00B16E69"/>
    <w:rsid w:val="00B23AC9"/>
    <w:rsid w:val="00B27769"/>
    <w:rsid w:val="00B328AC"/>
    <w:rsid w:val="00B338A5"/>
    <w:rsid w:val="00B44143"/>
    <w:rsid w:val="00B519E4"/>
    <w:rsid w:val="00B52161"/>
    <w:rsid w:val="00B53660"/>
    <w:rsid w:val="00B5461C"/>
    <w:rsid w:val="00B5462A"/>
    <w:rsid w:val="00B54858"/>
    <w:rsid w:val="00B575FA"/>
    <w:rsid w:val="00B57EE4"/>
    <w:rsid w:val="00B625A0"/>
    <w:rsid w:val="00B6341D"/>
    <w:rsid w:val="00B65BA3"/>
    <w:rsid w:val="00B65FEC"/>
    <w:rsid w:val="00B6644F"/>
    <w:rsid w:val="00B71CC1"/>
    <w:rsid w:val="00B74A7B"/>
    <w:rsid w:val="00B8765C"/>
    <w:rsid w:val="00B91F7B"/>
    <w:rsid w:val="00BA3DC0"/>
    <w:rsid w:val="00BA4D6C"/>
    <w:rsid w:val="00BB4312"/>
    <w:rsid w:val="00BB673C"/>
    <w:rsid w:val="00BC172A"/>
    <w:rsid w:val="00BC36A0"/>
    <w:rsid w:val="00BC41D6"/>
    <w:rsid w:val="00BC6F17"/>
    <w:rsid w:val="00BD1756"/>
    <w:rsid w:val="00BD45D8"/>
    <w:rsid w:val="00BD5582"/>
    <w:rsid w:val="00BE27E7"/>
    <w:rsid w:val="00BE70FB"/>
    <w:rsid w:val="00BE7499"/>
    <w:rsid w:val="00BF04DD"/>
    <w:rsid w:val="00BF101F"/>
    <w:rsid w:val="00BF16E7"/>
    <w:rsid w:val="00BF24D3"/>
    <w:rsid w:val="00BF32F8"/>
    <w:rsid w:val="00BF3A61"/>
    <w:rsid w:val="00C007FB"/>
    <w:rsid w:val="00C01484"/>
    <w:rsid w:val="00C06426"/>
    <w:rsid w:val="00C066D1"/>
    <w:rsid w:val="00C11113"/>
    <w:rsid w:val="00C1208F"/>
    <w:rsid w:val="00C2522F"/>
    <w:rsid w:val="00C2687D"/>
    <w:rsid w:val="00C4009A"/>
    <w:rsid w:val="00C41092"/>
    <w:rsid w:val="00C454DF"/>
    <w:rsid w:val="00C472AE"/>
    <w:rsid w:val="00C601DC"/>
    <w:rsid w:val="00C63CE9"/>
    <w:rsid w:val="00C67378"/>
    <w:rsid w:val="00C71224"/>
    <w:rsid w:val="00C80804"/>
    <w:rsid w:val="00C808AE"/>
    <w:rsid w:val="00C82767"/>
    <w:rsid w:val="00C83922"/>
    <w:rsid w:val="00C8566D"/>
    <w:rsid w:val="00C8620D"/>
    <w:rsid w:val="00C955F3"/>
    <w:rsid w:val="00C9764C"/>
    <w:rsid w:val="00CA46A4"/>
    <w:rsid w:val="00CA4BF4"/>
    <w:rsid w:val="00CB00CF"/>
    <w:rsid w:val="00CB334A"/>
    <w:rsid w:val="00CC157F"/>
    <w:rsid w:val="00CD12AE"/>
    <w:rsid w:val="00CD21C4"/>
    <w:rsid w:val="00CD73D7"/>
    <w:rsid w:val="00CE2646"/>
    <w:rsid w:val="00CE7A6A"/>
    <w:rsid w:val="00CF13C0"/>
    <w:rsid w:val="00CF4069"/>
    <w:rsid w:val="00CF437A"/>
    <w:rsid w:val="00CF501B"/>
    <w:rsid w:val="00CF70B6"/>
    <w:rsid w:val="00CF7952"/>
    <w:rsid w:val="00CF7B5E"/>
    <w:rsid w:val="00CF7CA8"/>
    <w:rsid w:val="00CF7D48"/>
    <w:rsid w:val="00D04A0D"/>
    <w:rsid w:val="00D0523F"/>
    <w:rsid w:val="00D0669D"/>
    <w:rsid w:val="00D10ACC"/>
    <w:rsid w:val="00D16714"/>
    <w:rsid w:val="00D16A0E"/>
    <w:rsid w:val="00D21863"/>
    <w:rsid w:val="00D21C0A"/>
    <w:rsid w:val="00D25B25"/>
    <w:rsid w:val="00D301B5"/>
    <w:rsid w:val="00D30D7A"/>
    <w:rsid w:val="00D362A4"/>
    <w:rsid w:val="00D434C7"/>
    <w:rsid w:val="00D435E6"/>
    <w:rsid w:val="00D45474"/>
    <w:rsid w:val="00D45AAE"/>
    <w:rsid w:val="00D45BDE"/>
    <w:rsid w:val="00D45C09"/>
    <w:rsid w:val="00D53B0F"/>
    <w:rsid w:val="00D5624D"/>
    <w:rsid w:val="00D56864"/>
    <w:rsid w:val="00D67A74"/>
    <w:rsid w:val="00D716AE"/>
    <w:rsid w:val="00D76A29"/>
    <w:rsid w:val="00D82AFA"/>
    <w:rsid w:val="00D8301C"/>
    <w:rsid w:val="00D916BB"/>
    <w:rsid w:val="00D944CB"/>
    <w:rsid w:val="00D9622A"/>
    <w:rsid w:val="00DB06FE"/>
    <w:rsid w:val="00DB4A98"/>
    <w:rsid w:val="00DC3961"/>
    <w:rsid w:val="00DC4E73"/>
    <w:rsid w:val="00DC502F"/>
    <w:rsid w:val="00DC5443"/>
    <w:rsid w:val="00DC62B8"/>
    <w:rsid w:val="00DD0D00"/>
    <w:rsid w:val="00DD1A3F"/>
    <w:rsid w:val="00DD2F40"/>
    <w:rsid w:val="00DD3D4E"/>
    <w:rsid w:val="00DD7FB4"/>
    <w:rsid w:val="00DE0B06"/>
    <w:rsid w:val="00DE0DFA"/>
    <w:rsid w:val="00DF2730"/>
    <w:rsid w:val="00DF2C59"/>
    <w:rsid w:val="00DF53C4"/>
    <w:rsid w:val="00DF795B"/>
    <w:rsid w:val="00E125B2"/>
    <w:rsid w:val="00E137A4"/>
    <w:rsid w:val="00E17D3B"/>
    <w:rsid w:val="00E23CBA"/>
    <w:rsid w:val="00E24129"/>
    <w:rsid w:val="00E25B0A"/>
    <w:rsid w:val="00E27621"/>
    <w:rsid w:val="00E30B76"/>
    <w:rsid w:val="00E460DE"/>
    <w:rsid w:val="00E50944"/>
    <w:rsid w:val="00E56FC8"/>
    <w:rsid w:val="00E60296"/>
    <w:rsid w:val="00E61457"/>
    <w:rsid w:val="00E61700"/>
    <w:rsid w:val="00E642BD"/>
    <w:rsid w:val="00E671E4"/>
    <w:rsid w:val="00E67264"/>
    <w:rsid w:val="00E70017"/>
    <w:rsid w:val="00E729DF"/>
    <w:rsid w:val="00E74160"/>
    <w:rsid w:val="00E75642"/>
    <w:rsid w:val="00E77921"/>
    <w:rsid w:val="00E82CDC"/>
    <w:rsid w:val="00E86A24"/>
    <w:rsid w:val="00E86E44"/>
    <w:rsid w:val="00E87508"/>
    <w:rsid w:val="00E91324"/>
    <w:rsid w:val="00E92D20"/>
    <w:rsid w:val="00EA0268"/>
    <w:rsid w:val="00EA0888"/>
    <w:rsid w:val="00EA5054"/>
    <w:rsid w:val="00EB2A0A"/>
    <w:rsid w:val="00EB30DB"/>
    <w:rsid w:val="00EB39FD"/>
    <w:rsid w:val="00EC23EF"/>
    <w:rsid w:val="00EC24C6"/>
    <w:rsid w:val="00EC4721"/>
    <w:rsid w:val="00EC6ACE"/>
    <w:rsid w:val="00ED393B"/>
    <w:rsid w:val="00ED60FB"/>
    <w:rsid w:val="00EE08D3"/>
    <w:rsid w:val="00EE6F44"/>
    <w:rsid w:val="00EF6111"/>
    <w:rsid w:val="00EF7755"/>
    <w:rsid w:val="00F00625"/>
    <w:rsid w:val="00F01FD2"/>
    <w:rsid w:val="00F16B3B"/>
    <w:rsid w:val="00F212B0"/>
    <w:rsid w:val="00F212B6"/>
    <w:rsid w:val="00F23DBE"/>
    <w:rsid w:val="00F31F4E"/>
    <w:rsid w:val="00F3790A"/>
    <w:rsid w:val="00F465B9"/>
    <w:rsid w:val="00F51363"/>
    <w:rsid w:val="00F52B27"/>
    <w:rsid w:val="00F557C8"/>
    <w:rsid w:val="00F5759B"/>
    <w:rsid w:val="00F60052"/>
    <w:rsid w:val="00F62A28"/>
    <w:rsid w:val="00F63C65"/>
    <w:rsid w:val="00F6652A"/>
    <w:rsid w:val="00F70C7D"/>
    <w:rsid w:val="00F763C0"/>
    <w:rsid w:val="00F80B77"/>
    <w:rsid w:val="00F861B0"/>
    <w:rsid w:val="00F92376"/>
    <w:rsid w:val="00F923D2"/>
    <w:rsid w:val="00F958A5"/>
    <w:rsid w:val="00F97FEB"/>
    <w:rsid w:val="00FA067C"/>
    <w:rsid w:val="00FA2C0B"/>
    <w:rsid w:val="00FB1B17"/>
    <w:rsid w:val="00FB20CD"/>
    <w:rsid w:val="00FC3116"/>
    <w:rsid w:val="00FD1805"/>
    <w:rsid w:val="00FE0A77"/>
    <w:rsid w:val="00FF6421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0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link w:val="40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0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0">
    <w:name w:val="Заголовок 2 Знак"/>
    <w:basedOn w:val="a0"/>
    <w:link w:val="Heading2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Heading4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Heading5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Footer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b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d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e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link w:val="af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link w:val="Header"/>
    <w:qFormat/>
    <w:rsid w:val="004E5103"/>
    <w:pPr>
      <w:suppressLineNumbers/>
    </w:pPr>
    <w:rPr>
      <w:rFonts w:cs="Mangal"/>
      <w:lang w:eastAsia="zh-CN"/>
    </w:rPr>
  </w:style>
  <w:style w:type="paragraph" w:customStyle="1" w:styleId="15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Footer">
    <w:name w:val="Footer"/>
    <w:basedOn w:val="a"/>
    <w:link w:val="13"/>
    <w:rsid w:val="004E5103"/>
    <w:rPr>
      <w:lang w:eastAsia="zh-CN"/>
    </w:rPr>
  </w:style>
  <w:style w:type="paragraph" w:styleId="af">
    <w:name w:val="Body Text Indent"/>
    <w:basedOn w:val="a"/>
    <w:link w:val="24"/>
    <w:rsid w:val="004E5103"/>
    <w:pPr>
      <w:ind w:firstLine="851"/>
      <w:jc w:val="both"/>
    </w:pPr>
    <w:rPr>
      <w:sz w:val="28"/>
      <w:lang w:eastAsia="zh-CN"/>
    </w:rPr>
  </w:style>
  <w:style w:type="paragraph" w:customStyle="1" w:styleId="Header">
    <w:name w:val="Header"/>
    <w:basedOn w:val="a"/>
    <w:link w:val="14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0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6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E5103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E5103"/>
    <w:rPr>
      <w:lang w:eastAsia="zh-CN"/>
    </w:rPr>
  </w:style>
  <w:style w:type="paragraph" w:customStyle="1" w:styleId="af4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1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rsid w:val="005752FB"/>
    <w:rPr>
      <w:color w:val="0000FF"/>
      <w:u w:val="single"/>
    </w:rPr>
  </w:style>
  <w:style w:type="character" w:customStyle="1" w:styleId="17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8">
    <w:name w:val="Название объекта1"/>
    <w:basedOn w:val="a"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3E1B-867B-4F87-97CE-E4C89C02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54</Pages>
  <Words>13290</Words>
  <Characters>75756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432</cp:revision>
  <cp:lastPrinted>2019-06-11T04:05:00Z</cp:lastPrinted>
  <dcterms:created xsi:type="dcterms:W3CDTF">2018-09-10T03:39:00Z</dcterms:created>
  <dcterms:modified xsi:type="dcterms:W3CDTF">2019-06-11T07:42:00Z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