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B" w:rsidRDefault="008A415A" w:rsidP="00C2522F">
      <w:pPr>
        <w:keepNext/>
        <w:keepLines/>
        <w:shd w:val="clear" w:color="auto" w:fill="FFFFFF"/>
        <w:ind w:right="-144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C2522F">
      <w:pPr>
        <w:keepNext/>
        <w:keepLines/>
        <w:shd w:val="clear" w:color="auto" w:fill="FFFFFF"/>
        <w:contextualSpacing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201E8D" w:rsidP="00C2522F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28.06.</w:t>
      </w:r>
      <w:r w:rsidR="00590438">
        <w:rPr>
          <w:rFonts w:ascii="Arial" w:hAnsi="Arial" w:cs="Arial"/>
          <w:sz w:val="24"/>
          <w:szCs w:val="24"/>
        </w:rPr>
        <w:t>2019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A415A">
        <w:rPr>
          <w:rFonts w:ascii="Arial" w:hAnsi="Arial" w:cs="Arial"/>
          <w:sz w:val="24"/>
          <w:szCs w:val="24"/>
        </w:rPr>
        <w:t xml:space="preserve">                              </w:t>
      </w:r>
      <w:r w:rsidR="00590438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22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16B3B" w:rsidRPr="002A03C5" w:rsidRDefault="008A415A" w:rsidP="00C2522F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proofErr w:type="gramStart"/>
      <w:r w:rsidRPr="002A03C5">
        <w:rPr>
          <w:rFonts w:ascii="Arial" w:hAnsi="Arial" w:cs="Arial"/>
          <w:b/>
          <w:sz w:val="18"/>
          <w:szCs w:val="18"/>
        </w:rPr>
        <w:t>с</w:t>
      </w:r>
      <w:proofErr w:type="gramEnd"/>
      <w:r w:rsidRPr="002A03C5">
        <w:rPr>
          <w:rFonts w:ascii="Arial" w:hAnsi="Arial" w:cs="Arial"/>
          <w:b/>
          <w:sz w:val="18"/>
          <w:szCs w:val="18"/>
        </w:rPr>
        <w:t>. Топчиха</w:t>
      </w:r>
    </w:p>
    <w:p w:rsidR="00F16B3B" w:rsidRDefault="00F16B3B" w:rsidP="00C2522F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Default="008A415A" w:rsidP="00C2522F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бюджет муниципального образования </w:t>
      </w:r>
      <w:proofErr w:type="spellStart"/>
      <w:r>
        <w:rPr>
          <w:sz w:val="27"/>
          <w:szCs w:val="27"/>
        </w:rPr>
        <w:t>Топчихинск</w:t>
      </w:r>
      <w:r w:rsidR="00590438">
        <w:rPr>
          <w:sz w:val="27"/>
          <w:szCs w:val="27"/>
        </w:rPr>
        <w:t>ий</w:t>
      </w:r>
      <w:proofErr w:type="spellEnd"/>
      <w:r w:rsidR="00590438">
        <w:rPr>
          <w:sz w:val="27"/>
          <w:szCs w:val="27"/>
        </w:rPr>
        <w:t xml:space="preserve"> район Алтайского края на 2019</w:t>
      </w:r>
      <w:r>
        <w:rPr>
          <w:sz w:val="27"/>
          <w:szCs w:val="27"/>
        </w:rPr>
        <w:t xml:space="preserve"> год, утвержденный решением районног</w:t>
      </w:r>
      <w:r w:rsidR="004718C4">
        <w:rPr>
          <w:sz w:val="27"/>
          <w:szCs w:val="27"/>
        </w:rPr>
        <w:t>о Совета депутатов от 21.12.2018  № 31</w:t>
      </w:r>
      <w:r>
        <w:rPr>
          <w:sz w:val="27"/>
          <w:szCs w:val="27"/>
        </w:rPr>
        <w:t xml:space="preserve"> </w:t>
      </w:r>
    </w:p>
    <w:p w:rsidR="00E729DF" w:rsidRDefault="00E729DF" w:rsidP="00C2522F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F16B3B" w:rsidRPr="005752FB" w:rsidRDefault="00065ACA" w:rsidP="00C2522F">
      <w:pPr>
        <w:pStyle w:val="a3"/>
        <w:keepNext/>
        <w:keepLines/>
        <w:spacing w:line="240" w:lineRule="auto"/>
        <w:ind w:right="-143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5752FB">
        <w:rPr>
          <w:sz w:val="27"/>
          <w:szCs w:val="27"/>
        </w:rPr>
        <w:t xml:space="preserve">Руководствуясь статьями 24, 60-62 </w:t>
      </w:r>
      <w:r w:rsidR="008A415A" w:rsidRPr="005752FB">
        <w:rPr>
          <w:sz w:val="27"/>
          <w:szCs w:val="27"/>
        </w:rPr>
        <w:t xml:space="preserve">Устава муниципального образования </w:t>
      </w:r>
      <w:proofErr w:type="spellStart"/>
      <w:r w:rsidR="008A415A" w:rsidRPr="005752FB">
        <w:rPr>
          <w:sz w:val="27"/>
          <w:szCs w:val="27"/>
        </w:rPr>
        <w:t>Топчихинский</w:t>
      </w:r>
      <w:proofErr w:type="spellEnd"/>
      <w:r w:rsidR="008A415A" w:rsidRPr="005752FB">
        <w:rPr>
          <w:sz w:val="27"/>
          <w:szCs w:val="27"/>
        </w:rPr>
        <w:t xml:space="preserve"> район Алтайского края, районный Совет депутатов </w:t>
      </w:r>
      <w:r w:rsidR="008A415A" w:rsidRPr="005752FB">
        <w:rPr>
          <w:spacing w:val="40"/>
          <w:sz w:val="27"/>
          <w:szCs w:val="27"/>
        </w:rPr>
        <w:t>решил:</w:t>
      </w:r>
    </w:p>
    <w:p w:rsidR="00F16B3B" w:rsidRPr="005752FB" w:rsidRDefault="008A415A" w:rsidP="00C2522F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1. Внести  в бюджет муниципального образования </w:t>
      </w:r>
      <w:proofErr w:type="spellStart"/>
      <w:r w:rsidRPr="005752FB">
        <w:rPr>
          <w:sz w:val="27"/>
          <w:szCs w:val="27"/>
        </w:rPr>
        <w:t>Топчихински</w:t>
      </w:r>
      <w:r w:rsidR="00EC6ACE" w:rsidRPr="005752FB">
        <w:rPr>
          <w:sz w:val="27"/>
          <w:szCs w:val="27"/>
        </w:rPr>
        <w:t>й</w:t>
      </w:r>
      <w:proofErr w:type="spellEnd"/>
      <w:r w:rsidR="00EC6ACE" w:rsidRPr="005752FB">
        <w:rPr>
          <w:sz w:val="27"/>
          <w:szCs w:val="27"/>
        </w:rPr>
        <w:t xml:space="preserve"> район Алтайского края  на 2019</w:t>
      </w:r>
      <w:r w:rsidRPr="005752FB">
        <w:rPr>
          <w:sz w:val="27"/>
          <w:szCs w:val="27"/>
        </w:rPr>
        <w:t xml:space="preserve"> год, утвержденный решением </w:t>
      </w:r>
      <w:r w:rsidR="00EC6ACE" w:rsidRPr="005752FB">
        <w:rPr>
          <w:sz w:val="27"/>
          <w:szCs w:val="27"/>
        </w:rPr>
        <w:t>районного Совета депутатов от 21.12.201</w:t>
      </w:r>
      <w:r w:rsidR="00A46239">
        <w:rPr>
          <w:sz w:val="27"/>
          <w:szCs w:val="27"/>
        </w:rPr>
        <w:t>8</w:t>
      </w:r>
      <w:r w:rsidR="00EC6ACE" w:rsidRPr="005752FB">
        <w:rPr>
          <w:sz w:val="27"/>
          <w:szCs w:val="27"/>
        </w:rPr>
        <w:t xml:space="preserve"> № 31</w:t>
      </w:r>
      <w:r w:rsidRPr="005752FB">
        <w:rPr>
          <w:sz w:val="27"/>
          <w:szCs w:val="27"/>
        </w:rPr>
        <w:t xml:space="preserve">,  следующие изменения: </w:t>
      </w:r>
    </w:p>
    <w:p w:rsidR="00F16B3B" w:rsidRPr="005752FB" w:rsidRDefault="008A415A" w:rsidP="00C2522F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>1)  часть 1 статьи 1 изложить в следующей редакции:</w:t>
      </w:r>
    </w:p>
    <w:p w:rsidR="00F16B3B" w:rsidRPr="005752FB" w:rsidRDefault="008A415A" w:rsidP="00C2522F">
      <w:pPr>
        <w:keepNext/>
        <w:keepLines/>
        <w:ind w:right="-143" w:firstLine="705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«Утвердить основные характер</w:t>
      </w:r>
      <w:r w:rsidR="00EC6ACE" w:rsidRPr="005752FB">
        <w:rPr>
          <w:sz w:val="27"/>
          <w:szCs w:val="27"/>
        </w:rPr>
        <w:t>истики районного бюджета на 2019</w:t>
      </w:r>
      <w:r w:rsidRPr="005752FB">
        <w:rPr>
          <w:sz w:val="27"/>
          <w:szCs w:val="27"/>
        </w:rPr>
        <w:t xml:space="preserve"> год:</w:t>
      </w:r>
    </w:p>
    <w:p w:rsidR="00F16B3B" w:rsidRPr="005752FB" w:rsidRDefault="008A415A" w:rsidP="00C2522F">
      <w:pPr>
        <w:keepNext/>
        <w:keepLines/>
        <w:numPr>
          <w:ilvl w:val="0"/>
          <w:numId w:val="2"/>
        </w:numPr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Pr="005752FB" w:rsidRDefault="009C060C" w:rsidP="00C2522F">
      <w:pPr>
        <w:keepNext/>
        <w:keepLines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472983,1 </w:t>
      </w:r>
      <w:r w:rsidR="008A415A" w:rsidRPr="005752FB">
        <w:rPr>
          <w:sz w:val="27"/>
          <w:szCs w:val="27"/>
        </w:rPr>
        <w:t xml:space="preserve">тыс. рублей, в том числе объем межбюджетных трансфертов, получаемых </w:t>
      </w:r>
      <w:r w:rsidR="00FB1B17" w:rsidRPr="005752FB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из других </w:t>
      </w:r>
      <w:r w:rsidR="00230409" w:rsidRPr="005752FB">
        <w:rPr>
          <w:sz w:val="27"/>
          <w:szCs w:val="27"/>
        </w:rPr>
        <w:t>бюджетов в</w:t>
      </w:r>
      <w:r w:rsidR="00BF32F8" w:rsidRPr="005752FB">
        <w:rPr>
          <w:sz w:val="27"/>
          <w:szCs w:val="27"/>
        </w:rPr>
        <w:t xml:space="preserve"> сумме </w:t>
      </w:r>
      <w:r w:rsidR="000D40F6">
        <w:rPr>
          <w:sz w:val="27"/>
          <w:szCs w:val="27"/>
        </w:rPr>
        <w:t xml:space="preserve">305731,7 </w:t>
      </w:r>
      <w:r w:rsidR="008A415A" w:rsidRPr="005752FB">
        <w:rPr>
          <w:sz w:val="27"/>
          <w:szCs w:val="27"/>
        </w:rPr>
        <w:t>тыс. рублей;</w:t>
      </w:r>
    </w:p>
    <w:p w:rsidR="00F16B3B" w:rsidRDefault="008A415A" w:rsidP="00C2522F">
      <w:pPr>
        <w:pStyle w:val="ad"/>
        <w:keepNext/>
        <w:keepLines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общий объем расходов </w:t>
      </w:r>
      <w:r w:rsidR="00453404">
        <w:rPr>
          <w:sz w:val="27"/>
          <w:szCs w:val="27"/>
        </w:rPr>
        <w:t>районного бюджета в сумме 4895</w:t>
      </w:r>
      <w:r w:rsidR="00607C8E">
        <w:rPr>
          <w:sz w:val="27"/>
          <w:szCs w:val="27"/>
        </w:rPr>
        <w:t>58,0</w:t>
      </w:r>
      <w:r w:rsidR="000D40F6">
        <w:rPr>
          <w:sz w:val="27"/>
          <w:szCs w:val="27"/>
        </w:rPr>
        <w:t xml:space="preserve"> </w:t>
      </w:r>
      <w:r w:rsidRPr="005752FB">
        <w:rPr>
          <w:sz w:val="27"/>
          <w:szCs w:val="27"/>
        </w:rPr>
        <w:t>тыс. рублей;</w:t>
      </w:r>
    </w:p>
    <w:p w:rsidR="007640DC" w:rsidRDefault="007640DC" w:rsidP="007640DC">
      <w:pPr>
        <w:pStyle w:val="ad"/>
        <w:keepNext/>
        <w:keepLines/>
        <w:numPr>
          <w:ilvl w:val="0"/>
          <w:numId w:val="2"/>
        </w:numPr>
        <w:jc w:val="both"/>
        <w:rPr>
          <w:sz w:val="27"/>
          <w:szCs w:val="27"/>
        </w:rPr>
      </w:pPr>
      <w:r w:rsidRPr="007640DC">
        <w:rPr>
          <w:sz w:val="27"/>
          <w:szCs w:val="27"/>
        </w:rPr>
        <w:t xml:space="preserve">верхний предел муниципального долга на 1 января 2020 года в сумме </w:t>
      </w:r>
    </w:p>
    <w:p w:rsidR="007640DC" w:rsidRPr="005752FB" w:rsidRDefault="007640DC" w:rsidP="007640DC">
      <w:pPr>
        <w:pStyle w:val="ad"/>
        <w:keepNext/>
        <w:keepLines/>
        <w:ind w:left="0"/>
        <w:jc w:val="both"/>
        <w:rPr>
          <w:sz w:val="27"/>
          <w:szCs w:val="27"/>
        </w:rPr>
      </w:pPr>
      <w:r w:rsidRPr="007640DC">
        <w:rPr>
          <w:sz w:val="27"/>
          <w:szCs w:val="27"/>
        </w:rPr>
        <w:t>10000 тыс. рублей, в том числе предельный объем по муниципальным гарантиям в сумме 10000 тыс. рублей;</w:t>
      </w:r>
    </w:p>
    <w:p w:rsidR="00F16B3B" w:rsidRDefault="007640DC" w:rsidP="00C2522F">
      <w:pPr>
        <w:keepNext/>
        <w:keepLines/>
        <w:ind w:right="-143" w:firstLine="708"/>
        <w:contextualSpacing/>
        <w:rPr>
          <w:sz w:val="27"/>
          <w:szCs w:val="27"/>
        </w:rPr>
      </w:pPr>
      <w:r>
        <w:rPr>
          <w:sz w:val="27"/>
          <w:szCs w:val="27"/>
        </w:rPr>
        <w:t>4</w:t>
      </w:r>
      <w:r w:rsidR="008A415A" w:rsidRPr="005752FB">
        <w:rPr>
          <w:sz w:val="27"/>
          <w:szCs w:val="27"/>
        </w:rPr>
        <w:t xml:space="preserve">) дефицит районного бюджета в сумме </w:t>
      </w:r>
      <w:r w:rsidR="00491718">
        <w:rPr>
          <w:sz w:val="27"/>
          <w:szCs w:val="27"/>
        </w:rPr>
        <w:t>165</w:t>
      </w:r>
      <w:r w:rsidR="007831A2">
        <w:rPr>
          <w:sz w:val="27"/>
          <w:szCs w:val="27"/>
        </w:rPr>
        <w:t>74,9</w:t>
      </w:r>
      <w:r w:rsidR="008A415A" w:rsidRPr="005752FB">
        <w:rPr>
          <w:sz w:val="27"/>
          <w:szCs w:val="27"/>
        </w:rPr>
        <w:t xml:space="preserve"> тыс. рублей»;</w:t>
      </w:r>
    </w:p>
    <w:p w:rsidR="00EA5054" w:rsidRPr="005752FB" w:rsidRDefault="00EA5054" w:rsidP="00C2522F">
      <w:pPr>
        <w:keepNext/>
        <w:keepLines/>
        <w:ind w:right="-143" w:firstLine="708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2) пункт 2 статьи 5 дополнить абзацем следующего содержания: «Утвердить общий объем бюджетных ассигнований, направляемых в 2019 году на содержание муниципального дорожного фонда в сумме </w:t>
      </w:r>
      <w:r w:rsidR="007831A2">
        <w:rPr>
          <w:sz w:val="27"/>
          <w:szCs w:val="27"/>
        </w:rPr>
        <w:t>23377,8</w:t>
      </w:r>
      <w:r w:rsidR="000D40F6">
        <w:rPr>
          <w:sz w:val="27"/>
          <w:szCs w:val="27"/>
        </w:rPr>
        <w:t xml:space="preserve"> </w:t>
      </w:r>
      <w:r>
        <w:rPr>
          <w:sz w:val="27"/>
          <w:szCs w:val="27"/>
        </w:rPr>
        <w:t>тыс. рублей»;</w:t>
      </w:r>
    </w:p>
    <w:p w:rsidR="007921C2" w:rsidRPr="005752FB" w:rsidRDefault="00A46239" w:rsidP="00C2522F">
      <w:pPr>
        <w:keepNext/>
        <w:keepLines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8A415A" w:rsidRPr="005752FB">
        <w:rPr>
          <w:sz w:val="27"/>
          <w:szCs w:val="27"/>
        </w:rPr>
        <w:t>)  приложение 1 изложить в следующей редакции:</w:t>
      </w:r>
    </w:p>
    <w:p w:rsidR="00232519" w:rsidRPr="005752FB" w:rsidRDefault="008A415A" w:rsidP="00C2522F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</w:t>
      </w:r>
    </w:p>
    <w:p w:rsidR="00F16B3B" w:rsidRPr="005752FB" w:rsidRDefault="00232519" w:rsidP="00C2522F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</w:t>
      </w:r>
      <w:r w:rsidR="008A415A" w:rsidRPr="005752FB">
        <w:rPr>
          <w:sz w:val="27"/>
          <w:szCs w:val="27"/>
        </w:rPr>
        <w:t xml:space="preserve"> «ПРИЛОЖЕНИЕ 1</w:t>
      </w:r>
    </w:p>
    <w:p w:rsidR="00F16B3B" w:rsidRPr="005752FB" w:rsidRDefault="008A415A" w:rsidP="00C2522F">
      <w:pPr>
        <w:keepNext/>
        <w:keepLines/>
        <w:tabs>
          <w:tab w:val="left" w:pos="4536"/>
        </w:tabs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 w:rsidRPr="005752FB">
        <w:rPr>
          <w:sz w:val="27"/>
          <w:szCs w:val="27"/>
        </w:rPr>
        <w:t>муниципального</w:t>
      </w:r>
      <w:proofErr w:type="gramEnd"/>
      <w:r w:rsidRPr="005752FB">
        <w:rPr>
          <w:sz w:val="27"/>
          <w:szCs w:val="27"/>
        </w:rPr>
        <w:t xml:space="preserve"> </w:t>
      </w:r>
    </w:p>
    <w:p w:rsidR="00F16B3B" w:rsidRPr="005752FB" w:rsidRDefault="008A415A" w:rsidP="00C2522F">
      <w:pPr>
        <w:keepNext/>
        <w:keepLines/>
        <w:tabs>
          <w:tab w:val="left" w:pos="4536"/>
        </w:tabs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 w:rsidRPr="005752FB">
        <w:rPr>
          <w:sz w:val="27"/>
          <w:szCs w:val="27"/>
        </w:rPr>
        <w:t>Топчихинский</w:t>
      </w:r>
      <w:proofErr w:type="spellEnd"/>
      <w:r w:rsidRPr="005752FB">
        <w:rPr>
          <w:sz w:val="27"/>
          <w:szCs w:val="27"/>
        </w:rPr>
        <w:t xml:space="preserve"> район </w:t>
      </w:r>
    </w:p>
    <w:p w:rsidR="0071247C" w:rsidRPr="005752FB" w:rsidRDefault="008A415A" w:rsidP="00C2522F">
      <w:pPr>
        <w:keepNext/>
        <w:keepLines/>
        <w:tabs>
          <w:tab w:val="left" w:pos="4536"/>
        </w:tabs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</w:t>
      </w:r>
      <w:r w:rsidR="00EC6ACE" w:rsidRPr="005752FB">
        <w:rPr>
          <w:sz w:val="27"/>
          <w:szCs w:val="27"/>
        </w:rPr>
        <w:t xml:space="preserve">  Алтайского края на 2019</w:t>
      </w:r>
      <w:r w:rsidR="0071247C" w:rsidRPr="005752FB">
        <w:rPr>
          <w:sz w:val="27"/>
          <w:szCs w:val="27"/>
        </w:rPr>
        <w:t xml:space="preserve"> год» </w:t>
      </w:r>
    </w:p>
    <w:p w:rsidR="007921C2" w:rsidRPr="005752FB" w:rsidRDefault="008A415A" w:rsidP="00C2522F">
      <w:pPr>
        <w:keepNext/>
        <w:keepLines/>
        <w:tabs>
          <w:tab w:val="left" w:pos="4536"/>
        </w:tabs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</w:t>
      </w:r>
      <w:r w:rsidR="0071247C" w:rsidRPr="005752FB">
        <w:rPr>
          <w:sz w:val="27"/>
          <w:szCs w:val="27"/>
        </w:rPr>
        <w:t xml:space="preserve">                              </w:t>
      </w:r>
    </w:p>
    <w:p w:rsidR="00F16B3B" w:rsidRPr="005752FB" w:rsidRDefault="008A415A" w:rsidP="00C2522F">
      <w:pPr>
        <w:keepNext/>
        <w:keepLines/>
        <w:ind w:right="-143"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Источники финансирования де</w:t>
      </w:r>
      <w:r w:rsidR="00EC6ACE" w:rsidRPr="005752FB">
        <w:rPr>
          <w:sz w:val="27"/>
          <w:szCs w:val="27"/>
        </w:rPr>
        <w:t>фицита районного бюджета на 2019</w:t>
      </w:r>
      <w:r w:rsidRPr="005752FB">
        <w:rPr>
          <w:sz w:val="27"/>
          <w:szCs w:val="27"/>
        </w:rPr>
        <w:t xml:space="preserve"> год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103"/>
        <w:gridCol w:w="1701"/>
      </w:tblGrid>
      <w:tr w:rsidR="005752FB" w:rsidRPr="005752FB" w:rsidTr="00C67378">
        <w:trPr>
          <w:trHeight w:val="4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Сумма, </w:t>
            </w:r>
            <w:r w:rsidRPr="005752FB">
              <w:rPr>
                <w:sz w:val="27"/>
                <w:szCs w:val="27"/>
              </w:rPr>
              <w:br/>
              <w:t>тыс. рублей</w:t>
            </w:r>
          </w:p>
        </w:tc>
      </w:tr>
      <w:tr w:rsidR="005752FB" w:rsidRPr="005752FB" w:rsidTr="00C67378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</w:tr>
      <w:tr w:rsidR="005752FB" w:rsidRPr="005752FB" w:rsidTr="00C67378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01 05 00 </w:t>
            </w:r>
            <w:proofErr w:type="spellStart"/>
            <w:r w:rsidRPr="005752FB">
              <w:rPr>
                <w:sz w:val="27"/>
                <w:szCs w:val="27"/>
              </w:rPr>
              <w:t>00</w:t>
            </w:r>
            <w:proofErr w:type="spellEnd"/>
            <w:r w:rsidRPr="005752FB">
              <w:rPr>
                <w:sz w:val="27"/>
                <w:szCs w:val="27"/>
              </w:rPr>
              <w:t xml:space="preserve"> </w:t>
            </w:r>
            <w:proofErr w:type="spellStart"/>
            <w:r w:rsidRPr="005752FB">
              <w:rPr>
                <w:sz w:val="27"/>
                <w:szCs w:val="27"/>
              </w:rPr>
              <w:t>00</w:t>
            </w:r>
            <w:proofErr w:type="spellEnd"/>
            <w:r w:rsidRPr="005752FB">
              <w:rPr>
                <w:sz w:val="27"/>
                <w:szCs w:val="27"/>
              </w:rPr>
              <w:t xml:space="preserve">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9339A9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612A9">
              <w:rPr>
                <w:sz w:val="27"/>
                <w:szCs w:val="27"/>
              </w:rPr>
              <w:t>65</w:t>
            </w:r>
            <w:r w:rsidR="00607C8E">
              <w:rPr>
                <w:sz w:val="27"/>
                <w:szCs w:val="27"/>
              </w:rPr>
              <w:t>74,9</w:t>
            </w:r>
          </w:p>
        </w:tc>
      </w:tr>
      <w:tr w:rsidR="005752FB" w:rsidRPr="005752FB" w:rsidTr="00C67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835" w:type="dxa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5752FB">
              <w:rPr>
                <w:sz w:val="27"/>
                <w:szCs w:val="27"/>
              </w:rPr>
              <w:t xml:space="preserve">01 06 00 </w:t>
            </w:r>
            <w:proofErr w:type="spellStart"/>
            <w:r w:rsidRPr="005752FB">
              <w:rPr>
                <w:sz w:val="27"/>
                <w:szCs w:val="27"/>
              </w:rPr>
              <w:t>00</w:t>
            </w:r>
            <w:proofErr w:type="spellEnd"/>
            <w:r w:rsidRPr="005752FB">
              <w:rPr>
                <w:sz w:val="27"/>
                <w:szCs w:val="27"/>
              </w:rPr>
              <w:t xml:space="preserve"> 0</w:t>
            </w:r>
            <w:r w:rsidRPr="005752FB">
              <w:rPr>
                <w:sz w:val="27"/>
                <w:szCs w:val="27"/>
                <w:lang w:val="en-US"/>
              </w:rPr>
              <w:t>5</w:t>
            </w:r>
            <w:r w:rsidRPr="005752FB">
              <w:rPr>
                <w:sz w:val="27"/>
                <w:szCs w:val="27"/>
              </w:rPr>
              <w:t xml:space="preserve"> 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источники внутреннего </w:t>
            </w:r>
            <w:proofErr w:type="gramStart"/>
            <w:r w:rsidRPr="005752FB">
              <w:rPr>
                <w:sz w:val="27"/>
                <w:szCs w:val="27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  <w:lang w:val="en-US"/>
              </w:rPr>
              <w:t>-10000</w:t>
            </w:r>
          </w:p>
        </w:tc>
      </w:tr>
      <w:tr w:rsidR="005752FB" w:rsidRPr="005752FB" w:rsidTr="00C67378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01 06 04 01 05 0000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-10000</w:t>
            </w:r>
          </w:p>
        </w:tc>
      </w:tr>
    </w:tbl>
    <w:p w:rsidR="00223237" w:rsidRPr="005752FB" w:rsidRDefault="00223237" w:rsidP="00C2522F">
      <w:pPr>
        <w:pStyle w:val="ad"/>
        <w:keepNext/>
        <w:keepLines/>
        <w:ind w:left="1065"/>
        <w:jc w:val="both"/>
        <w:rPr>
          <w:sz w:val="27"/>
          <w:szCs w:val="27"/>
        </w:rPr>
      </w:pPr>
    </w:p>
    <w:p w:rsidR="00F16B3B" w:rsidRPr="005752FB" w:rsidRDefault="00CF7CA8" w:rsidP="00C2522F">
      <w:pPr>
        <w:keepNext/>
        <w:keepLines/>
        <w:ind w:firstLine="708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4</w:t>
      </w:r>
      <w:r w:rsidR="008A415A" w:rsidRPr="005752FB">
        <w:rPr>
          <w:sz w:val="27"/>
          <w:szCs w:val="27"/>
        </w:rPr>
        <w:t>)  приложение 6 изложить в следующей редакции:</w:t>
      </w:r>
    </w:p>
    <w:p w:rsidR="00F16B3B" w:rsidRPr="005752FB" w:rsidRDefault="00F16B3B" w:rsidP="00C2522F">
      <w:pPr>
        <w:keepNext/>
        <w:keepLines/>
        <w:ind w:left="5954"/>
        <w:contextualSpacing/>
        <w:jc w:val="both"/>
        <w:rPr>
          <w:sz w:val="27"/>
          <w:szCs w:val="27"/>
        </w:rPr>
      </w:pPr>
    </w:p>
    <w:p w:rsidR="00F16B3B" w:rsidRPr="005752FB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</w:t>
      </w:r>
      <w:r w:rsidR="00584DC0">
        <w:rPr>
          <w:sz w:val="27"/>
          <w:szCs w:val="27"/>
        </w:rPr>
        <w:t xml:space="preserve">    </w:t>
      </w:r>
      <w:r w:rsidRPr="005752FB">
        <w:rPr>
          <w:sz w:val="27"/>
          <w:szCs w:val="27"/>
        </w:rPr>
        <w:t>«ПРИЛОЖЕНИЕ 6</w:t>
      </w:r>
    </w:p>
    <w:p w:rsidR="00F16B3B" w:rsidRPr="005752FB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</w:t>
      </w:r>
      <w:r w:rsidR="006D7971">
        <w:rPr>
          <w:sz w:val="27"/>
          <w:szCs w:val="27"/>
        </w:rPr>
        <w:t xml:space="preserve">         </w:t>
      </w:r>
      <w:r w:rsidRPr="005752FB">
        <w:rPr>
          <w:sz w:val="27"/>
          <w:szCs w:val="27"/>
        </w:rPr>
        <w:t xml:space="preserve">к решению «О бюджете </w:t>
      </w:r>
      <w:proofErr w:type="gramStart"/>
      <w:r w:rsidRPr="005752FB">
        <w:rPr>
          <w:sz w:val="27"/>
          <w:szCs w:val="27"/>
        </w:rPr>
        <w:t>муниципального</w:t>
      </w:r>
      <w:proofErr w:type="gramEnd"/>
      <w:r w:rsidRPr="005752FB">
        <w:rPr>
          <w:sz w:val="27"/>
          <w:szCs w:val="27"/>
        </w:rPr>
        <w:t xml:space="preserve"> </w:t>
      </w:r>
    </w:p>
    <w:p w:rsidR="00F16B3B" w:rsidRPr="005752FB" w:rsidRDefault="008A415A" w:rsidP="00917125">
      <w:pPr>
        <w:keepNext/>
        <w:keepLines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</w:t>
      </w:r>
      <w:r w:rsidR="00917125">
        <w:rPr>
          <w:sz w:val="27"/>
          <w:szCs w:val="27"/>
        </w:rPr>
        <w:t xml:space="preserve">    </w:t>
      </w:r>
      <w:r w:rsidRPr="005752FB">
        <w:rPr>
          <w:sz w:val="27"/>
          <w:szCs w:val="27"/>
        </w:rPr>
        <w:t xml:space="preserve">образования </w:t>
      </w:r>
      <w:proofErr w:type="spellStart"/>
      <w:r w:rsidRPr="005752FB">
        <w:rPr>
          <w:sz w:val="27"/>
          <w:szCs w:val="27"/>
        </w:rPr>
        <w:t>Топчихинский</w:t>
      </w:r>
      <w:proofErr w:type="spellEnd"/>
      <w:r w:rsidRPr="005752FB">
        <w:rPr>
          <w:sz w:val="27"/>
          <w:szCs w:val="27"/>
        </w:rPr>
        <w:t xml:space="preserve"> район </w:t>
      </w:r>
    </w:p>
    <w:p w:rsidR="00F16B3B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</w:t>
      </w:r>
      <w:r w:rsidR="006D7971">
        <w:rPr>
          <w:sz w:val="27"/>
          <w:szCs w:val="27"/>
        </w:rPr>
        <w:t xml:space="preserve">                                  </w:t>
      </w:r>
      <w:r w:rsidR="00EC6ACE" w:rsidRPr="005752FB">
        <w:rPr>
          <w:sz w:val="27"/>
          <w:szCs w:val="27"/>
        </w:rPr>
        <w:t>Алтайского края на 2019</w:t>
      </w:r>
      <w:r w:rsidRPr="005752FB">
        <w:rPr>
          <w:sz w:val="27"/>
          <w:szCs w:val="27"/>
        </w:rPr>
        <w:t xml:space="preserve"> год»  </w:t>
      </w:r>
    </w:p>
    <w:p w:rsidR="00F16B3B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 подразделам классификации расходов районного бюджета на 2019 год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</w:p>
    <w:tbl>
      <w:tblPr>
        <w:tblW w:w="0" w:type="auto"/>
        <w:tblInd w:w="-107" w:type="dxa"/>
        <w:tblLayout w:type="fixed"/>
        <w:tblLook w:val="0000"/>
      </w:tblPr>
      <w:tblGrid>
        <w:gridCol w:w="7019"/>
        <w:gridCol w:w="567"/>
        <w:gridCol w:w="567"/>
        <w:gridCol w:w="1726"/>
      </w:tblGrid>
      <w:tr w:rsidR="005752FB" w:rsidRPr="005752FB" w:rsidTr="00C67378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752FB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Сумма, тыс. рублей</w:t>
            </w:r>
          </w:p>
        </w:tc>
      </w:tr>
      <w:tr w:rsidR="005752FB" w:rsidRPr="005752FB" w:rsidTr="00C67378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92FA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37948,5</w:t>
            </w:r>
          </w:p>
        </w:tc>
      </w:tr>
      <w:tr w:rsidR="005752FB" w:rsidRPr="005752FB" w:rsidTr="00C67378">
        <w:trPr>
          <w:trHeight w:val="47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92FA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5752FB" w:rsidRPr="005752FB" w:rsidTr="00C67378">
        <w:trPr>
          <w:trHeight w:val="479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C67378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92FA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17708</w:t>
            </w:r>
          </w:p>
        </w:tc>
      </w:tr>
      <w:tr w:rsidR="005752FB" w:rsidRPr="005752FB" w:rsidTr="00C67378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C67378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92FA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6014,4</w:t>
            </w:r>
          </w:p>
        </w:tc>
      </w:tr>
      <w:tr w:rsidR="005752FB" w:rsidRPr="005752FB" w:rsidTr="00C67378">
        <w:trPr>
          <w:trHeight w:val="14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92FA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C67378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460C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192FA8">
              <w:rPr>
                <w:sz w:val="27"/>
                <w:szCs w:val="27"/>
              </w:rPr>
              <w:t>537,5</w:t>
            </w:r>
          </w:p>
        </w:tc>
      </w:tr>
      <w:tr w:rsidR="005752FB" w:rsidRPr="005752FB" w:rsidTr="00C67378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1257,4</w:t>
            </w:r>
          </w:p>
        </w:tc>
      </w:tr>
      <w:tr w:rsidR="005752FB" w:rsidRPr="005752FB" w:rsidTr="00C67378">
        <w:trPr>
          <w:trHeight w:val="2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C67378">
        <w:trPr>
          <w:trHeight w:val="6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</w:t>
            </w:r>
            <w:r w:rsidR="00332A6D">
              <w:rPr>
                <w:b/>
                <w:bCs/>
                <w:sz w:val="27"/>
                <w:szCs w:val="27"/>
              </w:rPr>
              <w:t>544</w:t>
            </w:r>
          </w:p>
        </w:tc>
      </w:tr>
      <w:tr w:rsidR="005752FB" w:rsidRPr="005752FB" w:rsidTr="00C67378">
        <w:trPr>
          <w:trHeight w:val="26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07C8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28277,8</w:t>
            </w:r>
          </w:p>
        </w:tc>
      </w:tr>
      <w:tr w:rsidR="005752FB" w:rsidRPr="005752FB" w:rsidTr="00C67378">
        <w:trPr>
          <w:trHeight w:val="21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4236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07C8E">
              <w:rPr>
                <w:sz w:val="27"/>
                <w:szCs w:val="27"/>
              </w:rPr>
              <w:t>3377,8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</w:t>
            </w:r>
          </w:p>
        </w:tc>
      </w:tr>
      <w:tr w:rsidR="005752FB" w:rsidRPr="005752FB" w:rsidTr="00C67378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CD4AB3">
              <w:rPr>
                <w:b/>
                <w:sz w:val="27"/>
                <w:szCs w:val="27"/>
              </w:rPr>
              <w:t>547,6</w:t>
            </w:r>
          </w:p>
        </w:tc>
      </w:tr>
      <w:tr w:rsidR="005752FB" w:rsidRPr="005752FB" w:rsidTr="00C67378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D4AB3">
              <w:rPr>
                <w:sz w:val="27"/>
                <w:szCs w:val="27"/>
              </w:rPr>
              <w:t>4037,6</w:t>
            </w:r>
          </w:p>
        </w:tc>
      </w:tr>
      <w:tr w:rsidR="00332A6D" w:rsidRPr="005752FB" w:rsidTr="00C67378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5752FB" w:rsidRDefault="00332A6D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5752FB" w:rsidRDefault="00332A6D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5752FB" w:rsidRDefault="00332A6D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A6D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3510</w:t>
            </w:r>
          </w:p>
        </w:tc>
      </w:tr>
      <w:tr w:rsidR="005752FB" w:rsidRPr="005752FB" w:rsidTr="00C67378">
        <w:trPr>
          <w:trHeight w:val="1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306872,7</w:t>
            </w:r>
          </w:p>
        </w:tc>
      </w:tr>
      <w:tr w:rsidR="005752FB" w:rsidRPr="005752FB" w:rsidTr="00C67378">
        <w:trPr>
          <w:trHeight w:val="19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62296,2</w:t>
            </w:r>
          </w:p>
        </w:tc>
      </w:tr>
      <w:tr w:rsidR="005752FB" w:rsidRPr="005752FB" w:rsidTr="00C67378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205907,3</w:t>
            </w:r>
          </w:p>
        </w:tc>
      </w:tr>
      <w:tr w:rsidR="005752FB" w:rsidRPr="005752FB" w:rsidTr="00C67378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26637</w:t>
            </w:r>
          </w:p>
        </w:tc>
      </w:tr>
      <w:tr w:rsidR="005752FB" w:rsidRPr="005752FB" w:rsidTr="00C67378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660,7</w:t>
            </w:r>
          </w:p>
        </w:tc>
      </w:tr>
      <w:tr w:rsidR="005752FB" w:rsidRPr="005752FB" w:rsidTr="00C67378">
        <w:trPr>
          <w:trHeight w:val="22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11371,5</w:t>
            </w:r>
          </w:p>
        </w:tc>
      </w:tr>
      <w:tr w:rsidR="005752FB" w:rsidRPr="005752FB" w:rsidTr="00C67378">
        <w:trPr>
          <w:trHeight w:val="19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26498</w:t>
            </w:r>
          </w:p>
        </w:tc>
      </w:tr>
      <w:tr w:rsidR="005752FB" w:rsidRPr="005752FB" w:rsidTr="00C67378">
        <w:trPr>
          <w:trHeight w:val="17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26498</w:t>
            </w:r>
          </w:p>
        </w:tc>
      </w:tr>
      <w:tr w:rsidR="005752FB" w:rsidRPr="005752FB" w:rsidTr="00C67378">
        <w:trPr>
          <w:trHeight w:val="18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15798</w:t>
            </w:r>
          </w:p>
        </w:tc>
      </w:tr>
      <w:tr w:rsidR="005752FB" w:rsidRPr="005752FB" w:rsidTr="00C67378">
        <w:trPr>
          <w:trHeight w:val="15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5752FB" w:rsidRPr="005752FB" w:rsidTr="00C67378">
        <w:trPr>
          <w:trHeight w:val="2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32A6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21543,6</w:t>
            </w:r>
          </w:p>
        </w:tc>
      </w:tr>
      <w:tr w:rsidR="005752FB" w:rsidRPr="005752FB" w:rsidTr="00C67378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13482</w:t>
            </w:r>
          </w:p>
        </w:tc>
      </w:tr>
      <w:tr w:rsidR="005752FB" w:rsidRPr="005752FB" w:rsidTr="00C67378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C67378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460</w:t>
            </w:r>
          </w:p>
        </w:tc>
      </w:tr>
      <w:tr w:rsidR="005752FB" w:rsidRPr="005752FB" w:rsidTr="00C67378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460</w:t>
            </w:r>
          </w:p>
        </w:tc>
      </w:tr>
      <w:tr w:rsidR="005752FB" w:rsidRPr="005752FB" w:rsidTr="00C67378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350</w:t>
            </w:r>
          </w:p>
        </w:tc>
      </w:tr>
      <w:tr w:rsidR="005752FB" w:rsidRPr="005752FB" w:rsidTr="00C67378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C67378">
        <w:trPr>
          <w:trHeight w:val="20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5340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224</w:t>
            </w:r>
            <w:r w:rsidR="00332A6D">
              <w:rPr>
                <w:b/>
                <w:bCs/>
                <w:sz w:val="27"/>
                <w:szCs w:val="27"/>
              </w:rPr>
              <w:t>24,2</w:t>
            </w:r>
          </w:p>
        </w:tc>
      </w:tr>
      <w:tr w:rsidR="005752FB" w:rsidRPr="005752FB" w:rsidTr="00C67378">
        <w:trPr>
          <w:trHeight w:val="1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C67378">
        <w:trPr>
          <w:trHeight w:val="21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5340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  <w:r w:rsidR="00756D08">
              <w:rPr>
                <w:sz w:val="27"/>
                <w:szCs w:val="27"/>
              </w:rPr>
              <w:t>91</w:t>
            </w:r>
            <w:r w:rsidR="00332A6D">
              <w:rPr>
                <w:sz w:val="27"/>
                <w:szCs w:val="27"/>
              </w:rPr>
              <w:t>,4</w:t>
            </w:r>
          </w:p>
        </w:tc>
      </w:tr>
      <w:tr w:rsidR="005752FB" w:rsidRPr="005752FB" w:rsidTr="00C67378">
        <w:trPr>
          <w:trHeight w:val="21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756D0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4093,0</w:t>
            </w:r>
          </w:p>
        </w:tc>
      </w:tr>
      <w:tr w:rsidR="005752FB" w:rsidRPr="005752FB" w:rsidTr="00C67378">
        <w:trPr>
          <w:trHeight w:val="29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84DC0" w:rsidRDefault="00453404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4895</w:t>
            </w:r>
            <w:r w:rsidR="00B61BF5">
              <w:rPr>
                <w:b/>
                <w:sz w:val="27"/>
                <w:szCs w:val="27"/>
              </w:rPr>
              <w:t>58,0</w:t>
            </w:r>
            <w:r w:rsidR="00584DC0">
              <w:rPr>
                <w:b/>
                <w:sz w:val="27"/>
                <w:szCs w:val="27"/>
              </w:rPr>
              <w:t>»;</w:t>
            </w:r>
          </w:p>
        </w:tc>
      </w:tr>
    </w:tbl>
    <w:p w:rsidR="00F16B3B" w:rsidRPr="005752FB" w:rsidRDefault="00F16B3B" w:rsidP="00C2522F">
      <w:pPr>
        <w:keepNext/>
        <w:keepLines/>
        <w:contextualSpacing/>
        <w:jc w:val="both"/>
        <w:rPr>
          <w:sz w:val="27"/>
          <w:szCs w:val="27"/>
        </w:rPr>
      </w:pPr>
    </w:p>
    <w:p w:rsidR="00F16B3B" w:rsidRPr="005752FB" w:rsidRDefault="008A415A" w:rsidP="00C2522F">
      <w:pPr>
        <w:pStyle w:val="ad"/>
        <w:keepNext/>
        <w:keepLines/>
        <w:numPr>
          <w:ilvl w:val="0"/>
          <w:numId w:val="5"/>
        </w:numPr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приложение 7 изложить в следующей редакции:                                                                                                    </w:t>
      </w:r>
    </w:p>
    <w:p w:rsidR="00F16B3B" w:rsidRPr="005752FB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</w:t>
      </w:r>
    </w:p>
    <w:p w:rsidR="00917125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</w:t>
      </w:r>
    </w:p>
    <w:p w:rsidR="00917125" w:rsidRDefault="00917125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</w:p>
    <w:p w:rsidR="00F16B3B" w:rsidRPr="005752FB" w:rsidRDefault="00917125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</w:t>
      </w:r>
      <w:r w:rsidR="008A415A" w:rsidRPr="005752FB">
        <w:rPr>
          <w:sz w:val="27"/>
          <w:szCs w:val="27"/>
        </w:rPr>
        <w:t xml:space="preserve"> «ПРИЛОЖЕНИЕ 7</w:t>
      </w:r>
    </w:p>
    <w:p w:rsidR="00F16B3B" w:rsidRPr="005752FB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 w:rsidRPr="005752FB">
        <w:rPr>
          <w:sz w:val="27"/>
          <w:szCs w:val="27"/>
        </w:rPr>
        <w:t>муниципального</w:t>
      </w:r>
      <w:proofErr w:type="gramEnd"/>
      <w:r w:rsidRPr="005752FB">
        <w:rPr>
          <w:sz w:val="27"/>
          <w:szCs w:val="27"/>
        </w:rPr>
        <w:t xml:space="preserve"> </w:t>
      </w:r>
    </w:p>
    <w:p w:rsidR="00F16B3B" w:rsidRPr="005752FB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 w:rsidRPr="005752FB">
        <w:rPr>
          <w:sz w:val="27"/>
          <w:szCs w:val="27"/>
        </w:rPr>
        <w:t>Топчихинский</w:t>
      </w:r>
      <w:proofErr w:type="spellEnd"/>
      <w:r w:rsidRPr="005752FB">
        <w:rPr>
          <w:sz w:val="27"/>
          <w:szCs w:val="27"/>
        </w:rPr>
        <w:t xml:space="preserve"> район </w:t>
      </w:r>
    </w:p>
    <w:p w:rsidR="00F16B3B" w:rsidRPr="005752FB" w:rsidRDefault="008A415A" w:rsidP="00C2522F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</w:t>
      </w:r>
      <w:r w:rsidR="00EC6ACE" w:rsidRPr="005752FB">
        <w:rPr>
          <w:sz w:val="27"/>
          <w:szCs w:val="27"/>
        </w:rPr>
        <w:t xml:space="preserve">         </w:t>
      </w:r>
      <w:r w:rsidR="00917125">
        <w:rPr>
          <w:sz w:val="27"/>
          <w:szCs w:val="27"/>
        </w:rPr>
        <w:t xml:space="preserve">      </w:t>
      </w:r>
      <w:r w:rsidR="00EC6ACE" w:rsidRPr="005752FB">
        <w:rPr>
          <w:sz w:val="27"/>
          <w:szCs w:val="27"/>
        </w:rPr>
        <w:t>Алтайского края на 2019</w:t>
      </w:r>
      <w:r w:rsidRPr="005752FB">
        <w:rPr>
          <w:sz w:val="27"/>
          <w:szCs w:val="27"/>
        </w:rPr>
        <w:t xml:space="preserve"> год»</w:t>
      </w:r>
    </w:p>
    <w:p w:rsidR="007921C2" w:rsidRPr="005752FB" w:rsidRDefault="007921C2" w:rsidP="00C2522F">
      <w:pPr>
        <w:keepNext/>
        <w:keepLines/>
        <w:contextualSpacing/>
        <w:rPr>
          <w:sz w:val="27"/>
          <w:szCs w:val="27"/>
        </w:rPr>
      </w:pPr>
    </w:p>
    <w:p w:rsidR="00F16B3B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F16B3B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</w:t>
      </w:r>
      <w:r w:rsidR="00EC6ACE" w:rsidRPr="005752FB">
        <w:rPr>
          <w:sz w:val="27"/>
          <w:szCs w:val="27"/>
        </w:rPr>
        <w:t>сходов районного бюджета на 2019</w:t>
      </w:r>
      <w:r w:rsidRPr="005752FB">
        <w:rPr>
          <w:sz w:val="27"/>
          <w:szCs w:val="27"/>
        </w:rPr>
        <w:t xml:space="preserve"> год</w:t>
      </w:r>
    </w:p>
    <w:p w:rsidR="00F16B3B" w:rsidRPr="005752FB" w:rsidRDefault="008A415A" w:rsidP="00C2522F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948" w:type="dxa"/>
        <w:tblInd w:w="-20" w:type="dxa"/>
        <w:tblLayout w:type="fixed"/>
        <w:tblLook w:val="0000"/>
      </w:tblPr>
      <w:tblGrid>
        <w:gridCol w:w="4077"/>
        <w:gridCol w:w="700"/>
        <w:gridCol w:w="558"/>
        <w:gridCol w:w="605"/>
        <w:gridCol w:w="1882"/>
        <w:gridCol w:w="702"/>
        <w:gridCol w:w="1424"/>
      </w:tblGrid>
      <w:tr w:rsidR="005752FB" w:rsidRPr="005752FB" w:rsidTr="00584DC0">
        <w:trPr>
          <w:cantSplit/>
          <w:trHeight w:val="996"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6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Код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752FB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3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Сумма, тыс. рублей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Дополнительное образование детей (Детская школа искусств)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на 2019-2023 годы 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8746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E2CD6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6593</w:t>
            </w:r>
            <w:r w:rsidR="004E2CD6">
              <w:rPr>
                <w:sz w:val="27"/>
                <w:szCs w:val="27"/>
              </w:rPr>
              <w:t>,3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E2CD6" w:rsidRDefault="003535DD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5818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E2CD6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735,3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Уплата налогов, сборов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752FB" w:rsidRPr="005752FB">
              <w:rPr>
                <w:sz w:val="27"/>
                <w:szCs w:val="27"/>
                <w:lang w:val="en-US"/>
              </w:rPr>
              <w:t>0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52</w:t>
            </w:r>
            <w:r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E2CD6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520,7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Софинансирование</w:t>
            </w:r>
            <w:proofErr w:type="spellEnd"/>
            <w:r w:rsidRPr="005752FB">
              <w:rPr>
                <w:sz w:val="27"/>
                <w:szCs w:val="27"/>
              </w:rPr>
              <w:t xml:space="preserve"> части расходов по оплате труда работников муниципальных </w:t>
            </w:r>
            <w:r w:rsidRPr="005752FB">
              <w:rPr>
                <w:sz w:val="27"/>
                <w:szCs w:val="27"/>
              </w:rPr>
              <w:lastRenderedPageBreak/>
              <w:t>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1632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E2CD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4E2CD6">
              <w:rPr>
                <w:sz w:val="27"/>
                <w:szCs w:val="27"/>
                <w:lang w:val="en-US"/>
              </w:rPr>
              <w:t>632</w:t>
            </w:r>
          </w:p>
        </w:tc>
      </w:tr>
      <w:tr w:rsidR="005752FB" w:rsidRPr="005752FB" w:rsidTr="00584DC0">
        <w:trPr>
          <w:trHeight w:val="3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t xml:space="preserve">Комитет по образованию </w:t>
            </w:r>
            <w:r w:rsidRPr="005752FB">
              <w:rPr>
                <w:b/>
                <w:sz w:val="27"/>
                <w:szCs w:val="27"/>
              </w:rPr>
              <w:t>Администрации 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E6271" w:rsidRDefault="003E627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311395,7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на 2019-2023 годы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5752FB" w:rsidRPr="005752FB" w:rsidRDefault="003E627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300237,2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4798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295425</w:t>
            </w:r>
            <w:r w:rsidR="001B0819">
              <w:rPr>
                <w:sz w:val="27"/>
                <w:szCs w:val="27"/>
              </w:rPr>
              <w:t>,7</w:t>
            </w:r>
          </w:p>
        </w:tc>
      </w:tr>
      <w:tr w:rsidR="001B0819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819" w:rsidRPr="001B0819" w:rsidRDefault="0024798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62296</w:t>
            </w:r>
            <w:r w:rsidR="001B0819">
              <w:rPr>
                <w:sz w:val="27"/>
                <w:szCs w:val="27"/>
              </w:rPr>
              <w:t>,2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819" w:rsidRPr="005752FB" w:rsidRDefault="001B0819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5752FB" w:rsidRPr="005752FB" w:rsidRDefault="001B0819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E627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62296,2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107D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</w:t>
            </w:r>
            <w:r w:rsidR="005752FB" w:rsidRPr="005752FB">
              <w:rPr>
                <w:sz w:val="27"/>
                <w:szCs w:val="27"/>
              </w:rPr>
              <w:t xml:space="preserve">беспечение деятельности дошкольных образовательных учреждений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1107D2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47985">
              <w:rPr>
                <w:sz w:val="27"/>
                <w:szCs w:val="27"/>
              </w:rPr>
              <w:t>2168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47985" w:rsidRDefault="0024798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19480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107D2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2375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58 0 00 10390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313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DF795B" w:rsidRDefault="00DF795B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 xml:space="preserve">Выплаты на питание </w:t>
            </w:r>
            <w:proofErr w:type="gramStart"/>
            <w:r w:rsidRPr="00DF795B">
              <w:rPr>
                <w:sz w:val="27"/>
                <w:szCs w:val="27"/>
              </w:rPr>
              <w:t>обучающимся</w:t>
            </w:r>
            <w:proofErr w:type="gramEnd"/>
            <w:r w:rsidRPr="00DF795B">
              <w:rPr>
                <w:sz w:val="27"/>
                <w:szCs w:val="27"/>
              </w:rPr>
              <w:t xml:space="preserve"> в общеобразовательных организациях, за счет средств </w:t>
            </w:r>
            <w:r w:rsidRPr="00DF795B">
              <w:rPr>
                <w:sz w:val="27"/>
                <w:szCs w:val="27"/>
              </w:rPr>
              <w:lastRenderedPageBreak/>
              <w:t>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5752FB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DF795B" w:rsidRDefault="00DF795B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1107D2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1107D2" w:rsidRPr="005752FB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rPr>
                <w:sz w:val="27"/>
                <w:szCs w:val="27"/>
              </w:rPr>
            </w:pPr>
            <w:proofErr w:type="gramStart"/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5752FB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DF795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DF795B" w:rsidRPr="005752FB" w:rsidRDefault="00DF795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5752FB" w:rsidRDefault="00DF795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5752FB" w:rsidRDefault="001107D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5752FB" w:rsidRPr="005752FB" w:rsidTr="00584DC0">
        <w:trPr>
          <w:trHeight w:val="3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5752FB">
              <w:rPr>
                <w:sz w:val="27"/>
                <w:szCs w:val="27"/>
              </w:rPr>
              <w:br/>
              <w:t>образования в дошкольных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C71224">
              <w:rPr>
                <w:sz w:val="27"/>
                <w:szCs w:val="27"/>
              </w:rPr>
              <w:t>5184</w:t>
            </w:r>
          </w:p>
        </w:tc>
      </w:tr>
      <w:tr w:rsidR="005752FB" w:rsidRPr="005752FB" w:rsidTr="00584DC0">
        <w:trPr>
          <w:trHeight w:val="2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2B6E69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71224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F3790A">
              <w:rPr>
                <w:sz w:val="27"/>
                <w:szCs w:val="27"/>
              </w:rPr>
              <w:t>4367</w:t>
            </w:r>
            <w:r w:rsidR="005752FB" w:rsidRPr="005752FB">
              <w:rPr>
                <w:sz w:val="27"/>
                <w:szCs w:val="27"/>
              </w:rPr>
              <w:t xml:space="preserve">                      </w:t>
            </w:r>
          </w:p>
        </w:tc>
      </w:tr>
      <w:tr w:rsidR="005752FB" w:rsidRPr="005752FB" w:rsidTr="00584DC0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3790A" w:rsidRDefault="00F379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3790A" w:rsidRDefault="00F379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</w:tr>
      <w:tr w:rsidR="005752FB" w:rsidRPr="005752FB" w:rsidTr="00584DC0">
        <w:trPr>
          <w:trHeight w:val="15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F3790A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330,2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330,2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Софинансирование</w:t>
            </w:r>
            <w:proofErr w:type="spellEnd"/>
            <w:r w:rsidRPr="005752FB">
              <w:rPr>
                <w:sz w:val="27"/>
                <w:szCs w:val="27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="00C71224"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6084</w:t>
            </w:r>
          </w:p>
        </w:tc>
      </w:tr>
      <w:tr w:rsidR="005752FB" w:rsidRPr="005752FB" w:rsidTr="00584DC0">
        <w:trPr>
          <w:trHeight w:val="5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="00C71224"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A417D0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A417D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608</w:t>
            </w:r>
            <w:r w:rsidR="005752FB" w:rsidRPr="005752FB">
              <w:rPr>
                <w:sz w:val="27"/>
                <w:szCs w:val="27"/>
                <w:lang w:val="en-US"/>
              </w:rPr>
              <w:t xml:space="preserve">4 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A747A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205907,3</w:t>
            </w:r>
          </w:p>
        </w:tc>
      </w:tr>
      <w:tr w:rsidR="00A747A2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A747A2" w:rsidRPr="005752FB" w:rsidRDefault="00A747A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7A2" w:rsidRDefault="00A747A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205907,3</w:t>
            </w:r>
          </w:p>
        </w:tc>
      </w:tr>
      <w:tr w:rsidR="005752FB" w:rsidRPr="005752FB" w:rsidTr="00584DC0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747A2" w:rsidRDefault="00A747A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20374,3</w:t>
            </w:r>
          </w:p>
        </w:tc>
      </w:tr>
      <w:tr w:rsidR="00A747A2" w:rsidRPr="005752FB" w:rsidTr="00584DC0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5752FB" w:rsidRDefault="00A747A2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7A2" w:rsidRDefault="00A747A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5752FB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A747A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18798</w:t>
            </w:r>
          </w:p>
        </w:tc>
      </w:tr>
      <w:tr w:rsidR="005752FB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747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1516</w:t>
            </w:r>
            <w:r w:rsidR="00A747A2">
              <w:rPr>
                <w:sz w:val="27"/>
                <w:szCs w:val="27"/>
              </w:rPr>
              <w:t>,3</w:t>
            </w:r>
          </w:p>
        </w:tc>
      </w:tr>
      <w:tr w:rsidR="002C7A89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DF795B" w:rsidRDefault="002C7A89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 xml:space="preserve">Выплаты на питание </w:t>
            </w:r>
            <w:proofErr w:type="gramStart"/>
            <w:r w:rsidRPr="00DF795B">
              <w:rPr>
                <w:sz w:val="27"/>
                <w:szCs w:val="27"/>
              </w:rPr>
              <w:t>обучающимся</w:t>
            </w:r>
            <w:proofErr w:type="gramEnd"/>
            <w:r w:rsidRPr="00DF795B">
              <w:rPr>
                <w:sz w:val="27"/>
                <w:szCs w:val="27"/>
              </w:rPr>
              <w:t xml:space="preserve">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F492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2F492B" w:rsidRDefault="002F492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7410</w:t>
            </w:r>
          </w:p>
        </w:tc>
      </w:tr>
      <w:tr w:rsidR="002C7A89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DF795B" w:rsidRDefault="002C7A89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F492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2F492B" w:rsidRDefault="002F492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7410</w:t>
            </w:r>
          </w:p>
        </w:tc>
      </w:tr>
      <w:tr w:rsidR="002C7A89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rPr>
                <w:sz w:val="27"/>
                <w:szCs w:val="27"/>
              </w:rPr>
            </w:pPr>
            <w:proofErr w:type="gramStart"/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F492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2F492B" w:rsidRDefault="002F492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2C7A89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Закупка товаров, работ и услуг </w:t>
            </w:r>
            <w:r w:rsidRPr="005752FB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2F492B">
              <w:rPr>
                <w:sz w:val="27"/>
                <w:szCs w:val="27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17125" w:rsidRDefault="0091712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125" w:rsidRDefault="0091712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917125" w:rsidRDefault="0091712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2C7A89" w:rsidRPr="002F492B" w:rsidRDefault="002F492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917125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CF13C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>
              <w:rPr>
                <w:sz w:val="27"/>
                <w:szCs w:val="27"/>
              </w:rPr>
              <w:t>53</w:t>
            </w:r>
            <w:r w:rsidR="005752FB"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F13C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>
              <w:rPr>
                <w:sz w:val="27"/>
                <w:szCs w:val="27"/>
              </w:rPr>
              <w:t>53</w:t>
            </w:r>
            <w:r w:rsidR="005752FB"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5752FB">
              <w:rPr>
                <w:sz w:val="27"/>
                <w:szCs w:val="27"/>
              </w:rPr>
              <w:br/>
              <w:t xml:space="preserve">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5752FB">
              <w:rPr>
                <w:sz w:val="27"/>
                <w:szCs w:val="27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  <w:r w:rsidR="00C71224">
              <w:rPr>
                <w:sz w:val="27"/>
                <w:szCs w:val="27"/>
              </w:rPr>
              <w:t>9868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71224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2F492B">
              <w:rPr>
                <w:sz w:val="27"/>
                <w:szCs w:val="27"/>
              </w:rPr>
              <w:t>66042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F492B" w:rsidRDefault="002F492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3793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F13C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Компенсационные выплаты на питание </w:t>
            </w:r>
            <w:proofErr w:type="gramStart"/>
            <w:r w:rsidRPr="005752FB">
              <w:rPr>
                <w:sz w:val="27"/>
                <w:szCs w:val="27"/>
              </w:rPr>
              <w:t>обучающимся</w:t>
            </w:r>
            <w:proofErr w:type="gramEnd"/>
            <w:r w:rsidRPr="005752FB"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br/>
              <w:t xml:space="preserve">в муниципальных общеобразовательных организациях, нуждающимся </w:t>
            </w:r>
            <w:r w:rsidRPr="005752FB">
              <w:rPr>
                <w:sz w:val="27"/>
                <w:szCs w:val="27"/>
              </w:rPr>
              <w:br/>
              <w:t>в социальной поддержке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1123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Закупка товаров, работ и услуг </w:t>
            </w:r>
            <w:r w:rsidRPr="005752FB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1123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4E58A2">
              <w:rPr>
                <w:sz w:val="27"/>
                <w:szCs w:val="27"/>
              </w:rPr>
              <w:t>7891</w:t>
            </w:r>
          </w:p>
        </w:tc>
      </w:tr>
      <w:tr w:rsidR="00CF13C0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5752FB" w:rsidRDefault="00CF13C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CF13C0" w:rsidRPr="005752FB" w:rsidRDefault="00CF13C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5752FB" w:rsidRDefault="00CF13C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5752FB" w:rsidRDefault="00CF13C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5752FB" w:rsidRDefault="00CF13C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5752FB" w:rsidRDefault="00CF13C0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5752FB" w:rsidRDefault="00CF13C0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3C0" w:rsidRPr="00CF13C0" w:rsidRDefault="00CF13C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E58A2">
              <w:rPr>
                <w:sz w:val="27"/>
                <w:szCs w:val="27"/>
              </w:rPr>
              <w:t>7891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F13C0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</w:t>
            </w:r>
            <w:r w:rsidR="005752FB" w:rsidRPr="005752FB">
              <w:rPr>
                <w:sz w:val="27"/>
                <w:szCs w:val="27"/>
              </w:rPr>
              <w:t>дополнительного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4E58A2">
              <w:rPr>
                <w:sz w:val="27"/>
                <w:szCs w:val="27"/>
              </w:rPr>
              <w:t>2856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4E58A2">
              <w:rPr>
                <w:sz w:val="27"/>
                <w:szCs w:val="27"/>
              </w:rPr>
              <w:t>1473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F13C0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  <w:r w:rsidR="005752FB" w:rsidRPr="005752FB">
              <w:rPr>
                <w:sz w:val="27"/>
                <w:szCs w:val="27"/>
              </w:rPr>
              <w:t>7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Уплата налогов, сборов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416</w:t>
            </w:r>
          </w:p>
        </w:tc>
      </w:tr>
      <w:tr w:rsidR="002C7A89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DF795B" w:rsidRDefault="002C7A89" w:rsidP="00C2522F">
            <w:pPr>
              <w:keepNext/>
              <w:keepLines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 xml:space="preserve">Выплаты на питание </w:t>
            </w:r>
            <w:proofErr w:type="gramStart"/>
            <w:r w:rsidRPr="00DF795B">
              <w:rPr>
                <w:sz w:val="27"/>
                <w:szCs w:val="27"/>
              </w:rPr>
              <w:t>обучающимся</w:t>
            </w:r>
            <w:proofErr w:type="gramEnd"/>
            <w:r w:rsidRPr="00DF795B">
              <w:rPr>
                <w:sz w:val="27"/>
                <w:szCs w:val="27"/>
              </w:rPr>
              <w:t xml:space="preserve">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C472AE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2C7A89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DF795B" w:rsidRDefault="002C7A89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2C7A89" w:rsidRPr="005752FB" w:rsidRDefault="002C7A8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5752FB" w:rsidRDefault="002C7A8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C472AE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C71224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C71224" w:rsidRDefault="00C71224" w:rsidP="00C2522F">
            <w:pPr>
              <w:keepNext/>
              <w:keepLines/>
              <w:rPr>
                <w:sz w:val="27"/>
                <w:szCs w:val="27"/>
              </w:rPr>
            </w:pPr>
            <w:r w:rsidRPr="00C71224">
              <w:rPr>
                <w:sz w:val="27"/>
                <w:szCs w:val="27"/>
              </w:rPr>
              <w:t>Рас</w:t>
            </w:r>
            <w:r w:rsidR="00C472AE">
              <w:rPr>
                <w:sz w:val="27"/>
                <w:szCs w:val="27"/>
              </w:rPr>
              <w:t>ходы на реализацию мероприятий Г</w:t>
            </w:r>
            <w:r w:rsidRPr="00C71224">
              <w:rPr>
                <w:sz w:val="27"/>
                <w:szCs w:val="27"/>
              </w:rPr>
              <w:t>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P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224" w:rsidRPr="00C71224" w:rsidRDefault="00C7122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C71224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5752FB" w:rsidRDefault="00C71224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C71224" w:rsidRPr="00C71224" w:rsidRDefault="00C7122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Default="00C7122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224" w:rsidRPr="00C71224" w:rsidRDefault="00C7122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C83922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2AE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C472AE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  <w:r w:rsidR="005752FB" w:rsidRPr="005752FB">
              <w:rPr>
                <w:sz w:val="27"/>
                <w:szCs w:val="27"/>
              </w:rPr>
              <w:t>3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58 0 00</w:t>
            </w:r>
            <w:r w:rsidRPr="005752FB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  <w:r w:rsidR="005752FB" w:rsidRPr="005752FB">
              <w:rPr>
                <w:sz w:val="27"/>
                <w:szCs w:val="27"/>
              </w:rPr>
              <w:t>3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Софинансирование</w:t>
            </w:r>
            <w:proofErr w:type="spellEnd"/>
            <w:r w:rsidRPr="005752FB">
              <w:rPr>
                <w:sz w:val="27"/>
                <w:szCs w:val="27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="00C71224"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2998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C83922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="00C71224"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472AE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2998</w:t>
            </w:r>
            <w:r w:rsidR="005752FB" w:rsidRPr="005752FB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660,7</w:t>
            </w:r>
          </w:p>
        </w:tc>
      </w:tr>
      <w:tr w:rsidR="00013FE1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013FE1" w:rsidRPr="005752FB" w:rsidRDefault="00013FE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660,7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321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180,0</w:t>
            </w:r>
          </w:p>
        </w:tc>
      </w:tr>
      <w:tr w:rsidR="005752FB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321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180,0</w:t>
            </w:r>
          </w:p>
        </w:tc>
      </w:tr>
      <w:tr w:rsidR="00C83922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22" w:rsidRDefault="00C83922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C83922" w:rsidRPr="005752FB" w:rsidRDefault="00C83922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922" w:rsidRPr="005752FB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480,7</w:t>
            </w:r>
          </w:p>
        </w:tc>
      </w:tr>
      <w:tr w:rsidR="00C83922" w:rsidRPr="005752FB" w:rsidTr="00584DC0">
        <w:trPr>
          <w:trHeight w:val="2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22" w:rsidRDefault="00C83922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C83922" w:rsidRDefault="00C83922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C83922" w:rsidRPr="005752FB" w:rsidRDefault="00C83922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5752FB" w:rsidRDefault="00C8392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922" w:rsidRPr="005752FB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480,7</w:t>
            </w:r>
          </w:p>
        </w:tc>
      </w:tr>
      <w:tr w:rsidR="005752FB" w:rsidRPr="005752FB" w:rsidTr="00584DC0">
        <w:trPr>
          <w:trHeight w:val="1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E6271" w:rsidRDefault="003E627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10698,5</w:t>
            </w:r>
          </w:p>
        </w:tc>
      </w:tr>
      <w:tr w:rsidR="005752FB" w:rsidRPr="005752FB" w:rsidTr="00584DC0">
        <w:trPr>
          <w:trHeight w:val="17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760C8">
              <w:rPr>
                <w:sz w:val="27"/>
                <w:szCs w:val="27"/>
              </w:rPr>
              <w:t>526</w:t>
            </w:r>
          </w:p>
        </w:tc>
      </w:tr>
      <w:tr w:rsidR="005752FB" w:rsidRPr="005752FB" w:rsidTr="00584DC0">
        <w:trPr>
          <w:trHeight w:val="8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D8301C">
              <w:rPr>
                <w:sz w:val="27"/>
                <w:szCs w:val="27"/>
              </w:rPr>
              <w:t>9</w:t>
            </w:r>
            <w:r w:rsidR="001760C8">
              <w:rPr>
                <w:sz w:val="27"/>
                <w:szCs w:val="27"/>
              </w:rPr>
              <w:t>95</w:t>
            </w:r>
          </w:p>
        </w:tc>
      </w:tr>
      <w:tr w:rsidR="005752FB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D8301C">
              <w:rPr>
                <w:sz w:val="27"/>
                <w:szCs w:val="27"/>
              </w:rPr>
              <w:t>922</w:t>
            </w:r>
          </w:p>
        </w:tc>
      </w:tr>
      <w:tr w:rsidR="005752FB" w:rsidRPr="005752FB" w:rsidTr="00584DC0">
        <w:trPr>
          <w:trHeight w:val="59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2</w:t>
            </w:r>
            <w:r w:rsidR="00D8301C">
              <w:rPr>
                <w:sz w:val="27"/>
                <w:szCs w:val="27"/>
              </w:rPr>
              <w:t>841</w:t>
            </w:r>
          </w:p>
        </w:tc>
      </w:tr>
      <w:tr w:rsidR="005752FB" w:rsidRPr="005752FB" w:rsidTr="00584DC0">
        <w:trPr>
          <w:trHeight w:val="4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80</w:t>
            </w:r>
          </w:p>
        </w:tc>
      </w:tr>
      <w:tr w:rsidR="005752FB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</w:p>
        </w:tc>
      </w:tr>
      <w:tr w:rsidR="005752FB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73</w:t>
            </w:r>
          </w:p>
        </w:tc>
      </w:tr>
      <w:tr w:rsidR="005752FB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73</w:t>
            </w:r>
          </w:p>
        </w:tc>
      </w:tr>
      <w:tr w:rsidR="005752FB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531</w:t>
            </w:r>
          </w:p>
        </w:tc>
      </w:tr>
      <w:tr w:rsidR="005752FB" w:rsidRPr="005752FB" w:rsidTr="00584DC0">
        <w:trPr>
          <w:trHeight w:val="20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531</w:t>
            </w:r>
          </w:p>
        </w:tc>
      </w:tr>
      <w:tr w:rsidR="005752FB" w:rsidRPr="005752FB" w:rsidTr="00584DC0">
        <w:trPr>
          <w:trHeight w:val="5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5752FB">
              <w:rPr>
                <w:sz w:val="27"/>
                <w:szCs w:val="27"/>
              </w:rPr>
              <w:br/>
            </w:r>
            <w:r w:rsidRPr="005752FB">
              <w:rPr>
                <w:sz w:val="27"/>
                <w:szCs w:val="27"/>
              </w:rPr>
              <w:lastRenderedPageBreak/>
              <w:t xml:space="preserve">и осуществление деятельности по опеке и попечительству над </w:t>
            </w:r>
            <w:r w:rsidRPr="005752FB">
              <w:rPr>
                <w:sz w:val="27"/>
                <w:szCs w:val="27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531</w:t>
            </w:r>
          </w:p>
        </w:tc>
      </w:tr>
      <w:tr w:rsidR="005752FB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487</w:t>
            </w:r>
          </w:p>
        </w:tc>
      </w:tr>
      <w:tr w:rsidR="005752FB" w:rsidRPr="005752FB" w:rsidTr="00584DC0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44</w:t>
            </w:r>
          </w:p>
        </w:tc>
      </w:tr>
      <w:tr w:rsidR="005752FB" w:rsidRPr="005752FB" w:rsidTr="00584DC0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  <w:r w:rsidR="00D8301C">
              <w:rPr>
                <w:sz w:val="27"/>
                <w:szCs w:val="27"/>
              </w:rPr>
              <w:t>912</w:t>
            </w:r>
          </w:p>
        </w:tc>
      </w:tr>
      <w:tr w:rsidR="005752FB" w:rsidRPr="005752FB" w:rsidTr="00584DC0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  <w:r w:rsidR="00D8301C">
              <w:rPr>
                <w:sz w:val="27"/>
                <w:szCs w:val="27"/>
              </w:rPr>
              <w:t>912</w:t>
            </w:r>
          </w:p>
        </w:tc>
      </w:tr>
      <w:tr w:rsidR="005752FB" w:rsidRPr="005752FB" w:rsidTr="00584DC0">
        <w:trPr>
          <w:trHeight w:val="27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8301C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</w:t>
            </w:r>
            <w:r w:rsidR="00D8301C">
              <w:rPr>
                <w:sz w:val="27"/>
                <w:szCs w:val="27"/>
              </w:rPr>
              <w:t>820</w:t>
            </w:r>
          </w:p>
        </w:tc>
      </w:tr>
      <w:tr w:rsidR="005752FB" w:rsidRPr="005752FB" w:rsidTr="00584DC0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D8301C" w:rsidRDefault="00D8301C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4449</w:t>
            </w:r>
          </w:p>
        </w:tc>
      </w:tr>
      <w:tr w:rsidR="005752FB" w:rsidRPr="005752FB" w:rsidTr="00584DC0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13FE1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</w:t>
            </w:r>
          </w:p>
        </w:tc>
      </w:tr>
      <w:tr w:rsidR="005752FB" w:rsidRPr="005752FB" w:rsidTr="00584DC0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</w:p>
        </w:tc>
      </w:tr>
      <w:tr w:rsidR="005752FB" w:rsidRPr="005752FB" w:rsidTr="00584DC0">
        <w:trPr>
          <w:trHeight w:val="5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02 5 00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92</w:t>
            </w:r>
          </w:p>
        </w:tc>
      </w:tr>
      <w:tr w:rsidR="005752FB" w:rsidRPr="005752FB" w:rsidTr="00584DC0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02 5 00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92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A7BF7" w:rsidRDefault="000A7BF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20</w:t>
            </w:r>
            <w:r>
              <w:rPr>
                <w:sz w:val="27"/>
                <w:szCs w:val="27"/>
              </w:rPr>
              <w:t>95,5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50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50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1112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1112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1112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790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790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790</w:t>
            </w:r>
          </w:p>
        </w:tc>
      </w:tr>
      <w:tr w:rsidR="00013FE1" w:rsidRPr="005752FB" w:rsidTr="00584DC0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013FE1" w:rsidRDefault="00013FE1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3FE1">
              <w:rPr>
                <w:color w:val="000000"/>
                <w:sz w:val="27"/>
                <w:szCs w:val="27"/>
              </w:rPr>
              <w:t xml:space="preserve">"Патриотическое воспитание граждан в </w:t>
            </w:r>
            <w:proofErr w:type="spellStart"/>
            <w:r w:rsidRPr="00013FE1">
              <w:rPr>
                <w:color w:val="000000"/>
                <w:sz w:val="27"/>
                <w:szCs w:val="27"/>
              </w:rPr>
              <w:t>Топчихинском</w:t>
            </w:r>
            <w:proofErr w:type="spellEnd"/>
            <w:r w:rsidRPr="00013FE1">
              <w:rPr>
                <w:color w:val="000000"/>
                <w:sz w:val="27"/>
                <w:szCs w:val="27"/>
              </w:rPr>
              <w:t xml:space="preserve"> районе"" на 2016-2020 годы"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Pr="005752FB"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013FE1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013FE1" w:rsidRPr="005752FB" w:rsidTr="00584DC0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013FE1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013FE1" w:rsidRPr="005752FB" w:rsidTr="00584DC0">
        <w:trPr>
          <w:trHeight w:val="8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5752FB" w:rsidRDefault="00013FE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013FE1" w:rsidRDefault="00013FE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F212B6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«Молодежь Топчихинского района» на 2017-2019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F212B6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F212B6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2B6" w:rsidRPr="005752FB" w:rsidRDefault="00F212B6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EB2A0A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A0A" w:rsidRPr="00EB2A0A" w:rsidRDefault="00EB2A0A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Default="00EB2A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EB2A0A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A0A" w:rsidRPr="00EB2A0A" w:rsidRDefault="00EB2A0A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Default="00EB2A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EB2A0A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EB2A0A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Default="00EB2A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EB2A0A" w:rsidRPr="005752FB" w:rsidTr="00584DC0">
        <w:trPr>
          <w:trHeight w:val="2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5752FB" w:rsidRDefault="00EB2A0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Default="00EB2A0A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5752FB" w:rsidRPr="005752FB" w:rsidTr="00584DC0">
        <w:trPr>
          <w:trHeight w:val="2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13482</w:t>
            </w:r>
          </w:p>
        </w:tc>
      </w:tr>
      <w:tr w:rsidR="005752FB" w:rsidRPr="005752FB" w:rsidTr="00584DC0">
        <w:trPr>
          <w:trHeight w:val="1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13482</w:t>
            </w:r>
          </w:p>
        </w:tc>
      </w:tr>
      <w:tr w:rsidR="005752FB" w:rsidRPr="005752FB" w:rsidTr="00584DC0">
        <w:trPr>
          <w:trHeight w:val="1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lastRenderedPageBreak/>
              <w:t>на 2019-2023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13482</w:t>
            </w:r>
          </w:p>
        </w:tc>
      </w:tr>
      <w:tr w:rsidR="005752FB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1924</w:t>
            </w:r>
          </w:p>
        </w:tc>
      </w:tr>
      <w:tr w:rsidR="005752FB" w:rsidRPr="005752FB" w:rsidTr="00584DC0">
        <w:trPr>
          <w:trHeight w:val="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C3961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191</w:t>
            </w:r>
            <w:r w:rsidR="00DC3961">
              <w:rPr>
                <w:sz w:val="27"/>
                <w:szCs w:val="27"/>
              </w:rPr>
              <w:t>8</w:t>
            </w:r>
          </w:p>
        </w:tc>
      </w:tr>
      <w:tr w:rsidR="005752FB" w:rsidRPr="005752FB" w:rsidTr="00584DC0">
        <w:trPr>
          <w:trHeight w:val="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C3961" w:rsidRDefault="00DC396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752FB" w:rsidRPr="005752FB" w:rsidTr="00584DC0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</w:t>
            </w:r>
            <w:r w:rsidRPr="005752FB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11558</w:t>
            </w:r>
          </w:p>
        </w:tc>
      </w:tr>
      <w:tr w:rsidR="005752FB" w:rsidRPr="005752FB" w:rsidTr="00584DC0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 xml:space="preserve"> 00 70800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C3961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</w:t>
            </w:r>
            <w:r w:rsidR="00DC3961">
              <w:rPr>
                <w:sz w:val="27"/>
                <w:szCs w:val="27"/>
              </w:rPr>
              <w:t>5</w:t>
            </w:r>
          </w:p>
        </w:tc>
      </w:tr>
      <w:tr w:rsidR="005752FB" w:rsidRPr="005752FB" w:rsidTr="00584DC0">
        <w:trPr>
          <w:trHeight w:val="5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</w:t>
            </w: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58 0 00 </w:t>
            </w:r>
            <w:r w:rsidRPr="005752FB">
              <w:rPr>
                <w:sz w:val="27"/>
                <w:szCs w:val="27"/>
                <w:lang w:val="en-US"/>
              </w:rPr>
              <w:t>70800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DC3961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1152</w:t>
            </w:r>
            <w:r w:rsidR="00DC3961">
              <w:rPr>
                <w:sz w:val="27"/>
                <w:szCs w:val="27"/>
              </w:rPr>
              <w:t>3</w:t>
            </w:r>
          </w:p>
        </w:tc>
      </w:tr>
      <w:tr w:rsidR="005752FB" w:rsidRPr="005752FB" w:rsidTr="00584DC0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Физическая культура</w:t>
            </w:r>
            <w:r w:rsidR="00AE0542">
              <w:rPr>
                <w:sz w:val="27"/>
                <w:szCs w:val="27"/>
              </w:rPr>
              <w:t xml:space="preserve"> и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460</w:t>
            </w:r>
          </w:p>
        </w:tc>
      </w:tr>
      <w:tr w:rsidR="00AE0542" w:rsidRPr="005752FB" w:rsidTr="00584DC0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542" w:rsidRPr="00AE0542" w:rsidRDefault="00AE054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</w:t>
            </w:r>
          </w:p>
        </w:tc>
      </w:tr>
      <w:tr w:rsidR="005752FB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460</w:t>
            </w:r>
          </w:p>
        </w:tc>
      </w:tr>
      <w:tr w:rsidR="005752FB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460</w:t>
            </w:r>
          </w:p>
        </w:tc>
      </w:tr>
      <w:tr w:rsidR="00AE0542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5752FB" w:rsidRDefault="00AE054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542" w:rsidRPr="00AE0542" w:rsidRDefault="00AE054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152,7</w:t>
            </w:r>
          </w:p>
        </w:tc>
      </w:tr>
      <w:tr w:rsidR="005752FB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0542" w:rsidRDefault="00AE054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307,3</w:t>
            </w:r>
          </w:p>
        </w:tc>
      </w:tr>
      <w:tr w:rsidR="005752FB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 xml:space="preserve">Комитет по финансам, </w:t>
            </w:r>
            <w:r w:rsidRPr="005752FB">
              <w:rPr>
                <w:b/>
                <w:sz w:val="27"/>
                <w:szCs w:val="27"/>
              </w:rPr>
              <w:lastRenderedPageBreak/>
              <w:t>налоговой и кредитной политике администрации 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lastRenderedPageBreak/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1751A9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581950">
              <w:rPr>
                <w:b/>
                <w:sz w:val="27"/>
                <w:szCs w:val="27"/>
              </w:rPr>
              <w:t>92</w:t>
            </w:r>
            <w:r w:rsidR="00BC36A0">
              <w:rPr>
                <w:b/>
                <w:sz w:val="27"/>
                <w:szCs w:val="27"/>
              </w:rPr>
              <w:t>57,0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1714D9">
              <w:rPr>
                <w:sz w:val="27"/>
                <w:szCs w:val="27"/>
              </w:rPr>
              <w:t>868,4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A4A45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6014,4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5909,4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5909,4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A4A45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</w:t>
            </w:r>
            <w:r w:rsidR="000A4A45">
              <w:rPr>
                <w:sz w:val="27"/>
                <w:szCs w:val="27"/>
              </w:rPr>
              <w:t>730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0A4A45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5</w:t>
            </w:r>
            <w:r w:rsidR="000A4A45">
              <w:rPr>
                <w:sz w:val="27"/>
                <w:szCs w:val="27"/>
              </w:rPr>
              <w:t>270</w:t>
            </w:r>
          </w:p>
        </w:tc>
      </w:tr>
      <w:tr w:rsidR="005752FB" w:rsidRPr="005752FB" w:rsidTr="00584DC0">
        <w:trPr>
          <w:trHeight w:val="50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A4A45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</w:t>
            </w:r>
          </w:p>
        </w:tc>
      </w:tr>
      <w:tr w:rsidR="005752FB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5752FB" w:rsidRPr="000A4A45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5752FB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A55" w:rsidRDefault="007C0A5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A55" w:rsidRDefault="007C0A5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373B51" w:rsidRDefault="00373B51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0A4A45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79,4</w:t>
            </w:r>
          </w:p>
        </w:tc>
      </w:tr>
      <w:tr w:rsidR="005752FB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0A4A45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79,4</w:t>
            </w:r>
          </w:p>
        </w:tc>
      </w:tr>
      <w:tr w:rsidR="000A4A45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45" w:rsidRPr="000A4A45" w:rsidRDefault="000A4A45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 xml:space="preserve">Иные вопросы в области </w:t>
            </w:r>
            <w:r w:rsidRPr="000A4A45">
              <w:rPr>
                <w:color w:val="000000"/>
                <w:sz w:val="27"/>
                <w:szCs w:val="27"/>
              </w:rPr>
              <w:lastRenderedPageBreak/>
              <w:t>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0A4A45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92 0 00 00000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0A4A45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45" w:rsidRPr="000A4A45" w:rsidRDefault="000A4A45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0A4A45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0A4A45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45" w:rsidRPr="000A4A45" w:rsidRDefault="000A4A45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proofErr w:type="spellStart"/>
            <w:r w:rsidRPr="000A4A45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0A4A45">
              <w:rPr>
                <w:color w:val="000000"/>
                <w:sz w:val="27"/>
                <w:szCs w:val="27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0A4A45" w:rsidRPr="005752FB" w:rsidTr="00584DC0">
        <w:trPr>
          <w:trHeight w:val="321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A45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752FB" w:rsidRPr="005752FB" w:rsidTr="00584DC0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714D9" w:rsidRDefault="001714D9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854</w:t>
            </w:r>
          </w:p>
        </w:tc>
      </w:tr>
      <w:tr w:rsidR="005752FB" w:rsidRPr="005752FB" w:rsidTr="00584DC0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</w:tr>
      <w:tr w:rsidR="005752FB" w:rsidRPr="005752FB" w:rsidTr="00584DC0">
        <w:trPr>
          <w:trHeight w:val="23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</w:tr>
      <w:tr w:rsidR="005752FB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17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17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Централизованная бухгалтерия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B2B0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A4A45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</w:t>
            </w:r>
            <w:r w:rsidR="000A4A45">
              <w:rPr>
                <w:sz w:val="27"/>
                <w:szCs w:val="27"/>
              </w:rPr>
              <w:t>572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B2B0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5752FB" w:rsidRPr="000A4A45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3</w:t>
            </w:r>
            <w:r w:rsidR="000A4A45">
              <w:rPr>
                <w:sz w:val="27"/>
                <w:szCs w:val="27"/>
              </w:rPr>
              <w:t>451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B2B0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A4A45" w:rsidRDefault="000A4A4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B2B00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85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265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265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265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1257,4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584DC0">
        <w:trPr>
          <w:trHeight w:val="9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584DC0">
        <w:trPr>
          <w:trHeight w:val="2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1257,4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1257,4</w:t>
            </w:r>
          </w:p>
        </w:tc>
      </w:tr>
      <w:tr w:rsidR="005752F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7C0A5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714D9">
              <w:rPr>
                <w:sz w:val="27"/>
                <w:szCs w:val="27"/>
              </w:rPr>
              <w:t>8061,2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7C0A5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4086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Default="007C0A55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4086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C67378">
              <w:rPr>
                <w:sz w:val="27"/>
                <w:szCs w:val="27"/>
              </w:rPr>
              <w:t xml:space="preserve">Расходы по предоставлению грантов на поддержку местных инициатив граждан, проживающих в сельской </w:t>
            </w:r>
            <w:r w:rsidRPr="00C67378">
              <w:rPr>
                <w:sz w:val="27"/>
                <w:szCs w:val="27"/>
              </w:rPr>
              <w:lastRenderedPageBreak/>
              <w:t>местности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C67378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C67378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1E3B4D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2086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2086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Дорожное хозяйство </w:t>
            </w:r>
          </w:p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725B1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61BF5">
              <w:rPr>
                <w:sz w:val="27"/>
                <w:szCs w:val="27"/>
              </w:rPr>
              <w:t>4726,8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725B1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61BF5">
              <w:rPr>
                <w:sz w:val="27"/>
                <w:szCs w:val="27"/>
              </w:rPr>
              <w:t>4726,8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725B1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61BF5">
              <w:rPr>
                <w:sz w:val="27"/>
                <w:szCs w:val="27"/>
              </w:rPr>
              <w:t>4726,8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725B1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B61BF5">
              <w:rPr>
                <w:sz w:val="27"/>
                <w:szCs w:val="27"/>
              </w:rPr>
              <w:t>848,8</w:t>
            </w:r>
          </w:p>
        </w:tc>
      </w:tr>
      <w:tr w:rsidR="00C67378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5752FB" w:rsidRDefault="00C67378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5752FB" w:rsidRDefault="00725B1F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9878</w:t>
            </w:r>
          </w:p>
        </w:tc>
      </w:tr>
      <w:tr w:rsidR="0053554B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5752FB" w:rsidRDefault="0053554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53554B" w:rsidRDefault="0053554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53554B" w:rsidRDefault="0053554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53554B" w:rsidRDefault="0053554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5752FB" w:rsidRDefault="0053554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5752FB" w:rsidRDefault="0053554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54B" w:rsidRPr="0053554B" w:rsidRDefault="0088531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7645</w:t>
            </w:r>
            <w:r w:rsidR="001E3B4D">
              <w:rPr>
                <w:sz w:val="27"/>
                <w:szCs w:val="27"/>
              </w:rPr>
              <w:t>,8</w:t>
            </w:r>
          </w:p>
        </w:tc>
      </w:tr>
      <w:tr w:rsidR="009B573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Default="009B573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Default="009B573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Default="009B573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Default="009B573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5752FB" w:rsidRDefault="009B573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5752FB" w:rsidRDefault="009B573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737" w:rsidRDefault="0088531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4145</w:t>
            </w:r>
            <w:r w:rsidR="001E3B4D">
              <w:rPr>
                <w:sz w:val="27"/>
                <w:szCs w:val="27"/>
              </w:rPr>
              <w:t>,8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0A4A45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E3B4D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885314" w:rsidP="00CE2646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4145</w:t>
            </w:r>
            <w:r w:rsidR="00FE0A77">
              <w:rPr>
                <w:sz w:val="27"/>
                <w:szCs w:val="27"/>
              </w:rPr>
              <w:t>,8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0A4A45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E3B4D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885314" w:rsidP="00CE2646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4145</w:t>
            </w:r>
            <w:r w:rsidR="00FE0A77">
              <w:rPr>
                <w:sz w:val="27"/>
                <w:szCs w:val="27"/>
              </w:rPr>
              <w:t>,8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9B573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9B573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885314" w:rsidP="00CE2646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4145</w:t>
            </w:r>
            <w:r w:rsidR="00FE0A77">
              <w:rPr>
                <w:sz w:val="27"/>
                <w:szCs w:val="27"/>
              </w:rPr>
              <w:t>,8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9B5737" w:rsidRDefault="00FE0A77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9B573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885314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E0D36">
              <w:rPr>
                <w:sz w:val="27"/>
                <w:szCs w:val="27"/>
              </w:rPr>
              <w:t>388,4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9B573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E3B4D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1E3B4D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5C70C6">
              <w:rPr>
                <w:sz w:val="27"/>
                <w:szCs w:val="27"/>
              </w:rPr>
              <w:t>57,4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lastRenderedPageBreak/>
              <w:t xml:space="preserve">Муниципальная программа «Формирование комфортной городской среды на территории муниципального образования </w:t>
            </w:r>
            <w:proofErr w:type="spellStart"/>
            <w:r w:rsidRPr="0053554B">
              <w:rPr>
                <w:sz w:val="27"/>
                <w:szCs w:val="27"/>
              </w:rPr>
              <w:t>Топчихинский</w:t>
            </w:r>
            <w:proofErr w:type="spellEnd"/>
            <w:r w:rsidRPr="0053554B">
              <w:rPr>
                <w:sz w:val="27"/>
                <w:szCs w:val="27"/>
              </w:rPr>
              <w:t xml:space="preserve"> сельсовет Топчихинского района Алтайского края» на 2018-2022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22 0 00 00000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hd w:val="clear" w:color="auto" w:fill="FFFFFF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 xml:space="preserve">22 0 </w:t>
            </w:r>
            <w:r w:rsidRPr="0053554B">
              <w:rPr>
                <w:sz w:val="27"/>
                <w:szCs w:val="27"/>
                <w:lang w:val="en-US"/>
              </w:rPr>
              <w:t>F</w:t>
            </w:r>
            <w:r w:rsidRPr="0053554B">
              <w:rPr>
                <w:sz w:val="27"/>
                <w:szCs w:val="27"/>
              </w:rPr>
              <w:t>2 00000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Поддержка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 xml:space="preserve">22 0 </w:t>
            </w:r>
            <w:r w:rsidRPr="0053554B">
              <w:rPr>
                <w:sz w:val="27"/>
                <w:szCs w:val="27"/>
                <w:lang w:val="en-US"/>
              </w:rPr>
              <w:t>F</w:t>
            </w:r>
            <w:r w:rsidRPr="0053554B">
              <w:rPr>
                <w:sz w:val="27"/>
                <w:szCs w:val="27"/>
              </w:rPr>
              <w:t>2 55550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 xml:space="preserve">22 0 </w:t>
            </w:r>
            <w:r w:rsidRPr="0053554B">
              <w:rPr>
                <w:sz w:val="27"/>
                <w:szCs w:val="27"/>
                <w:lang w:val="en-US"/>
              </w:rPr>
              <w:t>F</w:t>
            </w:r>
            <w:r w:rsidRPr="0053554B">
              <w:rPr>
                <w:sz w:val="27"/>
                <w:szCs w:val="27"/>
              </w:rPr>
              <w:t>2 55550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92EC9">
              <w:rPr>
                <w:sz w:val="27"/>
                <w:szCs w:val="27"/>
              </w:rPr>
              <w:t>2424,2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 xml:space="preserve">общего характера бюджетам субъектов Российской Федерации </w:t>
            </w:r>
            <w:r w:rsidRPr="005752FB">
              <w:rPr>
                <w:sz w:val="27"/>
                <w:szCs w:val="27"/>
              </w:rPr>
              <w:br/>
              <w:t>и 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Выравнивание бюджетной обеспеченности </w:t>
            </w:r>
            <w:r w:rsidRPr="005752FB">
              <w:rPr>
                <w:sz w:val="27"/>
                <w:szCs w:val="27"/>
              </w:rPr>
              <w:br/>
              <w:t>муниципальных образований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FE0A77" w:rsidRPr="005752FB" w:rsidTr="00584DC0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Выравнивание бюджетной </w:t>
            </w:r>
            <w:r w:rsidRPr="005752FB">
              <w:rPr>
                <w:sz w:val="27"/>
                <w:szCs w:val="27"/>
              </w:rPr>
              <w:br/>
              <w:t xml:space="preserve">обеспеченности поселений из районного фонда финансовой </w:t>
            </w:r>
            <w:r w:rsidRPr="005752FB">
              <w:rPr>
                <w:sz w:val="27"/>
                <w:szCs w:val="27"/>
              </w:rPr>
              <w:br/>
              <w:t>поддержки поселений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FE0A77" w:rsidRPr="005752FB" w:rsidTr="00584DC0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980056" w:rsidRPr="005752FB" w:rsidTr="00980056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056" w:rsidRDefault="00980056" w:rsidP="00980056">
            <w:pPr>
              <w:jc w:val="right"/>
            </w:pPr>
            <w:r w:rsidRPr="00A56BDE">
              <w:rPr>
                <w:sz w:val="27"/>
                <w:szCs w:val="27"/>
              </w:rPr>
              <w:t>17591</w:t>
            </w:r>
            <w:r w:rsidRPr="00A56BDE">
              <w:rPr>
                <w:sz w:val="27"/>
                <w:szCs w:val="27"/>
                <w:lang w:val="en-US"/>
              </w:rPr>
              <w:t>,4</w:t>
            </w:r>
          </w:p>
        </w:tc>
      </w:tr>
      <w:tr w:rsidR="00980056" w:rsidRPr="005752FB" w:rsidTr="00980056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 xml:space="preserve">общего характера бюджетам </w:t>
            </w:r>
            <w:r w:rsidRPr="005752FB">
              <w:rPr>
                <w:sz w:val="27"/>
                <w:szCs w:val="27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056" w:rsidRDefault="00980056" w:rsidP="00980056">
            <w:pPr>
              <w:jc w:val="right"/>
            </w:pPr>
            <w:r w:rsidRPr="00A56BDE">
              <w:rPr>
                <w:sz w:val="27"/>
                <w:szCs w:val="27"/>
              </w:rPr>
              <w:t>17591</w:t>
            </w:r>
            <w:r w:rsidRPr="00A56BDE">
              <w:rPr>
                <w:sz w:val="27"/>
                <w:szCs w:val="27"/>
                <w:lang w:val="en-US"/>
              </w:rPr>
              <w:t>,4</w:t>
            </w:r>
          </w:p>
        </w:tc>
      </w:tr>
      <w:tr w:rsidR="00980056" w:rsidRPr="005752FB" w:rsidTr="00980056">
        <w:trPr>
          <w:trHeight w:val="3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056" w:rsidRDefault="00980056" w:rsidP="00980056">
            <w:pPr>
              <w:jc w:val="right"/>
            </w:pPr>
            <w:r w:rsidRPr="00A56BDE">
              <w:rPr>
                <w:sz w:val="27"/>
                <w:szCs w:val="27"/>
              </w:rPr>
              <w:t>17591</w:t>
            </w:r>
            <w:r w:rsidRPr="00A56BDE">
              <w:rPr>
                <w:sz w:val="27"/>
                <w:szCs w:val="27"/>
                <w:lang w:val="en-US"/>
              </w:rPr>
              <w:t>,4</w:t>
            </w:r>
          </w:p>
        </w:tc>
      </w:tr>
      <w:tr w:rsidR="00980056" w:rsidRPr="005752FB" w:rsidTr="00980056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ind w:firstLine="2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сбалансированности бюджетов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056" w:rsidRDefault="00980056" w:rsidP="00980056">
            <w:pPr>
              <w:jc w:val="right"/>
            </w:pPr>
            <w:r w:rsidRPr="00A56BDE">
              <w:rPr>
                <w:sz w:val="27"/>
                <w:szCs w:val="27"/>
              </w:rPr>
              <w:t>17591</w:t>
            </w:r>
            <w:r w:rsidRPr="00A56BDE">
              <w:rPr>
                <w:sz w:val="27"/>
                <w:szCs w:val="27"/>
                <w:lang w:val="en-US"/>
              </w:rPr>
              <w:t>,4</w:t>
            </w:r>
          </w:p>
        </w:tc>
      </w:tr>
      <w:tr w:rsidR="00980056" w:rsidRPr="005752FB" w:rsidTr="00980056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ind w:firstLine="2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056" w:rsidRPr="005752FB" w:rsidRDefault="0098005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056" w:rsidRDefault="00980056" w:rsidP="00980056">
            <w:pPr>
              <w:jc w:val="right"/>
            </w:pPr>
            <w:r w:rsidRPr="00A56BDE">
              <w:rPr>
                <w:sz w:val="27"/>
                <w:szCs w:val="27"/>
              </w:rPr>
              <w:t>17591</w:t>
            </w:r>
            <w:r w:rsidRPr="00A56BDE">
              <w:rPr>
                <w:sz w:val="27"/>
                <w:szCs w:val="27"/>
                <w:lang w:val="en-US"/>
              </w:rPr>
              <w:t>,4</w:t>
            </w:r>
          </w:p>
        </w:tc>
      </w:tr>
      <w:tr w:rsidR="00FE0A77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5D0996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4093,0</w:t>
            </w:r>
          </w:p>
        </w:tc>
      </w:tr>
      <w:tr w:rsidR="00FE0A77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5D0996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4093,0</w:t>
            </w:r>
          </w:p>
        </w:tc>
      </w:tr>
      <w:tr w:rsidR="00FE0A77" w:rsidRPr="005752FB" w:rsidTr="00584DC0">
        <w:trPr>
          <w:trHeight w:val="3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5D0996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4093,0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752FB">
              <w:rPr>
                <w:bCs/>
                <w:sz w:val="27"/>
                <w:szCs w:val="27"/>
              </w:rPr>
              <w:t xml:space="preserve">из бюджетов муниципальных </w:t>
            </w:r>
            <w:r w:rsidR="00593EA3">
              <w:rPr>
                <w:bCs/>
                <w:sz w:val="27"/>
                <w:szCs w:val="27"/>
              </w:rPr>
              <w:t xml:space="preserve">районо </w:t>
            </w:r>
            <w:r w:rsidRPr="005752FB">
              <w:rPr>
                <w:bCs/>
                <w:sz w:val="27"/>
                <w:szCs w:val="27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5D0996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1489,0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5D0996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1489,0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AD3616">
              <w:rPr>
                <w:sz w:val="27"/>
                <w:szCs w:val="27"/>
              </w:rPr>
              <w:t xml:space="preserve">Межбюджетные трансферты поселениям на </w:t>
            </w:r>
            <w:proofErr w:type="spellStart"/>
            <w:r w:rsidRPr="00AD3616">
              <w:rPr>
                <w:sz w:val="27"/>
                <w:szCs w:val="27"/>
              </w:rPr>
              <w:t>софинансирование</w:t>
            </w:r>
            <w:proofErr w:type="spellEnd"/>
            <w:r w:rsidRPr="00AD3616">
              <w:rPr>
                <w:sz w:val="27"/>
                <w:szCs w:val="27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1E3B4D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2A5783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1E3B4D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2A5783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1E3B4D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2A5783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2A5783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FE0A77" w:rsidRPr="005752FB" w:rsidTr="00584DC0">
        <w:trPr>
          <w:trHeight w:val="5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Комитет по экономике и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593EA3">
              <w:rPr>
                <w:b/>
                <w:sz w:val="27"/>
                <w:szCs w:val="27"/>
              </w:rPr>
              <w:t>907,2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93EA3">
              <w:rPr>
                <w:sz w:val="27"/>
                <w:szCs w:val="27"/>
              </w:rPr>
              <w:t>907,2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93EA3">
              <w:rPr>
                <w:sz w:val="27"/>
                <w:szCs w:val="27"/>
              </w:rPr>
              <w:t>907,2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2624,6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2624,6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2383,9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511,9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320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50D6D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E56FC8">
              <w:rPr>
                <w:sz w:val="27"/>
                <w:szCs w:val="27"/>
              </w:rPr>
              <w:t>2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50D6D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FE0A77" w:rsidRPr="005752FB" w:rsidTr="00584DC0">
        <w:trPr>
          <w:trHeight w:val="136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50D6D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proofErr w:type="spellStart"/>
            <w:r w:rsidRPr="00450D6D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450D6D">
              <w:rPr>
                <w:color w:val="000000"/>
                <w:sz w:val="27"/>
                <w:szCs w:val="27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FE0A77" w:rsidRPr="005752FB" w:rsidTr="00584DC0">
        <w:trPr>
          <w:trHeight w:val="96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50D6D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829,4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829,4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829,4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829,4</w:t>
            </w:r>
          </w:p>
        </w:tc>
      </w:tr>
      <w:tr w:rsidR="00593EA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EA3" w:rsidRDefault="0054171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51,2</w:t>
            </w:r>
          </w:p>
        </w:tc>
      </w:tr>
      <w:tr w:rsidR="00593EA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EA3" w:rsidRDefault="0054171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51,2</w:t>
            </w:r>
          </w:p>
        </w:tc>
      </w:tr>
      <w:tr w:rsidR="00593EA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Муниципальная  программа «Обеспечение населения </w:t>
            </w:r>
          </w:p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Топчихинского района Алтайского края жилищно-коммунальными услугами» на 2015-2021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EA3" w:rsidRDefault="0054171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51,2</w:t>
            </w:r>
          </w:p>
        </w:tc>
      </w:tr>
      <w:tr w:rsidR="00593EA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EA3" w:rsidRDefault="0054171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51,2</w:t>
            </w:r>
          </w:p>
        </w:tc>
      </w:tr>
      <w:tr w:rsidR="00593EA3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EA3" w:rsidRPr="005752FB" w:rsidRDefault="00593EA3" w:rsidP="005252C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EA3" w:rsidRDefault="00541712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51,2</w:t>
            </w:r>
          </w:p>
        </w:tc>
      </w:tr>
      <w:tr w:rsidR="00FE0A77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 xml:space="preserve">Администрация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Топчихинского района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210299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10</w:t>
            </w:r>
            <w:r w:rsidR="0068631C">
              <w:rPr>
                <w:b/>
                <w:sz w:val="27"/>
                <w:szCs w:val="27"/>
              </w:rPr>
              <w:t>5551</w:t>
            </w:r>
            <w:r>
              <w:rPr>
                <w:b/>
                <w:sz w:val="27"/>
                <w:szCs w:val="27"/>
              </w:rPr>
              <w:t>,6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D131C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24224,1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FE0A77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752FB">
              <w:rPr>
                <w:sz w:val="27"/>
                <w:szCs w:val="27"/>
              </w:rPr>
              <w:lastRenderedPageBreak/>
              <w:t>муниципальных образований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FE0A77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FE0A77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FE0A77" w:rsidRPr="005752FB" w:rsidTr="00584DC0">
        <w:trPr>
          <w:trHeight w:val="3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FE0A77" w:rsidRPr="005752FB" w:rsidTr="00584DC0">
        <w:trPr>
          <w:trHeight w:val="4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FE0A77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7708</w:t>
            </w:r>
          </w:p>
        </w:tc>
      </w:tr>
      <w:tr w:rsidR="00FE0A77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17149</w:t>
            </w:r>
          </w:p>
        </w:tc>
      </w:tr>
      <w:tr w:rsidR="00FE0A77" w:rsidRPr="005752FB" w:rsidTr="00584DC0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17149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6677,9</w:t>
            </w:r>
          </w:p>
        </w:tc>
      </w:tr>
      <w:tr w:rsidR="00FE0A77" w:rsidRPr="005752FB" w:rsidTr="00584DC0">
        <w:trPr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5071</w:t>
            </w:r>
          </w:p>
        </w:tc>
      </w:tr>
      <w:tr w:rsidR="00FE0A77" w:rsidRPr="005752FB" w:rsidTr="00584DC0">
        <w:trPr>
          <w:trHeight w:val="5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1585,9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21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01200E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01200E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 xml:space="preserve">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01200E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proofErr w:type="spellStart"/>
            <w:r w:rsidRPr="0001200E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01200E">
              <w:rPr>
                <w:color w:val="000000"/>
                <w:sz w:val="27"/>
                <w:szCs w:val="27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FE0A77" w:rsidRPr="005752FB" w:rsidTr="00584DC0">
        <w:trPr>
          <w:trHeight w:val="31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FE0A77" w:rsidRPr="005752FB" w:rsidTr="00584DC0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</w:tr>
      <w:tr w:rsidR="00FE0A77" w:rsidRPr="005752FB" w:rsidTr="00584DC0">
        <w:trPr>
          <w:trHeight w:val="5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</w:tr>
      <w:tr w:rsidR="00FE0A77" w:rsidRPr="005752FB" w:rsidTr="00584DC0">
        <w:trPr>
          <w:trHeight w:val="1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FE0A77" w:rsidRPr="005752FB" w:rsidTr="00584DC0">
        <w:trPr>
          <w:trHeight w:val="13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FE0A77" w:rsidRPr="005752FB" w:rsidTr="00584DC0">
        <w:trPr>
          <w:trHeight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FE0A77" w:rsidRPr="005752FB" w:rsidTr="00584DC0">
        <w:trPr>
          <w:trHeight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Осуществление полномочий по составлению (изменению) списков кандидатов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FE0A77" w:rsidRPr="005752FB" w:rsidTr="00584DC0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FE0A77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FE0A77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</w:p>
        </w:tc>
      </w:tr>
      <w:tr w:rsidR="00FE0A77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FE0A77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FE0A77" w:rsidRPr="005752FB" w:rsidTr="00584DC0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235,9</w:t>
            </w:r>
          </w:p>
        </w:tc>
      </w:tr>
      <w:tr w:rsidR="00FE0A77" w:rsidRPr="005752FB" w:rsidTr="00584DC0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FE0A77" w:rsidRPr="006C51BD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4827,5</w:t>
            </w:r>
          </w:p>
        </w:tc>
      </w:tr>
      <w:tr w:rsidR="00FE0A77" w:rsidRPr="005752FB" w:rsidTr="00584DC0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FE0A77" w:rsidRPr="005752FB" w:rsidTr="00584DC0">
        <w:trPr>
          <w:trHeight w:val="2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выплаты персоналу в целях обеспечения выполнения </w:t>
            </w:r>
            <w:r w:rsidRPr="005752FB">
              <w:rPr>
                <w:sz w:val="27"/>
                <w:szCs w:val="27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3220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3220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3220</w:t>
            </w:r>
          </w:p>
        </w:tc>
      </w:tr>
      <w:tr w:rsidR="00FE0A77" w:rsidRPr="005752FB" w:rsidTr="00584DC0">
        <w:trPr>
          <w:trHeight w:val="17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3220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«Патриотическое воспитание граждан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01200E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331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331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 w:rsidRPr="005752FB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47 0 00 60990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331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Муниципальная программа «Молодежь Топчихинского района» на 2017-2019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  <w:r w:rsidRPr="005752FB">
              <w:rPr>
                <w:sz w:val="27"/>
                <w:szCs w:val="27"/>
              </w:rPr>
              <w:t>2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  <w:r w:rsidRPr="005752FB">
              <w:rPr>
                <w:sz w:val="27"/>
                <w:szCs w:val="27"/>
              </w:rPr>
              <w:t>2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FE0A77" w:rsidRPr="005752FB" w:rsidTr="00584DC0">
        <w:trPr>
          <w:trHeight w:val="26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FE0A77" w:rsidRPr="005752FB" w:rsidTr="00584DC0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  <w:r w:rsidRPr="005752FB">
              <w:rPr>
                <w:sz w:val="27"/>
                <w:szCs w:val="27"/>
              </w:rPr>
              <w:t>4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  <w:r w:rsidRPr="005752FB">
              <w:rPr>
                <w:sz w:val="27"/>
                <w:szCs w:val="27"/>
              </w:rPr>
              <w:t>4</w:t>
            </w:r>
          </w:p>
        </w:tc>
      </w:tr>
      <w:tr w:rsidR="00FE0A77" w:rsidRPr="005752FB" w:rsidTr="00584DC0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E85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«Профилактика и предупреждение чрезвычайных ситуаций на территории Топчихинского района Алтайского края»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  <w:r w:rsidRPr="005752FB">
              <w:rPr>
                <w:sz w:val="27"/>
                <w:szCs w:val="27"/>
              </w:rPr>
              <w:t>4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both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  <w:r w:rsidRPr="005752FB">
              <w:rPr>
                <w:sz w:val="27"/>
                <w:szCs w:val="27"/>
              </w:rPr>
              <w:t>4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752FB">
              <w:rPr>
                <w:sz w:val="27"/>
                <w:szCs w:val="27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</w:t>
            </w:r>
            <w:r w:rsidRPr="005752FB">
              <w:rPr>
                <w:sz w:val="27"/>
                <w:szCs w:val="27"/>
              </w:rPr>
              <w:t>9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65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9465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вопросы в области </w:t>
            </w:r>
            <w:r w:rsidRPr="005752FB">
              <w:rPr>
                <w:sz w:val="27"/>
                <w:szCs w:val="27"/>
              </w:rPr>
              <w:br/>
              <w:t>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Мероприятия в области </w:t>
            </w:r>
            <w:r w:rsidRPr="005752FB">
              <w:rPr>
                <w:sz w:val="27"/>
                <w:szCs w:val="27"/>
              </w:rPr>
              <w:br/>
              <w:t>сельского хозяйства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4 00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Отлов и содержание </w:t>
            </w:r>
            <w:r w:rsidRPr="005752FB">
              <w:rPr>
                <w:sz w:val="27"/>
                <w:szCs w:val="27"/>
              </w:rPr>
              <w:br/>
              <w:t>безнадзорных животных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8651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8651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7C0A55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8651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3554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7C0A55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7C0A55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8651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Муниципальная программа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2015-2020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выплаты персоналу в </w:t>
            </w:r>
            <w:r w:rsidRPr="005752FB">
              <w:rPr>
                <w:sz w:val="27"/>
                <w:szCs w:val="27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FE0A77" w:rsidRPr="005752FB" w:rsidTr="00584DC0">
        <w:trPr>
          <w:trHeight w:val="5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19850,6</w:t>
            </w:r>
          </w:p>
        </w:tc>
      </w:tr>
      <w:tr w:rsidR="00FE0A77" w:rsidRPr="005752FB" w:rsidTr="00584DC0">
        <w:trPr>
          <w:trHeight w:val="2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19840,6</w:t>
            </w:r>
          </w:p>
        </w:tc>
      </w:tr>
      <w:tr w:rsidR="00FE0A77" w:rsidRPr="005752FB" w:rsidTr="00584DC0">
        <w:trPr>
          <w:trHeight w:val="51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Топчихинского района Алтайского края жилищно-коммунальными услугами» на 2015-2021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19840,6</w:t>
            </w:r>
          </w:p>
        </w:tc>
      </w:tr>
      <w:tr w:rsidR="00FE0A77" w:rsidRPr="005752FB" w:rsidTr="00584DC0">
        <w:trPr>
          <w:trHeight w:val="30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78,8</w:t>
            </w:r>
          </w:p>
        </w:tc>
      </w:tr>
      <w:tr w:rsidR="00FE0A77" w:rsidRPr="005752FB" w:rsidTr="00584DC0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78,8</w:t>
            </w:r>
          </w:p>
        </w:tc>
      </w:tr>
      <w:tr w:rsidR="00FE0A77" w:rsidRPr="005752FB" w:rsidTr="00584DC0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1E63B8">
              <w:rPr>
                <w:sz w:val="27"/>
                <w:szCs w:val="27"/>
              </w:rPr>
              <w:t>Расходы на реализацию мероприятий объектов коммунального хозяйства</w:t>
            </w:r>
            <w:r w:rsidRPr="001E63B8">
              <w:rPr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7507,6</w:t>
            </w:r>
          </w:p>
        </w:tc>
      </w:tr>
      <w:tr w:rsidR="00FE0A77" w:rsidRPr="005752FB" w:rsidTr="00584DC0">
        <w:trPr>
          <w:trHeight w:val="29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E63B8" w:rsidRDefault="00DD7FB4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DD7FB4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7507,6</w:t>
            </w:r>
          </w:p>
        </w:tc>
      </w:tr>
      <w:tr w:rsidR="00FE0A77" w:rsidRPr="005752FB" w:rsidTr="00584DC0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93416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FE0A77" w:rsidRPr="005752FB" w:rsidTr="00584DC0">
        <w:trPr>
          <w:trHeight w:val="8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93416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93416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FE0A77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93416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FE0A77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3E66D6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3E66D6">
              <w:rPr>
                <w:color w:val="000000"/>
                <w:sz w:val="27"/>
                <w:szCs w:val="27"/>
              </w:rPr>
              <w:t xml:space="preserve">Муниципальная программа «Формирование комфортной городской среды на территории муниципального образования </w:t>
            </w:r>
            <w:proofErr w:type="spellStart"/>
            <w:r w:rsidRPr="003E66D6">
              <w:rPr>
                <w:color w:val="000000"/>
                <w:sz w:val="27"/>
                <w:szCs w:val="27"/>
              </w:rPr>
              <w:t>Топчихинский</w:t>
            </w:r>
            <w:proofErr w:type="spellEnd"/>
            <w:r w:rsidRPr="003E66D6">
              <w:rPr>
                <w:color w:val="000000"/>
                <w:sz w:val="27"/>
                <w:szCs w:val="27"/>
              </w:rPr>
              <w:t xml:space="preserve"> сельсовет Топчихинского района Алтайского края» на 2018-2022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93416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FE0A77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3E66D6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FE0A77" w:rsidRPr="005752FB" w:rsidTr="00584DC0">
        <w:trPr>
          <w:trHeight w:val="3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FE0A77" w:rsidRPr="005752FB" w:rsidTr="00584DC0">
        <w:trPr>
          <w:trHeight w:val="2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673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673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273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273</w:t>
            </w:r>
          </w:p>
        </w:tc>
      </w:tr>
      <w:tr w:rsidR="00FE0A77" w:rsidRPr="005752FB" w:rsidTr="00584DC0">
        <w:trPr>
          <w:trHeight w:val="6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5752FB">
              <w:rPr>
                <w:sz w:val="27"/>
                <w:szCs w:val="27"/>
              </w:rPr>
              <w:br/>
              <w:t xml:space="preserve">и осуществление деятельности по опеке и попечительству над </w:t>
            </w:r>
            <w:r w:rsidRPr="005752FB">
              <w:rPr>
                <w:sz w:val="27"/>
                <w:szCs w:val="27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273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752FB"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60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1</w:t>
            </w:r>
            <w:r w:rsidRPr="005752FB">
              <w:rPr>
                <w:sz w:val="27"/>
                <w:szCs w:val="27"/>
                <w:lang w:val="en-US"/>
              </w:rPr>
              <w:t>3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 w:rsidRPr="005752FB">
              <w:rPr>
                <w:sz w:val="27"/>
                <w:szCs w:val="27"/>
              </w:rPr>
              <w:t>Топчихинский</w:t>
            </w:r>
            <w:proofErr w:type="spellEnd"/>
            <w:r w:rsidRPr="005752FB">
              <w:rPr>
                <w:sz w:val="27"/>
                <w:szCs w:val="27"/>
              </w:rPr>
              <w:t xml:space="preserve"> район Алтайского края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2018-2020 годы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54815">
              <w:rPr>
                <w:sz w:val="27"/>
                <w:szCs w:val="27"/>
              </w:rPr>
              <w:t>6498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54815">
              <w:rPr>
                <w:sz w:val="27"/>
                <w:szCs w:val="27"/>
              </w:rPr>
              <w:t>6498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«Развитие культуры Топчихинского района» </w:t>
            </w:r>
          </w:p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2019-2020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754815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26498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культуры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754815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19549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754815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19549</w:t>
            </w:r>
          </w:p>
        </w:tc>
      </w:tr>
      <w:tr w:rsidR="00FE0A77" w:rsidRPr="005752FB" w:rsidTr="00584DC0">
        <w:trPr>
          <w:trHeight w:val="2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2314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2314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Софинансирование</w:t>
            </w:r>
            <w:proofErr w:type="spellEnd"/>
            <w:r w:rsidRPr="005752FB">
              <w:rPr>
                <w:sz w:val="27"/>
                <w:szCs w:val="27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8B3A4C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4385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8B3A4C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4385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879A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44 4 00 00000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879A7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 xml:space="preserve">Расходы на поддержку отрасли культуры (Государственная поддержка лучших сельских </w:t>
            </w:r>
            <w:r w:rsidRPr="0004109A">
              <w:rPr>
                <w:sz w:val="27"/>
                <w:szCs w:val="27"/>
              </w:rPr>
              <w:lastRenderedPageBreak/>
              <w:t>учреждений культуры)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879A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04109A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Субсидии бюджетным учреждениям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879A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879A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1879A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FE0A77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2946,9</w:t>
            </w:r>
          </w:p>
        </w:tc>
      </w:tr>
      <w:tr w:rsidR="00FE0A77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FE0A77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FE0A77" w:rsidRPr="005752FB" w:rsidTr="00584DC0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21543,6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rPr>
                <w:sz w:val="27"/>
                <w:szCs w:val="27"/>
              </w:rPr>
            </w:pPr>
            <w:r w:rsidRPr="00B328AC">
              <w:rPr>
                <w:sz w:val="27"/>
                <w:szCs w:val="27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FE0A77" w:rsidRPr="005752FB" w:rsidTr="00584DC0">
        <w:trPr>
          <w:trHeight w:val="8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</w:tr>
      <w:tr w:rsidR="00FE0A77" w:rsidRPr="005752FB" w:rsidTr="00584DC0">
        <w:trPr>
          <w:trHeight w:val="4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right"/>
              <w:rPr>
                <w:sz w:val="27"/>
                <w:szCs w:val="27"/>
              </w:rPr>
            </w:pPr>
          </w:p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 xml:space="preserve">функций </w:t>
            </w:r>
            <w:r w:rsidRPr="005752FB">
              <w:rPr>
                <w:sz w:val="27"/>
                <w:szCs w:val="27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FE0A77" w:rsidRPr="005752FB" w:rsidTr="00584DC0">
        <w:trPr>
          <w:trHeight w:val="13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hd w:val="clear" w:color="auto" w:fill="FFFFFF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в области средств массовой информации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FE0A77" w:rsidRPr="005752FB" w:rsidTr="00584DC0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5752FB" w:rsidRDefault="00FE0A77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FE0A77" w:rsidRPr="005752FB" w:rsidTr="00584DC0">
        <w:trPr>
          <w:trHeight w:val="4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5752FB" w:rsidRDefault="00FE0A77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5752FB" w:rsidRDefault="00FE0A77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77" w:rsidRPr="00584DC0" w:rsidRDefault="00DC4E73" w:rsidP="00C2522F">
            <w:pPr>
              <w:keepNext/>
              <w:keepLines/>
              <w:snapToGrid w:val="0"/>
              <w:contextualSpacing/>
              <w:jc w:val="right"/>
              <w:rPr>
                <w:sz w:val="26"/>
                <w:szCs w:val="26"/>
              </w:rPr>
            </w:pPr>
            <w:r w:rsidRPr="00584DC0">
              <w:rPr>
                <w:b/>
                <w:sz w:val="26"/>
                <w:szCs w:val="26"/>
              </w:rPr>
              <w:t>4</w:t>
            </w:r>
            <w:r w:rsidR="007830A2">
              <w:rPr>
                <w:b/>
                <w:sz w:val="26"/>
                <w:szCs w:val="26"/>
              </w:rPr>
              <w:t>895</w:t>
            </w:r>
            <w:r w:rsidR="00C53A7E">
              <w:rPr>
                <w:b/>
                <w:sz w:val="26"/>
                <w:szCs w:val="26"/>
              </w:rPr>
              <w:t>58,0</w:t>
            </w:r>
            <w:r w:rsidR="00584DC0" w:rsidRPr="00584DC0">
              <w:rPr>
                <w:b/>
                <w:sz w:val="26"/>
                <w:szCs w:val="26"/>
              </w:rPr>
              <w:t>»;</w:t>
            </w:r>
          </w:p>
        </w:tc>
      </w:tr>
    </w:tbl>
    <w:p w:rsidR="00EC6ACE" w:rsidRPr="005752FB" w:rsidRDefault="00EC6ACE" w:rsidP="00C2522F">
      <w:pPr>
        <w:keepNext/>
        <w:keepLines/>
        <w:contextualSpacing/>
        <w:rPr>
          <w:sz w:val="27"/>
          <w:szCs w:val="27"/>
        </w:rPr>
      </w:pPr>
    </w:p>
    <w:p w:rsidR="00E729DF" w:rsidRPr="005752FB" w:rsidRDefault="008A415A" w:rsidP="00C2522F">
      <w:pPr>
        <w:pStyle w:val="ad"/>
        <w:keepNext/>
        <w:keepLines/>
        <w:numPr>
          <w:ilvl w:val="0"/>
          <w:numId w:val="5"/>
        </w:numPr>
        <w:rPr>
          <w:sz w:val="27"/>
          <w:szCs w:val="27"/>
        </w:rPr>
      </w:pPr>
      <w:r w:rsidRPr="005752FB">
        <w:rPr>
          <w:sz w:val="27"/>
          <w:szCs w:val="27"/>
        </w:rPr>
        <w:t xml:space="preserve"> приложение 8 изложить в следующей редакции:</w:t>
      </w:r>
    </w:p>
    <w:p w:rsidR="00E729DF" w:rsidRPr="005752FB" w:rsidRDefault="00E729DF" w:rsidP="00C2522F">
      <w:pPr>
        <w:keepNext/>
        <w:keepLines/>
        <w:contextualSpacing/>
        <w:rPr>
          <w:sz w:val="27"/>
          <w:szCs w:val="27"/>
        </w:rPr>
      </w:pPr>
    </w:p>
    <w:p w:rsidR="00F16B3B" w:rsidRPr="005752FB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caps/>
          <w:sz w:val="27"/>
          <w:szCs w:val="27"/>
        </w:rPr>
        <w:t xml:space="preserve">                                                             «Приложение 8</w:t>
      </w:r>
    </w:p>
    <w:p w:rsidR="00F16B3B" w:rsidRPr="005752FB" w:rsidRDefault="008A415A" w:rsidP="00C2522F">
      <w:pPr>
        <w:keepNext/>
        <w:keepLines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 w:rsidRPr="005752FB">
        <w:rPr>
          <w:sz w:val="27"/>
          <w:szCs w:val="27"/>
        </w:rPr>
        <w:t>муниципального</w:t>
      </w:r>
      <w:proofErr w:type="gramEnd"/>
      <w:r w:rsidRPr="005752FB">
        <w:rPr>
          <w:sz w:val="27"/>
          <w:szCs w:val="27"/>
        </w:rPr>
        <w:t xml:space="preserve"> </w:t>
      </w:r>
    </w:p>
    <w:p w:rsidR="00F16B3B" w:rsidRPr="005752FB" w:rsidRDefault="008A415A" w:rsidP="00C2522F">
      <w:pPr>
        <w:keepNext/>
        <w:keepLines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 w:rsidRPr="005752FB">
        <w:rPr>
          <w:sz w:val="27"/>
          <w:szCs w:val="27"/>
        </w:rPr>
        <w:t>Топчихинский</w:t>
      </w:r>
      <w:proofErr w:type="spellEnd"/>
      <w:r w:rsidRPr="005752FB">
        <w:rPr>
          <w:sz w:val="27"/>
          <w:szCs w:val="27"/>
        </w:rPr>
        <w:t xml:space="preserve"> район </w:t>
      </w:r>
    </w:p>
    <w:p w:rsidR="00F16B3B" w:rsidRPr="005752FB" w:rsidRDefault="008A415A" w:rsidP="00C2522F">
      <w:pPr>
        <w:keepNext/>
        <w:keepLines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Алтайского края на 2018 год»</w:t>
      </w:r>
    </w:p>
    <w:p w:rsidR="00F16B3B" w:rsidRPr="005752FB" w:rsidRDefault="00F16B3B" w:rsidP="00C2522F">
      <w:pPr>
        <w:keepNext/>
        <w:keepLines/>
        <w:contextualSpacing/>
        <w:jc w:val="center"/>
        <w:rPr>
          <w:sz w:val="27"/>
          <w:szCs w:val="27"/>
        </w:rPr>
      </w:pP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2019 год</w:t>
      </w:r>
    </w:p>
    <w:p w:rsidR="005752FB" w:rsidRPr="005752FB" w:rsidRDefault="005752FB" w:rsidP="00C2522F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9"/>
        <w:gridCol w:w="567"/>
        <w:gridCol w:w="567"/>
        <w:gridCol w:w="1843"/>
        <w:gridCol w:w="855"/>
        <w:gridCol w:w="1384"/>
      </w:tblGrid>
      <w:tr w:rsidR="005752FB" w:rsidRPr="005752FB" w:rsidTr="003A7CA9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6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752FB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ind w:firstLine="43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Сумма, тыс. рублей</w:t>
            </w:r>
          </w:p>
        </w:tc>
      </w:tr>
      <w:tr w:rsidR="005752FB" w:rsidRPr="005752FB" w:rsidTr="003A7CA9">
        <w:trPr>
          <w:cantSplit/>
          <w:trHeight w:val="28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811E0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</w:t>
            </w:r>
            <w:r w:rsidR="006C5220">
              <w:rPr>
                <w:b/>
                <w:sz w:val="27"/>
                <w:szCs w:val="27"/>
              </w:rPr>
              <w:t>7</w:t>
            </w:r>
            <w:r w:rsidR="009D321F">
              <w:rPr>
                <w:b/>
                <w:sz w:val="27"/>
                <w:szCs w:val="27"/>
              </w:rPr>
              <w:t>9</w:t>
            </w:r>
            <w:r w:rsidR="00FD1805">
              <w:rPr>
                <w:b/>
                <w:sz w:val="27"/>
                <w:szCs w:val="27"/>
              </w:rPr>
              <w:t>48,5</w:t>
            </w:r>
          </w:p>
        </w:tc>
      </w:tr>
      <w:tr w:rsidR="005752FB" w:rsidRPr="005752FB" w:rsidTr="003A7CA9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E642B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5752FB" w:rsidRPr="005752FB" w:rsidTr="003A7CA9">
        <w:trPr>
          <w:cantSplit/>
          <w:trHeight w:val="155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E642BD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5752FB" w:rsidRPr="005752FB" w:rsidTr="003A7CA9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E642BD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5752FB" w:rsidRPr="005752FB" w:rsidTr="003A7CA9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E642BD" w:rsidP="000D40F6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5752FB" w:rsidRPr="005752FB" w:rsidTr="003A7CA9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</w:t>
            </w:r>
          </w:p>
        </w:tc>
      </w:tr>
      <w:tr w:rsidR="005752FB" w:rsidRPr="005752FB" w:rsidTr="003A7CA9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3A7CA9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3A7CA9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3A7CA9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3A7CA9">
        <w:trPr>
          <w:cantSplit/>
          <w:trHeight w:val="4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</w:t>
            </w:r>
          </w:p>
        </w:tc>
      </w:tr>
      <w:tr w:rsidR="005752FB" w:rsidRPr="005752FB" w:rsidTr="003A7CA9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left="289" w:right="147" w:hanging="289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17708</w:t>
            </w:r>
          </w:p>
        </w:tc>
      </w:tr>
      <w:tr w:rsidR="005752FB" w:rsidRPr="005752FB" w:rsidTr="003A7CA9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left="289" w:right="147" w:hanging="289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7149</w:t>
            </w:r>
          </w:p>
        </w:tc>
      </w:tr>
      <w:tr w:rsidR="005752FB" w:rsidRPr="005752FB" w:rsidTr="003A7CA9">
        <w:trPr>
          <w:cantSplit/>
          <w:trHeight w:val="6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7149</w:t>
            </w:r>
          </w:p>
        </w:tc>
      </w:tr>
      <w:tr w:rsidR="005752FB" w:rsidRPr="005752FB" w:rsidTr="003A7CA9">
        <w:trPr>
          <w:cantSplit/>
          <w:trHeight w:val="34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6677,9</w:t>
            </w:r>
          </w:p>
        </w:tc>
      </w:tr>
      <w:tr w:rsidR="005752FB" w:rsidRPr="005752FB" w:rsidTr="003A7CA9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  <w:r w:rsidR="005752FB" w:rsidRPr="005752FB">
              <w:rPr>
                <w:sz w:val="27"/>
                <w:szCs w:val="27"/>
              </w:rPr>
              <w:t>71</w:t>
            </w:r>
          </w:p>
        </w:tc>
      </w:tr>
      <w:tr w:rsidR="005752FB" w:rsidRPr="005752FB" w:rsidTr="003A7CA9">
        <w:trPr>
          <w:cantSplit/>
          <w:trHeight w:val="52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>1</w:t>
            </w:r>
            <w:r w:rsidR="00557C5F">
              <w:rPr>
                <w:sz w:val="27"/>
                <w:szCs w:val="27"/>
              </w:rPr>
              <w:t>585,9</w:t>
            </w:r>
          </w:p>
        </w:tc>
      </w:tr>
      <w:tr w:rsidR="005752FB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5752FB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13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  <w:r w:rsidR="005752FB" w:rsidRPr="005752FB">
              <w:rPr>
                <w:sz w:val="27"/>
                <w:szCs w:val="27"/>
              </w:rPr>
              <w:t xml:space="preserve"> </w:t>
            </w:r>
          </w:p>
        </w:tc>
      </w:tr>
      <w:tr w:rsidR="005752FB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13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471,1</w:t>
            </w:r>
          </w:p>
        </w:tc>
      </w:tr>
      <w:tr w:rsidR="00557C5F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01200E" w:rsidRDefault="00557C5F" w:rsidP="00CE2646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57C5F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01200E" w:rsidRDefault="00557C5F" w:rsidP="00CE2646">
            <w:pPr>
              <w:keepNext/>
              <w:keepLines/>
              <w:rPr>
                <w:color w:val="000000"/>
                <w:sz w:val="27"/>
                <w:szCs w:val="27"/>
              </w:rPr>
            </w:pPr>
            <w:r w:rsidRPr="0001200E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 xml:space="preserve">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57C5F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01200E" w:rsidRDefault="00557C5F" w:rsidP="00CE2646">
            <w:pPr>
              <w:keepNext/>
              <w:keepLines/>
              <w:rPr>
                <w:color w:val="000000"/>
                <w:sz w:val="27"/>
                <w:szCs w:val="27"/>
              </w:rPr>
            </w:pPr>
            <w:proofErr w:type="spellStart"/>
            <w:r w:rsidRPr="0001200E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01200E">
              <w:rPr>
                <w:color w:val="000000"/>
                <w:sz w:val="27"/>
                <w:szCs w:val="27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57C5F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01200E" w:rsidRDefault="00557C5F" w:rsidP="00FD180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547</w:t>
            </w:r>
          </w:p>
        </w:tc>
      </w:tr>
      <w:tr w:rsidR="005752FB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57C5F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snapToGrid w:val="0"/>
              <w:ind w:right="181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3A7CA9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2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57C5F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3A7CA9">
        <w:trPr>
          <w:cantSplit/>
          <w:trHeight w:val="61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3A7CA9">
        <w:trPr>
          <w:cantSplit/>
          <w:trHeight w:val="5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</w:tr>
      <w:tr w:rsidR="005752FB" w:rsidRPr="005752FB" w:rsidTr="003A7CA9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3A7CA9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3A7CA9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3A7CA9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3A7CA9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6,7</w:t>
            </w:r>
          </w:p>
        </w:tc>
      </w:tr>
      <w:tr w:rsidR="005752FB" w:rsidRPr="005752FB" w:rsidTr="003A7CA9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6014,4</w:t>
            </w:r>
          </w:p>
        </w:tc>
      </w:tr>
      <w:tr w:rsidR="005752FB" w:rsidRPr="005752FB" w:rsidTr="003A7CA9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909,4</w:t>
            </w:r>
          </w:p>
        </w:tc>
      </w:tr>
      <w:tr w:rsidR="005752FB" w:rsidRPr="005752FB" w:rsidTr="003A7CA9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909,4</w:t>
            </w:r>
          </w:p>
        </w:tc>
      </w:tr>
      <w:tr w:rsidR="005752FB" w:rsidRPr="005752FB" w:rsidTr="003A7CA9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5730</w:t>
            </w:r>
          </w:p>
        </w:tc>
      </w:tr>
      <w:tr w:rsidR="005752FB" w:rsidRPr="005752FB" w:rsidTr="003A7CA9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5270</w:t>
            </w:r>
          </w:p>
        </w:tc>
      </w:tr>
      <w:tr w:rsidR="005752FB" w:rsidRPr="005752FB" w:rsidTr="003A7CA9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</w:t>
            </w:r>
          </w:p>
        </w:tc>
      </w:tr>
      <w:tr w:rsidR="005752FB" w:rsidRPr="005752FB" w:rsidTr="003A7CA9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01 2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1011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5752FB" w:rsidRPr="005752FB" w:rsidTr="003A7CA9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179,4</w:t>
            </w:r>
          </w:p>
        </w:tc>
      </w:tr>
      <w:tr w:rsidR="005752FB" w:rsidRPr="005752FB" w:rsidTr="003A7CA9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  <w:r w:rsidRPr="005752FB">
              <w:rPr>
                <w:sz w:val="27"/>
                <w:szCs w:val="27"/>
              </w:rPr>
              <w:t xml:space="preserve">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179,4</w:t>
            </w:r>
          </w:p>
        </w:tc>
      </w:tr>
      <w:tr w:rsidR="00557C5F" w:rsidRPr="005752FB" w:rsidTr="003A7CA9">
        <w:trPr>
          <w:cantSplit/>
          <w:trHeight w:val="499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0A4A45" w:rsidRDefault="00557C5F" w:rsidP="00557C5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0A4A45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57C5F" w:rsidRPr="005752FB" w:rsidTr="003A7CA9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0A4A45" w:rsidRDefault="00557C5F" w:rsidP="00557C5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57C5F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0A4A45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57C5F" w:rsidRPr="005752FB" w:rsidTr="003A7CA9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0A4A45" w:rsidRDefault="00557C5F" w:rsidP="00557C5F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proofErr w:type="spellStart"/>
            <w:r w:rsidRPr="000A4A45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0A4A45">
              <w:rPr>
                <w:color w:val="000000"/>
                <w:sz w:val="27"/>
                <w:szCs w:val="27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C2687D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57C5F" w:rsidRPr="005752FB" w:rsidTr="003A7CA9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</w:t>
            </w:r>
            <w:r w:rsidRPr="005752FB">
              <w:rPr>
                <w:sz w:val="27"/>
                <w:szCs w:val="27"/>
              </w:rPr>
              <w:t xml:space="preserve">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5752FB" w:rsidRDefault="00557C5F" w:rsidP="00557C5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</w:tr>
      <w:tr w:rsidR="005752FB" w:rsidRPr="005752FB" w:rsidTr="003A7CA9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3A7CA9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расходы органов государственной власти </w:t>
            </w:r>
            <w:r w:rsidRPr="005752FB">
              <w:rPr>
                <w:sz w:val="27"/>
                <w:szCs w:val="27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3A7CA9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99 1 00 00000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3A7CA9">
        <w:trPr>
          <w:cantSplit/>
          <w:trHeight w:val="1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3A7CA9">
        <w:trPr>
          <w:cantSplit/>
          <w:trHeight w:val="26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99 1 00 14100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</w:t>
            </w:r>
          </w:p>
        </w:tc>
      </w:tr>
      <w:tr w:rsidR="005752FB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6C5220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9D321F">
              <w:rPr>
                <w:sz w:val="27"/>
                <w:szCs w:val="27"/>
              </w:rPr>
              <w:t>5</w:t>
            </w:r>
            <w:r w:rsidR="005906CD">
              <w:rPr>
                <w:sz w:val="27"/>
                <w:szCs w:val="27"/>
              </w:rPr>
              <w:t>37,5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2854,6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2624,6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2383,9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1552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511,9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320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192FA8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271011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27101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271011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40,7</w:t>
            </w:r>
          </w:p>
        </w:tc>
      </w:tr>
      <w:tr w:rsidR="005752FB" w:rsidRPr="005752FB" w:rsidTr="003A7CA9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Pr="005752FB">
              <w:rPr>
                <w:sz w:val="27"/>
                <w:szCs w:val="27"/>
                <w:lang w:val="en-US"/>
              </w:rPr>
              <w:t>30</w:t>
            </w:r>
          </w:p>
        </w:tc>
      </w:tr>
      <w:tr w:rsidR="005752FB" w:rsidRPr="005752FB" w:rsidTr="003A7CA9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230</w:t>
            </w:r>
          </w:p>
        </w:tc>
      </w:tr>
      <w:tr w:rsidR="005752FB" w:rsidRPr="005752FB" w:rsidTr="003A7CA9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213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>
              <w:rPr>
                <w:sz w:val="27"/>
                <w:szCs w:val="27"/>
              </w:rPr>
              <w:t>792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57C5F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>
              <w:rPr>
                <w:sz w:val="27"/>
                <w:szCs w:val="27"/>
              </w:rPr>
              <w:t>792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D5A9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6792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6671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57C5F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D5A9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</w:t>
            </w:r>
            <w:r w:rsidR="005752FB"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27101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787,5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41 0 00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E6144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746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746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13" w:firstLine="57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746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57 0 00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0E614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</w:tr>
      <w:tr w:rsidR="00271011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450D6D" w:rsidRDefault="00271011" w:rsidP="00192FA8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271011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450D6D" w:rsidRDefault="00271011" w:rsidP="00192FA8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450D6D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271011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271011">
              <w:rPr>
                <w:sz w:val="27"/>
                <w:szCs w:val="27"/>
              </w:rPr>
              <w:t>252</w:t>
            </w:r>
          </w:p>
        </w:tc>
      </w:tr>
      <w:tr w:rsidR="00271011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450D6D" w:rsidRDefault="00271011" w:rsidP="00192FA8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proofErr w:type="spellStart"/>
            <w:r w:rsidRPr="00450D6D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450D6D">
              <w:rPr>
                <w:color w:val="000000"/>
                <w:sz w:val="27"/>
                <w:szCs w:val="27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271011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450D6D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5752FB" w:rsidRDefault="00271011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Default="00271011" w:rsidP="00192FA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0E6144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0E6144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E6144" w:rsidRDefault="00705D5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1851,4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0E6144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0E6144" w:rsidRDefault="00705D5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1851,4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05D5C" w:rsidRDefault="00705D5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1851,4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705D5C" w:rsidRDefault="00705D5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1851,4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1257,4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01 4 00 51180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1257,4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</w:t>
            </w:r>
            <w:r w:rsidR="00CB334A">
              <w:rPr>
                <w:b/>
                <w:sz w:val="27"/>
                <w:szCs w:val="27"/>
              </w:rPr>
              <w:t>544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B334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«Профилактика и предупреждение чрезвычайных ситуаций на территории Топчихинского района Алтайского края» на 2019-2021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B334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B334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B334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</w:t>
            </w:r>
            <w:r w:rsidR="005752FB" w:rsidRPr="005752FB">
              <w:rPr>
                <w:sz w:val="27"/>
                <w:szCs w:val="27"/>
              </w:rPr>
              <w:t>9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46 0 00 10860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97EC9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BE5AE9">
              <w:rPr>
                <w:b/>
                <w:sz w:val="27"/>
                <w:szCs w:val="27"/>
              </w:rPr>
              <w:t>8277,8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4236</w:t>
            </w:r>
          </w:p>
        </w:tc>
      </w:tr>
      <w:tr w:rsidR="00497EC9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4086</w:t>
            </w:r>
          </w:p>
        </w:tc>
      </w:tr>
      <w:tr w:rsidR="00497EC9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C67378">
              <w:rPr>
                <w:sz w:val="27"/>
                <w:szCs w:val="27"/>
              </w:rPr>
              <w:t>Расходы по предоставлению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C67378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497EC9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C67378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5671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Default="00497EC9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497EC9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2086</w:t>
            </w:r>
          </w:p>
        </w:tc>
      </w:tr>
      <w:tr w:rsidR="00497EC9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18 0 00 60990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5752FB" w:rsidRDefault="00497EC9" w:rsidP="00497EC9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Иные вопросы в области </w:t>
            </w:r>
            <w:r w:rsidRPr="005752FB">
              <w:rPr>
                <w:sz w:val="27"/>
                <w:szCs w:val="27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Мероприятия в области </w:t>
            </w:r>
            <w:r w:rsidRPr="005752FB">
              <w:rPr>
                <w:sz w:val="27"/>
                <w:szCs w:val="27"/>
              </w:rPr>
              <w:br/>
              <w:t>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4 00</w:t>
            </w:r>
            <w:r w:rsidRPr="005752FB">
              <w:rPr>
                <w:sz w:val="27"/>
                <w:szCs w:val="27"/>
                <w:lang w:val="en-US"/>
              </w:rPr>
              <w:t> </w:t>
            </w:r>
            <w:r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Отлов и содержание </w:t>
            </w:r>
            <w:r w:rsidRPr="005752FB">
              <w:rPr>
                <w:sz w:val="27"/>
                <w:szCs w:val="27"/>
              </w:rPr>
              <w:br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91 4 00 70400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E5AE9">
              <w:rPr>
                <w:sz w:val="27"/>
                <w:szCs w:val="27"/>
              </w:rPr>
              <w:t>3377,8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firstLine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</w:t>
            </w:r>
          </w:p>
          <w:p w:rsidR="005752FB" w:rsidRPr="005752FB" w:rsidRDefault="005752FB" w:rsidP="00C2522F">
            <w:pPr>
              <w:keepNext/>
              <w:keepLines/>
              <w:ind w:left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</w:t>
            </w:r>
          </w:p>
          <w:p w:rsidR="005752FB" w:rsidRPr="005752FB" w:rsidRDefault="005752FB" w:rsidP="00C2522F">
            <w:pPr>
              <w:keepNext/>
              <w:keepLines/>
              <w:ind w:firstLine="170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E5AE9">
              <w:rPr>
                <w:sz w:val="27"/>
                <w:szCs w:val="27"/>
              </w:rPr>
              <w:t>3377,8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E5AE9">
              <w:rPr>
                <w:sz w:val="27"/>
                <w:szCs w:val="27"/>
              </w:rPr>
              <w:t>4726,8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BE5AE9">
              <w:rPr>
                <w:sz w:val="27"/>
                <w:szCs w:val="27"/>
              </w:rPr>
              <w:t>848,8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10 0 00 67270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9878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Капитальный ремонт и ремонт  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97EC9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8651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497EC9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497EC9">
              <w:rPr>
                <w:sz w:val="27"/>
                <w:szCs w:val="27"/>
              </w:rPr>
              <w:t xml:space="preserve">  </w:t>
            </w:r>
            <w:r w:rsidR="00497EC9"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97EC9" w:rsidRDefault="00497EC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Pr="005752FB">
              <w:rPr>
                <w:sz w:val="27"/>
                <w:szCs w:val="27"/>
                <w:lang w:val="en-US"/>
              </w:rPr>
              <w:t>S103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97EC9" w:rsidRDefault="00497EC9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97EC9" w:rsidRDefault="00497EC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8651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59 0 00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proofErr w:type="spellStart"/>
            <w:r w:rsidRPr="005752FB">
              <w:rPr>
                <w:sz w:val="27"/>
                <w:szCs w:val="27"/>
              </w:rPr>
              <w:t>0</w:t>
            </w:r>
            <w:proofErr w:type="spellEnd"/>
            <w:r w:rsidRPr="005752FB">
              <w:rPr>
                <w:sz w:val="27"/>
                <w:szCs w:val="27"/>
                <w:lang w:val="en-US"/>
              </w:rPr>
              <w:t>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416A1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64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59 0 00 60990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5752FB" w:rsidRDefault="003416A1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5752FB" w:rsidRPr="005752FB">
              <w:rPr>
                <w:sz w:val="27"/>
                <w:szCs w:val="27"/>
              </w:rPr>
              <w:t>1</w:t>
            </w:r>
          </w:p>
        </w:tc>
      </w:tr>
      <w:tr w:rsidR="009A78D5" w:rsidRPr="005752FB" w:rsidTr="003A7CA9">
        <w:trPr>
          <w:cantSplit/>
          <w:trHeight w:val="11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выполнение </w:t>
            </w:r>
            <w:r w:rsidRPr="005752FB">
              <w:rPr>
                <w:sz w:val="27"/>
                <w:szCs w:val="27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3416A1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99 9 00 14710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DC4E7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584DC0">
              <w:rPr>
                <w:b/>
                <w:sz w:val="27"/>
                <w:szCs w:val="27"/>
              </w:rPr>
              <w:t>547,6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DC4E7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84DC0">
              <w:rPr>
                <w:sz w:val="27"/>
                <w:szCs w:val="27"/>
              </w:rPr>
              <w:t>4037,6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Топчихинского района Алтайского края жилищно-коммунальными услугами» </w:t>
            </w:r>
          </w:p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 2015-2021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9A78D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  <w:r w:rsidR="00584DC0">
              <w:rPr>
                <w:sz w:val="27"/>
                <w:szCs w:val="27"/>
              </w:rPr>
              <w:t>91,8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84DC0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130,0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43 0 00 60990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84DC0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130,0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1E63B8">
              <w:rPr>
                <w:sz w:val="27"/>
                <w:szCs w:val="27"/>
              </w:rPr>
              <w:t>Расходы на реализацию мероприятий объектов коммунального хозяйства</w:t>
            </w:r>
            <w:r w:rsidRPr="001E63B8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7507,6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63B8" w:rsidRDefault="00F763C0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F763C0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7507,6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93416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93416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93416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193416">
              <w:rPr>
                <w:sz w:val="27"/>
                <w:szCs w:val="27"/>
              </w:rPr>
              <w:t xml:space="preserve">43 0 00 </w:t>
            </w:r>
            <w:r w:rsidRPr="00193416">
              <w:rPr>
                <w:sz w:val="27"/>
                <w:szCs w:val="27"/>
                <w:lang w:val="en-US"/>
              </w:rPr>
              <w:t>S</w:t>
            </w:r>
            <w:r w:rsidRPr="00193416">
              <w:rPr>
                <w:sz w:val="27"/>
                <w:szCs w:val="27"/>
              </w:rPr>
              <w:t>3020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12254,2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D5" w:rsidRPr="000A4A45" w:rsidRDefault="009A78D5" w:rsidP="009A78D5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3B4D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DC4E73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4145</w:t>
            </w:r>
            <w:r w:rsidR="009A78D5">
              <w:rPr>
                <w:sz w:val="27"/>
                <w:szCs w:val="27"/>
              </w:rPr>
              <w:t>,8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D5" w:rsidRPr="000A4A45" w:rsidRDefault="009A78D5" w:rsidP="009A78D5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A4A45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3B4D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DC4E73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4145</w:t>
            </w:r>
            <w:r w:rsidR="009A78D5">
              <w:rPr>
                <w:sz w:val="27"/>
                <w:szCs w:val="27"/>
              </w:rPr>
              <w:t>,8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DC4E73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4145</w:t>
            </w:r>
            <w:r w:rsidR="009A78D5">
              <w:rPr>
                <w:sz w:val="27"/>
                <w:szCs w:val="27"/>
              </w:rPr>
              <w:t>,8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DC4E73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61045">
              <w:rPr>
                <w:sz w:val="27"/>
                <w:szCs w:val="27"/>
              </w:rPr>
              <w:t>388,4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9B5737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1E3B4D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1E3B4D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861045">
              <w:rPr>
                <w:sz w:val="27"/>
                <w:szCs w:val="27"/>
              </w:rPr>
              <w:t>57,4</w:t>
            </w:r>
          </w:p>
        </w:tc>
      </w:tr>
      <w:tr w:rsidR="00E82CDC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9A78D5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Default="00E82CDC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2CDC" w:rsidRDefault="00E82CDC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3510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 xml:space="preserve">Муниципальная программа «Формирование комфортной городской среды на территории муниципального образования </w:t>
            </w:r>
            <w:proofErr w:type="spellStart"/>
            <w:r w:rsidRPr="0053554B">
              <w:rPr>
                <w:sz w:val="27"/>
                <w:szCs w:val="27"/>
              </w:rPr>
              <w:t>Топчихинский</w:t>
            </w:r>
            <w:proofErr w:type="spellEnd"/>
            <w:r w:rsidRPr="0053554B">
              <w:rPr>
                <w:sz w:val="27"/>
                <w:szCs w:val="27"/>
              </w:rPr>
              <w:t xml:space="preserve"> сельсовет Топчихинского района Алтайского края»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E82CDC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22 0 00 00000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752F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53554B" w:rsidRDefault="00CE2646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</w:t>
            </w:r>
            <w:r w:rsidR="009A78D5">
              <w:rPr>
                <w:sz w:val="27"/>
                <w:szCs w:val="27"/>
              </w:rPr>
              <w:t>0</w:t>
            </w:r>
          </w:p>
        </w:tc>
      </w:tr>
      <w:tr w:rsidR="009A78D5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9A78D5">
            <w:pPr>
              <w:keepNext/>
              <w:keepLines/>
              <w:shd w:val="clear" w:color="auto" w:fill="FFFFFF"/>
              <w:ind w:left="142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E82CDC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22 0 </w:t>
            </w:r>
            <w:r>
              <w:rPr>
                <w:sz w:val="27"/>
                <w:szCs w:val="27"/>
                <w:lang w:val="en-US"/>
              </w:rPr>
              <w:t>F</w:t>
            </w:r>
            <w:r w:rsidR="009A78D5" w:rsidRPr="0053554B">
              <w:rPr>
                <w:sz w:val="27"/>
                <w:szCs w:val="27"/>
              </w:rPr>
              <w:t>0 00000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CE2646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</w:t>
            </w:r>
            <w:r w:rsidR="009A78D5">
              <w:rPr>
                <w:sz w:val="27"/>
                <w:szCs w:val="27"/>
              </w:rPr>
              <w:t>0</w:t>
            </w:r>
          </w:p>
        </w:tc>
      </w:tr>
      <w:tr w:rsidR="009A78D5" w:rsidRPr="005752FB" w:rsidTr="003A7CA9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>Поддержка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 xml:space="preserve">22 0 </w:t>
            </w:r>
            <w:r w:rsidRPr="0053554B">
              <w:rPr>
                <w:sz w:val="27"/>
                <w:szCs w:val="27"/>
                <w:lang w:val="en-US"/>
              </w:rPr>
              <w:t>F</w:t>
            </w:r>
            <w:r w:rsidRPr="0053554B">
              <w:rPr>
                <w:sz w:val="27"/>
                <w:szCs w:val="27"/>
              </w:rPr>
              <w:t>2 00000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9A78D5" w:rsidRPr="005752FB" w:rsidTr="003A7CA9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9A78D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Default="009A78D5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3554B">
              <w:rPr>
                <w:sz w:val="27"/>
                <w:szCs w:val="27"/>
              </w:rPr>
              <w:t xml:space="preserve">22 0 </w:t>
            </w:r>
            <w:r w:rsidRPr="0053554B">
              <w:rPr>
                <w:sz w:val="27"/>
                <w:szCs w:val="27"/>
                <w:lang w:val="en-US"/>
              </w:rPr>
              <w:t>F</w:t>
            </w:r>
            <w:r w:rsidRPr="0053554B">
              <w:rPr>
                <w:sz w:val="27"/>
                <w:szCs w:val="27"/>
              </w:rPr>
              <w:t>2 55550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53554B" w:rsidRDefault="009A78D5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Default="009A78D5" w:rsidP="009A78D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</w:t>
            </w:r>
          </w:p>
        </w:tc>
      </w:tr>
      <w:tr w:rsidR="00CE2646" w:rsidRPr="005752FB" w:rsidTr="003A7CA9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3E66D6" w:rsidRDefault="00CE2646" w:rsidP="00CE2646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22 0 00 60990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CE2646" w:rsidRPr="005752FB" w:rsidTr="003A7CA9">
        <w:trPr>
          <w:cantSplit/>
          <w:trHeight w:val="268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22 0 00 60990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46" w:rsidRDefault="00CE2646" w:rsidP="00CE2646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5752FB" w:rsidRPr="005752FB" w:rsidTr="003A7CA9">
        <w:trPr>
          <w:cantSplit/>
          <w:trHeight w:val="28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1C0FD0" w:rsidRDefault="00AD57B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306872</w:t>
            </w:r>
            <w:r w:rsidR="001C0FD0">
              <w:rPr>
                <w:b/>
                <w:sz w:val="27"/>
                <w:szCs w:val="27"/>
              </w:rPr>
              <w:t>,7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на 2019 -2023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D57B9" w:rsidRDefault="00AD57B9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295501,2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63C65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>
              <w:rPr>
                <w:sz w:val="27"/>
                <w:szCs w:val="27"/>
              </w:rPr>
              <w:t>2296,2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63C65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22168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63C65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19480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63C65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2375</w:t>
            </w:r>
          </w:p>
        </w:tc>
      </w:tr>
      <w:tr w:rsidR="005752FB" w:rsidRPr="005752FB" w:rsidTr="003A7CA9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00 10390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313</w:t>
            </w:r>
          </w:p>
        </w:tc>
      </w:tr>
      <w:tr w:rsidR="00F63C65" w:rsidRPr="005752FB" w:rsidTr="003A7CA9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DF795B" w:rsidRDefault="00F63C6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lastRenderedPageBreak/>
              <w:t xml:space="preserve">Выплаты на питание </w:t>
            </w:r>
            <w:proofErr w:type="gramStart"/>
            <w:r w:rsidRPr="00DF795B">
              <w:rPr>
                <w:sz w:val="27"/>
                <w:szCs w:val="27"/>
              </w:rPr>
              <w:t>обучающимся</w:t>
            </w:r>
            <w:proofErr w:type="gramEnd"/>
            <w:r w:rsidRPr="00DF795B">
              <w:rPr>
                <w:sz w:val="27"/>
                <w:szCs w:val="27"/>
              </w:rPr>
              <w:t xml:space="preserve">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63C6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</w:t>
            </w:r>
          </w:p>
        </w:tc>
      </w:tr>
      <w:tr w:rsidR="00F63C65" w:rsidRPr="005752FB" w:rsidTr="003A7CA9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DF795B" w:rsidRDefault="00F63C6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Default="00F63C65" w:rsidP="00F63C6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F63C65" w:rsidRDefault="00F63C65" w:rsidP="00F63C6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</w:p>
          <w:p w:rsidR="00F63C65" w:rsidRPr="005752FB" w:rsidRDefault="00F63C65" w:rsidP="00F63C6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</w:t>
            </w:r>
          </w:p>
        </w:tc>
      </w:tr>
      <w:tr w:rsidR="00F63C65" w:rsidRPr="005752FB" w:rsidTr="003A7CA9">
        <w:trPr>
          <w:cantSplit/>
          <w:trHeight w:val="11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proofErr w:type="gramStart"/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63C6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F63C65" w:rsidRPr="005752FB" w:rsidTr="003A7CA9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63C65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F63C65" w:rsidRPr="005752FB" w:rsidRDefault="00F63C65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Pr="005752FB" w:rsidRDefault="00F63C65" w:rsidP="00F63C65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F63C65">
              <w:rPr>
                <w:sz w:val="27"/>
                <w:szCs w:val="27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25184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24367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right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63C65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330,2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F63C65" w:rsidRDefault="00F63C65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3330,2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</w:t>
            </w:r>
            <w:proofErr w:type="spellStart"/>
            <w:r w:rsidRPr="005752FB">
              <w:rPr>
                <w:sz w:val="27"/>
                <w:szCs w:val="27"/>
              </w:rPr>
              <w:t>Софинансирование</w:t>
            </w:r>
            <w:proofErr w:type="spellEnd"/>
            <w:r w:rsidRPr="005752FB">
              <w:rPr>
                <w:sz w:val="27"/>
                <w:szCs w:val="27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4B6AE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6084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4B6AE8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58 </w:t>
            </w:r>
            <w:r w:rsidRPr="005752F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 xml:space="preserve"> 00 S</w:t>
            </w:r>
            <w:r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6084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20</w:t>
            </w:r>
            <w:r>
              <w:rPr>
                <w:sz w:val="27"/>
                <w:szCs w:val="27"/>
              </w:rPr>
              <w:t>5907,3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 00 10400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20374,3</w:t>
            </w:r>
          </w:p>
        </w:tc>
      </w:tr>
      <w:tr w:rsidR="004B6AE8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58 0 00 10400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Default="004B6AE8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18798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1516</w:t>
            </w:r>
            <w:r w:rsidR="004B6AE8">
              <w:rPr>
                <w:sz w:val="27"/>
                <w:szCs w:val="27"/>
              </w:rPr>
              <w:t>,3</w:t>
            </w:r>
          </w:p>
        </w:tc>
      </w:tr>
      <w:tr w:rsidR="004B6AE8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F795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t xml:space="preserve">Выплаты на питание </w:t>
            </w:r>
            <w:proofErr w:type="gramStart"/>
            <w:r w:rsidRPr="00DF795B">
              <w:rPr>
                <w:sz w:val="27"/>
                <w:szCs w:val="27"/>
              </w:rPr>
              <w:t>обучающимся</w:t>
            </w:r>
            <w:proofErr w:type="gramEnd"/>
            <w:r w:rsidRPr="00DF795B">
              <w:rPr>
                <w:sz w:val="27"/>
                <w:szCs w:val="27"/>
              </w:rPr>
              <w:t xml:space="preserve">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4B6AE8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7410</w:t>
            </w:r>
          </w:p>
        </w:tc>
      </w:tr>
      <w:tr w:rsidR="004B6AE8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DF795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4B6AE8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7410</w:t>
            </w:r>
          </w:p>
        </w:tc>
      </w:tr>
      <w:tr w:rsidR="004B6AE8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proofErr w:type="gramStart"/>
            <w:r w:rsidRPr="00DF795B">
              <w:rPr>
                <w:sz w:val="27"/>
                <w:szCs w:val="27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4B6AE8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4B6AE8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4B6AE8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4B6AE8" w:rsidRPr="005752FB" w:rsidRDefault="004B6AE8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5752FB" w:rsidRDefault="004B6AE8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2F492B" w:rsidRDefault="004B6AE8" w:rsidP="004B6AE8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>
              <w:rPr>
                <w:sz w:val="27"/>
                <w:szCs w:val="27"/>
              </w:rPr>
              <w:t>53</w:t>
            </w:r>
            <w:r w:rsidR="005752FB"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>
              <w:rPr>
                <w:sz w:val="27"/>
                <w:szCs w:val="27"/>
              </w:rPr>
              <w:t>53</w:t>
            </w:r>
            <w:r w:rsidR="005752FB" w:rsidRPr="005752FB">
              <w:rPr>
                <w:sz w:val="27"/>
                <w:szCs w:val="27"/>
                <w:lang w:val="en-US"/>
              </w:rPr>
              <w:t>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5752FB">
              <w:rPr>
                <w:sz w:val="27"/>
                <w:szCs w:val="27"/>
              </w:rPr>
              <w:br/>
              <w:t xml:space="preserve">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5752FB">
              <w:rPr>
                <w:sz w:val="27"/>
                <w:szCs w:val="27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  <w:r w:rsidR="004B6AE8">
              <w:rPr>
                <w:sz w:val="27"/>
                <w:szCs w:val="27"/>
              </w:rPr>
              <w:t>9868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B6AE8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  <w:r w:rsidR="004B6AE8">
              <w:rPr>
                <w:sz w:val="27"/>
                <w:szCs w:val="27"/>
              </w:rPr>
              <w:t>66042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4B6AE8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752FB" w:rsidRPr="005752FB">
              <w:rPr>
                <w:sz w:val="27"/>
                <w:szCs w:val="27"/>
              </w:rPr>
              <w:t>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Компенсационные выплаты на питание </w:t>
            </w:r>
            <w:proofErr w:type="gramStart"/>
            <w:r w:rsidRPr="005752FB">
              <w:rPr>
                <w:sz w:val="27"/>
                <w:szCs w:val="27"/>
              </w:rPr>
              <w:t>обучающимся</w:t>
            </w:r>
            <w:proofErr w:type="gramEnd"/>
            <w:r w:rsidRPr="005752FB">
              <w:rPr>
                <w:sz w:val="27"/>
                <w:szCs w:val="27"/>
              </w:rPr>
              <w:t xml:space="preserve"> </w:t>
            </w:r>
            <w:r w:rsidRPr="005752FB">
              <w:rPr>
                <w:sz w:val="27"/>
                <w:szCs w:val="27"/>
              </w:rPr>
              <w:br/>
              <w:t>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58 0 00 70930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1123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00 70930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1123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841A4C">
              <w:rPr>
                <w:sz w:val="27"/>
                <w:szCs w:val="27"/>
              </w:rPr>
              <w:t>6637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19449,3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17291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702,3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00 10420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</w:t>
            </w:r>
          </w:p>
        </w:tc>
      </w:tr>
      <w:tr w:rsidR="00841A4C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F795B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DF795B">
              <w:rPr>
                <w:sz w:val="27"/>
                <w:szCs w:val="27"/>
              </w:rPr>
              <w:lastRenderedPageBreak/>
              <w:t xml:space="preserve">Выплаты на питание </w:t>
            </w:r>
            <w:proofErr w:type="gramStart"/>
            <w:r w:rsidRPr="00DF795B">
              <w:rPr>
                <w:sz w:val="27"/>
                <w:szCs w:val="27"/>
              </w:rPr>
              <w:t>обучающимся</w:t>
            </w:r>
            <w:proofErr w:type="gramEnd"/>
            <w:r w:rsidRPr="00DF795B">
              <w:rPr>
                <w:sz w:val="27"/>
                <w:szCs w:val="27"/>
              </w:rPr>
              <w:t xml:space="preserve"> в общеобразовательных организациях, за счет средств местного бюджета</w:t>
            </w:r>
            <w:r w:rsidRPr="00DF795B">
              <w:rPr>
                <w:sz w:val="27"/>
                <w:szCs w:val="27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472AE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841A4C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DF795B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472AE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841A4C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C71224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C71224">
              <w:rPr>
                <w:sz w:val="27"/>
                <w:szCs w:val="27"/>
              </w:rPr>
              <w:t>Рас</w:t>
            </w:r>
            <w:r>
              <w:rPr>
                <w:sz w:val="27"/>
                <w:szCs w:val="27"/>
              </w:rPr>
              <w:t>ходы на реализацию мероприятий Г</w:t>
            </w:r>
            <w:r w:rsidRPr="00C71224">
              <w:rPr>
                <w:sz w:val="27"/>
                <w:szCs w:val="27"/>
              </w:rPr>
              <w:t>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C71224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71224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841A4C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C71224" w:rsidRDefault="00841A4C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58 0 00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0272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C71224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874,0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583,7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841A4C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583,7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</w:t>
            </w:r>
            <w:proofErr w:type="spellStart"/>
            <w:r w:rsidRPr="005752FB">
              <w:rPr>
                <w:sz w:val="27"/>
                <w:szCs w:val="27"/>
              </w:rPr>
              <w:t>Софинансирование</w:t>
            </w:r>
            <w:proofErr w:type="spellEnd"/>
            <w:r w:rsidRPr="005752FB">
              <w:rPr>
                <w:sz w:val="27"/>
                <w:szCs w:val="27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58 0 00 S</w:t>
            </w:r>
            <w:r w:rsidR="005752FB" w:rsidRPr="005752FB">
              <w:rPr>
                <w:sz w:val="27"/>
                <w:szCs w:val="27"/>
                <w:lang w:val="en-US"/>
              </w:rPr>
              <w:t>0430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4630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58 0 00 70430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841A4C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4630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660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Развитие системы отдыха и укрепления  здоровья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S3212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180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58 </w:t>
            </w:r>
            <w:r w:rsidRPr="005752FB">
              <w:rPr>
                <w:sz w:val="27"/>
                <w:szCs w:val="27"/>
                <w:lang w:val="en-US"/>
              </w:rPr>
              <w:t>0</w:t>
            </w:r>
            <w:r w:rsidRPr="005752FB">
              <w:rPr>
                <w:sz w:val="27"/>
                <w:szCs w:val="27"/>
              </w:rPr>
              <w:t xml:space="preserve"> 00 </w:t>
            </w:r>
            <w:r w:rsidRPr="005752FB">
              <w:rPr>
                <w:sz w:val="27"/>
                <w:szCs w:val="27"/>
                <w:lang w:val="en-US"/>
              </w:rPr>
              <w:t>S3212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180</w:t>
            </w:r>
          </w:p>
        </w:tc>
      </w:tr>
      <w:tr w:rsidR="00841A4C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480,7</w:t>
            </w:r>
          </w:p>
        </w:tc>
      </w:tr>
      <w:tr w:rsidR="00841A4C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  <w:p w:rsidR="00841A4C" w:rsidRPr="005752FB" w:rsidRDefault="00841A4C" w:rsidP="00841A4C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5752FB" w:rsidRDefault="00841A4C" w:rsidP="00841A4C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480,7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proofErr w:type="spellStart"/>
            <w:r w:rsidR="00EA0888">
              <w:rPr>
                <w:sz w:val="27"/>
                <w:szCs w:val="27"/>
              </w:rPr>
              <w:t>1</w:t>
            </w:r>
            <w:proofErr w:type="spellEnd"/>
            <w:r w:rsidR="00EA0888">
              <w:rPr>
                <w:sz w:val="27"/>
                <w:szCs w:val="27"/>
                <w:lang w:val="en-US"/>
              </w:rPr>
              <w:t>371</w:t>
            </w:r>
            <w:r>
              <w:rPr>
                <w:sz w:val="27"/>
                <w:szCs w:val="27"/>
              </w:rPr>
              <w:t>,5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799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A27CCD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A27CCD">
              <w:rPr>
                <w:sz w:val="27"/>
                <w:szCs w:val="27"/>
              </w:rPr>
              <w:t>841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80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01 2 00 10110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</w:tr>
      <w:tr w:rsidR="00A27CC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A27C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A27CC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73</w:t>
            </w:r>
          </w:p>
        </w:tc>
      </w:tr>
      <w:tr w:rsidR="00A27CC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A27CC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01 2 00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CCD" w:rsidRPr="005752FB" w:rsidRDefault="00A27CCD" w:rsidP="00A27CC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804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804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747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01 4 00 70090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912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912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  <w:r w:rsidR="00A27CCD">
              <w:rPr>
                <w:sz w:val="27"/>
                <w:szCs w:val="27"/>
              </w:rPr>
              <w:t>820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449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27CCD" w:rsidRDefault="00A27CC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 5 00 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263DA" w:rsidRDefault="003263D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 5 00 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263DA" w:rsidRDefault="003263D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3263DA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10 0 00 </w:t>
            </w:r>
            <w:r w:rsidR="003263DA" w:rsidRPr="005752FB">
              <w:rPr>
                <w:sz w:val="27"/>
                <w:szCs w:val="27"/>
              </w:rPr>
              <w:t>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</w:p>
        </w:tc>
      </w:tr>
      <w:tr w:rsidR="003263D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11 0 00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1112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1112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1112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19 0 00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790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790</w:t>
            </w:r>
          </w:p>
        </w:tc>
      </w:tr>
      <w:tr w:rsidR="005752FB" w:rsidRPr="005752FB" w:rsidTr="003A7CA9">
        <w:trPr>
          <w:cantSplit/>
          <w:trHeight w:val="8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790</w:t>
            </w:r>
          </w:p>
        </w:tc>
      </w:tr>
      <w:tr w:rsidR="003263DA" w:rsidRPr="005752FB" w:rsidTr="003A7CA9">
        <w:trPr>
          <w:cantSplit/>
          <w:trHeight w:val="8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013FE1">
              <w:rPr>
                <w:color w:val="000000"/>
                <w:sz w:val="27"/>
                <w:szCs w:val="27"/>
              </w:rPr>
              <w:t xml:space="preserve">"Патриотическое воспитание граждан в </w:t>
            </w:r>
            <w:proofErr w:type="spellStart"/>
            <w:r w:rsidRPr="00013FE1">
              <w:rPr>
                <w:color w:val="000000"/>
                <w:sz w:val="27"/>
                <w:szCs w:val="27"/>
              </w:rPr>
              <w:t>Топчихинском</w:t>
            </w:r>
            <w:proofErr w:type="spellEnd"/>
            <w:r w:rsidRPr="00013FE1">
              <w:rPr>
                <w:color w:val="000000"/>
                <w:sz w:val="27"/>
                <w:szCs w:val="27"/>
              </w:rPr>
              <w:t xml:space="preserve"> районе"" на 2016-2020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Pr="005752FB">
              <w:rPr>
                <w:sz w:val="27"/>
                <w:szCs w:val="27"/>
              </w:rPr>
              <w:t xml:space="preserve">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3263DA" w:rsidRPr="005752FB" w:rsidTr="003A7CA9">
        <w:trPr>
          <w:cantSplit/>
          <w:trHeight w:val="65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3263DA" w:rsidRPr="005752FB" w:rsidTr="003A7CA9">
        <w:trPr>
          <w:cantSplit/>
          <w:trHeight w:val="8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5752FB">
              <w:rPr>
                <w:sz w:val="27"/>
                <w:szCs w:val="27"/>
              </w:rPr>
              <w:t>1 0 00 60990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013FE1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«Информатизация органов местного  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47 0 00 0000</w:t>
            </w:r>
            <w:r w:rsidRPr="005752FB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 w:hanging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 w:rsidRPr="005752FB">
              <w:rPr>
                <w:sz w:val="27"/>
                <w:szCs w:val="27"/>
              </w:rPr>
              <w:t>Топчихинский</w:t>
            </w:r>
            <w:proofErr w:type="spellEnd"/>
            <w:r w:rsidRPr="005752FB">
              <w:rPr>
                <w:sz w:val="27"/>
                <w:szCs w:val="27"/>
              </w:rPr>
              <w:t xml:space="preserve"> район на 2018-2020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53 0 00 </w:t>
            </w:r>
            <w:r w:rsidRPr="005752FB">
              <w:rPr>
                <w:sz w:val="27"/>
                <w:szCs w:val="27"/>
                <w:lang w:val="en-US"/>
              </w:rPr>
              <w:t>0000</w:t>
            </w: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400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53 0 00 60990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400</w:t>
            </w:r>
          </w:p>
        </w:tc>
      </w:tr>
      <w:tr w:rsidR="003263D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3263D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3263D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57 0 00 60990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5752FB" w:rsidRDefault="003263DA" w:rsidP="003263D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</w:tr>
      <w:tr w:rsidR="008805E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EB2A0A" w:rsidRDefault="008805EA" w:rsidP="008805EA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8805E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EB2A0A" w:rsidRDefault="008805EA" w:rsidP="008805EA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EB2A0A">
              <w:rPr>
                <w:color w:val="000000"/>
                <w:sz w:val="27"/>
                <w:szCs w:val="27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8805E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8805E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EB2A0A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8805EA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8805EA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5752FB" w:rsidRDefault="008805EA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Default="008805EA" w:rsidP="008805EA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b/>
                <w:sz w:val="27"/>
                <w:szCs w:val="27"/>
              </w:rPr>
              <w:t>2</w:t>
            </w:r>
            <w:r w:rsidR="00C2687D">
              <w:rPr>
                <w:b/>
                <w:sz w:val="27"/>
                <w:szCs w:val="27"/>
                <w:lang w:val="en-US"/>
              </w:rPr>
              <w:t>649</w:t>
            </w:r>
            <w:r w:rsidRPr="005752FB">
              <w:rPr>
                <w:b/>
                <w:sz w:val="27"/>
                <w:szCs w:val="27"/>
                <w:lang w:val="en-US"/>
              </w:rPr>
              <w:t>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="00C2687D">
              <w:rPr>
                <w:sz w:val="27"/>
                <w:szCs w:val="27"/>
                <w:lang w:val="en-US"/>
              </w:rPr>
              <w:t>649</w:t>
            </w:r>
            <w:r w:rsidRPr="005752FB">
              <w:rPr>
                <w:sz w:val="27"/>
                <w:szCs w:val="27"/>
                <w:lang w:val="en-US"/>
              </w:rPr>
              <w:t>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 программа </w:t>
            </w:r>
          </w:p>
          <w:p w:rsidR="005752FB" w:rsidRPr="005752FB" w:rsidRDefault="005752FB" w:rsidP="00C2522F">
            <w:pPr>
              <w:keepNext/>
              <w:keepLines/>
              <w:ind w:left="15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«Развитие культуры Топчихинского района» на 2019-2020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2</w:t>
            </w:r>
            <w:r w:rsidR="00C2687D">
              <w:rPr>
                <w:sz w:val="27"/>
                <w:szCs w:val="27"/>
                <w:lang w:val="en-US"/>
              </w:rPr>
              <w:t>649</w:t>
            </w:r>
            <w:r w:rsidRPr="005752FB">
              <w:rPr>
                <w:sz w:val="27"/>
                <w:szCs w:val="27"/>
                <w:lang w:val="en-US"/>
              </w:rPr>
              <w:t>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19549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44 0 00 10530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19549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2314</w:t>
            </w:r>
            <w:r w:rsidR="005752FB" w:rsidRPr="005752FB">
              <w:rPr>
                <w:sz w:val="27"/>
                <w:szCs w:val="27"/>
                <w:lang w:val="en-US"/>
              </w:rPr>
              <w:t xml:space="preserve">        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 xml:space="preserve">44 0 00 </w:t>
            </w:r>
            <w:r w:rsidRPr="005752FB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       </w:t>
            </w:r>
            <w:r w:rsidR="00C2687D">
              <w:rPr>
                <w:sz w:val="27"/>
                <w:szCs w:val="27"/>
                <w:lang w:val="en-US"/>
              </w:rPr>
              <w:t>2314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62" w:hanging="16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</w:t>
            </w:r>
            <w:proofErr w:type="spellStart"/>
            <w:r w:rsidRPr="005752FB">
              <w:rPr>
                <w:sz w:val="27"/>
                <w:szCs w:val="27"/>
              </w:rPr>
              <w:t>Софинансирование</w:t>
            </w:r>
            <w:proofErr w:type="spellEnd"/>
            <w:r w:rsidRPr="005752FB">
              <w:rPr>
                <w:sz w:val="27"/>
                <w:szCs w:val="27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2687D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         </w:t>
            </w:r>
            <w:r w:rsidR="00C2687D">
              <w:rPr>
                <w:sz w:val="27"/>
                <w:szCs w:val="27"/>
                <w:lang w:val="en-US"/>
              </w:rPr>
              <w:t>4385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C2687D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44 0 00 </w:t>
            </w:r>
            <w:r>
              <w:rPr>
                <w:sz w:val="27"/>
                <w:szCs w:val="27"/>
                <w:lang w:val="en-US"/>
              </w:rPr>
              <w:t>S</w:t>
            </w:r>
            <w:r w:rsidR="005752FB" w:rsidRPr="005752FB">
              <w:rPr>
                <w:sz w:val="27"/>
                <w:szCs w:val="27"/>
              </w:rPr>
              <w:t>0430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 xml:space="preserve">       </w:t>
            </w:r>
            <w:r w:rsidR="00C2687D">
              <w:rPr>
                <w:sz w:val="27"/>
                <w:szCs w:val="27"/>
                <w:lang w:val="en-US"/>
              </w:rPr>
              <w:t>4385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1879A7">
              <w:rPr>
                <w:sz w:val="27"/>
                <w:szCs w:val="27"/>
              </w:rPr>
              <w:t>44 4 00 00000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04109A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бюджетным учреждениям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 w:rsidRPr="0004109A">
              <w:rPr>
                <w:sz w:val="27"/>
                <w:szCs w:val="27"/>
              </w:rPr>
              <w:t>5193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04109A">
              <w:rPr>
                <w:sz w:val="27"/>
                <w:szCs w:val="27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8D79A6">
            <w:pPr>
              <w:keepNext/>
              <w:keepLines/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1879A7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04109A">
              <w:rPr>
                <w:sz w:val="28"/>
                <w:szCs w:val="28"/>
              </w:rPr>
              <w:t xml:space="preserve">44 </w:t>
            </w:r>
            <w:r w:rsidRPr="0004109A">
              <w:rPr>
                <w:sz w:val="27"/>
                <w:szCs w:val="27"/>
              </w:rPr>
              <w:t xml:space="preserve">4 00 </w:t>
            </w:r>
            <w:r w:rsidRPr="0004109A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5194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Default="00C2687D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36428,9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Cs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90 4 00 16270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21543,6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Pr="005752FB">
              <w:rPr>
                <w:sz w:val="27"/>
                <w:szCs w:val="27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B328AC">
              <w:rPr>
                <w:sz w:val="27"/>
                <w:szCs w:val="27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C2687D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18 0 00 </w:t>
            </w:r>
            <w:r w:rsidRPr="002A5783">
              <w:rPr>
                <w:sz w:val="28"/>
                <w:szCs w:val="28"/>
                <w:lang w:val="en-US"/>
              </w:rPr>
              <w:t>L</w:t>
            </w:r>
            <w:r w:rsidRPr="002A5783">
              <w:rPr>
                <w:sz w:val="28"/>
                <w:szCs w:val="28"/>
              </w:rPr>
              <w:t>5675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F80B77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5752FB" w:rsidRDefault="00C2687D" w:rsidP="00C2687D">
            <w:pPr>
              <w:keepNext/>
              <w:keepLines/>
              <w:snapToGrid w:val="0"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21243,6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83 0 00 60990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13482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Муниципальная программа «Развитие образования в </w:t>
            </w:r>
            <w:proofErr w:type="spellStart"/>
            <w:r w:rsidRPr="005752FB">
              <w:rPr>
                <w:sz w:val="27"/>
                <w:szCs w:val="27"/>
              </w:rPr>
              <w:t>Топчихинском</w:t>
            </w:r>
            <w:proofErr w:type="spellEnd"/>
            <w:r w:rsidRPr="005752FB">
              <w:rPr>
                <w:sz w:val="27"/>
                <w:szCs w:val="27"/>
              </w:rPr>
              <w:t xml:space="preserve"> районе» на 2019 -2023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 13482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1924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191</w:t>
            </w: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11558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58 0 00 70800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2687D" w:rsidRDefault="00C2687D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1152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752FB">
              <w:rPr>
                <w:sz w:val="27"/>
                <w:szCs w:val="27"/>
              </w:rPr>
              <w:t>функций органов государственной власти субъектов Российской Федерации</w:t>
            </w:r>
            <w:proofErr w:type="gramEnd"/>
            <w:r w:rsidRPr="005752FB">
              <w:rPr>
                <w:sz w:val="27"/>
                <w:szCs w:val="27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01 4 00 00000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01 4 00 70110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460</w:t>
            </w:r>
          </w:p>
        </w:tc>
      </w:tr>
      <w:tr w:rsidR="005752FB" w:rsidRPr="005752FB" w:rsidTr="003A7CA9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460</w:t>
            </w:r>
          </w:p>
        </w:tc>
      </w:tr>
      <w:tr w:rsidR="005752FB" w:rsidRPr="005752FB" w:rsidTr="003A7CA9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460</w:t>
            </w:r>
          </w:p>
        </w:tc>
      </w:tr>
      <w:tr w:rsidR="00313333" w:rsidRPr="005752FB" w:rsidTr="003A7CA9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5752FB" w:rsidRDefault="00313333" w:rsidP="00F80B77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313333" w:rsidRDefault="00313333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333" w:rsidRPr="00313333" w:rsidRDefault="0031333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152,7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70 0 00 60990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13333" w:rsidRDefault="0031333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307,3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350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Расходы на обеспечение </w:t>
            </w:r>
            <w:r w:rsidRPr="005752FB">
              <w:rPr>
                <w:sz w:val="27"/>
                <w:szCs w:val="27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02 5 00 10870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350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b/>
                <w:bCs/>
                <w:sz w:val="27"/>
                <w:szCs w:val="27"/>
              </w:rPr>
              <w:lastRenderedPageBreak/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44143" w:rsidRDefault="0031333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2</w:t>
            </w:r>
            <w:r w:rsidR="00B27A64">
              <w:rPr>
                <w:b/>
                <w:sz w:val="27"/>
                <w:szCs w:val="27"/>
              </w:rPr>
              <w:t>24</w:t>
            </w:r>
            <w:r w:rsidR="00B44143">
              <w:rPr>
                <w:b/>
                <w:sz w:val="27"/>
                <w:szCs w:val="27"/>
              </w:rPr>
              <w:t>24,2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b/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 xml:space="preserve">общего характера бюджетам субъектов Российской Федерации </w:t>
            </w:r>
            <w:r w:rsidRPr="005752FB">
              <w:rPr>
                <w:sz w:val="27"/>
                <w:szCs w:val="27"/>
              </w:rPr>
              <w:br/>
              <w:t>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Выравнивание бюджетной </w:t>
            </w:r>
            <w:r w:rsidRPr="005752FB">
              <w:rPr>
                <w:sz w:val="27"/>
                <w:szCs w:val="27"/>
              </w:rPr>
              <w:br/>
              <w:t xml:space="preserve">обеспеченности поселений из районного фонда финансовой </w:t>
            </w:r>
            <w:r w:rsidRPr="005752FB">
              <w:rPr>
                <w:sz w:val="27"/>
                <w:szCs w:val="27"/>
              </w:rPr>
              <w:br/>
              <w:t>поддержки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hd w:val="clear" w:color="auto" w:fill="FFFFFF"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98 1 00 60220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739,8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13333" w:rsidRDefault="00EE1F84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175</w:t>
            </w:r>
            <w:r w:rsidR="005D0996">
              <w:rPr>
                <w:sz w:val="27"/>
                <w:szCs w:val="27"/>
              </w:rPr>
              <w:t>91</w:t>
            </w:r>
            <w:r w:rsidR="00313333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EE1F84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EE1F84" w:rsidP="00EE1F84">
            <w:pPr>
              <w:ind w:right="142"/>
              <w:jc w:val="right"/>
            </w:pPr>
            <w:r w:rsidRPr="007B225D">
              <w:rPr>
                <w:sz w:val="27"/>
                <w:szCs w:val="27"/>
              </w:rPr>
              <w:t>17591</w:t>
            </w:r>
            <w:r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EE1F84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EE1F84" w:rsidP="00EE1F84">
            <w:pPr>
              <w:ind w:right="142"/>
              <w:jc w:val="right"/>
            </w:pPr>
            <w:r w:rsidRPr="007B225D">
              <w:rPr>
                <w:sz w:val="27"/>
                <w:szCs w:val="27"/>
              </w:rPr>
              <w:t>17591</w:t>
            </w:r>
            <w:r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EE1F84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EE1F84" w:rsidP="00EE1F84">
            <w:pPr>
              <w:ind w:right="142"/>
              <w:jc w:val="right"/>
            </w:pPr>
            <w:r w:rsidRPr="007B225D">
              <w:rPr>
                <w:sz w:val="27"/>
                <w:szCs w:val="27"/>
              </w:rPr>
              <w:t>17591</w:t>
            </w:r>
            <w:r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EE1F84" w:rsidRPr="005752FB" w:rsidTr="00EE1F84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98 2 00 60230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F84" w:rsidRPr="005752FB" w:rsidRDefault="00EE1F84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F84" w:rsidRDefault="00EE1F84" w:rsidP="00EE1F84">
            <w:pPr>
              <w:ind w:right="142"/>
              <w:jc w:val="right"/>
            </w:pPr>
            <w:r w:rsidRPr="007B225D">
              <w:rPr>
                <w:sz w:val="27"/>
                <w:szCs w:val="27"/>
              </w:rPr>
              <w:t>17591</w:t>
            </w:r>
            <w:r w:rsidRPr="007B225D">
              <w:rPr>
                <w:sz w:val="27"/>
                <w:szCs w:val="27"/>
                <w:lang w:val="en-US"/>
              </w:rPr>
              <w:t>,4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44143" w:rsidRDefault="005D099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4093</w:t>
            </w:r>
            <w:r w:rsidR="00B44143">
              <w:rPr>
                <w:sz w:val="27"/>
                <w:szCs w:val="27"/>
              </w:rPr>
              <w:t>,0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 xml:space="preserve">Межбюджетные трансферты </w:t>
            </w:r>
            <w:r w:rsidRPr="005752FB">
              <w:rPr>
                <w:sz w:val="27"/>
                <w:szCs w:val="27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13333" w:rsidRDefault="005D099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4093,0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D0996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4093,0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Cs/>
                <w:sz w:val="27"/>
                <w:szCs w:val="27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752FB">
              <w:rPr>
                <w:bCs/>
                <w:sz w:val="27"/>
                <w:szCs w:val="27"/>
              </w:rPr>
              <w:t xml:space="preserve">из бюджетов муниципальных районов </w:t>
            </w:r>
            <w:r w:rsidRPr="005752FB">
              <w:rPr>
                <w:bCs/>
                <w:sz w:val="27"/>
                <w:szCs w:val="27"/>
              </w:rPr>
              <w:br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67BF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1489,0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98 5 00 60510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52FB" w:rsidRDefault="00667BF3" w:rsidP="00C2522F">
            <w:pPr>
              <w:keepNext/>
              <w:keepLines/>
              <w:snapToGrid w:val="0"/>
              <w:ind w:right="147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1489,0</w:t>
            </w:r>
          </w:p>
        </w:tc>
      </w:tr>
      <w:tr w:rsidR="00B44143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left="142"/>
              <w:rPr>
                <w:sz w:val="27"/>
                <w:szCs w:val="27"/>
              </w:rPr>
            </w:pPr>
            <w:r w:rsidRPr="00AD3616">
              <w:rPr>
                <w:sz w:val="27"/>
                <w:szCs w:val="27"/>
              </w:rPr>
              <w:t xml:space="preserve">Межбюджетные трансферты поселениям на </w:t>
            </w:r>
            <w:proofErr w:type="spellStart"/>
            <w:r w:rsidRPr="00AD3616">
              <w:rPr>
                <w:sz w:val="27"/>
                <w:szCs w:val="27"/>
              </w:rPr>
              <w:t>софинансирование</w:t>
            </w:r>
            <w:proofErr w:type="spellEnd"/>
            <w:r w:rsidRPr="00AD3616">
              <w:rPr>
                <w:sz w:val="27"/>
                <w:szCs w:val="27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B44143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 w:rsidRPr="002A5783">
              <w:rPr>
                <w:sz w:val="28"/>
                <w:szCs w:val="28"/>
              </w:rPr>
              <w:t xml:space="preserve">98 5 00 </w:t>
            </w:r>
            <w:r w:rsidRPr="002A5783">
              <w:rPr>
                <w:sz w:val="28"/>
                <w:szCs w:val="28"/>
                <w:lang w:val="en-US"/>
              </w:rPr>
              <w:t>S</w:t>
            </w:r>
            <w:r w:rsidRPr="002A5783">
              <w:rPr>
                <w:sz w:val="28"/>
                <w:szCs w:val="28"/>
              </w:rPr>
              <w:t>0260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2539,9</w:t>
            </w:r>
          </w:p>
        </w:tc>
      </w:tr>
      <w:tr w:rsidR="00B44143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1E3B4D" w:rsidRDefault="00B44143" w:rsidP="00B44143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44143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1E3B4D" w:rsidRDefault="00B44143" w:rsidP="00B44143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44143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1E3B4D" w:rsidRDefault="00B44143" w:rsidP="00B44143">
            <w:pPr>
              <w:keepNext/>
              <w:keepLines/>
              <w:ind w:left="142"/>
              <w:rPr>
                <w:color w:val="000000"/>
                <w:sz w:val="27"/>
                <w:szCs w:val="27"/>
              </w:rPr>
            </w:pPr>
            <w:r w:rsidRPr="001E3B4D">
              <w:rPr>
                <w:color w:val="000000"/>
                <w:sz w:val="27"/>
                <w:szCs w:val="27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B44143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B44143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5752FB" w:rsidRDefault="00B44143" w:rsidP="00192FA8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2A578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Default="00B44143" w:rsidP="00192FA8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Default="00B44143" w:rsidP="00B44143">
            <w:pPr>
              <w:keepNext/>
              <w:keepLines/>
              <w:ind w:right="181"/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</w:t>
            </w:r>
          </w:p>
        </w:tc>
      </w:tr>
      <w:tr w:rsidR="005752FB" w:rsidRPr="005752FB" w:rsidTr="003A7CA9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ind w:left="142"/>
              <w:contextualSpacing/>
              <w:rPr>
                <w:sz w:val="27"/>
                <w:szCs w:val="27"/>
              </w:rPr>
            </w:pPr>
            <w:r w:rsidRPr="005752FB">
              <w:rPr>
                <w:b/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52FB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A7CA9" w:rsidRDefault="00B66C14" w:rsidP="00766112">
            <w:pPr>
              <w:keepNext/>
              <w:keepLines/>
              <w:snapToGrid w:val="0"/>
              <w:ind w:right="142"/>
              <w:contextualSpacing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4895</w:t>
            </w:r>
            <w:r w:rsidR="00766112">
              <w:rPr>
                <w:b/>
                <w:sz w:val="26"/>
                <w:szCs w:val="26"/>
              </w:rPr>
              <w:t>58,0</w:t>
            </w:r>
            <w:r w:rsidR="003A7CA9" w:rsidRPr="003A7CA9">
              <w:rPr>
                <w:b/>
                <w:sz w:val="26"/>
                <w:szCs w:val="26"/>
              </w:rPr>
              <w:t>»;</w:t>
            </w:r>
          </w:p>
        </w:tc>
      </w:tr>
    </w:tbl>
    <w:p w:rsidR="00F16B3B" w:rsidRPr="005752FB" w:rsidRDefault="00F16B3B" w:rsidP="00C2522F">
      <w:pPr>
        <w:pStyle w:val="ad"/>
        <w:keepNext/>
        <w:keepLines/>
        <w:ind w:left="1065"/>
        <w:rPr>
          <w:sz w:val="27"/>
          <w:szCs w:val="27"/>
        </w:rPr>
      </w:pPr>
    </w:p>
    <w:p w:rsidR="00F16B3B" w:rsidRPr="005752FB" w:rsidRDefault="008A415A" w:rsidP="00C2522F">
      <w:pPr>
        <w:pStyle w:val="ad"/>
        <w:keepNext/>
        <w:keepLines/>
        <w:numPr>
          <w:ilvl w:val="0"/>
          <w:numId w:val="5"/>
        </w:numPr>
        <w:rPr>
          <w:sz w:val="27"/>
          <w:szCs w:val="27"/>
        </w:rPr>
      </w:pPr>
      <w:r w:rsidRPr="005752FB">
        <w:rPr>
          <w:sz w:val="27"/>
          <w:szCs w:val="27"/>
        </w:rPr>
        <w:t>приложение 9 изложить в следующей редакции:</w:t>
      </w:r>
    </w:p>
    <w:p w:rsidR="00F16B3B" w:rsidRPr="005752FB" w:rsidRDefault="00F16B3B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</w:p>
    <w:p w:rsidR="00F00625" w:rsidRPr="005752FB" w:rsidRDefault="008A415A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«ПРИЛОЖЕНИЕ 9</w:t>
      </w:r>
      <w:r w:rsidR="00F00625" w:rsidRPr="005752FB">
        <w:rPr>
          <w:sz w:val="27"/>
          <w:szCs w:val="27"/>
        </w:rPr>
        <w:t xml:space="preserve"> </w:t>
      </w:r>
    </w:p>
    <w:p w:rsidR="00F16B3B" w:rsidRPr="005752FB" w:rsidRDefault="00F00625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</w:t>
      </w:r>
      <w:r w:rsidR="008A415A" w:rsidRPr="005752FB">
        <w:rPr>
          <w:sz w:val="27"/>
          <w:szCs w:val="27"/>
        </w:rPr>
        <w:t xml:space="preserve">к решению «О бюджете </w:t>
      </w:r>
      <w:proofErr w:type="gramStart"/>
      <w:r w:rsidR="008A415A" w:rsidRPr="005752FB">
        <w:rPr>
          <w:sz w:val="27"/>
          <w:szCs w:val="27"/>
        </w:rPr>
        <w:t>муниципального</w:t>
      </w:r>
      <w:proofErr w:type="gramEnd"/>
      <w:r w:rsidR="008A415A" w:rsidRPr="005752FB">
        <w:rPr>
          <w:sz w:val="27"/>
          <w:szCs w:val="27"/>
        </w:rPr>
        <w:t xml:space="preserve"> </w:t>
      </w:r>
    </w:p>
    <w:p w:rsidR="00F16B3B" w:rsidRPr="005752FB" w:rsidRDefault="008A415A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образования </w:t>
      </w:r>
      <w:proofErr w:type="spellStart"/>
      <w:r w:rsidRPr="005752FB">
        <w:rPr>
          <w:sz w:val="27"/>
          <w:szCs w:val="27"/>
        </w:rPr>
        <w:t>Топчихинский</w:t>
      </w:r>
      <w:proofErr w:type="spellEnd"/>
      <w:r w:rsidRPr="005752FB">
        <w:rPr>
          <w:sz w:val="27"/>
          <w:szCs w:val="27"/>
        </w:rPr>
        <w:t xml:space="preserve"> район </w:t>
      </w:r>
    </w:p>
    <w:p w:rsidR="00F16B3B" w:rsidRPr="005752FB" w:rsidRDefault="008A415A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</w:t>
      </w:r>
      <w:r w:rsidR="002E4305">
        <w:rPr>
          <w:sz w:val="27"/>
          <w:szCs w:val="27"/>
        </w:rPr>
        <w:t xml:space="preserve">         Алтайского края на 2019</w:t>
      </w:r>
      <w:r w:rsidRPr="005752FB">
        <w:rPr>
          <w:sz w:val="27"/>
          <w:szCs w:val="27"/>
        </w:rPr>
        <w:t xml:space="preserve"> год»</w:t>
      </w:r>
    </w:p>
    <w:p w:rsidR="00E729DF" w:rsidRPr="005752FB" w:rsidRDefault="00E729DF" w:rsidP="00C2522F">
      <w:pPr>
        <w:pStyle w:val="ad"/>
        <w:keepNext/>
        <w:keepLines/>
        <w:ind w:left="1065"/>
        <w:jc w:val="right"/>
        <w:rPr>
          <w:sz w:val="27"/>
          <w:szCs w:val="27"/>
        </w:rPr>
      </w:pPr>
    </w:p>
    <w:p w:rsidR="00F16B3B" w:rsidRPr="005752FB" w:rsidRDefault="008A415A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Распределение до</w:t>
      </w:r>
      <w:r w:rsidR="002E4305">
        <w:rPr>
          <w:sz w:val="27"/>
          <w:szCs w:val="27"/>
        </w:rPr>
        <w:t>таций бюджетам поселений на 2019</w:t>
      </w:r>
      <w:r w:rsidRPr="005752FB">
        <w:rPr>
          <w:sz w:val="27"/>
          <w:szCs w:val="27"/>
        </w:rPr>
        <w:t xml:space="preserve"> год</w:t>
      </w:r>
    </w:p>
    <w:p w:rsidR="00F16B3B" w:rsidRPr="005752FB" w:rsidRDefault="008A415A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</w:t>
      </w:r>
    </w:p>
    <w:p w:rsidR="00F16B3B" w:rsidRPr="005752FB" w:rsidRDefault="008A415A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</w:t>
      </w:r>
      <w:r w:rsidR="002E4305">
        <w:rPr>
          <w:sz w:val="27"/>
          <w:szCs w:val="27"/>
        </w:rPr>
        <w:t xml:space="preserve">          </w:t>
      </w:r>
      <w:r w:rsidRPr="005752FB">
        <w:rPr>
          <w:sz w:val="27"/>
          <w:szCs w:val="27"/>
        </w:rPr>
        <w:t>тыс. рублей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3"/>
        <w:gridCol w:w="2150"/>
        <w:gridCol w:w="3367"/>
        <w:gridCol w:w="3413"/>
      </w:tblGrid>
      <w:tr w:rsidR="00F16B3B" w:rsidRPr="005752FB" w:rsidTr="001751A9">
        <w:trPr>
          <w:trHeight w:val="170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Heading4"/>
              <w:keepLines/>
              <w:numPr>
                <w:ilvl w:val="3"/>
                <w:numId w:val="3"/>
              </w:numPr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b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752FB">
              <w:rPr>
                <w:b w:val="0"/>
                <w:sz w:val="27"/>
                <w:szCs w:val="27"/>
              </w:rPr>
              <w:t>п</w:t>
            </w:r>
            <w:proofErr w:type="spellEnd"/>
            <w:proofErr w:type="gramEnd"/>
            <w:r w:rsidRPr="005752FB">
              <w:rPr>
                <w:b w:val="0"/>
                <w:sz w:val="27"/>
                <w:szCs w:val="27"/>
              </w:rPr>
              <w:t>/</w:t>
            </w:r>
            <w:proofErr w:type="spellStart"/>
            <w:r w:rsidRPr="005752FB">
              <w:rPr>
                <w:b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Heading2"/>
              <w:keepLines/>
              <w:numPr>
                <w:ilvl w:val="1"/>
                <w:numId w:val="3"/>
              </w:numPr>
              <w:contextualSpacing/>
              <w:rPr>
                <w:sz w:val="27"/>
                <w:szCs w:val="27"/>
              </w:rPr>
            </w:pPr>
            <w:r w:rsidRPr="005752F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Heading2"/>
              <w:keepLines/>
              <w:numPr>
                <w:ilvl w:val="0"/>
                <w:numId w:val="0"/>
              </w:numPr>
              <w:tabs>
                <w:tab w:val="left" w:pos="801"/>
              </w:tabs>
              <w:ind w:left="-49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Heading2"/>
              <w:keepLines/>
              <w:numPr>
                <w:ilvl w:val="0"/>
                <w:numId w:val="0"/>
              </w:numPr>
              <w:ind w:left="201"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Дотации на поддержку мер по обеспечению сбалансированности бюджетов</w:t>
            </w:r>
          </w:p>
        </w:tc>
      </w:tr>
      <w:tr w:rsidR="00F16B3B" w:rsidRPr="005752FB" w:rsidTr="001751A9">
        <w:trPr>
          <w:trHeight w:val="35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5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5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5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pStyle w:val="af5"/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611779">
              <w:rPr>
                <w:sz w:val="27"/>
                <w:szCs w:val="27"/>
              </w:rPr>
              <w:t>4,5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5D0996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352,4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24</w:t>
            </w:r>
            <w:r w:rsidR="00611779">
              <w:rPr>
                <w:sz w:val="27"/>
                <w:szCs w:val="27"/>
              </w:rPr>
              <w:t>,3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9D60C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0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9D60C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533,5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47,</w:t>
            </w:r>
            <w:r w:rsidR="00611779">
              <w:rPr>
                <w:sz w:val="27"/>
                <w:szCs w:val="27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9D60CB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1585,1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16,</w:t>
            </w:r>
            <w:r w:rsidR="00611779">
              <w:rPr>
                <w:sz w:val="27"/>
                <w:szCs w:val="27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1490,3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12,</w:t>
            </w:r>
            <w:r w:rsidR="00611779">
              <w:rPr>
                <w:sz w:val="27"/>
                <w:szCs w:val="27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1300,1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23</w:t>
            </w:r>
            <w:r w:rsidR="00611779">
              <w:rPr>
                <w:sz w:val="27"/>
                <w:szCs w:val="27"/>
              </w:rPr>
              <w:t>,6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385,0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63,</w:t>
            </w:r>
            <w:r w:rsidR="00611779">
              <w:rPr>
                <w:sz w:val="27"/>
                <w:szCs w:val="27"/>
              </w:rPr>
              <w:t>0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1199,4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46AE7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  <w:r w:rsidR="008A415A" w:rsidRPr="005752FB">
              <w:rPr>
                <w:sz w:val="27"/>
                <w:szCs w:val="27"/>
              </w:rPr>
              <w:t>9,</w:t>
            </w:r>
            <w:r w:rsidR="00611779">
              <w:rPr>
                <w:sz w:val="27"/>
                <w:szCs w:val="27"/>
              </w:rPr>
              <w:t>5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1394,1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50</w:t>
            </w:r>
            <w:r w:rsidR="00611779">
              <w:rPr>
                <w:sz w:val="27"/>
                <w:szCs w:val="27"/>
              </w:rPr>
              <w:t>,7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941,5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  <w:r w:rsidR="00611779">
              <w:rPr>
                <w:sz w:val="27"/>
                <w:szCs w:val="27"/>
              </w:rPr>
              <w:t>3,9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614,9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1177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784,7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305,</w:t>
            </w:r>
            <w:r w:rsidR="00611779">
              <w:rPr>
                <w:sz w:val="27"/>
                <w:szCs w:val="27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896,0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44,</w:t>
            </w:r>
            <w:r w:rsidR="00611779">
              <w:rPr>
                <w:sz w:val="27"/>
                <w:szCs w:val="27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76611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667BF3">
              <w:rPr>
                <w:sz w:val="27"/>
                <w:szCs w:val="27"/>
              </w:rPr>
              <w:t>31,0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1177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14,9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508,7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11779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9,4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667BF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1647,2</w:t>
            </w:r>
          </w:p>
        </w:tc>
      </w:tr>
      <w:tr w:rsidR="00F16B3B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41,3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5752FB" w:rsidRDefault="0076611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667BF3">
              <w:rPr>
                <w:sz w:val="27"/>
                <w:szCs w:val="27"/>
              </w:rPr>
              <w:t>27,5</w:t>
            </w:r>
          </w:p>
        </w:tc>
      </w:tr>
      <w:tr w:rsidR="00F16B3B" w:rsidRPr="005752FB" w:rsidTr="001751A9">
        <w:trPr>
          <w:trHeight w:val="2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F16B3B" w:rsidP="00C2522F">
            <w:pPr>
              <w:keepNext/>
              <w:keepLines/>
              <w:snapToGri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8A415A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  <w:lang w:val="en-US"/>
              </w:rPr>
            </w:pPr>
            <w:r w:rsidRPr="005752FB">
              <w:rPr>
                <w:sz w:val="27"/>
                <w:szCs w:val="27"/>
              </w:rPr>
              <w:t>7</w:t>
            </w:r>
            <w:r w:rsidR="00611779">
              <w:rPr>
                <w:sz w:val="27"/>
                <w:szCs w:val="27"/>
              </w:rPr>
              <w:t>39,8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5752FB" w:rsidRDefault="00766112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  <w:r w:rsidR="005D0996">
              <w:rPr>
                <w:sz w:val="27"/>
                <w:szCs w:val="27"/>
              </w:rPr>
              <w:t>91,4</w:t>
            </w:r>
            <w:r w:rsidR="008A415A" w:rsidRPr="005752FB">
              <w:rPr>
                <w:sz w:val="27"/>
                <w:szCs w:val="27"/>
              </w:rPr>
              <w:t>»;</w:t>
            </w:r>
          </w:p>
        </w:tc>
      </w:tr>
    </w:tbl>
    <w:p w:rsidR="00F16B3B" w:rsidRPr="005752FB" w:rsidRDefault="00F16B3B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</w:p>
    <w:p w:rsidR="00F16B3B" w:rsidRPr="005752FB" w:rsidRDefault="00CF7CA8" w:rsidP="00C2522F">
      <w:pPr>
        <w:keepNext/>
        <w:keepLines/>
        <w:ind w:left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>8)</w:t>
      </w:r>
      <w:r w:rsidR="008A415A" w:rsidRPr="005752FB">
        <w:rPr>
          <w:sz w:val="27"/>
          <w:szCs w:val="27"/>
        </w:rPr>
        <w:t xml:space="preserve"> приложение 10</w:t>
      </w:r>
      <w:r w:rsidR="0041417D" w:rsidRPr="005752FB">
        <w:rPr>
          <w:sz w:val="27"/>
          <w:szCs w:val="27"/>
        </w:rPr>
        <w:t xml:space="preserve"> </w:t>
      </w:r>
      <w:r w:rsidR="008A415A" w:rsidRPr="005752FB">
        <w:rPr>
          <w:sz w:val="27"/>
          <w:szCs w:val="27"/>
        </w:rPr>
        <w:t xml:space="preserve"> изложить в следующей редакции:</w:t>
      </w:r>
    </w:p>
    <w:p w:rsidR="004E1D73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</w:t>
      </w:r>
      <w:r w:rsidR="008E784C" w:rsidRPr="005752FB">
        <w:rPr>
          <w:sz w:val="27"/>
          <w:szCs w:val="27"/>
        </w:rPr>
        <w:t xml:space="preserve">         </w:t>
      </w:r>
      <w:r w:rsidRPr="005752FB">
        <w:rPr>
          <w:sz w:val="27"/>
          <w:szCs w:val="27"/>
        </w:rPr>
        <w:t xml:space="preserve">                </w:t>
      </w:r>
    </w:p>
    <w:p w:rsidR="005E7749" w:rsidRPr="005752FB" w:rsidRDefault="004E1D73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</w:t>
      </w:r>
      <w:r w:rsidR="008A415A" w:rsidRPr="005752FB">
        <w:rPr>
          <w:sz w:val="27"/>
          <w:szCs w:val="27"/>
        </w:rPr>
        <w:t xml:space="preserve">  «ПРИЛОЖЕНИЕ 10</w:t>
      </w:r>
      <w:r w:rsidR="005E7749" w:rsidRPr="005752FB">
        <w:rPr>
          <w:sz w:val="27"/>
          <w:szCs w:val="27"/>
        </w:rPr>
        <w:t xml:space="preserve"> </w:t>
      </w:r>
    </w:p>
    <w:p w:rsidR="00F16B3B" w:rsidRPr="005752FB" w:rsidRDefault="005E7749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</w:t>
      </w:r>
      <w:r w:rsidR="00766112">
        <w:rPr>
          <w:sz w:val="27"/>
          <w:szCs w:val="27"/>
        </w:rPr>
        <w:t xml:space="preserve">                               </w:t>
      </w:r>
      <w:r w:rsidR="008A415A" w:rsidRPr="005752FB">
        <w:rPr>
          <w:sz w:val="27"/>
          <w:szCs w:val="27"/>
        </w:rPr>
        <w:t xml:space="preserve">к решению «О бюджете </w:t>
      </w:r>
      <w:proofErr w:type="gramStart"/>
      <w:r w:rsidR="008A415A" w:rsidRPr="005752FB">
        <w:rPr>
          <w:sz w:val="27"/>
          <w:szCs w:val="27"/>
        </w:rPr>
        <w:t>муниципального</w:t>
      </w:r>
      <w:proofErr w:type="gramEnd"/>
      <w:r w:rsidR="008A415A" w:rsidRPr="005752FB">
        <w:rPr>
          <w:sz w:val="27"/>
          <w:szCs w:val="27"/>
        </w:rPr>
        <w:t xml:space="preserve"> </w:t>
      </w:r>
    </w:p>
    <w:p w:rsidR="00F16B3B" w:rsidRPr="005752FB" w:rsidRDefault="008A415A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образования </w:t>
      </w:r>
      <w:proofErr w:type="spellStart"/>
      <w:r w:rsidRPr="005752FB">
        <w:rPr>
          <w:sz w:val="27"/>
          <w:szCs w:val="27"/>
        </w:rPr>
        <w:t>Топчихинский</w:t>
      </w:r>
      <w:proofErr w:type="spellEnd"/>
      <w:r w:rsidRPr="005752FB">
        <w:rPr>
          <w:sz w:val="27"/>
          <w:szCs w:val="27"/>
        </w:rPr>
        <w:t xml:space="preserve"> район </w:t>
      </w:r>
    </w:p>
    <w:p w:rsidR="00F16B3B" w:rsidRDefault="008A415A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</w:t>
      </w:r>
      <w:r w:rsidR="002E4305">
        <w:rPr>
          <w:sz w:val="27"/>
          <w:szCs w:val="27"/>
        </w:rPr>
        <w:t xml:space="preserve">         Алтайского края на 2019</w:t>
      </w:r>
      <w:r w:rsidRPr="005752FB">
        <w:rPr>
          <w:sz w:val="27"/>
          <w:szCs w:val="27"/>
        </w:rPr>
        <w:t xml:space="preserve"> год» </w:t>
      </w:r>
    </w:p>
    <w:p w:rsidR="003A7CA9" w:rsidRDefault="003A7CA9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</w:p>
    <w:p w:rsidR="00682464" w:rsidRPr="00C824B9" w:rsidRDefault="00682464" w:rsidP="00682464">
      <w:pPr>
        <w:keepNext/>
        <w:keepLines/>
        <w:jc w:val="right"/>
        <w:rPr>
          <w:sz w:val="28"/>
          <w:szCs w:val="28"/>
        </w:rPr>
      </w:pPr>
      <w:r w:rsidRPr="00C824B9">
        <w:rPr>
          <w:sz w:val="28"/>
          <w:szCs w:val="28"/>
        </w:rPr>
        <w:t>Таблица 1</w:t>
      </w:r>
    </w:p>
    <w:p w:rsidR="00682464" w:rsidRPr="00C824B9" w:rsidRDefault="00682464" w:rsidP="00682464">
      <w:pPr>
        <w:keepNext/>
        <w:keepLines/>
        <w:jc w:val="right"/>
        <w:rPr>
          <w:sz w:val="28"/>
          <w:szCs w:val="28"/>
        </w:rPr>
      </w:pPr>
    </w:p>
    <w:p w:rsidR="00682464" w:rsidRPr="00C824B9" w:rsidRDefault="00682464" w:rsidP="00682464">
      <w:pPr>
        <w:pStyle w:val="210"/>
        <w:keepNext/>
        <w:keepLines/>
        <w:widowControl/>
        <w:tabs>
          <w:tab w:val="left" w:pos="750"/>
          <w:tab w:val="center" w:pos="4960"/>
        </w:tabs>
        <w:jc w:val="center"/>
        <w:rPr>
          <w:szCs w:val="28"/>
        </w:rPr>
      </w:pPr>
      <w:r w:rsidRPr="00C824B9">
        <w:rPr>
          <w:szCs w:val="28"/>
        </w:rPr>
        <w:t xml:space="preserve"> Распределение  субвенции между бюджетами сельских поселений на осуществление полномочий по первичному воинскому учету на территориях, где отсутствуют военные комиссариаты на 2019 год</w:t>
      </w:r>
    </w:p>
    <w:p w:rsidR="00682464" w:rsidRPr="00C824B9" w:rsidRDefault="00682464" w:rsidP="00682464">
      <w:pPr>
        <w:keepNext/>
        <w:keepLines/>
        <w:jc w:val="center"/>
        <w:rPr>
          <w:sz w:val="28"/>
          <w:szCs w:val="28"/>
        </w:rPr>
      </w:pPr>
      <w:r w:rsidRPr="00C824B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563"/>
        <w:gridCol w:w="4576"/>
      </w:tblGrid>
      <w:tr w:rsidR="00682464" w:rsidRPr="00C824B9" w:rsidTr="005252C6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5252C6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5252C6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5252C6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 xml:space="preserve">Сумма, тыс. рублей 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3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5252C6">
        <w:trPr>
          <w:trHeight w:val="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172,3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И Т О Г 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bCs/>
                <w:sz w:val="28"/>
                <w:szCs w:val="28"/>
              </w:rPr>
              <w:t>1257,4</w:t>
            </w:r>
          </w:p>
        </w:tc>
      </w:tr>
    </w:tbl>
    <w:p w:rsidR="00682464" w:rsidRDefault="00682464" w:rsidP="00682464">
      <w:pPr>
        <w:keepNext/>
        <w:keepLines/>
        <w:jc w:val="right"/>
        <w:rPr>
          <w:sz w:val="28"/>
          <w:szCs w:val="28"/>
        </w:rPr>
      </w:pPr>
    </w:p>
    <w:p w:rsidR="00682464" w:rsidRDefault="00682464" w:rsidP="00682464">
      <w:pPr>
        <w:keepNext/>
        <w:keepLines/>
        <w:jc w:val="right"/>
        <w:rPr>
          <w:sz w:val="28"/>
          <w:szCs w:val="28"/>
        </w:rPr>
      </w:pPr>
    </w:p>
    <w:p w:rsidR="00682464" w:rsidRPr="00C824B9" w:rsidRDefault="00682464" w:rsidP="00682464">
      <w:pPr>
        <w:keepNext/>
        <w:keepLines/>
        <w:jc w:val="right"/>
        <w:rPr>
          <w:sz w:val="28"/>
          <w:szCs w:val="28"/>
        </w:rPr>
      </w:pPr>
      <w:r w:rsidRPr="00C824B9">
        <w:rPr>
          <w:sz w:val="28"/>
          <w:szCs w:val="28"/>
        </w:rPr>
        <w:lastRenderedPageBreak/>
        <w:t>Таблица 2</w:t>
      </w:r>
    </w:p>
    <w:p w:rsidR="00682464" w:rsidRPr="00C824B9" w:rsidRDefault="00682464" w:rsidP="00682464">
      <w:pPr>
        <w:keepNext/>
        <w:keepLines/>
        <w:jc w:val="center"/>
        <w:rPr>
          <w:sz w:val="28"/>
          <w:szCs w:val="28"/>
        </w:rPr>
      </w:pPr>
    </w:p>
    <w:p w:rsidR="00682464" w:rsidRPr="00C824B9" w:rsidRDefault="00682464" w:rsidP="00682464">
      <w:pPr>
        <w:keepNext/>
        <w:keepLines/>
        <w:jc w:val="center"/>
        <w:rPr>
          <w:sz w:val="28"/>
          <w:szCs w:val="28"/>
        </w:rPr>
      </w:pPr>
      <w:r w:rsidRPr="00C824B9">
        <w:rPr>
          <w:sz w:val="28"/>
          <w:szCs w:val="28"/>
        </w:rPr>
        <w:t>Распределение между бюджетами сельских поселений субвенции по осуществлению полномочий на функционирование административных комиссий при местных администрациях на 2019 год</w:t>
      </w:r>
    </w:p>
    <w:p w:rsidR="00682464" w:rsidRPr="00C824B9" w:rsidRDefault="00682464" w:rsidP="00682464">
      <w:pPr>
        <w:keepNext/>
        <w:keepLines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563"/>
        <w:gridCol w:w="4576"/>
      </w:tblGrid>
      <w:tr w:rsidR="00682464" w:rsidRPr="00C824B9" w:rsidTr="005252C6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5252C6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5252C6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C824B9" w:rsidRDefault="00682464" w:rsidP="005252C6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 xml:space="preserve">Сумма, тыс. рублей 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3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1,0</w:t>
            </w:r>
          </w:p>
        </w:tc>
      </w:tr>
      <w:tr w:rsidR="00682464" w:rsidRPr="00C824B9" w:rsidTr="005252C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C824B9" w:rsidRDefault="00682464" w:rsidP="005252C6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И Т О Г 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C824B9" w:rsidRDefault="00682464" w:rsidP="005252C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bCs/>
                <w:sz w:val="28"/>
                <w:szCs w:val="28"/>
              </w:rPr>
              <w:t>17,0</w:t>
            </w:r>
          </w:p>
        </w:tc>
      </w:tr>
    </w:tbl>
    <w:p w:rsidR="00682464" w:rsidRPr="005752FB" w:rsidRDefault="00682464" w:rsidP="00C2522F">
      <w:pPr>
        <w:keepNext/>
        <w:keepLines/>
        <w:tabs>
          <w:tab w:val="left" w:pos="4820"/>
        </w:tabs>
        <w:contextualSpacing/>
        <w:jc w:val="center"/>
        <w:rPr>
          <w:sz w:val="27"/>
          <w:szCs w:val="27"/>
        </w:rPr>
      </w:pPr>
    </w:p>
    <w:p w:rsidR="00F16B3B" w:rsidRPr="005752FB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Таблица 3</w:t>
      </w:r>
    </w:p>
    <w:p w:rsidR="008E784C" w:rsidRPr="005752FB" w:rsidRDefault="008E784C" w:rsidP="00CF501B">
      <w:pPr>
        <w:keepNext/>
        <w:keepLines/>
        <w:contextualSpacing/>
        <w:jc w:val="center"/>
        <w:rPr>
          <w:sz w:val="27"/>
          <w:szCs w:val="27"/>
        </w:rPr>
      </w:pPr>
    </w:p>
    <w:p w:rsidR="00CF501B" w:rsidRPr="00C824B9" w:rsidRDefault="00CF501B" w:rsidP="00CF501B">
      <w:pPr>
        <w:keepNext/>
        <w:keepLines/>
        <w:jc w:val="center"/>
        <w:rPr>
          <w:sz w:val="28"/>
          <w:szCs w:val="28"/>
        </w:rPr>
      </w:pPr>
      <w:r w:rsidRPr="00C824B9">
        <w:rPr>
          <w:sz w:val="28"/>
          <w:szCs w:val="28"/>
        </w:rPr>
        <w:t>Распределение между бюджетами сельских поселений межбюджетных трансфертов на осуществление части полномочий в соответствии с заключенными соглашениями на 2019 год</w:t>
      </w:r>
    </w:p>
    <w:p w:rsidR="00CF501B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</w:p>
    <w:p w:rsidR="00F16B3B" w:rsidRPr="005752FB" w:rsidRDefault="008A415A" w:rsidP="00C2522F">
      <w:pPr>
        <w:keepNext/>
        <w:keepLines/>
        <w:contextualSpacing/>
        <w:jc w:val="right"/>
        <w:rPr>
          <w:sz w:val="27"/>
          <w:szCs w:val="27"/>
        </w:rPr>
      </w:pPr>
      <w:r w:rsidRPr="005752FB">
        <w:rPr>
          <w:sz w:val="27"/>
          <w:szCs w:val="27"/>
        </w:rPr>
        <w:t xml:space="preserve">тыс. рублей 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563"/>
        <w:gridCol w:w="4576"/>
      </w:tblGrid>
      <w:tr w:rsidR="00CF501B" w:rsidRPr="00C824B9" w:rsidTr="00F80B77">
        <w:trPr>
          <w:cantSplit/>
          <w:trHeight w:val="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824B9" w:rsidRDefault="00CF501B" w:rsidP="00F80B77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C824B9" w:rsidRDefault="00CF501B" w:rsidP="00F80B77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C824B9" w:rsidRDefault="00CF501B" w:rsidP="00F80B77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24B9">
              <w:rPr>
                <w:rFonts w:ascii="Times New Roman" w:hAnsi="Times New Roman" w:cs="Times New Roman"/>
                <w:b w:val="0"/>
                <w:i w:val="0"/>
              </w:rPr>
              <w:t xml:space="preserve">Сумма, тыс. рублей 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493,3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C824B9"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CF501B" w:rsidRPr="00C824B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C824B9" w:rsidRDefault="00CF501B" w:rsidP="00F80B77">
            <w:pPr>
              <w:keepNext/>
              <w:keepLines/>
              <w:rPr>
                <w:sz w:val="28"/>
                <w:szCs w:val="28"/>
              </w:rPr>
            </w:pPr>
            <w:r w:rsidRPr="00C824B9">
              <w:rPr>
                <w:sz w:val="28"/>
                <w:szCs w:val="28"/>
              </w:rPr>
              <w:t>И Т О Г 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C824B9" w:rsidRDefault="009817EF" w:rsidP="00F80B77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</w:tc>
      </w:tr>
    </w:tbl>
    <w:p w:rsidR="008E784C" w:rsidRPr="005752FB" w:rsidRDefault="008E784C" w:rsidP="00CF501B">
      <w:pPr>
        <w:keepNext/>
        <w:keepLines/>
        <w:contextualSpacing/>
        <w:jc w:val="center"/>
        <w:rPr>
          <w:sz w:val="27"/>
          <w:szCs w:val="27"/>
        </w:rPr>
      </w:pPr>
    </w:p>
    <w:p w:rsidR="008E784C" w:rsidRPr="00CF501B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  <w:r w:rsidRPr="00CF501B">
        <w:rPr>
          <w:sz w:val="27"/>
          <w:szCs w:val="27"/>
        </w:rPr>
        <w:t>Таблица 4</w:t>
      </w:r>
    </w:p>
    <w:p w:rsidR="00CF501B" w:rsidRPr="00CF501B" w:rsidRDefault="00CF501B" w:rsidP="00CF501B">
      <w:pPr>
        <w:keepNext/>
        <w:keepLines/>
        <w:ind w:firstLine="540"/>
        <w:jc w:val="center"/>
        <w:rPr>
          <w:sz w:val="27"/>
          <w:szCs w:val="27"/>
        </w:rPr>
      </w:pPr>
      <w:r w:rsidRPr="00CF501B">
        <w:rPr>
          <w:sz w:val="27"/>
          <w:szCs w:val="27"/>
        </w:rPr>
        <w:t>Распределение</w:t>
      </w:r>
    </w:p>
    <w:p w:rsidR="00CF501B" w:rsidRPr="00CF501B" w:rsidRDefault="00CF501B" w:rsidP="00CF501B">
      <w:pPr>
        <w:keepNext/>
        <w:keepLines/>
        <w:jc w:val="center"/>
        <w:rPr>
          <w:sz w:val="27"/>
          <w:szCs w:val="27"/>
        </w:rPr>
      </w:pPr>
      <w:r w:rsidRPr="00CF501B">
        <w:rPr>
          <w:sz w:val="27"/>
          <w:szCs w:val="27"/>
        </w:rPr>
        <w:t xml:space="preserve">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</w:t>
      </w:r>
      <w:proofErr w:type="spellStart"/>
      <w:r w:rsidRPr="00CF501B">
        <w:rPr>
          <w:sz w:val="27"/>
          <w:szCs w:val="27"/>
        </w:rPr>
        <w:t>Топчихинском</w:t>
      </w:r>
      <w:proofErr w:type="spellEnd"/>
      <w:r w:rsidRPr="00CF501B">
        <w:rPr>
          <w:sz w:val="27"/>
          <w:szCs w:val="27"/>
        </w:rPr>
        <w:t xml:space="preserve"> районе на 2013-2020 годы»</w:t>
      </w:r>
    </w:p>
    <w:p w:rsidR="00CF501B" w:rsidRPr="00CF501B" w:rsidRDefault="00CF501B" w:rsidP="00CF501B">
      <w:pPr>
        <w:keepNext/>
        <w:keepLines/>
        <w:jc w:val="center"/>
        <w:rPr>
          <w:sz w:val="27"/>
          <w:szCs w:val="27"/>
        </w:rPr>
      </w:pPr>
      <w:r w:rsidRPr="00CF501B">
        <w:rPr>
          <w:sz w:val="27"/>
          <w:szCs w:val="27"/>
        </w:rPr>
        <w:t>на 2019 год</w:t>
      </w:r>
    </w:p>
    <w:p w:rsidR="008E784C" w:rsidRPr="005752FB" w:rsidRDefault="008E784C" w:rsidP="00C2522F">
      <w:pPr>
        <w:keepNext/>
        <w:keepLines/>
        <w:contextualSpacing/>
        <w:rPr>
          <w:sz w:val="27"/>
          <w:szCs w:val="27"/>
        </w:rPr>
      </w:pP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3827"/>
        <w:gridCol w:w="5103"/>
      </w:tblGrid>
      <w:tr w:rsidR="008E784C" w:rsidRPr="005752FB" w:rsidTr="001751A9">
        <w:trPr>
          <w:cantSplit/>
          <w:trHeight w:val="439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Сумма</w:t>
            </w:r>
            <w:r w:rsidR="00F80B77">
              <w:rPr>
                <w:sz w:val="27"/>
                <w:szCs w:val="27"/>
              </w:rPr>
              <w:t>, тыс. рублей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441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Володарский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Кировский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196,4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Ключевский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625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Покровский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5986,8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672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</w:t>
            </w:r>
            <w:r w:rsidR="00F80B77">
              <w:rPr>
                <w:sz w:val="27"/>
                <w:szCs w:val="27"/>
              </w:rPr>
              <w:t>,0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68,5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4B0B8E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630,3</w:t>
            </w:r>
          </w:p>
        </w:tc>
      </w:tr>
      <w:tr w:rsidR="008E784C" w:rsidRPr="005752FB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5752FB" w:rsidRDefault="008E784C" w:rsidP="00C2522F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5752FB" w:rsidRDefault="00313333" w:rsidP="00C2522F">
            <w:pPr>
              <w:keepNext/>
              <w:keepLines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9878</w:t>
            </w:r>
            <w:r w:rsidR="00F80B77">
              <w:rPr>
                <w:sz w:val="27"/>
                <w:szCs w:val="27"/>
              </w:rPr>
              <w:t>,0</w:t>
            </w:r>
          </w:p>
        </w:tc>
      </w:tr>
    </w:tbl>
    <w:p w:rsidR="00682464" w:rsidRDefault="00682464" w:rsidP="00CF501B">
      <w:pPr>
        <w:keepNext/>
        <w:keepLines/>
        <w:jc w:val="right"/>
        <w:rPr>
          <w:sz w:val="28"/>
          <w:szCs w:val="28"/>
        </w:rPr>
      </w:pPr>
    </w:p>
    <w:p w:rsidR="00CF501B" w:rsidRPr="00C824B9" w:rsidRDefault="00CF501B" w:rsidP="00CF501B">
      <w:pPr>
        <w:keepNext/>
        <w:keepLines/>
        <w:jc w:val="right"/>
        <w:rPr>
          <w:sz w:val="28"/>
          <w:szCs w:val="28"/>
        </w:rPr>
      </w:pPr>
      <w:r w:rsidRPr="00C824B9">
        <w:rPr>
          <w:sz w:val="28"/>
          <w:szCs w:val="28"/>
        </w:rPr>
        <w:t>Таблица 5</w:t>
      </w:r>
    </w:p>
    <w:p w:rsidR="00CF501B" w:rsidRPr="00C824B9" w:rsidRDefault="00CF501B" w:rsidP="00CF501B">
      <w:pPr>
        <w:keepNext/>
        <w:keepLines/>
        <w:jc w:val="right"/>
        <w:rPr>
          <w:sz w:val="28"/>
          <w:szCs w:val="28"/>
        </w:rPr>
      </w:pPr>
    </w:p>
    <w:p w:rsidR="00CF501B" w:rsidRPr="009614E9" w:rsidRDefault="00CF501B" w:rsidP="00CF501B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lastRenderedPageBreak/>
        <w:t>Распределение иных межбюджетных трансфертов между бюджетами сельских поселений муниципальной программы «Устойчивое развитие поселений Топчихинского района на 2013-2020 годы»</w:t>
      </w:r>
    </w:p>
    <w:p w:rsidR="00CF501B" w:rsidRPr="009614E9" w:rsidRDefault="00CF501B" w:rsidP="00CF501B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>на 2019 год</w:t>
      </w:r>
    </w:p>
    <w:p w:rsidR="00CF501B" w:rsidRPr="009614E9" w:rsidRDefault="00CF501B" w:rsidP="00CF501B">
      <w:pPr>
        <w:keepNext/>
        <w:keepLines/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CF501B" w:rsidRPr="009614E9" w:rsidTr="00F80B77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9614E9" w:rsidRDefault="00CF501B" w:rsidP="00F80B77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9614E9" w:rsidRDefault="00CF501B" w:rsidP="00F80B77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9614E9" w:rsidRDefault="00CF501B" w:rsidP="00F80B77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CF501B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CF501B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4086</w:t>
            </w:r>
            <w:r w:rsidR="00F80B77" w:rsidRPr="009614E9">
              <w:rPr>
                <w:sz w:val="27"/>
                <w:szCs w:val="27"/>
              </w:rPr>
              <w:t>,0</w:t>
            </w:r>
          </w:p>
        </w:tc>
      </w:tr>
      <w:tr w:rsidR="00CF501B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9614E9" w:rsidRDefault="00CF501B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4086</w:t>
            </w:r>
            <w:r w:rsidR="00F80B77" w:rsidRPr="009614E9">
              <w:rPr>
                <w:sz w:val="27"/>
                <w:szCs w:val="27"/>
              </w:rPr>
              <w:t>,0</w:t>
            </w:r>
          </w:p>
        </w:tc>
      </w:tr>
    </w:tbl>
    <w:p w:rsidR="00682464" w:rsidRDefault="00682464" w:rsidP="00CF501B">
      <w:pPr>
        <w:keepNext/>
        <w:keepLines/>
        <w:jc w:val="right"/>
        <w:rPr>
          <w:sz w:val="27"/>
          <w:szCs w:val="27"/>
        </w:rPr>
      </w:pPr>
    </w:p>
    <w:p w:rsidR="00CF501B" w:rsidRPr="009614E9" w:rsidRDefault="00CF501B" w:rsidP="00CF501B">
      <w:pPr>
        <w:keepNext/>
        <w:keepLines/>
        <w:jc w:val="right"/>
        <w:rPr>
          <w:sz w:val="27"/>
          <w:szCs w:val="27"/>
        </w:rPr>
      </w:pPr>
      <w:r w:rsidRPr="009614E9">
        <w:rPr>
          <w:sz w:val="27"/>
          <w:szCs w:val="27"/>
        </w:rPr>
        <w:t>Таблица 6</w:t>
      </w:r>
    </w:p>
    <w:p w:rsidR="00CF501B" w:rsidRPr="009614E9" w:rsidRDefault="00CF501B" w:rsidP="00CF501B">
      <w:pPr>
        <w:keepNext/>
        <w:keepLines/>
        <w:jc w:val="right"/>
        <w:rPr>
          <w:sz w:val="27"/>
          <w:szCs w:val="27"/>
        </w:rPr>
      </w:pPr>
    </w:p>
    <w:p w:rsidR="00CF501B" w:rsidRPr="009614E9" w:rsidRDefault="00CF501B" w:rsidP="00CF501B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>Распределение между бюджетами сельских поселений межбюджетных трансфертов на реализацию проектов развития общественной инфраструктуры, основанных на инициативах граждан на 2019 год</w:t>
      </w:r>
      <w:r w:rsidR="00F80B77" w:rsidRPr="009614E9">
        <w:rPr>
          <w:sz w:val="27"/>
          <w:szCs w:val="27"/>
        </w:rPr>
        <w:t xml:space="preserve">  </w:t>
      </w:r>
    </w:p>
    <w:p w:rsidR="00F80B77" w:rsidRPr="009614E9" w:rsidRDefault="00F80B77" w:rsidP="00CF501B">
      <w:pPr>
        <w:keepNext/>
        <w:keepLines/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F80B77" w:rsidRPr="009614E9" w:rsidTr="00F80B77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700,0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439,9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700,0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700,0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2539,9</w:t>
            </w:r>
          </w:p>
        </w:tc>
      </w:tr>
    </w:tbl>
    <w:p w:rsidR="00CF501B" w:rsidRPr="009614E9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</w:p>
    <w:p w:rsidR="00611779" w:rsidRPr="009614E9" w:rsidRDefault="00F80B77" w:rsidP="00F80B77">
      <w:pPr>
        <w:keepNext/>
        <w:keepLines/>
        <w:jc w:val="right"/>
        <w:rPr>
          <w:sz w:val="27"/>
          <w:szCs w:val="27"/>
        </w:rPr>
      </w:pPr>
      <w:r w:rsidRPr="009614E9">
        <w:rPr>
          <w:sz w:val="27"/>
          <w:szCs w:val="27"/>
        </w:rPr>
        <w:t>Таблица 7</w:t>
      </w:r>
    </w:p>
    <w:p w:rsidR="00F80B77" w:rsidRPr="009614E9" w:rsidRDefault="00F80B77" w:rsidP="00F80B77">
      <w:pPr>
        <w:keepNext/>
        <w:keepLines/>
        <w:jc w:val="right"/>
        <w:rPr>
          <w:sz w:val="27"/>
          <w:szCs w:val="27"/>
        </w:rPr>
      </w:pPr>
    </w:p>
    <w:p w:rsidR="00F80B77" w:rsidRPr="009614E9" w:rsidRDefault="00F80B77" w:rsidP="00F80B77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 xml:space="preserve">Распределение между бюджетами сельских поселений межбюджетных трансфертов на реализацию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Pr="009614E9">
        <w:rPr>
          <w:sz w:val="27"/>
          <w:szCs w:val="27"/>
        </w:rPr>
        <w:t>Топчихинский</w:t>
      </w:r>
      <w:proofErr w:type="spellEnd"/>
      <w:r w:rsidRPr="009614E9">
        <w:rPr>
          <w:sz w:val="27"/>
          <w:szCs w:val="27"/>
        </w:rPr>
        <w:t xml:space="preserve"> сельсовет Топчихинского района Алтайского края» на 2019 год</w:t>
      </w:r>
    </w:p>
    <w:p w:rsidR="00F80B77" w:rsidRPr="009614E9" w:rsidRDefault="00F80B77" w:rsidP="00F80B77">
      <w:pPr>
        <w:keepNext/>
        <w:keepLines/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F80B77" w:rsidRPr="009614E9" w:rsidTr="00F80B77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9614E9" w:rsidRDefault="00F80B77" w:rsidP="00F80B77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Топчихинский</w:t>
            </w:r>
            <w:proofErr w:type="spellEnd"/>
            <w:r w:rsidRPr="009614E9">
              <w:rPr>
                <w:sz w:val="27"/>
                <w:szCs w:val="27"/>
              </w:rPr>
              <w:t xml:space="preserve">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3500,0</w:t>
            </w:r>
          </w:p>
        </w:tc>
      </w:tr>
      <w:tr w:rsidR="00F80B77" w:rsidRPr="009614E9" w:rsidTr="00F80B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9614E9" w:rsidRDefault="00F80B77" w:rsidP="00F80B77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3500,</w:t>
            </w:r>
            <w:r w:rsidR="00682464">
              <w:rPr>
                <w:sz w:val="27"/>
                <w:szCs w:val="27"/>
              </w:rPr>
              <w:t>0</w:t>
            </w:r>
          </w:p>
        </w:tc>
      </w:tr>
    </w:tbl>
    <w:p w:rsidR="00682464" w:rsidRDefault="00682464" w:rsidP="00611779">
      <w:pPr>
        <w:keepNext/>
        <w:keepLines/>
        <w:jc w:val="right"/>
        <w:rPr>
          <w:sz w:val="27"/>
          <w:szCs w:val="27"/>
        </w:rPr>
      </w:pPr>
    </w:p>
    <w:p w:rsidR="00611779" w:rsidRDefault="00611779" w:rsidP="00611779">
      <w:pPr>
        <w:keepNext/>
        <w:keepLines/>
        <w:jc w:val="right"/>
        <w:rPr>
          <w:sz w:val="27"/>
          <w:szCs w:val="27"/>
        </w:rPr>
      </w:pPr>
      <w:r>
        <w:rPr>
          <w:sz w:val="27"/>
          <w:szCs w:val="27"/>
        </w:rPr>
        <w:t>Таблица 8</w:t>
      </w:r>
    </w:p>
    <w:p w:rsidR="00682464" w:rsidRPr="009614E9" w:rsidRDefault="00682464" w:rsidP="00611779">
      <w:pPr>
        <w:keepNext/>
        <w:keepLines/>
        <w:jc w:val="right"/>
        <w:rPr>
          <w:sz w:val="27"/>
          <w:szCs w:val="27"/>
        </w:rPr>
      </w:pPr>
    </w:p>
    <w:p w:rsidR="00611779" w:rsidRPr="009614E9" w:rsidRDefault="00611779" w:rsidP="00611779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 xml:space="preserve">Распределение между бюджетами сельских поселений межбюджетных трансфертов на </w:t>
      </w:r>
      <w:r>
        <w:rPr>
          <w:sz w:val="27"/>
          <w:szCs w:val="27"/>
        </w:rPr>
        <w:t xml:space="preserve">обеспечение расчетов за топливно-энергетические ресурсы, потребляемые муниципальными учреждениями </w:t>
      </w:r>
      <w:r w:rsidRPr="009614E9">
        <w:rPr>
          <w:sz w:val="27"/>
          <w:szCs w:val="27"/>
        </w:rPr>
        <w:t>на 2019 год</w:t>
      </w:r>
    </w:p>
    <w:p w:rsidR="00611779" w:rsidRPr="009614E9" w:rsidRDefault="00611779" w:rsidP="00611779">
      <w:pPr>
        <w:keepNext/>
        <w:keepLines/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611779" w:rsidRPr="009614E9" w:rsidTr="009D60CB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9614E9" w:rsidRDefault="00611779" w:rsidP="009D60CB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9614E9" w:rsidRDefault="00611779" w:rsidP="009D60CB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79" w:rsidRPr="009614E9" w:rsidRDefault="00611779" w:rsidP="009D60CB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Володарский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99,5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41,4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Кировский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288,6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Ключевский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145,4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r w:rsidRPr="005752FB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103,0</w:t>
            </w:r>
          </w:p>
        </w:tc>
      </w:tr>
      <w:tr w:rsidR="003A7CA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A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A9" w:rsidRPr="005752FB" w:rsidRDefault="003A7CA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A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26,9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358,1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192,6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150,4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99,0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27,5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Default="003A7CA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5752FB" w:rsidRDefault="00611779" w:rsidP="009D60CB">
            <w:pPr>
              <w:keepNext/>
              <w:keepLines/>
              <w:contextualSpacing/>
              <w:rPr>
                <w:sz w:val="27"/>
                <w:szCs w:val="27"/>
              </w:rPr>
            </w:pPr>
            <w:proofErr w:type="spellStart"/>
            <w:r w:rsidRPr="005752FB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2F704A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611779">
              <w:rPr>
                <w:sz w:val="27"/>
                <w:szCs w:val="27"/>
              </w:rPr>
              <w:t>5,1</w:t>
            </w:r>
          </w:p>
        </w:tc>
      </w:tr>
      <w:tr w:rsidR="00611779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9614E9" w:rsidRDefault="00611779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3A7CA9">
              <w:rPr>
                <w:sz w:val="27"/>
                <w:szCs w:val="27"/>
              </w:rPr>
              <w:t>57,4</w:t>
            </w:r>
          </w:p>
        </w:tc>
      </w:tr>
    </w:tbl>
    <w:p w:rsidR="00E91324" w:rsidRDefault="00E91324" w:rsidP="00E91324">
      <w:pPr>
        <w:keepNext/>
        <w:keepLines/>
        <w:jc w:val="right"/>
        <w:rPr>
          <w:sz w:val="27"/>
          <w:szCs w:val="27"/>
        </w:rPr>
      </w:pPr>
    </w:p>
    <w:p w:rsidR="00E91324" w:rsidRPr="009614E9" w:rsidRDefault="00E91324" w:rsidP="00E91324">
      <w:pPr>
        <w:keepNext/>
        <w:keepLines/>
        <w:jc w:val="right"/>
        <w:rPr>
          <w:sz w:val="27"/>
          <w:szCs w:val="27"/>
        </w:rPr>
      </w:pPr>
      <w:r>
        <w:rPr>
          <w:sz w:val="27"/>
          <w:szCs w:val="27"/>
        </w:rPr>
        <w:t>Таблица 9</w:t>
      </w:r>
    </w:p>
    <w:p w:rsidR="00E91324" w:rsidRPr="009614E9" w:rsidRDefault="00E91324" w:rsidP="00E91324">
      <w:pPr>
        <w:keepNext/>
        <w:keepLines/>
        <w:jc w:val="right"/>
        <w:rPr>
          <w:sz w:val="27"/>
          <w:szCs w:val="27"/>
        </w:rPr>
      </w:pPr>
    </w:p>
    <w:p w:rsidR="00E91324" w:rsidRDefault="00E91324" w:rsidP="00E91324">
      <w:pPr>
        <w:keepNext/>
        <w:keepLines/>
        <w:jc w:val="center"/>
        <w:rPr>
          <w:sz w:val="27"/>
          <w:szCs w:val="27"/>
        </w:rPr>
      </w:pPr>
      <w:r w:rsidRPr="009614E9">
        <w:rPr>
          <w:sz w:val="27"/>
          <w:szCs w:val="27"/>
        </w:rPr>
        <w:t xml:space="preserve">Распределение между бюджетами сельских поселений межбюджетных трансфертов на </w:t>
      </w:r>
      <w:r>
        <w:rPr>
          <w:sz w:val="27"/>
          <w:szCs w:val="27"/>
        </w:rPr>
        <w:t xml:space="preserve">предотвращение и ликвидацию стихийных бедствий и чрезвычайных ситуаций </w:t>
      </w:r>
      <w:r w:rsidRPr="009614E9">
        <w:rPr>
          <w:sz w:val="27"/>
          <w:szCs w:val="27"/>
        </w:rPr>
        <w:t>на 2019 год</w:t>
      </w:r>
    </w:p>
    <w:p w:rsidR="00E91324" w:rsidRPr="009614E9" w:rsidRDefault="00E91324" w:rsidP="00E91324">
      <w:pPr>
        <w:keepNext/>
        <w:keepLines/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E91324" w:rsidRPr="009614E9" w:rsidTr="009D60CB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9614E9" w:rsidRDefault="00E91324" w:rsidP="009D60CB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9614E9" w:rsidRDefault="00E91324" w:rsidP="009D60CB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4" w:rsidRPr="009614E9" w:rsidRDefault="00E91324" w:rsidP="009D60CB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4E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Сумма, тыс. рублей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7,2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24,0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25,0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proofErr w:type="spellStart"/>
            <w:r w:rsidRPr="009614E9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7,9</w:t>
            </w:r>
          </w:p>
        </w:tc>
      </w:tr>
      <w:tr w:rsidR="00E91324" w:rsidRPr="009614E9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rPr>
                <w:sz w:val="27"/>
                <w:szCs w:val="27"/>
              </w:rPr>
            </w:pPr>
            <w:r w:rsidRPr="009614E9">
              <w:rPr>
                <w:sz w:val="27"/>
                <w:szCs w:val="27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9614E9" w:rsidRDefault="00E91324" w:rsidP="009D60CB">
            <w:pPr>
              <w:keepNext/>
              <w:keepLine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64,1».</w:t>
            </w:r>
          </w:p>
        </w:tc>
      </w:tr>
    </w:tbl>
    <w:p w:rsidR="00CF501B" w:rsidRPr="009614E9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</w:p>
    <w:p w:rsidR="00F16B3B" w:rsidRPr="009614E9" w:rsidRDefault="008A415A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9614E9">
        <w:rPr>
          <w:sz w:val="27"/>
          <w:szCs w:val="27"/>
        </w:rPr>
        <w:t>Топчихинский</w:t>
      </w:r>
      <w:proofErr w:type="spellEnd"/>
      <w:r w:rsidRPr="009614E9">
        <w:rPr>
          <w:sz w:val="27"/>
          <w:szCs w:val="27"/>
        </w:rPr>
        <w:t xml:space="preserve"> район.</w:t>
      </w:r>
    </w:p>
    <w:p w:rsidR="00F16B3B" w:rsidRPr="009614E9" w:rsidRDefault="00F16B3B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</w:p>
    <w:p w:rsidR="00F16B3B" w:rsidRPr="009614E9" w:rsidRDefault="008A415A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 xml:space="preserve">3. </w:t>
      </w:r>
      <w:proofErr w:type="gramStart"/>
      <w:r w:rsidRPr="009614E9">
        <w:rPr>
          <w:sz w:val="27"/>
          <w:szCs w:val="27"/>
        </w:rPr>
        <w:t>Контроль за</w:t>
      </w:r>
      <w:proofErr w:type="gramEnd"/>
      <w:r w:rsidRPr="009614E9"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9614E9" w:rsidRDefault="00F16B3B" w:rsidP="00C2522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Pr="009614E9" w:rsidRDefault="00F16B3B" w:rsidP="00C2522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Default="008A415A" w:rsidP="00C2522F">
      <w:pPr>
        <w:keepNext/>
        <w:keepLines/>
        <w:ind w:right="-284"/>
        <w:contextualSpacing/>
      </w:pPr>
      <w:r w:rsidRPr="009614E9">
        <w:rPr>
          <w:sz w:val="27"/>
          <w:szCs w:val="27"/>
        </w:rPr>
        <w:t xml:space="preserve">Председатель районного Совета депутатов                                              С.Н. Дудкина </w:t>
      </w:r>
      <w:r>
        <w:rPr>
          <w:sz w:val="27"/>
          <w:szCs w:val="27"/>
        </w:rPr>
        <w:t xml:space="preserve">          </w:t>
      </w:r>
    </w:p>
    <w:sectPr w:rsidR="00F16B3B" w:rsidSect="00F16B3B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B"/>
    <w:rsid w:val="00003B95"/>
    <w:rsid w:val="00005B86"/>
    <w:rsid w:val="0001064B"/>
    <w:rsid w:val="0001200E"/>
    <w:rsid w:val="00013FE1"/>
    <w:rsid w:val="0003058B"/>
    <w:rsid w:val="00031C96"/>
    <w:rsid w:val="000348E4"/>
    <w:rsid w:val="00044FFE"/>
    <w:rsid w:val="00060EAD"/>
    <w:rsid w:val="00065ACA"/>
    <w:rsid w:val="000721C4"/>
    <w:rsid w:val="000727F8"/>
    <w:rsid w:val="000750A7"/>
    <w:rsid w:val="00083836"/>
    <w:rsid w:val="00087FC8"/>
    <w:rsid w:val="000A4A45"/>
    <w:rsid w:val="000A5C38"/>
    <w:rsid w:val="000A6395"/>
    <w:rsid w:val="000A7BF7"/>
    <w:rsid w:val="000B2271"/>
    <w:rsid w:val="000C2120"/>
    <w:rsid w:val="000C4EE6"/>
    <w:rsid w:val="000C68F5"/>
    <w:rsid w:val="000C7408"/>
    <w:rsid w:val="000D40F6"/>
    <w:rsid w:val="000D7638"/>
    <w:rsid w:val="000E51D5"/>
    <w:rsid w:val="000E6144"/>
    <w:rsid w:val="000E7005"/>
    <w:rsid w:val="000E7062"/>
    <w:rsid w:val="000F120C"/>
    <w:rsid w:val="000F1FED"/>
    <w:rsid w:val="000F4170"/>
    <w:rsid w:val="00103C37"/>
    <w:rsid w:val="001107D2"/>
    <w:rsid w:val="00121B77"/>
    <w:rsid w:val="0012764B"/>
    <w:rsid w:val="0013783E"/>
    <w:rsid w:val="001548B8"/>
    <w:rsid w:val="001714D9"/>
    <w:rsid w:val="00173A8B"/>
    <w:rsid w:val="001751A9"/>
    <w:rsid w:val="001760C8"/>
    <w:rsid w:val="00181055"/>
    <w:rsid w:val="00186FA8"/>
    <w:rsid w:val="001879A7"/>
    <w:rsid w:val="00192FA8"/>
    <w:rsid w:val="00193416"/>
    <w:rsid w:val="001A19DD"/>
    <w:rsid w:val="001A4DB5"/>
    <w:rsid w:val="001A6432"/>
    <w:rsid w:val="001B0819"/>
    <w:rsid w:val="001B1B7A"/>
    <w:rsid w:val="001B4CFA"/>
    <w:rsid w:val="001C0FD0"/>
    <w:rsid w:val="001C18EB"/>
    <w:rsid w:val="001C5F58"/>
    <w:rsid w:val="001D419B"/>
    <w:rsid w:val="001D50D2"/>
    <w:rsid w:val="001D60BB"/>
    <w:rsid w:val="001E12F2"/>
    <w:rsid w:val="001E3B4D"/>
    <w:rsid w:val="001E63B8"/>
    <w:rsid w:val="002013BF"/>
    <w:rsid w:val="00201E8D"/>
    <w:rsid w:val="0020411C"/>
    <w:rsid w:val="002072C9"/>
    <w:rsid w:val="00210299"/>
    <w:rsid w:val="00223237"/>
    <w:rsid w:val="00230100"/>
    <w:rsid w:val="00230409"/>
    <w:rsid w:val="00232519"/>
    <w:rsid w:val="00233A42"/>
    <w:rsid w:val="00240337"/>
    <w:rsid w:val="002448B8"/>
    <w:rsid w:val="00247985"/>
    <w:rsid w:val="00257DB5"/>
    <w:rsid w:val="00262303"/>
    <w:rsid w:val="00263CE7"/>
    <w:rsid w:val="00264CFF"/>
    <w:rsid w:val="00271011"/>
    <w:rsid w:val="002751BB"/>
    <w:rsid w:val="002765B1"/>
    <w:rsid w:val="0029157D"/>
    <w:rsid w:val="00296F85"/>
    <w:rsid w:val="002A03C5"/>
    <w:rsid w:val="002A130D"/>
    <w:rsid w:val="002B4A27"/>
    <w:rsid w:val="002B64A7"/>
    <w:rsid w:val="002B6E69"/>
    <w:rsid w:val="002C11CC"/>
    <w:rsid w:val="002C134B"/>
    <w:rsid w:val="002C6CA9"/>
    <w:rsid w:val="002C7A89"/>
    <w:rsid w:val="002C7C1C"/>
    <w:rsid w:val="002D1233"/>
    <w:rsid w:val="002E4305"/>
    <w:rsid w:val="002E65A8"/>
    <w:rsid w:val="002E7FD9"/>
    <w:rsid w:val="002F08C0"/>
    <w:rsid w:val="002F462E"/>
    <w:rsid w:val="002F492B"/>
    <w:rsid w:val="002F704A"/>
    <w:rsid w:val="00300E10"/>
    <w:rsid w:val="003040DF"/>
    <w:rsid w:val="0030767B"/>
    <w:rsid w:val="00310684"/>
    <w:rsid w:val="00313333"/>
    <w:rsid w:val="003146D0"/>
    <w:rsid w:val="00314BBF"/>
    <w:rsid w:val="00317760"/>
    <w:rsid w:val="0032291F"/>
    <w:rsid w:val="003245B0"/>
    <w:rsid w:val="003256CB"/>
    <w:rsid w:val="003263DA"/>
    <w:rsid w:val="00326AA3"/>
    <w:rsid w:val="00326D58"/>
    <w:rsid w:val="00332A6D"/>
    <w:rsid w:val="003345AA"/>
    <w:rsid w:val="0034050B"/>
    <w:rsid w:val="003416A1"/>
    <w:rsid w:val="00342468"/>
    <w:rsid w:val="003532A5"/>
    <w:rsid w:val="003535DD"/>
    <w:rsid w:val="00353B27"/>
    <w:rsid w:val="00357DD6"/>
    <w:rsid w:val="00372F2F"/>
    <w:rsid w:val="00373B51"/>
    <w:rsid w:val="00377906"/>
    <w:rsid w:val="00381A0D"/>
    <w:rsid w:val="00383467"/>
    <w:rsid w:val="00385933"/>
    <w:rsid w:val="003A2103"/>
    <w:rsid w:val="003A5A9B"/>
    <w:rsid w:val="003A7CA9"/>
    <w:rsid w:val="003B4FBB"/>
    <w:rsid w:val="003B525C"/>
    <w:rsid w:val="003B75FB"/>
    <w:rsid w:val="003D3B60"/>
    <w:rsid w:val="003D72F1"/>
    <w:rsid w:val="003D73C5"/>
    <w:rsid w:val="003D78EB"/>
    <w:rsid w:val="003E0622"/>
    <w:rsid w:val="003E3C2A"/>
    <w:rsid w:val="003E6271"/>
    <w:rsid w:val="003E62E3"/>
    <w:rsid w:val="003E6545"/>
    <w:rsid w:val="003E66D6"/>
    <w:rsid w:val="003E69EA"/>
    <w:rsid w:val="003F353D"/>
    <w:rsid w:val="00401ABB"/>
    <w:rsid w:val="00406F72"/>
    <w:rsid w:val="00406FE9"/>
    <w:rsid w:val="0041417D"/>
    <w:rsid w:val="004145B3"/>
    <w:rsid w:val="00421761"/>
    <w:rsid w:val="0042541B"/>
    <w:rsid w:val="004259FE"/>
    <w:rsid w:val="00425E85"/>
    <w:rsid w:val="004308C1"/>
    <w:rsid w:val="004320D8"/>
    <w:rsid w:val="00440B13"/>
    <w:rsid w:val="004455D7"/>
    <w:rsid w:val="00450D6D"/>
    <w:rsid w:val="00453404"/>
    <w:rsid w:val="004718C4"/>
    <w:rsid w:val="004745FB"/>
    <w:rsid w:val="004760ED"/>
    <w:rsid w:val="0047691F"/>
    <w:rsid w:val="00477510"/>
    <w:rsid w:val="00491718"/>
    <w:rsid w:val="004970F0"/>
    <w:rsid w:val="00497EC9"/>
    <w:rsid w:val="004A053B"/>
    <w:rsid w:val="004A4861"/>
    <w:rsid w:val="004A4E31"/>
    <w:rsid w:val="004B0B8E"/>
    <w:rsid w:val="004B1C2D"/>
    <w:rsid w:val="004B308D"/>
    <w:rsid w:val="004B6AE8"/>
    <w:rsid w:val="004B77A9"/>
    <w:rsid w:val="004B797F"/>
    <w:rsid w:val="004C0BE3"/>
    <w:rsid w:val="004C7869"/>
    <w:rsid w:val="004D131C"/>
    <w:rsid w:val="004D43DF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504233"/>
    <w:rsid w:val="005061B0"/>
    <w:rsid w:val="00511192"/>
    <w:rsid w:val="00515301"/>
    <w:rsid w:val="00515F97"/>
    <w:rsid w:val="00521F17"/>
    <w:rsid w:val="005257DC"/>
    <w:rsid w:val="005263DD"/>
    <w:rsid w:val="00530D80"/>
    <w:rsid w:val="0053554B"/>
    <w:rsid w:val="00541712"/>
    <w:rsid w:val="005432C4"/>
    <w:rsid w:val="00544555"/>
    <w:rsid w:val="00545721"/>
    <w:rsid w:val="005549FC"/>
    <w:rsid w:val="00555E72"/>
    <w:rsid w:val="00557C5F"/>
    <w:rsid w:val="00574245"/>
    <w:rsid w:val="005752FB"/>
    <w:rsid w:val="005801E0"/>
    <w:rsid w:val="005811E0"/>
    <w:rsid w:val="00581950"/>
    <w:rsid w:val="00584DC0"/>
    <w:rsid w:val="00586A7E"/>
    <w:rsid w:val="005900EE"/>
    <w:rsid w:val="00590438"/>
    <w:rsid w:val="005906CD"/>
    <w:rsid w:val="00591E60"/>
    <w:rsid w:val="00593EA3"/>
    <w:rsid w:val="005A2EB7"/>
    <w:rsid w:val="005A3C9C"/>
    <w:rsid w:val="005A5B21"/>
    <w:rsid w:val="005A6012"/>
    <w:rsid w:val="005B2B00"/>
    <w:rsid w:val="005B475F"/>
    <w:rsid w:val="005C70C6"/>
    <w:rsid w:val="005D0996"/>
    <w:rsid w:val="005D1D32"/>
    <w:rsid w:val="005D6669"/>
    <w:rsid w:val="005E4AF3"/>
    <w:rsid w:val="005E7749"/>
    <w:rsid w:val="005F2E31"/>
    <w:rsid w:val="005F59A6"/>
    <w:rsid w:val="005F69FA"/>
    <w:rsid w:val="00607C8E"/>
    <w:rsid w:val="00610446"/>
    <w:rsid w:val="00611779"/>
    <w:rsid w:val="00612436"/>
    <w:rsid w:val="00614544"/>
    <w:rsid w:val="00616A38"/>
    <w:rsid w:val="00617DD2"/>
    <w:rsid w:val="006214E0"/>
    <w:rsid w:val="0063395E"/>
    <w:rsid w:val="00634BA6"/>
    <w:rsid w:val="00636212"/>
    <w:rsid w:val="00637F10"/>
    <w:rsid w:val="00651A91"/>
    <w:rsid w:val="00653E99"/>
    <w:rsid w:val="00654907"/>
    <w:rsid w:val="0065527B"/>
    <w:rsid w:val="006616B6"/>
    <w:rsid w:val="00663426"/>
    <w:rsid w:val="00666FDB"/>
    <w:rsid w:val="00667BF3"/>
    <w:rsid w:val="00667C33"/>
    <w:rsid w:val="00682464"/>
    <w:rsid w:val="00683066"/>
    <w:rsid w:val="006862C6"/>
    <w:rsid w:val="0068631C"/>
    <w:rsid w:val="00692EC9"/>
    <w:rsid w:val="00694212"/>
    <w:rsid w:val="00695354"/>
    <w:rsid w:val="006973A1"/>
    <w:rsid w:val="00697547"/>
    <w:rsid w:val="006B597A"/>
    <w:rsid w:val="006B7DFB"/>
    <w:rsid w:val="006C289C"/>
    <w:rsid w:val="006C49A9"/>
    <w:rsid w:val="006C51BD"/>
    <w:rsid w:val="006C5220"/>
    <w:rsid w:val="006D4A9B"/>
    <w:rsid w:val="006D7971"/>
    <w:rsid w:val="006E0960"/>
    <w:rsid w:val="006F0C49"/>
    <w:rsid w:val="00705D5C"/>
    <w:rsid w:val="0071233D"/>
    <w:rsid w:val="0071247C"/>
    <w:rsid w:val="00717391"/>
    <w:rsid w:val="007251C2"/>
    <w:rsid w:val="00725B1F"/>
    <w:rsid w:val="0073270E"/>
    <w:rsid w:val="00732D98"/>
    <w:rsid w:val="00733A80"/>
    <w:rsid w:val="00743E48"/>
    <w:rsid w:val="007452AF"/>
    <w:rsid w:val="00750723"/>
    <w:rsid w:val="00752BB0"/>
    <w:rsid w:val="00754815"/>
    <w:rsid w:val="00756D08"/>
    <w:rsid w:val="00757A1C"/>
    <w:rsid w:val="007629E2"/>
    <w:rsid w:val="007640DC"/>
    <w:rsid w:val="00764210"/>
    <w:rsid w:val="00764545"/>
    <w:rsid w:val="00764660"/>
    <w:rsid w:val="00766112"/>
    <w:rsid w:val="007830A2"/>
    <w:rsid w:val="007831A2"/>
    <w:rsid w:val="007921C2"/>
    <w:rsid w:val="00793A4B"/>
    <w:rsid w:val="00794ED7"/>
    <w:rsid w:val="007A17A6"/>
    <w:rsid w:val="007A6223"/>
    <w:rsid w:val="007A692A"/>
    <w:rsid w:val="007B2FF1"/>
    <w:rsid w:val="007C0A55"/>
    <w:rsid w:val="007D2083"/>
    <w:rsid w:val="007D3F41"/>
    <w:rsid w:val="007E42F8"/>
    <w:rsid w:val="007F4513"/>
    <w:rsid w:val="007F5FEC"/>
    <w:rsid w:val="00801C31"/>
    <w:rsid w:val="0080710E"/>
    <w:rsid w:val="008116F0"/>
    <w:rsid w:val="00814CDA"/>
    <w:rsid w:val="00816C63"/>
    <w:rsid w:val="008251ED"/>
    <w:rsid w:val="008274CD"/>
    <w:rsid w:val="00835955"/>
    <w:rsid w:val="00836E41"/>
    <w:rsid w:val="008371F0"/>
    <w:rsid w:val="00841A4C"/>
    <w:rsid w:val="00846AE7"/>
    <w:rsid w:val="008557E3"/>
    <w:rsid w:val="00861045"/>
    <w:rsid w:val="00863624"/>
    <w:rsid w:val="00864C08"/>
    <w:rsid w:val="00865266"/>
    <w:rsid w:val="0086693B"/>
    <w:rsid w:val="008739F2"/>
    <w:rsid w:val="00876D75"/>
    <w:rsid w:val="008805EA"/>
    <w:rsid w:val="00885314"/>
    <w:rsid w:val="00885A8B"/>
    <w:rsid w:val="00887559"/>
    <w:rsid w:val="00891A0E"/>
    <w:rsid w:val="00891DBB"/>
    <w:rsid w:val="0089240C"/>
    <w:rsid w:val="008A026C"/>
    <w:rsid w:val="008A36E8"/>
    <w:rsid w:val="008A415A"/>
    <w:rsid w:val="008A7FEE"/>
    <w:rsid w:val="008B0D24"/>
    <w:rsid w:val="008B1382"/>
    <w:rsid w:val="008B21AC"/>
    <w:rsid w:val="008B3A4C"/>
    <w:rsid w:val="008B49C1"/>
    <w:rsid w:val="008C08D0"/>
    <w:rsid w:val="008C79CE"/>
    <w:rsid w:val="008D0D50"/>
    <w:rsid w:val="008D3E85"/>
    <w:rsid w:val="008D5F22"/>
    <w:rsid w:val="008D79A6"/>
    <w:rsid w:val="008E0252"/>
    <w:rsid w:val="008E2E8B"/>
    <w:rsid w:val="008E784C"/>
    <w:rsid w:val="008F0832"/>
    <w:rsid w:val="008F0F0C"/>
    <w:rsid w:val="008F5BF9"/>
    <w:rsid w:val="00900F19"/>
    <w:rsid w:val="009100C3"/>
    <w:rsid w:val="00913BB4"/>
    <w:rsid w:val="009143EE"/>
    <w:rsid w:val="00917125"/>
    <w:rsid w:val="00922671"/>
    <w:rsid w:val="00925AB8"/>
    <w:rsid w:val="009339A9"/>
    <w:rsid w:val="00945FD9"/>
    <w:rsid w:val="009460C1"/>
    <w:rsid w:val="00950027"/>
    <w:rsid w:val="009502D2"/>
    <w:rsid w:val="00950785"/>
    <w:rsid w:val="0095398F"/>
    <w:rsid w:val="0095594B"/>
    <w:rsid w:val="009606FE"/>
    <w:rsid w:val="009614E9"/>
    <w:rsid w:val="00967505"/>
    <w:rsid w:val="00971071"/>
    <w:rsid w:val="009748D7"/>
    <w:rsid w:val="00980056"/>
    <w:rsid w:val="009817EF"/>
    <w:rsid w:val="009869FC"/>
    <w:rsid w:val="009A78D5"/>
    <w:rsid w:val="009B5737"/>
    <w:rsid w:val="009C060C"/>
    <w:rsid w:val="009C13A8"/>
    <w:rsid w:val="009C2606"/>
    <w:rsid w:val="009D054B"/>
    <w:rsid w:val="009D321F"/>
    <w:rsid w:val="009D48B9"/>
    <w:rsid w:val="009D5A94"/>
    <w:rsid w:val="009D60CB"/>
    <w:rsid w:val="009D7BDD"/>
    <w:rsid w:val="009E6B4C"/>
    <w:rsid w:val="009F4EE5"/>
    <w:rsid w:val="009F61D5"/>
    <w:rsid w:val="00A05C81"/>
    <w:rsid w:val="00A10AB8"/>
    <w:rsid w:val="00A1351A"/>
    <w:rsid w:val="00A27CCD"/>
    <w:rsid w:val="00A417D0"/>
    <w:rsid w:val="00A4210E"/>
    <w:rsid w:val="00A45DBE"/>
    <w:rsid w:val="00A46239"/>
    <w:rsid w:val="00A47687"/>
    <w:rsid w:val="00A57A8E"/>
    <w:rsid w:val="00A639D0"/>
    <w:rsid w:val="00A6518F"/>
    <w:rsid w:val="00A747A2"/>
    <w:rsid w:val="00A75D86"/>
    <w:rsid w:val="00A832E4"/>
    <w:rsid w:val="00A94FF5"/>
    <w:rsid w:val="00AB1FEA"/>
    <w:rsid w:val="00AB3B9A"/>
    <w:rsid w:val="00AC039E"/>
    <w:rsid w:val="00AC26C0"/>
    <w:rsid w:val="00AC5A02"/>
    <w:rsid w:val="00AC7C64"/>
    <w:rsid w:val="00AD0C73"/>
    <w:rsid w:val="00AD3616"/>
    <w:rsid w:val="00AD57B9"/>
    <w:rsid w:val="00AE0542"/>
    <w:rsid w:val="00AE437E"/>
    <w:rsid w:val="00AF1C8E"/>
    <w:rsid w:val="00B056CB"/>
    <w:rsid w:val="00B07C86"/>
    <w:rsid w:val="00B150AB"/>
    <w:rsid w:val="00B16E69"/>
    <w:rsid w:val="00B23AC9"/>
    <w:rsid w:val="00B27A64"/>
    <w:rsid w:val="00B31493"/>
    <w:rsid w:val="00B328AC"/>
    <w:rsid w:val="00B338A5"/>
    <w:rsid w:val="00B44143"/>
    <w:rsid w:val="00B53660"/>
    <w:rsid w:val="00B5462A"/>
    <w:rsid w:val="00B54858"/>
    <w:rsid w:val="00B575FA"/>
    <w:rsid w:val="00B57EE4"/>
    <w:rsid w:val="00B612A9"/>
    <w:rsid w:val="00B61BF5"/>
    <w:rsid w:val="00B6341D"/>
    <w:rsid w:val="00B65FEC"/>
    <w:rsid w:val="00B6644F"/>
    <w:rsid w:val="00B66C14"/>
    <w:rsid w:val="00B8765C"/>
    <w:rsid w:val="00B91F7B"/>
    <w:rsid w:val="00BA0D71"/>
    <w:rsid w:val="00BA3DC0"/>
    <w:rsid w:val="00BA4D6C"/>
    <w:rsid w:val="00BB4312"/>
    <w:rsid w:val="00BB673C"/>
    <w:rsid w:val="00BC172A"/>
    <w:rsid w:val="00BC36A0"/>
    <w:rsid w:val="00BC41D6"/>
    <w:rsid w:val="00BC6F17"/>
    <w:rsid w:val="00BD1756"/>
    <w:rsid w:val="00BD45D8"/>
    <w:rsid w:val="00BE27E7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C01484"/>
    <w:rsid w:val="00C066D1"/>
    <w:rsid w:val="00C11113"/>
    <w:rsid w:val="00C2522F"/>
    <w:rsid w:val="00C2687D"/>
    <w:rsid w:val="00C4009A"/>
    <w:rsid w:val="00C41092"/>
    <w:rsid w:val="00C454DF"/>
    <w:rsid w:val="00C472AE"/>
    <w:rsid w:val="00C53A7E"/>
    <w:rsid w:val="00C601DC"/>
    <w:rsid w:val="00C63CE9"/>
    <w:rsid w:val="00C67378"/>
    <w:rsid w:val="00C71224"/>
    <w:rsid w:val="00C80804"/>
    <w:rsid w:val="00C808AE"/>
    <w:rsid w:val="00C82767"/>
    <w:rsid w:val="00C83922"/>
    <w:rsid w:val="00C8566D"/>
    <w:rsid w:val="00C8620D"/>
    <w:rsid w:val="00C955F3"/>
    <w:rsid w:val="00C9764C"/>
    <w:rsid w:val="00CA46A4"/>
    <w:rsid w:val="00CA4BF4"/>
    <w:rsid w:val="00CB00CF"/>
    <w:rsid w:val="00CB334A"/>
    <w:rsid w:val="00CC157F"/>
    <w:rsid w:val="00CD12AE"/>
    <w:rsid w:val="00CD21C4"/>
    <w:rsid w:val="00CD4AB3"/>
    <w:rsid w:val="00CD73D7"/>
    <w:rsid w:val="00CE2646"/>
    <w:rsid w:val="00CE7A6A"/>
    <w:rsid w:val="00CF13C0"/>
    <w:rsid w:val="00CF4069"/>
    <w:rsid w:val="00CF437A"/>
    <w:rsid w:val="00CF501B"/>
    <w:rsid w:val="00CF70B6"/>
    <w:rsid w:val="00CF7B5E"/>
    <w:rsid w:val="00CF7CA8"/>
    <w:rsid w:val="00CF7D48"/>
    <w:rsid w:val="00D04A0D"/>
    <w:rsid w:val="00D0669D"/>
    <w:rsid w:val="00D10ACC"/>
    <w:rsid w:val="00D16714"/>
    <w:rsid w:val="00D16A0E"/>
    <w:rsid w:val="00D21863"/>
    <w:rsid w:val="00D21C0A"/>
    <w:rsid w:val="00D25B25"/>
    <w:rsid w:val="00D301B5"/>
    <w:rsid w:val="00D30D7A"/>
    <w:rsid w:val="00D434C7"/>
    <w:rsid w:val="00D435E6"/>
    <w:rsid w:val="00D45474"/>
    <w:rsid w:val="00D45AAE"/>
    <w:rsid w:val="00D45BDE"/>
    <w:rsid w:val="00D45C09"/>
    <w:rsid w:val="00D5624D"/>
    <w:rsid w:val="00D56864"/>
    <w:rsid w:val="00D716AE"/>
    <w:rsid w:val="00D76A29"/>
    <w:rsid w:val="00D8301C"/>
    <w:rsid w:val="00D916BB"/>
    <w:rsid w:val="00D944CB"/>
    <w:rsid w:val="00DB06FE"/>
    <w:rsid w:val="00DB4A98"/>
    <w:rsid w:val="00DC3961"/>
    <w:rsid w:val="00DC4E73"/>
    <w:rsid w:val="00DC502F"/>
    <w:rsid w:val="00DC5443"/>
    <w:rsid w:val="00DD0D00"/>
    <w:rsid w:val="00DD1A3F"/>
    <w:rsid w:val="00DD3D4E"/>
    <w:rsid w:val="00DD7FB4"/>
    <w:rsid w:val="00DE0D36"/>
    <w:rsid w:val="00DE0DFA"/>
    <w:rsid w:val="00DE3EB3"/>
    <w:rsid w:val="00DF2730"/>
    <w:rsid w:val="00DF53C4"/>
    <w:rsid w:val="00DF795B"/>
    <w:rsid w:val="00E05C23"/>
    <w:rsid w:val="00E125B2"/>
    <w:rsid w:val="00E137A4"/>
    <w:rsid w:val="00E17D3B"/>
    <w:rsid w:val="00E23CBA"/>
    <w:rsid w:val="00E24129"/>
    <w:rsid w:val="00E25B0A"/>
    <w:rsid w:val="00E27621"/>
    <w:rsid w:val="00E460DE"/>
    <w:rsid w:val="00E50944"/>
    <w:rsid w:val="00E5351C"/>
    <w:rsid w:val="00E56FC8"/>
    <w:rsid w:val="00E61457"/>
    <w:rsid w:val="00E61700"/>
    <w:rsid w:val="00E642BD"/>
    <w:rsid w:val="00E67264"/>
    <w:rsid w:val="00E70017"/>
    <w:rsid w:val="00E729DF"/>
    <w:rsid w:val="00E74160"/>
    <w:rsid w:val="00E75642"/>
    <w:rsid w:val="00E77921"/>
    <w:rsid w:val="00E82CDC"/>
    <w:rsid w:val="00E86A24"/>
    <w:rsid w:val="00E86E44"/>
    <w:rsid w:val="00E87508"/>
    <w:rsid w:val="00E91324"/>
    <w:rsid w:val="00E92D20"/>
    <w:rsid w:val="00EA0268"/>
    <w:rsid w:val="00EA0888"/>
    <w:rsid w:val="00EA5054"/>
    <w:rsid w:val="00EB2A0A"/>
    <w:rsid w:val="00EB39FD"/>
    <w:rsid w:val="00EC23EF"/>
    <w:rsid w:val="00EC4721"/>
    <w:rsid w:val="00EC6ACE"/>
    <w:rsid w:val="00ED393B"/>
    <w:rsid w:val="00ED60FB"/>
    <w:rsid w:val="00EE08D3"/>
    <w:rsid w:val="00EE1F84"/>
    <w:rsid w:val="00EE6F44"/>
    <w:rsid w:val="00EF6111"/>
    <w:rsid w:val="00EF7755"/>
    <w:rsid w:val="00F00625"/>
    <w:rsid w:val="00F01FD2"/>
    <w:rsid w:val="00F16B3B"/>
    <w:rsid w:val="00F212B0"/>
    <w:rsid w:val="00F212B6"/>
    <w:rsid w:val="00F23DBE"/>
    <w:rsid w:val="00F31F4E"/>
    <w:rsid w:val="00F3790A"/>
    <w:rsid w:val="00F465B9"/>
    <w:rsid w:val="00F51363"/>
    <w:rsid w:val="00F52B27"/>
    <w:rsid w:val="00F5759B"/>
    <w:rsid w:val="00F60052"/>
    <w:rsid w:val="00F62A28"/>
    <w:rsid w:val="00F63C65"/>
    <w:rsid w:val="00F6652A"/>
    <w:rsid w:val="00F70C7D"/>
    <w:rsid w:val="00F763C0"/>
    <w:rsid w:val="00F80B77"/>
    <w:rsid w:val="00F861B0"/>
    <w:rsid w:val="00F92376"/>
    <w:rsid w:val="00F923D2"/>
    <w:rsid w:val="00F958A5"/>
    <w:rsid w:val="00F97FEB"/>
    <w:rsid w:val="00FA067C"/>
    <w:rsid w:val="00FA2C0B"/>
    <w:rsid w:val="00FB1B17"/>
    <w:rsid w:val="00FB20CD"/>
    <w:rsid w:val="00FC3116"/>
    <w:rsid w:val="00FD1805"/>
    <w:rsid w:val="00FE0A77"/>
    <w:rsid w:val="00FF642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Heading2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Heading4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Heading5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Footer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link w:val="Header"/>
    <w:qFormat/>
    <w:rsid w:val="004E5103"/>
    <w:pPr>
      <w:suppressLineNumbers/>
    </w:pPr>
    <w:rPr>
      <w:rFonts w:cs="Mangal"/>
      <w:lang w:eastAsia="zh-CN"/>
    </w:rPr>
  </w:style>
  <w:style w:type="paragraph" w:customStyle="1" w:styleId="15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Header">
    <w:name w:val="Header"/>
    <w:basedOn w:val="a"/>
    <w:link w:val="14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6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rsid w:val="005752FB"/>
    <w:rPr>
      <w:color w:val="0000FF"/>
      <w:u w:val="single"/>
    </w:rPr>
  </w:style>
  <w:style w:type="character" w:customStyle="1" w:styleId="17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8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83C0-CD27-4A3F-A55C-B71ACA09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62</Pages>
  <Words>13573</Words>
  <Characters>77368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Председатель</cp:lastModifiedBy>
  <cp:revision>394</cp:revision>
  <cp:lastPrinted>2019-06-28T01:20:00Z</cp:lastPrinted>
  <dcterms:created xsi:type="dcterms:W3CDTF">2018-09-10T03:39:00Z</dcterms:created>
  <dcterms:modified xsi:type="dcterms:W3CDTF">2019-06-28T09:54:00Z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