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B0" w:rsidRDefault="004946B0" w:rsidP="00920FC0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B0" w:rsidRPr="00FD1B2E" w:rsidRDefault="004946B0" w:rsidP="004946B0">
      <w:pPr>
        <w:pStyle w:val="af7"/>
        <w:jc w:val="center"/>
        <w:rPr>
          <w:b/>
          <w:color w:val="000000"/>
          <w:sz w:val="24"/>
          <w:szCs w:val="24"/>
        </w:rPr>
      </w:pPr>
      <w:r w:rsidRPr="00FD1B2E">
        <w:rPr>
          <w:b/>
          <w:color w:val="000000"/>
          <w:spacing w:val="20"/>
          <w:sz w:val="24"/>
          <w:szCs w:val="24"/>
        </w:rPr>
        <w:t xml:space="preserve">АДМИНИСТРАЦИЯ </w:t>
      </w:r>
      <w:r>
        <w:rPr>
          <w:b/>
          <w:color w:val="000000"/>
          <w:sz w:val="24"/>
          <w:szCs w:val="24"/>
        </w:rPr>
        <w:t xml:space="preserve">ЗИМИНСКОГО </w:t>
      </w:r>
      <w:r w:rsidRPr="00FD1B2E">
        <w:rPr>
          <w:b/>
          <w:color w:val="000000"/>
          <w:sz w:val="24"/>
          <w:szCs w:val="24"/>
        </w:rPr>
        <w:t xml:space="preserve">СЕЛЬСОВЕТА </w:t>
      </w:r>
    </w:p>
    <w:p w:rsidR="004946B0" w:rsidRDefault="004946B0" w:rsidP="004946B0">
      <w:pPr>
        <w:pStyle w:val="af7"/>
        <w:jc w:val="center"/>
        <w:rPr>
          <w:b/>
          <w:color w:val="000000"/>
          <w:sz w:val="24"/>
          <w:szCs w:val="24"/>
        </w:rPr>
      </w:pPr>
      <w:r w:rsidRPr="00FD1B2E">
        <w:rPr>
          <w:b/>
          <w:color w:val="000000"/>
          <w:sz w:val="24"/>
          <w:szCs w:val="24"/>
        </w:rPr>
        <w:t>ТОПЧИХИНСКОГО РАЙОНА АЛТАЙСКОГО КРАЯ</w:t>
      </w:r>
    </w:p>
    <w:p w:rsidR="004946B0" w:rsidRDefault="004946B0" w:rsidP="004946B0">
      <w:pPr>
        <w:pStyle w:val="af7"/>
        <w:jc w:val="center"/>
        <w:rPr>
          <w:b/>
          <w:color w:val="000000"/>
          <w:sz w:val="24"/>
          <w:szCs w:val="24"/>
        </w:rPr>
      </w:pPr>
    </w:p>
    <w:p w:rsidR="004946B0" w:rsidRPr="004946B0" w:rsidRDefault="004946B0" w:rsidP="004946B0">
      <w:pPr>
        <w:pStyle w:val="af7"/>
        <w:jc w:val="center"/>
        <w:rPr>
          <w:b/>
          <w:color w:val="000000"/>
          <w:sz w:val="24"/>
          <w:szCs w:val="24"/>
        </w:rPr>
      </w:pPr>
    </w:p>
    <w:p w:rsidR="004946B0" w:rsidRDefault="00120048" w:rsidP="004946B0">
      <w:pPr>
        <w:pStyle w:val="1"/>
        <w:spacing w:before="0"/>
        <w:jc w:val="center"/>
        <w:rPr>
          <w:rFonts w:ascii="Arial" w:hAnsi="Arial" w:cs="Arial"/>
          <w:color w:val="000000"/>
          <w:spacing w:val="84"/>
        </w:rPr>
      </w:pPr>
      <w:r>
        <w:rPr>
          <w:rFonts w:ascii="Arial" w:hAnsi="Arial" w:cs="Arial"/>
          <w:color w:val="000000"/>
          <w:spacing w:val="84"/>
        </w:rPr>
        <w:t>ПОСТАНОВЛЕНИЕ</w:t>
      </w:r>
    </w:p>
    <w:p w:rsidR="004946B0" w:rsidRPr="00120048" w:rsidRDefault="004946B0" w:rsidP="004946B0">
      <w:pPr>
        <w:spacing w:after="0"/>
        <w:rPr>
          <w:sz w:val="24"/>
          <w:szCs w:val="24"/>
        </w:rPr>
      </w:pPr>
    </w:p>
    <w:p w:rsidR="004946B0" w:rsidRPr="00120048" w:rsidRDefault="004946B0" w:rsidP="0012004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20048">
        <w:rPr>
          <w:rFonts w:ascii="Arial" w:hAnsi="Arial" w:cs="Arial"/>
          <w:color w:val="000000"/>
          <w:sz w:val="24"/>
          <w:szCs w:val="24"/>
        </w:rPr>
        <w:t xml:space="preserve">13.11.2017                                                                                                                 </w:t>
      </w:r>
      <w:r w:rsidR="00120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20048">
        <w:rPr>
          <w:rFonts w:ascii="Arial" w:hAnsi="Arial" w:cs="Arial"/>
          <w:color w:val="000000"/>
          <w:sz w:val="24"/>
          <w:szCs w:val="24"/>
        </w:rPr>
        <w:t xml:space="preserve">№ </w:t>
      </w:r>
      <w:r w:rsidR="00120048">
        <w:rPr>
          <w:rFonts w:ascii="Arial" w:hAnsi="Arial" w:cs="Arial"/>
          <w:color w:val="000000"/>
          <w:sz w:val="24"/>
          <w:szCs w:val="24"/>
        </w:rPr>
        <w:t>37/1</w:t>
      </w:r>
    </w:p>
    <w:p w:rsidR="004946B0" w:rsidRDefault="004946B0" w:rsidP="004946B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FD1B2E">
        <w:rPr>
          <w:rFonts w:ascii="Arial" w:hAnsi="Arial" w:cs="Arial"/>
          <w:b/>
          <w:color w:val="000000"/>
          <w:sz w:val="18"/>
          <w:szCs w:val="18"/>
        </w:rPr>
        <w:t xml:space="preserve">с.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Зимино</w:t>
      </w:r>
      <w:proofErr w:type="spellEnd"/>
    </w:p>
    <w:p w:rsidR="004946B0" w:rsidRPr="004946B0" w:rsidRDefault="004946B0" w:rsidP="004946B0">
      <w:pPr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4946B0" w:rsidRPr="00F236C2" w:rsidTr="0035595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946B0" w:rsidRPr="004946B0" w:rsidRDefault="004946B0" w:rsidP="003559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среднесрочного финансового плана муници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Зимин</w:t>
            </w:r>
            <w:r w:rsidRPr="00494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</w:t>
            </w:r>
            <w:proofErr w:type="spellEnd"/>
            <w:r w:rsidRPr="00494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 w:rsidRPr="00494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Топчихинского</w:t>
            </w:r>
            <w:proofErr w:type="spellEnd"/>
            <w:r w:rsidRPr="00494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Алтайского края на 2018-2020 годы </w:t>
            </w:r>
          </w:p>
        </w:tc>
      </w:tr>
    </w:tbl>
    <w:p w:rsidR="004946B0" w:rsidRPr="00FD1B2E" w:rsidRDefault="004946B0" w:rsidP="004946B0">
      <w:pPr>
        <w:spacing w:after="0"/>
        <w:ind w:right="5045"/>
        <w:jc w:val="both"/>
        <w:rPr>
          <w:color w:val="000000"/>
          <w:sz w:val="26"/>
          <w:szCs w:val="26"/>
        </w:rPr>
      </w:pPr>
    </w:p>
    <w:p w:rsidR="004946B0" w:rsidRPr="004946B0" w:rsidRDefault="004946B0" w:rsidP="004946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40"/>
          <w:sz w:val="28"/>
          <w:szCs w:val="28"/>
        </w:rPr>
      </w:pPr>
      <w:r w:rsidRPr="004946B0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4946B0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Федерации, Порядком разработки и формы среднесрочного финансового плана</w:t>
      </w:r>
      <w:r w:rsidR="001200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120048">
        <w:rPr>
          <w:rFonts w:ascii="Times New Roman" w:hAnsi="Times New Roman" w:cs="Times New Roman"/>
          <w:color w:val="000000"/>
          <w:sz w:val="28"/>
          <w:szCs w:val="28"/>
        </w:rPr>
        <w:t>Зимин</w:t>
      </w:r>
      <w:r w:rsidRPr="004946B0"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Pr="004946B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4946B0">
        <w:rPr>
          <w:rFonts w:ascii="Times New Roman" w:hAnsi="Times New Roman" w:cs="Times New Roman"/>
          <w:color w:val="000000"/>
          <w:sz w:val="28"/>
          <w:szCs w:val="28"/>
        </w:rPr>
        <w:t>Топчихинского</w:t>
      </w:r>
      <w:proofErr w:type="spellEnd"/>
      <w:r w:rsidRPr="004946B0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края, утвержденным постановление</w:t>
      </w:r>
      <w:r w:rsidR="00120048">
        <w:rPr>
          <w:rFonts w:ascii="Times New Roman" w:hAnsi="Times New Roman" w:cs="Times New Roman"/>
          <w:color w:val="000000"/>
          <w:sz w:val="28"/>
          <w:szCs w:val="28"/>
        </w:rPr>
        <w:t>м Администрации сельсовета от 09.11.2017 № 36</w:t>
      </w:r>
      <w:r w:rsidRPr="004946B0"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 w:rsidR="00120048">
        <w:rPr>
          <w:rFonts w:ascii="Times New Roman" w:hAnsi="Times New Roman" w:cs="Times New Roman"/>
          <w:color w:val="000000"/>
          <w:sz w:val="28"/>
          <w:szCs w:val="28"/>
        </w:rPr>
        <w:t>Зимин</w:t>
      </w:r>
      <w:r w:rsidRPr="004946B0"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Pr="004946B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4946B0">
        <w:rPr>
          <w:rFonts w:ascii="Times New Roman" w:hAnsi="Times New Roman" w:cs="Times New Roman"/>
          <w:color w:val="000000"/>
          <w:sz w:val="28"/>
          <w:szCs w:val="28"/>
        </w:rPr>
        <w:t>Топчихинского</w:t>
      </w:r>
      <w:proofErr w:type="spellEnd"/>
      <w:r w:rsidRPr="004946B0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края, </w:t>
      </w:r>
      <w:r w:rsidRPr="004946B0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постановляю:</w:t>
      </w:r>
    </w:p>
    <w:p w:rsidR="004946B0" w:rsidRPr="004946B0" w:rsidRDefault="004946B0" w:rsidP="004946B0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6B0">
        <w:rPr>
          <w:rFonts w:ascii="Times New Roman" w:hAnsi="Times New Roman" w:cs="Times New Roman"/>
          <w:color w:val="000000"/>
          <w:sz w:val="28"/>
          <w:szCs w:val="28"/>
        </w:rPr>
        <w:t>1. Утвердить среднесрочный финансовый план муни</w:t>
      </w:r>
      <w:r w:rsidR="00120048">
        <w:rPr>
          <w:rFonts w:ascii="Times New Roman" w:hAnsi="Times New Roman" w:cs="Times New Roman"/>
          <w:color w:val="000000"/>
          <w:sz w:val="28"/>
          <w:szCs w:val="28"/>
        </w:rPr>
        <w:t xml:space="preserve">ципального образования </w:t>
      </w:r>
      <w:proofErr w:type="spellStart"/>
      <w:r w:rsidR="00120048">
        <w:rPr>
          <w:rFonts w:ascii="Times New Roman" w:hAnsi="Times New Roman" w:cs="Times New Roman"/>
          <w:color w:val="000000"/>
          <w:sz w:val="28"/>
          <w:szCs w:val="28"/>
        </w:rPr>
        <w:t>Зимин</w:t>
      </w:r>
      <w:r w:rsidRPr="004946B0"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Pr="004946B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4946B0">
        <w:rPr>
          <w:rFonts w:ascii="Times New Roman" w:hAnsi="Times New Roman" w:cs="Times New Roman"/>
          <w:color w:val="000000"/>
          <w:sz w:val="28"/>
          <w:szCs w:val="28"/>
        </w:rPr>
        <w:t>Топчихинского</w:t>
      </w:r>
      <w:proofErr w:type="spellEnd"/>
      <w:r w:rsidRPr="004946B0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 на 2018-2020 годы.</w:t>
      </w:r>
    </w:p>
    <w:p w:rsidR="004946B0" w:rsidRPr="004946B0" w:rsidRDefault="004946B0" w:rsidP="004946B0">
      <w:pPr>
        <w:pStyle w:val="3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4946B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4946B0">
        <w:rPr>
          <w:rFonts w:ascii="Times New Roman" w:hAnsi="Times New Roman" w:cs="Times New Roman"/>
          <w:color w:val="000000"/>
          <w:sz w:val="28"/>
          <w:szCs w:val="28"/>
        </w:rPr>
        <w:t>Топчихинский</w:t>
      </w:r>
      <w:proofErr w:type="spellEnd"/>
      <w:r w:rsidRPr="004946B0">
        <w:rPr>
          <w:rFonts w:ascii="Times New Roman" w:hAnsi="Times New Roman" w:cs="Times New Roman"/>
          <w:color w:val="000000"/>
          <w:sz w:val="28"/>
          <w:szCs w:val="28"/>
        </w:rPr>
        <w:t xml:space="preserve"> район.</w:t>
      </w:r>
    </w:p>
    <w:p w:rsidR="004946B0" w:rsidRPr="004946B0" w:rsidRDefault="004946B0" w:rsidP="004946B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6B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4946B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946B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946B0" w:rsidRPr="004946B0" w:rsidRDefault="004946B0" w:rsidP="004946B0">
      <w:pPr>
        <w:jc w:val="both"/>
        <w:rPr>
          <w:color w:val="000000"/>
          <w:sz w:val="28"/>
          <w:szCs w:val="28"/>
        </w:rPr>
      </w:pPr>
      <w:r w:rsidRPr="004946B0">
        <w:rPr>
          <w:color w:val="000000"/>
          <w:sz w:val="28"/>
          <w:szCs w:val="28"/>
        </w:rPr>
        <w:t xml:space="preserve">       </w:t>
      </w:r>
    </w:p>
    <w:p w:rsidR="004946B0" w:rsidRPr="00FD1B2E" w:rsidRDefault="004946B0" w:rsidP="004946B0">
      <w:pPr>
        <w:ind w:firstLine="600"/>
        <w:jc w:val="both"/>
        <w:rPr>
          <w:color w:val="000000"/>
          <w:sz w:val="28"/>
          <w:szCs w:val="28"/>
        </w:rPr>
      </w:pPr>
    </w:p>
    <w:p w:rsidR="004946B0" w:rsidRPr="001D794F" w:rsidRDefault="00120048" w:rsidP="004946B0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4946B0">
        <w:rPr>
          <w:sz w:val="28"/>
          <w:szCs w:val="28"/>
        </w:rPr>
        <w:t xml:space="preserve">Администрации сельсовета                            </w:t>
      </w:r>
      <w:r>
        <w:rPr>
          <w:sz w:val="28"/>
          <w:szCs w:val="28"/>
        </w:rPr>
        <w:t xml:space="preserve">                      А.Г. </w:t>
      </w:r>
      <w:proofErr w:type="spellStart"/>
      <w:r>
        <w:rPr>
          <w:sz w:val="28"/>
          <w:szCs w:val="28"/>
        </w:rPr>
        <w:t>Джаназян</w:t>
      </w:r>
      <w:proofErr w:type="spellEnd"/>
    </w:p>
    <w:p w:rsidR="004946B0" w:rsidRDefault="004946B0" w:rsidP="00920FC0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B0" w:rsidRDefault="00920FC0" w:rsidP="00920FC0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4946B0" w:rsidRDefault="004946B0" w:rsidP="00920FC0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B0" w:rsidRDefault="004946B0" w:rsidP="00920FC0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B0" w:rsidRDefault="004946B0" w:rsidP="00920FC0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048" w:rsidRDefault="00120048" w:rsidP="00920FC0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FC0" w:rsidRDefault="004946B0" w:rsidP="00920FC0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920FC0">
        <w:rPr>
          <w:rFonts w:ascii="Times New Roman" w:hAnsi="Times New Roman" w:cs="Times New Roman"/>
          <w:sz w:val="28"/>
          <w:szCs w:val="28"/>
        </w:rPr>
        <w:t xml:space="preserve">     Утвержден </w:t>
      </w:r>
    </w:p>
    <w:p w:rsidR="00920FC0" w:rsidRDefault="00920FC0" w:rsidP="00920FC0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7207C1">
        <w:rPr>
          <w:rFonts w:ascii="Times New Roman" w:hAnsi="Times New Roman" w:cs="Times New Roman"/>
          <w:sz w:val="28"/>
          <w:szCs w:val="28"/>
        </w:rPr>
        <w:t>постановлением</w:t>
      </w:r>
      <w:r w:rsidR="003C4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FC0" w:rsidRDefault="00920FC0" w:rsidP="00920FC0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Администрации </w:t>
      </w:r>
    </w:p>
    <w:p w:rsidR="002724FA" w:rsidRDefault="00920FC0" w:rsidP="002724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4901FF">
        <w:rPr>
          <w:rFonts w:ascii="Times New Roman" w:hAnsi="Times New Roman" w:cs="Times New Roman"/>
          <w:sz w:val="28"/>
          <w:szCs w:val="28"/>
        </w:rPr>
        <w:t xml:space="preserve"> </w:t>
      </w:r>
      <w:r w:rsidR="00DD7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391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066F16">
        <w:rPr>
          <w:rFonts w:ascii="Times New Roman" w:hAnsi="Times New Roman" w:cs="Times New Roman"/>
          <w:sz w:val="28"/>
          <w:szCs w:val="28"/>
        </w:rPr>
        <w:t xml:space="preserve"> </w:t>
      </w:r>
      <w:r w:rsidR="00272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FC0" w:rsidRDefault="002724FA" w:rsidP="002724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DD7DE4">
        <w:rPr>
          <w:rFonts w:ascii="Times New Roman" w:hAnsi="Times New Roman" w:cs="Times New Roman"/>
          <w:sz w:val="28"/>
          <w:szCs w:val="28"/>
        </w:rPr>
        <w:t xml:space="preserve"> </w:t>
      </w:r>
      <w:r w:rsidR="003C499F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8D6CD1" w:rsidRPr="00920FC0" w:rsidRDefault="00920FC0" w:rsidP="00920FC0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207C1">
        <w:rPr>
          <w:rFonts w:ascii="Times New Roman" w:hAnsi="Times New Roman" w:cs="Times New Roman"/>
          <w:sz w:val="28"/>
          <w:szCs w:val="28"/>
        </w:rPr>
        <w:t xml:space="preserve">                      от 13.11.2017 №  37/1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FC0" w:rsidRDefault="00920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5B1" w:rsidRDefault="00920FC0" w:rsidP="00920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Среднесрочный финансовый план муниципального образования </w:t>
      </w:r>
    </w:p>
    <w:p w:rsidR="003C499F" w:rsidRPr="003C499F" w:rsidRDefault="00583391" w:rsidP="003C499F">
      <w:pPr>
        <w:pStyle w:val="af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</w:t>
      </w:r>
      <w:r w:rsidR="006036AA">
        <w:rPr>
          <w:sz w:val="28"/>
          <w:szCs w:val="28"/>
        </w:rPr>
        <w:t xml:space="preserve"> </w:t>
      </w:r>
      <w:r w:rsidR="001666AE">
        <w:rPr>
          <w:sz w:val="28"/>
          <w:szCs w:val="28"/>
        </w:rPr>
        <w:t xml:space="preserve"> </w:t>
      </w:r>
      <w:r w:rsidR="003C499F" w:rsidRPr="003C499F">
        <w:rPr>
          <w:sz w:val="28"/>
          <w:szCs w:val="28"/>
        </w:rPr>
        <w:t xml:space="preserve"> сельсовет</w:t>
      </w:r>
    </w:p>
    <w:p w:rsidR="00920FC0" w:rsidRPr="003C499F" w:rsidRDefault="003C499F" w:rsidP="003C499F">
      <w:pPr>
        <w:pStyle w:val="af6"/>
        <w:jc w:val="center"/>
        <w:rPr>
          <w:sz w:val="28"/>
          <w:szCs w:val="28"/>
        </w:rPr>
      </w:pPr>
      <w:proofErr w:type="spellStart"/>
      <w:r w:rsidRPr="003C499F">
        <w:rPr>
          <w:sz w:val="28"/>
          <w:szCs w:val="28"/>
        </w:rPr>
        <w:t>Топчихинского</w:t>
      </w:r>
      <w:proofErr w:type="spellEnd"/>
      <w:r w:rsidRPr="003C499F">
        <w:rPr>
          <w:sz w:val="28"/>
          <w:szCs w:val="28"/>
        </w:rPr>
        <w:t xml:space="preserve"> района Алтайского края</w:t>
      </w:r>
    </w:p>
    <w:p w:rsidR="00920FC0" w:rsidRDefault="00920FC0" w:rsidP="00920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– 2020 годы</w:t>
      </w:r>
    </w:p>
    <w:p w:rsidR="00920FC0" w:rsidRDefault="00920FC0" w:rsidP="00920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FC0" w:rsidRDefault="00884BFB" w:rsidP="00920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FC0">
        <w:rPr>
          <w:rFonts w:ascii="Times New Roman" w:hAnsi="Times New Roman" w:cs="Times New Roman"/>
          <w:sz w:val="28"/>
          <w:szCs w:val="28"/>
        </w:rPr>
        <w:t xml:space="preserve">Раздел 1. Основные показатели среднесрочного финансового плана </w:t>
      </w:r>
    </w:p>
    <w:p w:rsidR="00920FC0" w:rsidRDefault="00920FC0" w:rsidP="00920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– 2020 годы</w:t>
      </w:r>
    </w:p>
    <w:p w:rsidR="00884BFB" w:rsidRPr="005C55B1" w:rsidRDefault="00884BFB" w:rsidP="00884BF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55B1"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3"/>
        <w:tblW w:w="9889" w:type="dxa"/>
        <w:tblLayout w:type="fixed"/>
        <w:tblLook w:val="04A0"/>
      </w:tblPr>
      <w:tblGrid>
        <w:gridCol w:w="5211"/>
        <w:gridCol w:w="851"/>
        <w:gridCol w:w="1275"/>
        <w:gridCol w:w="1276"/>
        <w:gridCol w:w="1276"/>
      </w:tblGrid>
      <w:tr w:rsidR="00884BFB" w:rsidTr="00B303CB">
        <w:tc>
          <w:tcPr>
            <w:tcW w:w="5211" w:type="dxa"/>
            <w:vMerge w:val="restart"/>
            <w:vAlign w:val="center"/>
          </w:tcPr>
          <w:p w:rsidR="00884BFB" w:rsidRPr="005C55B1" w:rsidRDefault="00884BFB" w:rsidP="00884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851" w:type="dxa"/>
            <w:vMerge w:val="restart"/>
            <w:vAlign w:val="center"/>
          </w:tcPr>
          <w:p w:rsidR="00884BFB" w:rsidRPr="005C55B1" w:rsidRDefault="00884BFB" w:rsidP="00884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Код БК</w:t>
            </w:r>
          </w:p>
        </w:tc>
        <w:tc>
          <w:tcPr>
            <w:tcW w:w="1275" w:type="dxa"/>
            <w:vMerge w:val="restart"/>
            <w:vAlign w:val="center"/>
          </w:tcPr>
          <w:p w:rsidR="00884BFB" w:rsidRPr="005C55B1" w:rsidRDefault="00884BFB" w:rsidP="00884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552" w:type="dxa"/>
            <w:gridSpan w:val="2"/>
          </w:tcPr>
          <w:p w:rsidR="00884BFB" w:rsidRPr="005C55B1" w:rsidRDefault="00884BFB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Плановый период</w:t>
            </w:r>
          </w:p>
        </w:tc>
      </w:tr>
      <w:tr w:rsidR="005C55B1" w:rsidTr="001666AE">
        <w:trPr>
          <w:trHeight w:val="402"/>
        </w:trPr>
        <w:tc>
          <w:tcPr>
            <w:tcW w:w="5211" w:type="dxa"/>
            <w:vMerge/>
          </w:tcPr>
          <w:p w:rsidR="00884BFB" w:rsidRPr="005C55B1" w:rsidRDefault="00884BFB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884BFB" w:rsidRPr="005C55B1" w:rsidRDefault="00884BFB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884BFB" w:rsidRPr="005C55B1" w:rsidRDefault="00884BFB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84BFB" w:rsidRPr="005C55B1" w:rsidRDefault="00884BFB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76" w:type="dxa"/>
          </w:tcPr>
          <w:p w:rsidR="00884BFB" w:rsidRPr="005C55B1" w:rsidRDefault="00884BFB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5C55B1" w:rsidTr="00B303CB">
        <w:tc>
          <w:tcPr>
            <w:tcW w:w="5211" w:type="dxa"/>
          </w:tcPr>
          <w:p w:rsidR="00884BFB" w:rsidRPr="005C55B1" w:rsidRDefault="00884BFB" w:rsidP="00884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Доходы, всего</w:t>
            </w:r>
          </w:p>
        </w:tc>
        <w:tc>
          <w:tcPr>
            <w:tcW w:w="851" w:type="dxa"/>
          </w:tcPr>
          <w:p w:rsidR="00884BFB" w:rsidRPr="005C55B1" w:rsidRDefault="00884BFB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583391" w:rsidRPr="00DD7DE4" w:rsidRDefault="00583391" w:rsidP="0058339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7DE4">
              <w:rPr>
                <w:rFonts w:ascii="Times New Roman" w:hAnsi="Times New Roman" w:cs="Times New Roman"/>
                <w:sz w:val="26"/>
                <w:szCs w:val="26"/>
              </w:rPr>
              <w:t>1272,7</w:t>
            </w:r>
          </w:p>
        </w:tc>
        <w:tc>
          <w:tcPr>
            <w:tcW w:w="1276" w:type="dxa"/>
          </w:tcPr>
          <w:p w:rsidR="00884BFB" w:rsidRPr="005C55B1" w:rsidRDefault="00583391" w:rsidP="001666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1272,7</w:t>
            </w:r>
          </w:p>
        </w:tc>
        <w:tc>
          <w:tcPr>
            <w:tcW w:w="1276" w:type="dxa"/>
          </w:tcPr>
          <w:p w:rsidR="00884BFB" w:rsidRPr="005C55B1" w:rsidRDefault="00583391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1272,2</w:t>
            </w:r>
          </w:p>
        </w:tc>
      </w:tr>
      <w:tr w:rsidR="005C55B1" w:rsidTr="00B303CB">
        <w:tc>
          <w:tcPr>
            <w:tcW w:w="5211" w:type="dxa"/>
          </w:tcPr>
          <w:p w:rsidR="00884BFB" w:rsidRPr="005C55B1" w:rsidRDefault="00884BFB" w:rsidP="00884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851" w:type="dxa"/>
          </w:tcPr>
          <w:p w:rsidR="00884BFB" w:rsidRPr="005C55B1" w:rsidRDefault="00884BFB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84BFB" w:rsidRPr="005C55B1" w:rsidRDefault="00884BFB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84BFB" w:rsidRPr="005C55B1" w:rsidRDefault="00884BFB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84BFB" w:rsidRPr="005C55B1" w:rsidRDefault="00884BFB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99F" w:rsidTr="00B303CB">
        <w:tc>
          <w:tcPr>
            <w:tcW w:w="5211" w:type="dxa"/>
          </w:tcPr>
          <w:p w:rsidR="003C499F" w:rsidRPr="005C55B1" w:rsidRDefault="00B05103" w:rsidP="00884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Налоговый доход</w:t>
            </w:r>
          </w:p>
        </w:tc>
        <w:tc>
          <w:tcPr>
            <w:tcW w:w="851" w:type="dxa"/>
          </w:tcPr>
          <w:p w:rsidR="003C499F" w:rsidRPr="005C55B1" w:rsidRDefault="003C499F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C499F" w:rsidRPr="005C55B1" w:rsidRDefault="00583391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1135,1</w:t>
            </w:r>
          </w:p>
        </w:tc>
        <w:tc>
          <w:tcPr>
            <w:tcW w:w="1276" w:type="dxa"/>
          </w:tcPr>
          <w:p w:rsidR="003C499F" w:rsidRPr="005C55B1" w:rsidRDefault="00583391" w:rsidP="001666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1135,1</w:t>
            </w:r>
          </w:p>
        </w:tc>
        <w:tc>
          <w:tcPr>
            <w:tcW w:w="1276" w:type="dxa"/>
          </w:tcPr>
          <w:p w:rsidR="003C499F" w:rsidRPr="005C55B1" w:rsidRDefault="00583391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1135,1</w:t>
            </w:r>
          </w:p>
        </w:tc>
      </w:tr>
      <w:tr w:rsidR="003C499F" w:rsidTr="00B303CB">
        <w:tc>
          <w:tcPr>
            <w:tcW w:w="5211" w:type="dxa"/>
          </w:tcPr>
          <w:p w:rsidR="003C499F" w:rsidRPr="005C55B1" w:rsidRDefault="00B05103" w:rsidP="00B051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Неналоговый доход</w:t>
            </w:r>
          </w:p>
        </w:tc>
        <w:tc>
          <w:tcPr>
            <w:tcW w:w="851" w:type="dxa"/>
          </w:tcPr>
          <w:p w:rsidR="003C499F" w:rsidRPr="005C55B1" w:rsidRDefault="003C499F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C499F" w:rsidRPr="005C55B1" w:rsidRDefault="00583391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276" w:type="dxa"/>
          </w:tcPr>
          <w:p w:rsidR="003C499F" w:rsidRPr="005C55B1" w:rsidRDefault="00583391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276" w:type="dxa"/>
          </w:tcPr>
          <w:p w:rsidR="003C499F" w:rsidRPr="005C55B1" w:rsidRDefault="00583391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5C55B1" w:rsidRPr="00D738DC" w:rsidTr="00B303CB">
        <w:tc>
          <w:tcPr>
            <w:tcW w:w="5211" w:type="dxa"/>
          </w:tcPr>
          <w:p w:rsidR="00884BFB" w:rsidRPr="00D738DC" w:rsidRDefault="00884BFB" w:rsidP="00884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8DC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851" w:type="dxa"/>
          </w:tcPr>
          <w:p w:rsidR="00884BFB" w:rsidRPr="00D738DC" w:rsidRDefault="00884BFB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84BFB" w:rsidRPr="00D738DC" w:rsidRDefault="00B05103" w:rsidP="00583391">
            <w:pPr>
              <w:tabs>
                <w:tab w:val="right" w:pos="105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583391">
              <w:rPr>
                <w:rFonts w:ascii="Times New Roman" w:hAnsi="Times New Roman" w:cs="Times New Roman"/>
                <w:sz w:val="26"/>
                <w:szCs w:val="26"/>
              </w:rPr>
              <w:t>72,6</w:t>
            </w:r>
          </w:p>
        </w:tc>
        <w:tc>
          <w:tcPr>
            <w:tcW w:w="1276" w:type="dxa"/>
          </w:tcPr>
          <w:p w:rsidR="001666AE" w:rsidRPr="00D738DC" w:rsidRDefault="00583391" w:rsidP="001666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72,6</w:t>
            </w:r>
          </w:p>
        </w:tc>
        <w:tc>
          <w:tcPr>
            <w:tcW w:w="1276" w:type="dxa"/>
          </w:tcPr>
          <w:p w:rsidR="00884BFB" w:rsidRPr="00D738DC" w:rsidRDefault="00583391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72,6</w:t>
            </w:r>
          </w:p>
        </w:tc>
      </w:tr>
      <w:tr w:rsidR="005C55B1" w:rsidRPr="00B05103" w:rsidTr="00B303CB">
        <w:tc>
          <w:tcPr>
            <w:tcW w:w="5211" w:type="dxa"/>
          </w:tcPr>
          <w:p w:rsidR="00884BFB" w:rsidRPr="00B05103" w:rsidRDefault="00884BFB" w:rsidP="0088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103">
              <w:rPr>
                <w:rFonts w:ascii="Times New Roman" w:hAnsi="Times New Roman" w:cs="Times New Roman"/>
                <w:sz w:val="28"/>
                <w:szCs w:val="28"/>
              </w:rPr>
              <w:t>Расходы,  всего</w:t>
            </w:r>
          </w:p>
        </w:tc>
        <w:tc>
          <w:tcPr>
            <w:tcW w:w="851" w:type="dxa"/>
          </w:tcPr>
          <w:p w:rsidR="00884BFB" w:rsidRPr="00B05103" w:rsidRDefault="00884BFB" w:rsidP="00920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4BFB" w:rsidRPr="00DD7DE4" w:rsidRDefault="00583391" w:rsidP="009440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7DE4">
              <w:rPr>
                <w:rFonts w:ascii="Times New Roman" w:hAnsi="Times New Roman" w:cs="Times New Roman"/>
                <w:sz w:val="28"/>
                <w:szCs w:val="28"/>
              </w:rPr>
              <w:t>1321,6</w:t>
            </w:r>
          </w:p>
        </w:tc>
        <w:tc>
          <w:tcPr>
            <w:tcW w:w="1276" w:type="dxa"/>
          </w:tcPr>
          <w:p w:rsidR="00884BFB" w:rsidRPr="00B05103" w:rsidRDefault="00583391" w:rsidP="009440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1321,6</w:t>
            </w:r>
          </w:p>
        </w:tc>
        <w:tc>
          <w:tcPr>
            <w:tcW w:w="1276" w:type="dxa"/>
          </w:tcPr>
          <w:p w:rsidR="00884BFB" w:rsidRPr="00B05103" w:rsidRDefault="00583391" w:rsidP="009440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1321,6</w:t>
            </w:r>
          </w:p>
        </w:tc>
      </w:tr>
      <w:tr w:rsidR="005C55B1" w:rsidTr="00B303CB">
        <w:tc>
          <w:tcPr>
            <w:tcW w:w="5211" w:type="dxa"/>
          </w:tcPr>
          <w:p w:rsidR="00884BFB" w:rsidRPr="005C55B1" w:rsidRDefault="00884BFB" w:rsidP="00884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в том числе по разделам, подразделам бюджетной классификации:</w:t>
            </w:r>
          </w:p>
        </w:tc>
        <w:tc>
          <w:tcPr>
            <w:tcW w:w="851" w:type="dxa"/>
          </w:tcPr>
          <w:p w:rsidR="00884BFB" w:rsidRPr="005C55B1" w:rsidRDefault="00884BFB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84BFB" w:rsidRPr="005C55B1" w:rsidRDefault="00884BFB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84BFB" w:rsidRPr="005C55B1" w:rsidRDefault="00884BFB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84BFB" w:rsidRPr="005C55B1" w:rsidRDefault="00884BFB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022" w:rsidTr="00B303CB">
        <w:tc>
          <w:tcPr>
            <w:tcW w:w="5211" w:type="dxa"/>
          </w:tcPr>
          <w:p w:rsidR="00944022" w:rsidRPr="005C55B1" w:rsidRDefault="00944022" w:rsidP="00884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944022" w:rsidRPr="005C55B1" w:rsidRDefault="00944022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5" w:type="dxa"/>
          </w:tcPr>
          <w:p w:rsidR="00944022" w:rsidRPr="00DD7DE4" w:rsidRDefault="001666AE" w:rsidP="00583391">
            <w:pPr>
              <w:tabs>
                <w:tab w:val="right" w:pos="105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ab/>
            </w:r>
            <w:r w:rsidR="00583391" w:rsidRPr="00DD7DE4">
              <w:rPr>
                <w:rFonts w:ascii="Times New Roman" w:hAnsi="Times New Roman" w:cs="Times New Roman"/>
                <w:sz w:val="26"/>
                <w:szCs w:val="26"/>
              </w:rPr>
              <w:t>1013,5</w:t>
            </w:r>
          </w:p>
        </w:tc>
        <w:tc>
          <w:tcPr>
            <w:tcW w:w="1276" w:type="dxa"/>
          </w:tcPr>
          <w:p w:rsidR="00944022" w:rsidRPr="005C55B1" w:rsidRDefault="00583391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1013,5</w:t>
            </w:r>
          </w:p>
        </w:tc>
        <w:tc>
          <w:tcPr>
            <w:tcW w:w="1276" w:type="dxa"/>
          </w:tcPr>
          <w:p w:rsidR="00944022" w:rsidRPr="005C55B1" w:rsidRDefault="00583391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1013,5</w:t>
            </w:r>
          </w:p>
        </w:tc>
      </w:tr>
      <w:tr w:rsidR="00944022" w:rsidTr="00B303CB">
        <w:tc>
          <w:tcPr>
            <w:tcW w:w="5211" w:type="dxa"/>
          </w:tcPr>
          <w:p w:rsidR="00944022" w:rsidRPr="005C55B1" w:rsidRDefault="00944022" w:rsidP="00884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851" w:type="dxa"/>
          </w:tcPr>
          <w:p w:rsidR="00944022" w:rsidRPr="005C55B1" w:rsidRDefault="00944022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275" w:type="dxa"/>
          </w:tcPr>
          <w:p w:rsidR="00944022" w:rsidRPr="005C55B1" w:rsidRDefault="00583391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866</w:t>
            </w:r>
          </w:p>
        </w:tc>
        <w:tc>
          <w:tcPr>
            <w:tcW w:w="1276" w:type="dxa"/>
          </w:tcPr>
          <w:p w:rsidR="00944022" w:rsidRPr="005C55B1" w:rsidRDefault="00583391" w:rsidP="002724F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866</w:t>
            </w:r>
          </w:p>
        </w:tc>
        <w:tc>
          <w:tcPr>
            <w:tcW w:w="1276" w:type="dxa"/>
          </w:tcPr>
          <w:p w:rsidR="00944022" w:rsidRPr="005C55B1" w:rsidRDefault="00583391" w:rsidP="002724F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866</w:t>
            </w:r>
          </w:p>
        </w:tc>
      </w:tr>
      <w:tr w:rsidR="00944022" w:rsidTr="00B303CB">
        <w:tc>
          <w:tcPr>
            <w:tcW w:w="5211" w:type="dxa"/>
          </w:tcPr>
          <w:p w:rsidR="00944022" w:rsidRPr="005C55B1" w:rsidRDefault="00944022" w:rsidP="00884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851" w:type="dxa"/>
          </w:tcPr>
          <w:p w:rsidR="00944022" w:rsidRPr="005C55B1" w:rsidRDefault="00944022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275" w:type="dxa"/>
          </w:tcPr>
          <w:p w:rsidR="00944022" w:rsidRPr="005C55B1" w:rsidRDefault="00583391" w:rsidP="00B0510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44022" w:rsidRPr="005C55B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944022" w:rsidRPr="005C55B1" w:rsidRDefault="00583391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4409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944022" w:rsidRPr="005C55B1" w:rsidRDefault="00583391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4409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944022" w:rsidTr="00B303CB">
        <w:tc>
          <w:tcPr>
            <w:tcW w:w="5211" w:type="dxa"/>
          </w:tcPr>
          <w:p w:rsidR="00944022" w:rsidRPr="005C55B1" w:rsidRDefault="00944022" w:rsidP="00884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944022" w:rsidRPr="005C55B1" w:rsidRDefault="00944022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0113</w:t>
            </w:r>
          </w:p>
        </w:tc>
        <w:tc>
          <w:tcPr>
            <w:tcW w:w="1275" w:type="dxa"/>
          </w:tcPr>
          <w:p w:rsidR="00944022" w:rsidRPr="00DD7DE4" w:rsidRDefault="00583391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7DE4">
              <w:rPr>
                <w:rFonts w:ascii="Times New Roman" w:hAnsi="Times New Roman" w:cs="Times New Roman"/>
                <w:sz w:val="26"/>
                <w:szCs w:val="26"/>
              </w:rPr>
              <w:t>142,5</w:t>
            </w:r>
          </w:p>
        </w:tc>
        <w:tc>
          <w:tcPr>
            <w:tcW w:w="1276" w:type="dxa"/>
          </w:tcPr>
          <w:p w:rsidR="00944022" w:rsidRPr="005C55B1" w:rsidRDefault="00583391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142,5</w:t>
            </w:r>
          </w:p>
        </w:tc>
        <w:tc>
          <w:tcPr>
            <w:tcW w:w="1276" w:type="dxa"/>
          </w:tcPr>
          <w:p w:rsidR="00944022" w:rsidRPr="005C55B1" w:rsidRDefault="00583391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142,5</w:t>
            </w:r>
          </w:p>
        </w:tc>
      </w:tr>
      <w:tr w:rsidR="00583391" w:rsidTr="00B303CB">
        <w:tc>
          <w:tcPr>
            <w:tcW w:w="5211" w:type="dxa"/>
          </w:tcPr>
          <w:p w:rsidR="00583391" w:rsidRPr="005C55B1" w:rsidRDefault="00583391" w:rsidP="00A74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851" w:type="dxa"/>
          </w:tcPr>
          <w:p w:rsidR="00583391" w:rsidRPr="005C55B1" w:rsidRDefault="00583391" w:rsidP="00A74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5" w:type="dxa"/>
          </w:tcPr>
          <w:p w:rsidR="00583391" w:rsidRPr="005C55B1" w:rsidRDefault="00583391" w:rsidP="00A74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40,9</w:t>
            </w:r>
          </w:p>
        </w:tc>
        <w:tc>
          <w:tcPr>
            <w:tcW w:w="1276" w:type="dxa"/>
          </w:tcPr>
          <w:p w:rsidR="00583391" w:rsidRPr="005C55B1" w:rsidRDefault="003F6109" w:rsidP="00A74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40,9</w:t>
            </w:r>
          </w:p>
        </w:tc>
        <w:tc>
          <w:tcPr>
            <w:tcW w:w="1276" w:type="dxa"/>
          </w:tcPr>
          <w:p w:rsidR="00583391" w:rsidRPr="005C55B1" w:rsidRDefault="003F6109" w:rsidP="00A74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40,9</w:t>
            </w:r>
          </w:p>
        </w:tc>
      </w:tr>
      <w:tr w:rsidR="00583391" w:rsidTr="00B303CB">
        <w:tc>
          <w:tcPr>
            <w:tcW w:w="5211" w:type="dxa"/>
          </w:tcPr>
          <w:p w:rsidR="00583391" w:rsidRPr="005C55B1" w:rsidRDefault="00583391" w:rsidP="00A74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583391" w:rsidRPr="005C55B1" w:rsidRDefault="00583391" w:rsidP="00A74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391" w:rsidRPr="005C55B1" w:rsidRDefault="00583391" w:rsidP="00A74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275" w:type="dxa"/>
          </w:tcPr>
          <w:p w:rsidR="00583391" w:rsidRPr="005C55B1" w:rsidRDefault="00583391" w:rsidP="00A74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391" w:rsidRPr="005C55B1" w:rsidRDefault="003F6109" w:rsidP="00A74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40,9</w:t>
            </w:r>
          </w:p>
        </w:tc>
        <w:tc>
          <w:tcPr>
            <w:tcW w:w="1276" w:type="dxa"/>
          </w:tcPr>
          <w:p w:rsidR="00583391" w:rsidRDefault="00583391" w:rsidP="00A74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391" w:rsidRPr="005C55B1" w:rsidRDefault="003F6109" w:rsidP="00A74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40,9</w:t>
            </w:r>
          </w:p>
        </w:tc>
        <w:tc>
          <w:tcPr>
            <w:tcW w:w="1276" w:type="dxa"/>
          </w:tcPr>
          <w:p w:rsidR="00583391" w:rsidRDefault="00583391" w:rsidP="00A74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391" w:rsidRPr="005C55B1" w:rsidRDefault="003F6109" w:rsidP="00A74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40,9</w:t>
            </w:r>
          </w:p>
        </w:tc>
      </w:tr>
      <w:tr w:rsidR="006B0E58" w:rsidTr="00B303CB">
        <w:tc>
          <w:tcPr>
            <w:tcW w:w="5211" w:type="dxa"/>
          </w:tcPr>
          <w:p w:rsidR="006B0E58" w:rsidRPr="005C55B1" w:rsidRDefault="006B0E58" w:rsidP="00944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6B0E58" w:rsidRPr="005C55B1" w:rsidRDefault="006B0E58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275" w:type="dxa"/>
          </w:tcPr>
          <w:p w:rsidR="006B0E58" w:rsidRPr="005C55B1" w:rsidRDefault="003F6109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73,2</w:t>
            </w:r>
          </w:p>
        </w:tc>
        <w:tc>
          <w:tcPr>
            <w:tcW w:w="1276" w:type="dxa"/>
          </w:tcPr>
          <w:p w:rsidR="006B0E58" w:rsidRPr="005C55B1" w:rsidRDefault="003F6109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73,2</w:t>
            </w:r>
          </w:p>
        </w:tc>
        <w:tc>
          <w:tcPr>
            <w:tcW w:w="1276" w:type="dxa"/>
          </w:tcPr>
          <w:p w:rsidR="006B0E58" w:rsidRPr="005C55B1" w:rsidRDefault="003F6109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73,2</w:t>
            </w:r>
          </w:p>
        </w:tc>
      </w:tr>
      <w:tr w:rsidR="00B05103" w:rsidTr="00B303CB">
        <w:tc>
          <w:tcPr>
            <w:tcW w:w="5211" w:type="dxa"/>
          </w:tcPr>
          <w:p w:rsidR="00B05103" w:rsidRPr="00B05103" w:rsidRDefault="00B05103" w:rsidP="00944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1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Расходы по капитальному ремонту многоквартирных домов</w:t>
            </w:r>
          </w:p>
        </w:tc>
        <w:tc>
          <w:tcPr>
            <w:tcW w:w="851" w:type="dxa"/>
          </w:tcPr>
          <w:p w:rsidR="00B05103" w:rsidRPr="005C55B1" w:rsidRDefault="00B05103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0501</w:t>
            </w:r>
          </w:p>
        </w:tc>
        <w:tc>
          <w:tcPr>
            <w:tcW w:w="1275" w:type="dxa"/>
          </w:tcPr>
          <w:p w:rsidR="00B05103" w:rsidRDefault="003F6109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276" w:type="dxa"/>
          </w:tcPr>
          <w:p w:rsidR="00B05103" w:rsidRPr="005C55B1" w:rsidRDefault="003F6109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276" w:type="dxa"/>
          </w:tcPr>
          <w:p w:rsidR="00B05103" w:rsidRPr="005C55B1" w:rsidRDefault="003F6109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6B0E58" w:rsidTr="00B303CB">
        <w:tc>
          <w:tcPr>
            <w:tcW w:w="5211" w:type="dxa"/>
          </w:tcPr>
          <w:p w:rsidR="006B0E58" w:rsidRPr="005C55B1" w:rsidRDefault="006B0E58" w:rsidP="00944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851" w:type="dxa"/>
          </w:tcPr>
          <w:p w:rsidR="006B0E58" w:rsidRPr="005C55B1" w:rsidRDefault="006B0E58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275" w:type="dxa"/>
          </w:tcPr>
          <w:p w:rsidR="006B0E58" w:rsidRPr="005C55B1" w:rsidRDefault="00B61A24" w:rsidP="0036603A">
            <w:pPr>
              <w:tabs>
                <w:tab w:val="center" w:pos="529"/>
                <w:tab w:val="right" w:pos="1059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36603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6B0E58" w:rsidRPr="005C55B1" w:rsidRDefault="0036603A" w:rsidP="00066F1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4409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6B0E58" w:rsidRPr="005C55B1" w:rsidRDefault="0036603A" w:rsidP="00066F1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4409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B05103" w:rsidTr="00B303CB">
        <w:tc>
          <w:tcPr>
            <w:tcW w:w="5211" w:type="dxa"/>
          </w:tcPr>
          <w:p w:rsidR="00B05103" w:rsidRPr="00B05103" w:rsidRDefault="00B05103" w:rsidP="00944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5103">
              <w:rPr>
                <w:rFonts w:ascii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851" w:type="dxa"/>
          </w:tcPr>
          <w:p w:rsidR="00B05103" w:rsidRPr="005C55B1" w:rsidRDefault="00B05103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275" w:type="dxa"/>
          </w:tcPr>
          <w:p w:rsidR="00B05103" w:rsidRDefault="001666AE" w:rsidP="0036603A">
            <w:pPr>
              <w:tabs>
                <w:tab w:val="center" w:pos="529"/>
                <w:tab w:val="right" w:pos="1059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36603A">
              <w:rPr>
                <w:rFonts w:ascii="Times New Roman" w:hAnsi="Times New Roman" w:cs="Times New Roman"/>
                <w:sz w:val="26"/>
                <w:szCs w:val="26"/>
              </w:rPr>
              <w:t>64,7</w:t>
            </w:r>
          </w:p>
        </w:tc>
        <w:tc>
          <w:tcPr>
            <w:tcW w:w="1276" w:type="dxa"/>
          </w:tcPr>
          <w:p w:rsidR="00B05103" w:rsidRPr="005C55B1" w:rsidRDefault="0036603A" w:rsidP="00362E5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64,7</w:t>
            </w:r>
          </w:p>
        </w:tc>
        <w:tc>
          <w:tcPr>
            <w:tcW w:w="1276" w:type="dxa"/>
          </w:tcPr>
          <w:p w:rsidR="00B05103" w:rsidRPr="005C55B1" w:rsidRDefault="0036603A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64,7</w:t>
            </w:r>
          </w:p>
        </w:tc>
      </w:tr>
      <w:tr w:rsidR="006B0E58" w:rsidTr="00B303CB">
        <w:tc>
          <w:tcPr>
            <w:tcW w:w="5211" w:type="dxa"/>
          </w:tcPr>
          <w:p w:rsidR="006B0E58" w:rsidRPr="005C55B1" w:rsidRDefault="006B0E58" w:rsidP="00944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851" w:type="dxa"/>
          </w:tcPr>
          <w:p w:rsidR="006B0E58" w:rsidRPr="005C55B1" w:rsidRDefault="006B0E58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275" w:type="dxa"/>
          </w:tcPr>
          <w:p w:rsidR="006B0E58" w:rsidRPr="005C55B1" w:rsidRDefault="0036603A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276" w:type="dxa"/>
          </w:tcPr>
          <w:p w:rsidR="006B0E58" w:rsidRPr="005C55B1" w:rsidRDefault="0036603A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276" w:type="dxa"/>
          </w:tcPr>
          <w:p w:rsidR="006B0E58" w:rsidRPr="005C55B1" w:rsidRDefault="0036603A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</w:tr>
      <w:tr w:rsidR="006B0E58" w:rsidTr="00B303CB">
        <w:tc>
          <w:tcPr>
            <w:tcW w:w="5211" w:type="dxa"/>
          </w:tcPr>
          <w:p w:rsidR="006B0E58" w:rsidRPr="005C55B1" w:rsidRDefault="006B0E58" w:rsidP="00944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851" w:type="dxa"/>
          </w:tcPr>
          <w:p w:rsidR="006B0E58" w:rsidRPr="005C55B1" w:rsidRDefault="006B0E58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0801</w:t>
            </w:r>
          </w:p>
        </w:tc>
        <w:tc>
          <w:tcPr>
            <w:tcW w:w="1275" w:type="dxa"/>
          </w:tcPr>
          <w:p w:rsidR="006B0E58" w:rsidRPr="005C55B1" w:rsidRDefault="0036603A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76" w:type="dxa"/>
          </w:tcPr>
          <w:p w:rsidR="006B0E58" w:rsidRPr="005C55B1" w:rsidRDefault="0036603A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76" w:type="dxa"/>
          </w:tcPr>
          <w:p w:rsidR="006B0E58" w:rsidRPr="005C55B1" w:rsidRDefault="0036603A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362E50" w:rsidTr="00B303CB">
        <w:tc>
          <w:tcPr>
            <w:tcW w:w="5211" w:type="dxa"/>
          </w:tcPr>
          <w:p w:rsidR="00362E50" w:rsidRPr="005C55B1" w:rsidRDefault="00362E50" w:rsidP="00944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культуры</w:t>
            </w:r>
          </w:p>
        </w:tc>
        <w:tc>
          <w:tcPr>
            <w:tcW w:w="851" w:type="dxa"/>
          </w:tcPr>
          <w:p w:rsidR="00362E50" w:rsidRPr="005C55B1" w:rsidRDefault="00362E50" w:rsidP="00362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0804</w:t>
            </w:r>
          </w:p>
        </w:tc>
        <w:tc>
          <w:tcPr>
            <w:tcW w:w="1275" w:type="dxa"/>
          </w:tcPr>
          <w:p w:rsidR="00362E50" w:rsidRDefault="0036603A" w:rsidP="00B61A24">
            <w:pPr>
              <w:tabs>
                <w:tab w:val="center" w:pos="529"/>
                <w:tab w:val="right" w:pos="105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10</w:t>
            </w:r>
            <w:r w:rsidR="00362E5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62E50" w:rsidRDefault="00362E50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603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62E50" w:rsidRDefault="00362E50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603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323041" w:rsidRPr="00020E6E" w:rsidTr="00B303CB">
        <w:tc>
          <w:tcPr>
            <w:tcW w:w="5211" w:type="dxa"/>
          </w:tcPr>
          <w:p w:rsidR="00323041" w:rsidRPr="005C55B1" w:rsidRDefault="00323041" w:rsidP="00944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323041" w:rsidRPr="005C55B1" w:rsidRDefault="00323041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5" w:type="dxa"/>
          </w:tcPr>
          <w:p w:rsidR="00323041" w:rsidRPr="005C55B1" w:rsidRDefault="0036603A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323041" w:rsidRPr="005C55B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323041" w:rsidRPr="005C55B1" w:rsidRDefault="0036603A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74409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323041" w:rsidRPr="005C55B1" w:rsidRDefault="0036603A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74409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23041" w:rsidTr="00B303CB">
        <w:tc>
          <w:tcPr>
            <w:tcW w:w="5211" w:type="dxa"/>
          </w:tcPr>
          <w:p w:rsidR="00323041" w:rsidRPr="005C55B1" w:rsidRDefault="00323041" w:rsidP="00944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Массовый спорт</w:t>
            </w:r>
          </w:p>
        </w:tc>
        <w:tc>
          <w:tcPr>
            <w:tcW w:w="851" w:type="dxa"/>
          </w:tcPr>
          <w:p w:rsidR="00323041" w:rsidRPr="005C55B1" w:rsidRDefault="00323041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5B1">
              <w:rPr>
                <w:rFonts w:ascii="Times New Roman" w:hAnsi="Times New Roman" w:cs="Times New Roman"/>
                <w:sz w:val="26"/>
                <w:szCs w:val="26"/>
              </w:rPr>
              <w:t>1102</w:t>
            </w:r>
          </w:p>
        </w:tc>
        <w:tc>
          <w:tcPr>
            <w:tcW w:w="1275" w:type="dxa"/>
          </w:tcPr>
          <w:p w:rsidR="00323041" w:rsidRPr="005C55B1" w:rsidRDefault="0036603A" w:rsidP="00362E50">
            <w:pPr>
              <w:tabs>
                <w:tab w:val="center" w:pos="529"/>
                <w:tab w:val="right" w:pos="1059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362E5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323041" w:rsidRPr="005C55B1" w:rsidRDefault="0036603A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74409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323041" w:rsidRPr="005C55B1" w:rsidRDefault="0036603A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74409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6603A" w:rsidTr="00B303CB">
        <w:tc>
          <w:tcPr>
            <w:tcW w:w="5211" w:type="dxa"/>
          </w:tcPr>
          <w:p w:rsidR="0036603A" w:rsidRPr="0036603A" w:rsidRDefault="0036603A" w:rsidP="00944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603A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</w:tcPr>
          <w:p w:rsidR="0036603A" w:rsidRPr="005C55B1" w:rsidRDefault="0036603A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5" w:type="dxa"/>
          </w:tcPr>
          <w:p w:rsidR="0036603A" w:rsidRDefault="0036603A" w:rsidP="00362E50">
            <w:pPr>
              <w:tabs>
                <w:tab w:val="center" w:pos="529"/>
                <w:tab w:val="right" w:pos="1059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42,0</w:t>
            </w:r>
          </w:p>
        </w:tc>
        <w:tc>
          <w:tcPr>
            <w:tcW w:w="1276" w:type="dxa"/>
          </w:tcPr>
          <w:p w:rsidR="0036603A" w:rsidRDefault="0036603A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42,0</w:t>
            </w:r>
          </w:p>
        </w:tc>
        <w:tc>
          <w:tcPr>
            <w:tcW w:w="1276" w:type="dxa"/>
          </w:tcPr>
          <w:p w:rsidR="0036603A" w:rsidRDefault="0036603A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42,0</w:t>
            </w:r>
          </w:p>
        </w:tc>
      </w:tr>
      <w:tr w:rsidR="0036603A" w:rsidTr="00B303CB">
        <w:tc>
          <w:tcPr>
            <w:tcW w:w="5211" w:type="dxa"/>
          </w:tcPr>
          <w:p w:rsidR="0036603A" w:rsidRPr="0036603A" w:rsidRDefault="0036603A" w:rsidP="00944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603A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1" w:type="dxa"/>
          </w:tcPr>
          <w:p w:rsidR="0036603A" w:rsidRPr="005C55B1" w:rsidRDefault="0036603A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1403</w:t>
            </w:r>
          </w:p>
        </w:tc>
        <w:tc>
          <w:tcPr>
            <w:tcW w:w="1275" w:type="dxa"/>
          </w:tcPr>
          <w:p w:rsidR="0036603A" w:rsidRDefault="0036603A" w:rsidP="00362E50">
            <w:pPr>
              <w:tabs>
                <w:tab w:val="center" w:pos="529"/>
                <w:tab w:val="right" w:pos="1059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42,0</w:t>
            </w:r>
          </w:p>
        </w:tc>
        <w:tc>
          <w:tcPr>
            <w:tcW w:w="1276" w:type="dxa"/>
          </w:tcPr>
          <w:p w:rsidR="0036603A" w:rsidRDefault="0036603A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42,0</w:t>
            </w:r>
          </w:p>
        </w:tc>
        <w:tc>
          <w:tcPr>
            <w:tcW w:w="1276" w:type="dxa"/>
          </w:tcPr>
          <w:p w:rsidR="0036603A" w:rsidRDefault="0036603A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42,0</w:t>
            </w:r>
          </w:p>
        </w:tc>
      </w:tr>
      <w:tr w:rsidR="00B303CB" w:rsidTr="00020E6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CB" w:rsidRDefault="00B30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(-)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CB" w:rsidRDefault="00362E50" w:rsidP="00B61A2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6603A">
              <w:rPr>
                <w:rFonts w:ascii="Times New Roman" w:hAnsi="Times New Roman" w:cs="Times New Roman"/>
                <w:sz w:val="26"/>
                <w:szCs w:val="26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3CB" w:rsidTr="00020E6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CB" w:rsidRDefault="00B30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Источники финансирования дефицита, сальдо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3CB" w:rsidTr="00020E6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CB" w:rsidRDefault="00B30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привлечение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3CB" w:rsidTr="00020E6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CB" w:rsidRDefault="00B30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погашение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3CB" w:rsidTr="00020E6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CB" w:rsidRDefault="00B30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3CB" w:rsidTr="00020E6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CB" w:rsidRDefault="00B30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объем бюджетных ассигнований на реализацию муниципальных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3CB" w:rsidRDefault="00B303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3CB" w:rsidTr="00020E6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CB" w:rsidRDefault="00B30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Верхний предел муниципального внутреннего долга на 1 января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3CB" w:rsidRDefault="00B303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B" w:rsidRDefault="00B303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409B" w:rsidTr="00B303CB">
        <w:tc>
          <w:tcPr>
            <w:tcW w:w="5211" w:type="dxa"/>
          </w:tcPr>
          <w:p w:rsidR="0074409B" w:rsidRPr="005C55B1" w:rsidRDefault="0074409B" w:rsidP="00944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4409B" w:rsidRPr="005C55B1" w:rsidRDefault="0074409B" w:rsidP="00920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74409B" w:rsidRDefault="0074409B" w:rsidP="00F27237">
            <w:pPr>
              <w:tabs>
                <w:tab w:val="center" w:pos="529"/>
                <w:tab w:val="right" w:pos="1059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4409B" w:rsidRDefault="0074409B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4409B" w:rsidRDefault="0074409B" w:rsidP="009440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4BFB" w:rsidRDefault="00884BFB" w:rsidP="00920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7C1" w:rsidRDefault="007207C1" w:rsidP="00920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CE5" w:rsidRPr="00DD7DE4" w:rsidRDefault="00B97CE5" w:rsidP="00B97CE5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  <w:r w:rsidRPr="00DD7DE4">
        <w:rPr>
          <w:rStyle w:val="af9"/>
          <w:rFonts w:ascii="Times New Roman" w:hAnsi="Times New Roman" w:cs="Times New Roman"/>
          <w:b w:val="0"/>
          <w:bCs/>
          <w:color w:val="auto"/>
          <w:sz w:val="28"/>
          <w:szCs w:val="28"/>
        </w:rPr>
        <w:t>Раздел 2.Объемы бюджетных ассигнований по главным распорядителям, распорядителям бюджетных средств</w:t>
      </w:r>
    </w:p>
    <w:p w:rsidR="00B97CE5" w:rsidRPr="00DD7DE4" w:rsidRDefault="007207C1" w:rsidP="00B97CE5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f9"/>
          <w:rFonts w:ascii="Times New Roman" w:hAnsi="Times New Roman" w:cs="Times New Roman"/>
          <w:b w:val="0"/>
          <w:bCs/>
          <w:color w:val="auto"/>
          <w:sz w:val="28"/>
          <w:szCs w:val="28"/>
        </w:rPr>
        <w:t>на 2018-2020</w:t>
      </w:r>
      <w:r w:rsidR="00B97CE5" w:rsidRPr="00DD7DE4">
        <w:rPr>
          <w:rStyle w:val="af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годы</w:t>
      </w:r>
    </w:p>
    <w:p w:rsidR="00B97CE5" w:rsidRPr="002567F3" w:rsidRDefault="00B97CE5" w:rsidP="00B97CE5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851"/>
        <w:gridCol w:w="850"/>
        <w:gridCol w:w="851"/>
        <w:gridCol w:w="709"/>
        <w:gridCol w:w="1559"/>
        <w:gridCol w:w="1134"/>
        <w:gridCol w:w="1134"/>
      </w:tblGrid>
      <w:tr w:rsidR="00B97CE5" w:rsidRPr="00C200A8" w:rsidTr="00293F59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E5" w:rsidRPr="00C200A8" w:rsidRDefault="00B97CE5" w:rsidP="00293F59">
            <w:pPr>
              <w:pStyle w:val="afa"/>
              <w:jc w:val="center"/>
              <w:rPr>
                <w:rFonts w:ascii="Times New Roman" w:hAnsi="Times New Roman"/>
              </w:rPr>
            </w:pPr>
            <w:r w:rsidRPr="00C200A8">
              <w:rPr>
                <w:rFonts w:ascii="Times New Roman" w:hAnsi="Times New Roman"/>
              </w:rPr>
              <w:t>Главные распорядители, распорядители бюджетных средств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7CE5" w:rsidRDefault="00B97CE5" w:rsidP="00293F59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E5" w:rsidRPr="00C200A8" w:rsidRDefault="00B97CE5" w:rsidP="00293F59">
            <w:pPr>
              <w:pStyle w:val="afa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РзПз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E5" w:rsidRPr="00C200A8" w:rsidRDefault="00B97CE5" w:rsidP="00293F59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E5" w:rsidRPr="001258EC" w:rsidRDefault="00B97CE5" w:rsidP="00293F59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E5" w:rsidRPr="00C200A8" w:rsidRDefault="00B97CE5" w:rsidP="00293F59">
            <w:pPr>
              <w:pStyle w:val="afa"/>
              <w:jc w:val="center"/>
              <w:rPr>
                <w:rFonts w:ascii="Times New Roman" w:hAnsi="Times New Roman"/>
              </w:rPr>
            </w:pPr>
            <w:r w:rsidRPr="00C200A8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CE5" w:rsidRPr="00C200A8" w:rsidRDefault="00B97CE5" w:rsidP="00293F59">
            <w:pPr>
              <w:pStyle w:val="afa"/>
              <w:jc w:val="center"/>
              <w:rPr>
                <w:rFonts w:ascii="Times New Roman" w:hAnsi="Times New Roman"/>
              </w:rPr>
            </w:pPr>
            <w:r w:rsidRPr="00C200A8">
              <w:rPr>
                <w:rFonts w:ascii="Times New Roman" w:hAnsi="Times New Roman"/>
              </w:rPr>
              <w:t>Плановый п</w:t>
            </w:r>
            <w:r>
              <w:rPr>
                <w:rFonts w:ascii="Times New Roman" w:hAnsi="Times New Roman"/>
              </w:rPr>
              <w:t>е</w:t>
            </w:r>
            <w:r w:rsidRPr="00C200A8">
              <w:rPr>
                <w:rFonts w:ascii="Times New Roman" w:hAnsi="Times New Roman"/>
              </w:rPr>
              <w:t>риод</w:t>
            </w:r>
          </w:p>
        </w:tc>
      </w:tr>
      <w:tr w:rsidR="00B97CE5" w:rsidRPr="00C200A8" w:rsidTr="00293F59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E5" w:rsidRPr="00C200A8" w:rsidRDefault="00B97CE5" w:rsidP="00293F59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CE5" w:rsidRPr="00C200A8" w:rsidRDefault="00B97CE5" w:rsidP="00293F59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E5" w:rsidRPr="00C200A8" w:rsidRDefault="00B97CE5" w:rsidP="00293F59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E5" w:rsidRPr="00C200A8" w:rsidRDefault="00B97CE5" w:rsidP="00293F59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E5" w:rsidRPr="00C200A8" w:rsidRDefault="00B97CE5" w:rsidP="00293F59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E5" w:rsidRPr="00C200A8" w:rsidRDefault="00B97CE5" w:rsidP="00293F59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E5" w:rsidRPr="00C200A8" w:rsidRDefault="00B97CE5" w:rsidP="00293F59">
            <w:pPr>
              <w:pStyle w:val="afa"/>
              <w:jc w:val="center"/>
              <w:rPr>
                <w:rFonts w:ascii="Times New Roman" w:hAnsi="Times New Roman"/>
              </w:rPr>
            </w:pPr>
            <w:r w:rsidRPr="00C200A8">
              <w:rPr>
                <w:rFonts w:ascii="Times New Roman" w:hAnsi="Times New Roman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CE5" w:rsidRPr="00C200A8" w:rsidRDefault="00B97CE5" w:rsidP="00293F59">
            <w:pPr>
              <w:pStyle w:val="afa"/>
              <w:jc w:val="center"/>
              <w:rPr>
                <w:rFonts w:ascii="Times New Roman" w:hAnsi="Times New Roman"/>
              </w:rPr>
            </w:pPr>
            <w:r w:rsidRPr="00C200A8">
              <w:rPr>
                <w:rFonts w:ascii="Times New Roman" w:hAnsi="Times New Roman"/>
              </w:rPr>
              <w:t>2 год</w:t>
            </w:r>
          </w:p>
        </w:tc>
      </w:tr>
      <w:tr w:rsidR="00B97CE5" w:rsidRPr="00C200A8" w:rsidTr="00293F59">
        <w:trPr>
          <w:trHeight w:val="57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E5" w:rsidRPr="00C200A8" w:rsidRDefault="00B97CE5" w:rsidP="00293F59">
            <w:pPr>
              <w:pStyle w:val="afa"/>
              <w:jc w:val="left"/>
              <w:rPr>
                <w:rFonts w:ascii="Times New Roman" w:hAnsi="Times New Roman"/>
              </w:rPr>
            </w:pPr>
            <w:r w:rsidRPr="00C200A8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5" w:rsidRPr="00C200A8" w:rsidRDefault="00B97CE5" w:rsidP="00293F59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5" w:rsidRPr="00C200A8" w:rsidRDefault="00B97CE5" w:rsidP="00293F59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5" w:rsidRPr="00C200A8" w:rsidRDefault="00B97CE5" w:rsidP="00293F59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5" w:rsidRPr="00C200A8" w:rsidRDefault="00B97CE5" w:rsidP="00293F59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5" w:rsidRPr="00C200A8" w:rsidRDefault="00B97CE5" w:rsidP="00293F59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5" w:rsidRPr="00C200A8" w:rsidRDefault="00B97CE5" w:rsidP="00293F59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CE5" w:rsidRPr="00C200A8" w:rsidRDefault="00B97CE5" w:rsidP="00293F59">
            <w:pPr>
              <w:pStyle w:val="afa"/>
              <w:rPr>
                <w:rFonts w:ascii="Times New Roman" w:hAnsi="Times New Roman"/>
              </w:rPr>
            </w:pPr>
          </w:p>
        </w:tc>
      </w:tr>
      <w:tr w:rsidR="00B97CE5" w:rsidRPr="00C200A8" w:rsidTr="00293F5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5" w:rsidRPr="00C200A8" w:rsidRDefault="00B97CE5" w:rsidP="00293F59">
            <w:pPr>
              <w:pStyle w:val="afa"/>
              <w:rPr>
                <w:rFonts w:ascii="Times New Roman" w:hAnsi="Times New Roman"/>
              </w:rPr>
            </w:pPr>
            <w:r w:rsidRPr="00C200A8">
              <w:rPr>
                <w:rFonts w:ascii="Times New Roman" w:hAnsi="Times New Roman"/>
              </w:rPr>
              <w:t>-----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5" w:rsidRPr="00C200A8" w:rsidRDefault="00B97CE5" w:rsidP="00293F59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5" w:rsidRPr="00C200A8" w:rsidRDefault="00B97CE5" w:rsidP="00293F59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5" w:rsidRPr="00C200A8" w:rsidRDefault="00B97CE5" w:rsidP="00293F59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5" w:rsidRPr="00C200A8" w:rsidRDefault="00B97CE5" w:rsidP="00293F59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5" w:rsidRPr="00C200A8" w:rsidRDefault="00B97CE5" w:rsidP="00293F59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5" w:rsidRPr="00C200A8" w:rsidRDefault="00B97CE5" w:rsidP="00293F59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CE5" w:rsidRPr="00C200A8" w:rsidRDefault="00B97CE5" w:rsidP="00293F59">
            <w:pPr>
              <w:pStyle w:val="afa"/>
              <w:rPr>
                <w:rFonts w:ascii="Times New Roman" w:hAnsi="Times New Roman"/>
              </w:rPr>
            </w:pPr>
          </w:p>
        </w:tc>
      </w:tr>
      <w:tr w:rsidR="00B97CE5" w:rsidRPr="00C200A8" w:rsidTr="00293F5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5" w:rsidRPr="00C200A8" w:rsidRDefault="00B97CE5" w:rsidP="00293F59">
            <w:pPr>
              <w:pStyle w:val="afa"/>
            </w:pPr>
            <w:r w:rsidRPr="00C200A8">
              <w:t>-----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5" w:rsidRPr="00C200A8" w:rsidRDefault="00B97CE5" w:rsidP="00293F59">
            <w:pPr>
              <w:pStyle w:val="af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5" w:rsidRPr="00C200A8" w:rsidRDefault="00B97CE5" w:rsidP="00293F59">
            <w:pPr>
              <w:pStyle w:val="afa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5" w:rsidRPr="00C200A8" w:rsidRDefault="00B97CE5" w:rsidP="00293F59">
            <w:pPr>
              <w:pStyle w:val="af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5" w:rsidRPr="00C200A8" w:rsidRDefault="00B97CE5" w:rsidP="00293F59">
            <w:pPr>
              <w:pStyle w:val="af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5" w:rsidRPr="00C200A8" w:rsidRDefault="00B97CE5" w:rsidP="00293F59">
            <w:pPr>
              <w:pStyle w:val="af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E5" w:rsidRPr="00C200A8" w:rsidRDefault="00B97CE5" w:rsidP="00293F59">
            <w:pPr>
              <w:pStyle w:val="af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CE5" w:rsidRPr="00C200A8" w:rsidRDefault="00B97CE5" w:rsidP="00293F59">
            <w:pPr>
              <w:pStyle w:val="afa"/>
            </w:pPr>
          </w:p>
        </w:tc>
      </w:tr>
    </w:tbl>
    <w:p w:rsidR="00B97CE5" w:rsidRDefault="00B97CE5" w:rsidP="00494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CE5" w:rsidRDefault="00B97CE5" w:rsidP="005C5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994" w:rsidRPr="00BF7994" w:rsidRDefault="00EC0566" w:rsidP="00BF7994">
      <w:pPr>
        <w:pStyle w:val="af6"/>
        <w:rPr>
          <w:sz w:val="28"/>
          <w:szCs w:val="28"/>
        </w:rPr>
      </w:pPr>
      <w:r w:rsidRPr="00BF7994">
        <w:rPr>
          <w:sz w:val="28"/>
          <w:szCs w:val="28"/>
        </w:rPr>
        <w:t>Раздел 3</w:t>
      </w:r>
      <w:r w:rsidR="005C55B1" w:rsidRPr="00BF7994">
        <w:rPr>
          <w:sz w:val="28"/>
          <w:szCs w:val="28"/>
        </w:rPr>
        <w:t xml:space="preserve">. </w:t>
      </w:r>
      <w:r w:rsidR="00BF7994" w:rsidRPr="00BF7994">
        <w:rPr>
          <w:sz w:val="28"/>
          <w:szCs w:val="28"/>
        </w:rPr>
        <w:t xml:space="preserve">Межбюджетные трансферты бюджету </w:t>
      </w:r>
      <w:proofErr w:type="gramStart"/>
      <w:r w:rsidR="00BF7994" w:rsidRPr="00BF7994">
        <w:rPr>
          <w:sz w:val="28"/>
          <w:szCs w:val="28"/>
        </w:rPr>
        <w:t>муниципального</w:t>
      </w:r>
      <w:proofErr w:type="gramEnd"/>
      <w:r w:rsidR="00BF7994" w:rsidRPr="00BF7994">
        <w:rPr>
          <w:sz w:val="28"/>
          <w:szCs w:val="28"/>
        </w:rPr>
        <w:t xml:space="preserve"> </w:t>
      </w:r>
    </w:p>
    <w:p w:rsidR="00BF7994" w:rsidRPr="00BF7994" w:rsidRDefault="00BF7994" w:rsidP="00BF7994">
      <w:pPr>
        <w:pStyle w:val="af6"/>
        <w:rPr>
          <w:sz w:val="28"/>
          <w:szCs w:val="28"/>
        </w:rPr>
      </w:pPr>
      <w:r w:rsidRPr="00BF7994">
        <w:rPr>
          <w:sz w:val="28"/>
          <w:szCs w:val="28"/>
        </w:rPr>
        <w:t xml:space="preserve">образования </w:t>
      </w:r>
      <w:proofErr w:type="spellStart"/>
      <w:r w:rsidRPr="00BF7994">
        <w:rPr>
          <w:sz w:val="28"/>
          <w:szCs w:val="28"/>
        </w:rPr>
        <w:t>Топчихинский</w:t>
      </w:r>
      <w:proofErr w:type="spellEnd"/>
      <w:r w:rsidRPr="00BF7994">
        <w:rPr>
          <w:sz w:val="28"/>
          <w:szCs w:val="28"/>
        </w:rPr>
        <w:t xml:space="preserve"> район Алтайского края  на решение вопросов местного значения в соответствии с заключенными соглашениями</w:t>
      </w:r>
    </w:p>
    <w:p w:rsidR="005C55B1" w:rsidRDefault="00EC0566" w:rsidP="00BF7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5B1">
        <w:rPr>
          <w:rFonts w:ascii="Times New Roman" w:hAnsi="Times New Roman" w:cs="Times New Roman"/>
          <w:sz w:val="28"/>
          <w:szCs w:val="28"/>
        </w:rPr>
        <w:t>на 2018 – 2020 годы</w:t>
      </w:r>
    </w:p>
    <w:p w:rsidR="00EC0566" w:rsidRDefault="00EC0566" w:rsidP="005C5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5B1" w:rsidRPr="00EC0566" w:rsidRDefault="00EC0566" w:rsidP="005C5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тыс. рублей</w:t>
      </w:r>
    </w:p>
    <w:tbl>
      <w:tblPr>
        <w:tblW w:w="9781" w:type="dxa"/>
        <w:tblInd w:w="108" w:type="dxa"/>
        <w:tblLayout w:type="fixed"/>
        <w:tblLook w:val="0000"/>
      </w:tblPr>
      <w:tblGrid>
        <w:gridCol w:w="540"/>
        <w:gridCol w:w="2154"/>
        <w:gridCol w:w="2409"/>
        <w:gridCol w:w="2268"/>
        <w:gridCol w:w="2410"/>
      </w:tblGrid>
      <w:tr w:rsidR="00EC0566" w:rsidTr="00EC0566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0566" w:rsidRPr="00EC0566" w:rsidRDefault="00EC0566" w:rsidP="00EC0566">
            <w:pPr>
              <w:pStyle w:val="4"/>
              <w:spacing w:before="0"/>
              <w:jc w:val="center"/>
              <w:rPr>
                <w:b w:val="0"/>
                <w:sz w:val="26"/>
                <w:szCs w:val="26"/>
              </w:rPr>
            </w:pPr>
            <w:r w:rsidRPr="00EC0566">
              <w:rPr>
                <w:b w:val="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C0566">
              <w:rPr>
                <w:b w:val="0"/>
                <w:sz w:val="26"/>
                <w:szCs w:val="26"/>
              </w:rPr>
              <w:t>п</w:t>
            </w:r>
            <w:proofErr w:type="spellEnd"/>
            <w:proofErr w:type="gramEnd"/>
            <w:r w:rsidRPr="00EC0566">
              <w:rPr>
                <w:b w:val="0"/>
                <w:sz w:val="26"/>
                <w:szCs w:val="26"/>
              </w:rPr>
              <w:t>/</w:t>
            </w:r>
            <w:proofErr w:type="spellStart"/>
            <w:r w:rsidRPr="00EC0566">
              <w:rPr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0566" w:rsidRPr="00EC0566" w:rsidRDefault="00EC0566" w:rsidP="007462A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0566" w:rsidRPr="00EC0566" w:rsidRDefault="00EC0566" w:rsidP="00EC0566">
            <w:pPr>
              <w:pStyle w:val="2"/>
              <w:tabs>
                <w:tab w:val="left" w:pos="801"/>
              </w:tabs>
              <w:spacing w:before="0"/>
              <w:ind w:left="-49" w:firstLine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2018 год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66" w:rsidRPr="00EC0566" w:rsidRDefault="00EC0566" w:rsidP="00EC0566">
            <w:pPr>
              <w:pStyle w:val="2"/>
              <w:spacing w:before="0"/>
              <w:ind w:left="201" w:firstLine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Плановый период</w:t>
            </w:r>
          </w:p>
        </w:tc>
      </w:tr>
      <w:tr w:rsidR="00EC0566" w:rsidTr="00EC0566">
        <w:trPr>
          <w:trHeight w:val="643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566" w:rsidRPr="00EC0566" w:rsidRDefault="00EC0566" w:rsidP="00EC056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1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566" w:rsidRPr="00EC0566" w:rsidRDefault="00EC0566" w:rsidP="00EC056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0566" w:rsidRPr="00EC0566" w:rsidRDefault="00EC0566" w:rsidP="00EC0566">
            <w:pPr>
              <w:pStyle w:val="2"/>
              <w:tabs>
                <w:tab w:val="left" w:pos="801"/>
              </w:tabs>
              <w:spacing w:before="0" w:after="0"/>
              <w:ind w:left="-49" w:firstLine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66" w:rsidRPr="00EC0566" w:rsidRDefault="00EC0566" w:rsidP="00EC0566">
            <w:pPr>
              <w:pStyle w:val="2"/>
              <w:numPr>
                <w:ilvl w:val="0"/>
                <w:numId w:val="0"/>
              </w:numPr>
              <w:spacing w:before="0" w:after="0"/>
              <w:ind w:left="201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66" w:rsidRPr="00EC0566" w:rsidRDefault="00EC0566" w:rsidP="00EC0566">
            <w:pPr>
              <w:pStyle w:val="2"/>
              <w:spacing w:before="0" w:after="0"/>
              <w:ind w:left="201" w:firstLine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2020 год</w:t>
            </w:r>
          </w:p>
        </w:tc>
      </w:tr>
      <w:tr w:rsidR="00EC0566" w:rsidTr="00EC0566">
        <w:trPr>
          <w:trHeight w:val="3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66" w:rsidRPr="00EC0566" w:rsidRDefault="00EC0566" w:rsidP="00EC05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5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66" w:rsidRPr="00EC0566" w:rsidRDefault="00BF7994" w:rsidP="00EC0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0566" w:rsidRPr="00EC0566" w:rsidRDefault="0036603A" w:rsidP="00FF58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BF799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66" w:rsidRPr="00EC0566" w:rsidRDefault="0036603A" w:rsidP="00FF58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BF799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6" w:rsidRPr="00EC0566" w:rsidRDefault="0036603A" w:rsidP="00FF58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BF799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EC0566" w:rsidTr="00EC05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66" w:rsidRPr="00EC0566" w:rsidRDefault="00EC0566" w:rsidP="00EC05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66" w:rsidRPr="00EC0566" w:rsidRDefault="00EC0566" w:rsidP="00EC0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0566" w:rsidRPr="00EC0566" w:rsidRDefault="00EC0566" w:rsidP="00EC05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66" w:rsidRPr="00EC0566" w:rsidRDefault="00EC0566" w:rsidP="00EC05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6" w:rsidRPr="00EC0566" w:rsidRDefault="00EC0566" w:rsidP="00EC05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0566" w:rsidTr="00EC0566">
        <w:trPr>
          <w:trHeight w:val="4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566" w:rsidRPr="00EC0566" w:rsidRDefault="00EC0566" w:rsidP="00EC05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566" w:rsidRPr="00EC0566" w:rsidRDefault="00EC0566" w:rsidP="00EC05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0566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0566" w:rsidRPr="00EC0566" w:rsidRDefault="0036603A" w:rsidP="007279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BF799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66" w:rsidRPr="00EC0566" w:rsidRDefault="0036603A" w:rsidP="00BF2A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BF799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6" w:rsidRPr="00EC0566" w:rsidRDefault="0036603A" w:rsidP="00EC05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BF799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160CE0" w:rsidRDefault="00160CE0" w:rsidP="00EC0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CE0" w:rsidRDefault="00160CE0" w:rsidP="005C5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7C1" w:rsidRDefault="007207C1" w:rsidP="005C5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7C1" w:rsidRDefault="007207C1" w:rsidP="005C5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7C1" w:rsidRDefault="007207C1" w:rsidP="005C5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CE0" w:rsidRDefault="00EC0566" w:rsidP="00EC0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4. Нормативы отчислений от налоговых доходов в местные бюджеты</w:t>
      </w:r>
    </w:p>
    <w:p w:rsidR="00160CE0" w:rsidRDefault="00160CE0" w:rsidP="005C5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540"/>
        <w:gridCol w:w="2154"/>
        <w:gridCol w:w="2409"/>
        <w:gridCol w:w="2268"/>
        <w:gridCol w:w="2410"/>
      </w:tblGrid>
      <w:tr w:rsidR="00EC0566" w:rsidRPr="00EC0566" w:rsidTr="00306729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0566" w:rsidRPr="00EC0566" w:rsidRDefault="00EC0566" w:rsidP="00306729">
            <w:pPr>
              <w:pStyle w:val="4"/>
              <w:spacing w:before="0"/>
              <w:jc w:val="center"/>
              <w:rPr>
                <w:b w:val="0"/>
                <w:sz w:val="26"/>
                <w:szCs w:val="26"/>
              </w:rPr>
            </w:pPr>
            <w:r w:rsidRPr="00EC0566">
              <w:rPr>
                <w:b w:val="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C0566">
              <w:rPr>
                <w:b w:val="0"/>
                <w:sz w:val="26"/>
                <w:szCs w:val="26"/>
              </w:rPr>
              <w:t>п</w:t>
            </w:r>
            <w:proofErr w:type="spellEnd"/>
            <w:proofErr w:type="gramEnd"/>
            <w:r w:rsidRPr="00EC0566">
              <w:rPr>
                <w:b w:val="0"/>
                <w:sz w:val="26"/>
                <w:szCs w:val="26"/>
              </w:rPr>
              <w:t>/</w:t>
            </w:r>
            <w:proofErr w:type="spellStart"/>
            <w:r w:rsidRPr="00EC0566">
              <w:rPr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0566" w:rsidRPr="00EC0566" w:rsidRDefault="00EC0566" w:rsidP="00306729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Наименование дохода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0566" w:rsidRPr="00EC0566" w:rsidRDefault="00EC0566" w:rsidP="00306729">
            <w:pPr>
              <w:pStyle w:val="2"/>
              <w:tabs>
                <w:tab w:val="left" w:pos="801"/>
              </w:tabs>
              <w:spacing w:before="0"/>
              <w:ind w:left="-49" w:firstLine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2018 год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66" w:rsidRPr="00EC0566" w:rsidRDefault="00EC0566" w:rsidP="00306729">
            <w:pPr>
              <w:pStyle w:val="2"/>
              <w:spacing w:before="0"/>
              <w:ind w:left="201" w:firstLine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Плановый период</w:t>
            </w:r>
          </w:p>
        </w:tc>
      </w:tr>
      <w:tr w:rsidR="00EC0566" w:rsidRPr="00EC0566" w:rsidTr="00306729">
        <w:trPr>
          <w:trHeight w:val="643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566" w:rsidRPr="00EC0566" w:rsidRDefault="00EC0566" w:rsidP="00306729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1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566" w:rsidRPr="00EC0566" w:rsidRDefault="00EC0566" w:rsidP="0030672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0566" w:rsidRPr="00EC0566" w:rsidRDefault="00EC0566" w:rsidP="00306729">
            <w:pPr>
              <w:pStyle w:val="2"/>
              <w:tabs>
                <w:tab w:val="left" w:pos="801"/>
              </w:tabs>
              <w:spacing w:before="0" w:after="0"/>
              <w:ind w:left="-49" w:firstLine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66" w:rsidRPr="00EC0566" w:rsidRDefault="00EC0566" w:rsidP="00306729">
            <w:pPr>
              <w:pStyle w:val="2"/>
              <w:numPr>
                <w:ilvl w:val="0"/>
                <w:numId w:val="0"/>
              </w:numPr>
              <w:spacing w:before="0" w:after="0"/>
              <w:ind w:left="201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66" w:rsidRPr="00EC0566" w:rsidRDefault="00EC0566" w:rsidP="00306729">
            <w:pPr>
              <w:pStyle w:val="2"/>
              <w:spacing w:before="0" w:after="0"/>
              <w:ind w:left="201" w:firstLine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2020 год</w:t>
            </w:r>
          </w:p>
        </w:tc>
      </w:tr>
    </w:tbl>
    <w:p w:rsidR="00160CE0" w:rsidRDefault="00160CE0" w:rsidP="005C5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CE0" w:rsidRDefault="00160CE0" w:rsidP="005C5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CE0" w:rsidRDefault="00160CE0" w:rsidP="005C5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CE0" w:rsidRDefault="00160CE0" w:rsidP="005C5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CE0" w:rsidRDefault="00160CE0" w:rsidP="005C5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CE0" w:rsidRDefault="00160CE0" w:rsidP="005C5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CE0" w:rsidRDefault="00160CE0" w:rsidP="005C5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CE0" w:rsidRDefault="00160CE0" w:rsidP="005C5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CE0" w:rsidRDefault="00160CE0" w:rsidP="005C5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CE0" w:rsidRDefault="00160CE0" w:rsidP="005C5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CE0" w:rsidRDefault="00160CE0" w:rsidP="005C5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CE0" w:rsidRDefault="00160CE0" w:rsidP="005C5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60CE0" w:rsidSect="00777B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sz w:val="28"/>
        <w:szCs w:val="28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FC0"/>
    <w:rsid w:val="00020E6E"/>
    <w:rsid w:val="00061D66"/>
    <w:rsid w:val="00066F16"/>
    <w:rsid w:val="000732A2"/>
    <w:rsid w:val="00104D28"/>
    <w:rsid w:val="00116306"/>
    <w:rsid w:val="00116D16"/>
    <w:rsid w:val="00120048"/>
    <w:rsid w:val="00130A83"/>
    <w:rsid w:val="001526C7"/>
    <w:rsid w:val="00160CE0"/>
    <w:rsid w:val="001666AE"/>
    <w:rsid w:val="0017799D"/>
    <w:rsid w:val="001A4791"/>
    <w:rsid w:val="001E5251"/>
    <w:rsid w:val="002724FA"/>
    <w:rsid w:val="00300407"/>
    <w:rsid w:val="003006B8"/>
    <w:rsid w:val="00323041"/>
    <w:rsid w:val="00362E50"/>
    <w:rsid w:val="0036603A"/>
    <w:rsid w:val="003B553D"/>
    <w:rsid w:val="003C499F"/>
    <w:rsid w:val="003F6109"/>
    <w:rsid w:val="004272A6"/>
    <w:rsid w:val="00453E6D"/>
    <w:rsid w:val="004901FF"/>
    <w:rsid w:val="004946B0"/>
    <w:rsid w:val="004B0985"/>
    <w:rsid w:val="0053070E"/>
    <w:rsid w:val="00535D60"/>
    <w:rsid w:val="00583391"/>
    <w:rsid w:val="005C55B1"/>
    <w:rsid w:val="006036AA"/>
    <w:rsid w:val="00686ACA"/>
    <w:rsid w:val="006B0E58"/>
    <w:rsid w:val="006D5642"/>
    <w:rsid w:val="007174B8"/>
    <w:rsid w:val="007207C1"/>
    <w:rsid w:val="00724F0D"/>
    <w:rsid w:val="00727949"/>
    <w:rsid w:val="0074409B"/>
    <w:rsid w:val="007462AD"/>
    <w:rsid w:val="00777B2A"/>
    <w:rsid w:val="0088483E"/>
    <w:rsid w:val="00884BFB"/>
    <w:rsid w:val="008D6CD1"/>
    <w:rsid w:val="008F1D03"/>
    <w:rsid w:val="00920FC0"/>
    <w:rsid w:val="00944022"/>
    <w:rsid w:val="009A10E0"/>
    <w:rsid w:val="009E6596"/>
    <w:rsid w:val="00A044B7"/>
    <w:rsid w:val="00A46954"/>
    <w:rsid w:val="00A85F0E"/>
    <w:rsid w:val="00B05103"/>
    <w:rsid w:val="00B303CB"/>
    <w:rsid w:val="00B61A24"/>
    <w:rsid w:val="00B9650A"/>
    <w:rsid w:val="00B97CE5"/>
    <w:rsid w:val="00BB1A17"/>
    <w:rsid w:val="00BF2AC5"/>
    <w:rsid w:val="00BF7994"/>
    <w:rsid w:val="00C6505B"/>
    <w:rsid w:val="00CD65D8"/>
    <w:rsid w:val="00D738DC"/>
    <w:rsid w:val="00DD7DE4"/>
    <w:rsid w:val="00E351AD"/>
    <w:rsid w:val="00E73060"/>
    <w:rsid w:val="00EC0566"/>
    <w:rsid w:val="00F27237"/>
    <w:rsid w:val="00FF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D1"/>
  </w:style>
  <w:style w:type="paragraph" w:styleId="1">
    <w:name w:val="heading 1"/>
    <w:basedOn w:val="a"/>
    <w:next w:val="a"/>
    <w:link w:val="10"/>
    <w:uiPriority w:val="9"/>
    <w:qFormat/>
    <w:rsid w:val="00494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C55B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5C55B1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5C55B1"/>
    <w:pPr>
      <w:keepNext/>
      <w:numPr>
        <w:ilvl w:val="4"/>
        <w:numId w:val="1"/>
      </w:numPr>
      <w:suppressAutoHyphens/>
      <w:spacing w:after="0" w:line="240" w:lineRule="auto"/>
      <w:ind w:left="0" w:firstLine="851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C55B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5C55B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5C55B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WW8Num1z0">
    <w:name w:val="WW8Num1z0"/>
    <w:rsid w:val="005C55B1"/>
    <w:rPr>
      <w:sz w:val="28"/>
      <w:szCs w:val="28"/>
    </w:rPr>
  </w:style>
  <w:style w:type="character" w:customStyle="1" w:styleId="WW8Num1z1">
    <w:name w:val="WW8Num1z1"/>
    <w:rsid w:val="005C55B1"/>
  </w:style>
  <w:style w:type="character" w:customStyle="1" w:styleId="WW8Num1z2">
    <w:name w:val="WW8Num1z2"/>
    <w:rsid w:val="005C55B1"/>
  </w:style>
  <w:style w:type="character" w:customStyle="1" w:styleId="WW8Num1z3">
    <w:name w:val="WW8Num1z3"/>
    <w:rsid w:val="005C55B1"/>
  </w:style>
  <w:style w:type="character" w:customStyle="1" w:styleId="WW8Num1z4">
    <w:name w:val="WW8Num1z4"/>
    <w:rsid w:val="005C55B1"/>
  </w:style>
  <w:style w:type="character" w:customStyle="1" w:styleId="WW8Num1z5">
    <w:name w:val="WW8Num1z5"/>
    <w:rsid w:val="005C55B1"/>
  </w:style>
  <w:style w:type="character" w:customStyle="1" w:styleId="WW8Num1z6">
    <w:name w:val="WW8Num1z6"/>
    <w:rsid w:val="005C55B1"/>
  </w:style>
  <w:style w:type="character" w:customStyle="1" w:styleId="WW8Num1z7">
    <w:name w:val="WW8Num1z7"/>
    <w:rsid w:val="005C55B1"/>
  </w:style>
  <w:style w:type="character" w:customStyle="1" w:styleId="WW8Num1z8">
    <w:name w:val="WW8Num1z8"/>
    <w:rsid w:val="005C55B1"/>
  </w:style>
  <w:style w:type="character" w:customStyle="1" w:styleId="WW8Num2z0">
    <w:name w:val="WW8Num2z0"/>
    <w:rsid w:val="005C55B1"/>
    <w:rPr>
      <w:sz w:val="28"/>
      <w:szCs w:val="28"/>
    </w:rPr>
  </w:style>
  <w:style w:type="character" w:customStyle="1" w:styleId="WW8Num3z0">
    <w:name w:val="WW8Num3z0"/>
    <w:rsid w:val="005C55B1"/>
    <w:rPr>
      <w:rFonts w:hint="default"/>
      <w:b/>
    </w:rPr>
  </w:style>
  <w:style w:type="character" w:customStyle="1" w:styleId="WW8Num3z1">
    <w:name w:val="WW8Num3z1"/>
    <w:rsid w:val="005C55B1"/>
  </w:style>
  <w:style w:type="character" w:customStyle="1" w:styleId="WW8Num3z2">
    <w:name w:val="WW8Num3z2"/>
    <w:rsid w:val="005C55B1"/>
  </w:style>
  <w:style w:type="character" w:customStyle="1" w:styleId="WW8Num3z3">
    <w:name w:val="WW8Num3z3"/>
    <w:rsid w:val="005C55B1"/>
  </w:style>
  <w:style w:type="character" w:customStyle="1" w:styleId="WW8Num3z4">
    <w:name w:val="WW8Num3z4"/>
    <w:rsid w:val="005C55B1"/>
  </w:style>
  <w:style w:type="character" w:customStyle="1" w:styleId="WW8Num3z5">
    <w:name w:val="WW8Num3z5"/>
    <w:rsid w:val="005C55B1"/>
  </w:style>
  <w:style w:type="character" w:customStyle="1" w:styleId="WW8Num3z6">
    <w:name w:val="WW8Num3z6"/>
    <w:rsid w:val="005C55B1"/>
  </w:style>
  <w:style w:type="character" w:customStyle="1" w:styleId="WW8Num3z7">
    <w:name w:val="WW8Num3z7"/>
    <w:rsid w:val="005C55B1"/>
  </w:style>
  <w:style w:type="character" w:customStyle="1" w:styleId="WW8Num3z8">
    <w:name w:val="WW8Num3z8"/>
    <w:rsid w:val="005C55B1"/>
  </w:style>
  <w:style w:type="character" w:customStyle="1" w:styleId="WW8Num4z0">
    <w:name w:val="WW8Num4z0"/>
    <w:rsid w:val="005C55B1"/>
    <w:rPr>
      <w:rFonts w:hint="default"/>
    </w:rPr>
  </w:style>
  <w:style w:type="character" w:customStyle="1" w:styleId="WW8Num4z1">
    <w:name w:val="WW8Num4z1"/>
    <w:rsid w:val="005C55B1"/>
  </w:style>
  <w:style w:type="character" w:customStyle="1" w:styleId="WW8Num4z2">
    <w:name w:val="WW8Num4z2"/>
    <w:rsid w:val="005C55B1"/>
  </w:style>
  <w:style w:type="character" w:customStyle="1" w:styleId="WW8Num4z3">
    <w:name w:val="WW8Num4z3"/>
    <w:rsid w:val="005C55B1"/>
  </w:style>
  <w:style w:type="character" w:customStyle="1" w:styleId="WW8Num4z4">
    <w:name w:val="WW8Num4z4"/>
    <w:rsid w:val="005C55B1"/>
  </w:style>
  <w:style w:type="character" w:customStyle="1" w:styleId="WW8Num4z5">
    <w:name w:val="WW8Num4z5"/>
    <w:rsid w:val="005C55B1"/>
  </w:style>
  <w:style w:type="character" w:customStyle="1" w:styleId="WW8Num4z6">
    <w:name w:val="WW8Num4z6"/>
    <w:rsid w:val="005C55B1"/>
  </w:style>
  <w:style w:type="character" w:customStyle="1" w:styleId="WW8Num4z7">
    <w:name w:val="WW8Num4z7"/>
    <w:rsid w:val="005C55B1"/>
  </w:style>
  <w:style w:type="character" w:customStyle="1" w:styleId="WW8Num4z8">
    <w:name w:val="WW8Num4z8"/>
    <w:rsid w:val="005C55B1"/>
  </w:style>
  <w:style w:type="character" w:customStyle="1" w:styleId="WW8Num5z0">
    <w:name w:val="WW8Num5z0"/>
    <w:rsid w:val="005C55B1"/>
    <w:rPr>
      <w:rFonts w:hint="default"/>
    </w:rPr>
  </w:style>
  <w:style w:type="character" w:customStyle="1" w:styleId="WW8Num5z1">
    <w:name w:val="WW8Num5z1"/>
    <w:rsid w:val="005C55B1"/>
  </w:style>
  <w:style w:type="character" w:customStyle="1" w:styleId="WW8Num5z2">
    <w:name w:val="WW8Num5z2"/>
    <w:rsid w:val="005C55B1"/>
  </w:style>
  <w:style w:type="character" w:customStyle="1" w:styleId="WW8Num5z3">
    <w:name w:val="WW8Num5z3"/>
    <w:rsid w:val="005C55B1"/>
  </w:style>
  <w:style w:type="character" w:customStyle="1" w:styleId="WW8Num5z4">
    <w:name w:val="WW8Num5z4"/>
    <w:rsid w:val="005C55B1"/>
  </w:style>
  <w:style w:type="character" w:customStyle="1" w:styleId="WW8Num5z5">
    <w:name w:val="WW8Num5z5"/>
    <w:rsid w:val="005C55B1"/>
  </w:style>
  <w:style w:type="character" w:customStyle="1" w:styleId="WW8Num5z6">
    <w:name w:val="WW8Num5z6"/>
    <w:rsid w:val="005C55B1"/>
  </w:style>
  <w:style w:type="character" w:customStyle="1" w:styleId="WW8Num5z7">
    <w:name w:val="WW8Num5z7"/>
    <w:rsid w:val="005C55B1"/>
  </w:style>
  <w:style w:type="character" w:customStyle="1" w:styleId="WW8Num5z8">
    <w:name w:val="WW8Num5z8"/>
    <w:rsid w:val="005C55B1"/>
  </w:style>
  <w:style w:type="character" w:customStyle="1" w:styleId="WW8Num6z0">
    <w:name w:val="WW8Num6z0"/>
    <w:rsid w:val="005C55B1"/>
    <w:rPr>
      <w:rFonts w:ascii="Symbol" w:hAnsi="Symbol" w:cs="Symbol" w:hint="default"/>
    </w:rPr>
  </w:style>
  <w:style w:type="character" w:customStyle="1" w:styleId="WW8Num6z1">
    <w:name w:val="WW8Num6z1"/>
    <w:rsid w:val="005C55B1"/>
    <w:rPr>
      <w:rFonts w:ascii="Courier New" w:hAnsi="Courier New" w:cs="Courier New" w:hint="default"/>
    </w:rPr>
  </w:style>
  <w:style w:type="character" w:customStyle="1" w:styleId="WW8Num6z2">
    <w:name w:val="WW8Num6z2"/>
    <w:rsid w:val="005C55B1"/>
    <w:rPr>
      <w:rFonts w:ascii="Wingdings" w:hAnsi="Wingdings" w:cs="Wingdings" w:hint="default"/>
    </w:rPr>
  </w:style>
  <w:style w:type="character" w:customStyle="1" w:styleId="21">
    <w:name w:val="Основной шрифт абзаца2"/>
    <w:rsid w:val="005C55B1"/>
  </w:style>
  <w:style w:type="character" w:customStyle="1" w:styleId="11">
    <w:name w:val="Основной шрифт абзаца1"/>
    <w:rsid w:val="005C55B1"/>
  </w:style>
  <w:style w:type="character" w:styleId="a4">
    <w:name w:val="page number"/>
    <w:basedOn w:val="11"/>
    <w:rsid w:val="005C55B1"/>
  </w:style>
  <w:style w:type="character" w:customStyle="1" w:styleId="messagein1">
    <w:name w:val="messagein1"/>
    <w:basedOn w:val="11"/>
    <w:rsid w:val="005C55B1"/>
    <w:rPr>
      <w:rFonts w:ascii="Arial" w:hAnsi="Arial" w:cs="Arial"/>
      <w:b/>
      <w:bCs/>
      <w:color w:val="353535"/>
      <w:sz w:val="20"/>
      <w:szCs w:val="20"/>
    </w:rPr>
  </w:style>
  <w:style w:type="character" w:customStyle="1" w:styleId="a5">
    <w:name w:val="Основной текст Знак"/>
    <w:basedOn w:val="21"/>
    <w:rsid w:val="005C55B1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6">
    <w:name w:val="Нижний колонтитул Знак"/>
    <w:basedOn w:val="21"/>
    <w:rsid w:val="005C55B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21"/>
    <w:rsid w:val="005C55B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Верхний колонтитул Знак"/>
    <w:basedOn w:val="21"/>
    <w:rsid w:val="005C55B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Название Знак"/>
    <w:basedOn w:val="21"/>
    <w:rsid w:val="005C55B1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Заголовок"/>
    <w:basedOn w:val="a"/>
    <w:next w:val="ab"/>
    <w:rsid w:val="005C55B1"/>
    <w:pPr>
      <w:widowControl w:val="0"/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b">
    <w:name w:val="Body Text"/>
    <w:basedOn w:val="a"/>
    <w:link w:val="12"/>
    <w:rsid w:val="005C55B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12">
    <w:name w:val="Основной текст Знак1"/>
    <w:basedOn w:val="a0"/>
    <w:link w:val="ab"/>
    <w:rsid w:val="005C55B1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c">
    <w:name w:val="List"/>
    <w:basedOn w:val="ab"/>
    <w:rsid w:val="005C55B1"/>
    <w:rPr>
      <w:rFonts w:cs="Mangal"/>
    </w:rPr>
  </w:style>
  <w:style w:type="paragraph" w:styleId="ad">
    <w:name w:val="caption"/>
    <w:basedOn w:val="a"/>
    <w:qFormat/>
    <w:rsid w:val="005C55B1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2">
    <w:name w:val="Указатель2"/>
    <w:basedOn w:val="a"/>
    <w:rsid w:val="005C55B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3">
    <w:name w:val="Название объекта1"/>
    <w:basedOn w:val="a"/>
    <w:rsid w:val="005C55B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5C55B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5">
    <w:name w:val="Текст1"/>
    <w:basedOn w:val="a"/>
    <w:rsid w:val="005C55B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5C55B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e">
    <w:name w:val="footer"/>
    <w:basedOn w:val="a"/>
    <w:link w:val="16"/>
    <w:rsid w:val="005C55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6">
    <w:name w:val="Нижний колонтитул Знак1"/>
    <w:basedOn w:val="a0"/>
    <w:link w:val="ae"/>
    <w:rsid w:val="005C55B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Body Text Indent"/>
    <w:basedOn w:val="a"/>
    <w:link w:val="17"/>
    <w:rsid w:val="005C55B1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7">
    <w:name w:val="Основной текст с отступом Знак1"/>
    <w:basedOn w:val="a0"/>
    <w:link w:val="af"/>
    <w:rsid w:val="005C55B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0">
    <w:name w:val="header"/>
    <w:basedOn w:val="a"/>
    <w:link w:val="18"/>
    <w:rsid w:val="005C55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8">
    <w:name w:val="Верхний колонтитул Знак1"/>
    <w:basedOn w:val="a0"/>
    <w:link w:val="af0"/>
    <w:rsid w:val="005C55B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5C55B1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5C55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1">
    <w:name w:val="Знак Знак Знак"/>
    <w:basedOn w:val="a"/>
    <w:rsid w:val="005C55B1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19">
    <w:name w:val="Схема документа1"/>
    <w:basedOn w:val="a"/>
    <w:rsid w:val="005C55B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2">
    <w:name w:val="Содержимое таблицы"/>
    <w:basedOn w:val="a"/>
    <w:rsid w:val="005C55B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3">
    <w:name w:val="Заголовок таблицы"/>
    <w:basedOn w:val="af2"/>
    <w:rsid w:val="005C55B1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5C55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Верхний колонтитул слева"/>
    <w:basedOn w:val="a"/>
    <w:rsid w:val="005C55B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ormattext">
    <w:name w:val="formattext"/>
    <w:basedOn w:val="a"/>
    <w:rsid w:val="005C55B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List Paragraph"/>
    <w:basedOn w:val="a"/>
    <w:qFormat/>
    <w:rsid w:val="005C55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7">
    <w:name w:val="No Spacing"/>
    <w:uiPriority w:val="1"/>
    <w:qFormat/>
    <w:rsid w:val="005C55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8">
    <w:name w:val="Hyperlink"/>
    <w:uiPriority w:val="99"/>
    <w:rsid w:val="005C55B1"/>
    <w:rPr>
      <w:color w:val="0000FF"/>
      <w:u w:val="single"/>
    </w:rPr>
  </w:style>
  <w:style w:type="character" w:customStyle="1" w:styleId="af9">
    <w:name w:val="Цветовое выделение"/>
    <w:uiPriority w:val="99"/>
    <w:rsid w:val="00B97CE5"/>
    <w:rPr>
      <w:b/>
      <w:color w:val="000080"/>
    </w:rPr>
  </w:style>
  <w:style w:type="paragraph" w:customStyle="1" w:styleId="afa">
    <w:name w:val="Нормальный (таблица)"/>
    <w:basedOn w:val="a"/>
    <w:next w:val="a"/>
    <w:uiPriority w:val="99"/>
    <w:rsid w:val="00B97C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uiPriority w:val="99"/>
    <w:rsid w:val="00B97C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4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4946B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946B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593A-4171-41B8-A98C-00C4BC2C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Zimino</cp:lastModifiedBy>
  <cp:revision>4</cp:revision>
  <cp:lastPrinted>2017-12-18T05:55:00Z</cp:lastPrinted>
  <dcterms:created xsi:type="dcterms:W3CDTF">2017-11-13T09:47:00Z</dcterms:created>
  <dcterms:modified xsi:type="dcterms:W3CDTF">2017-12-18T05:55:00Z</dcterms:modified>
</cp:coreProperties>
</file>