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86" w:rsidRPr="00E62586" w:rsidRDefault="00E62586" w:rsidP="00E62586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i w:val="0"/>
          <w:spacing w:val="20"/>
          <w:sz w:val="24"/>
          <w:szCs w:val="24"/>
        </w:rPr>
      </w:pPr>
      <w:r w:rsidRPr="00E62586">
        <w:rPr>
          <w:rFonts w:ascii="Times New Roman" w:hAnsi="Times New Roman" w:cs="Times New Roman"/>
          <w:i w:val="0"/>
          <w:spacing w:val="20"/>
          <w:sz w:val="24"/>
          <w:szCs w:val="24"/>
        </w:rPr>
        <w:t xml:space="preserve">АДМИНИСТРАЦИЯ ПОБЕДИМСКОГО СЕЛЬСОВЕТА  </w:t>
      </w:r>
    </w:p>
    <w:p w:rsidR="00E62586" w:rsidRPr="00E62586" w:rsidRDefault="00E62586" w:rsidP="00E62586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i w:val="0"/>
          <w:spacing w:val="20"/>
          <w:sz w:val="24"/>
          <w:szCs w:val="24"/>
        </w:rPr>
      </w:pPr>
      <w:r w:rsidRPr="00E62586">
        <w:rPr>
          <w:rFonts w:ascii="Times New Roman" w:hAnsi="Times New Roman" w:cs="Times New Roman"/>
          <w:i w:val="0"/>
          <w:spacing w:val="20"/>
          <w:sz w:val="24"/>
          <w:szCs w:val="24"/>
        </w:rPr>
        <w:t>ТОПЧИХИНСКОГО РАЙОНА АЛТАЙСКОГО КРАЯ</w:t>
      </w:r>
    </w:p>
    <w:p w:rsidR="00E62586" w:rsidRDefault="00E62586" w:rsidP="00E62586">
      <w:pPr>
        <w:ind w:right="4855"/>
        <w:jc w:val="both"/>
        <w:rPr>
          <w:rFonts w:ascii="Times New Roman" w:hAnsi="Times New Roman" w:cs="Times New Roman"/>
          <w:sz w:val="28"/>
          <w:szCs w:val="28"/>
        </w:rPr>
      </w:pPr>
    </w:p>
    <w:p w:rsidR="00E62586" w:rsidRDefault="00E62586" w:rsidP="00E62586">
      <w:pPr>
        <w:ind w:right="-1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E62586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E62586" w:rsidRDefault="00E62586" w:rsidP="00E62586">
      <w:pPr>
        <w:ind w:right="-1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E62586" w:rsidRDefault="00E62586" w:rsidP="00E6258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586">
        <w:rPr>
          <w:rFonts w:ascii="Arial" w:hAnsi="Arial" w:cs="Arial"/>
          <w:sz w:val="24"/>
          <w:szCs w:val="24"/>
        </w:rPr>
        <w:t>13.11.2017                                                                                                                     № 3</w:t>
      </w:r>
      <w:r>
        <w:rPr>
          <w:rFonts w:ascii="Arial" w:hAnsi="Arial" w:cs="Arial"/>
          <w:sz w:val="24"/>
          <w:szCs w:val="24"/>
        </w:rPr>
        <w:t>6</w:t>
      </w:r>
    </w:p>
    <w:p w:rsidR="00E62586" w:rsidRDefault="00E62586" w:rsidP="00E6258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Победим</w:t>
      </w:r>
    </w:p>
    <w:p w:rsidR="00E62586" w:rsidRPr="00E62586" w:rsidRDefault="00E62586" w:rsidP="00E6258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62586" w:rsidRPr="00E62586" w:rsidRDefault="00920FC0" w:rsidP="00E62586">
      <w:pPr>
        <w:ind w:right="48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2586" w:rsidRPr="00E62586">
        <w:rPr>
          <w:rFonts w:ascii="Times New Roman" w:hAnsi="Times New Roman" w:cs="Times New Roman"/>
          <w:sz w:val="28"/>
          <w:szCs w:val="28"/>
        </w:rPr>
        <w:t xml:space="preserve">Об утверждении среднесрочного финансового плана муниципального образования </w:t>
      </w:r>
      <w:r w:rsidR="00EB706C">
        <w:rPr>
          <w:rFonts w:ascii="Times New Roman" w:hAnsi="Times New Roman" w:cs="Times New Roman"/>
          <w:sz w:val="28"/>
          <w:szCs w:val="28"/>
        </w:rPr>
        <w:t xml:space="preserve">Победимский сельсовет </w:t>
      </w:r>
      <w:r w:rsidR="00E62586" w:rsidRPr="00E62586">
        <w:rPr>
          <w:rFonts w:ascii="Times New Roman" w:hAnsi="Times New Roman" w:cs="Times New Roman"/>
          <w:sz w:val="28"/>
          <w:szCs w:val="28"/>
        </w:rPr>
        <w:t>Топчихинск</w:t>
      </w:r>
      <w:r w:rsidR="00EB706C">
        <w:rPr>
          <w:rFonts w:ascii="Times New Roman" w:hAnsi="Times New Roman" w:cs="Times New Roman"/>
          <w:sz w:val="28"/>
          <w:szCs w:val="28"/>
        </w:rPr>
        <w:t>ого</w:t>
      </w:r>
      <w:r w:rsidR="00E62586" w:rsidRPr="00E625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06C">
        <w:rPr>
          <w:rFonts w:ascii="Times New Roman" w:hAnsi="Times New Roman" w:cs="Times New Roman"/>
          <w:sz w:val="28"/>
          <w:szCs w:val="28"/>
        </w:rPr>
        <w:t>а</w:t>
      </w:r>
      <w:r w:rsidR="00E62586" w:rsidRPr="00E62586">
        <w:rPr>
          <w:rFonts w:ascii="Times New Roman" w:hAnsi="Times New Roman" w:cs="Times New Roman"/>
          <w:sz w:val="28"/>
          <w:szCs w:val="28"/>
        </w:rPr>
        <w:t xml:space="preserve"> Алтайского края на 2018 год и на плановый период 2019-2020 годов</w:t>
      </w:r>
    </w:p>
    <w:p w:rsidR="00E62586" w:rsidRPr="00E62586" w:rsidRDefault="00E62586" w:rsidP="00E62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 w:rsidRPr="00E62586">
        <w:rPr>
          <w:rFonts w:ascii="Times New Roman" w:hAnsi="Times New Roman" w:cs="Times New Roman"/>
          <w:sz w:val="28"/>
          <w:szCs w:val="28"/>
        </w:rPr>
        <w:t xml:space="preserve">В соответствии со статьями 169, 174 Бюджетного кодекса Российской Федерации, руководствуясь Уставом муниципального образования </w:t>
      </w:r>
      <w:r w:rsidR="00EB706C">
        <w:rPr>
          <w:rFonts w:ascii="Times New Roman" w:hAnsi="Times New Roman" w:cs="Times New Roman"/>
          <w:sz w:val="28"/>
          <w:szCs w:val="28"/>
        </w:rPr>
        <w:t xml:space="preserve">Победимский сельсовет </w:t>
      </w:r>
      <w:r w:rsidRPr="00E62586">
        <w:rPr>
          <w:rFonts w:ascii="Times New Roman" w:hAnsi="Times New Roman" w:cs="Times New Roman"/>
          <w:sz w:val="28"/>
          <w:szCs w:val="28"/>
        </w:rPr>
        <w:t>Топчихинск</w:t>
      </w:r>
      <w:r w:rsidR="00EB706C">
        <w:rPr>
          <w:rFonts w:ascii="Times New Roman" w:hAnsi="Times New Roman" w:cs="Times New Roman"/>
          <w:sz w:val="28"/>
          <w:szCs w:val="28"/>
        </w:rPr>
        <w:t>ого</w:t>
      </w:r>
      <w:r w:rsidRPr="00E625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06C">
        <w:rPr>
          <w:rFonts w:ascii="Times New Roman" w:hAnsi="Times New Roman" w:cs="Times New Roman"/>
          <w:sz w:val="28"/>
          <w:szCs w:val="28"/>
        </w:rPr>
        <w:t>а</w:t>
      </w:r>
      <w:r w:rsidRPr="00E62586">
        <w:rPr>
          <w:rFonts w:ascii="Times New Roman" w:hAnsi="Times New Roman" w:cs="Times New Roman"/>
          <w:sz w:val="28"/>
          <w:szCs w:val="28"/>
        </w:rPr>
        <w:t xml:space="preserve"> Алтайского края, Положением о бюджетном процессе </w:t>
      </w:r>
      <w:r w:rsidR="00EB706C">
        <w:rPr>
          <w:rFonts w:ascii="Times New Roman" w:hAnsi="Times New Roman" w:cs="Times New Roman"/>
          <w:sz w:val="28"/>
          <w:szCs w:val="28"/>
        </w:rPr>
        <w:t>в муниципальном образовании Победимский сельсовет Топчихинского района Алтайского края</w:t>
      </w:r>
      <w:r w:rsidRPr="00E62586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EB706C">
        <w:rPr>
          <w:rFonts w:ascii="Times New Roman" w:hAnsi="Times New Roman" w:cs="Times New Roman"/>
          <w:sz w:val="28"/>
          <w:szCs w:val="28"/>
        </w:rPr>
        <w:t>Победимского сельского</w:t>
      </w:r>
      <w:r w:rsidRPr="00E6258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EB706C">
        <w:rPr>
          <w:rFonts w:ascii="Times New Roman" w:hAnsi="Times New Roman" w:cs="Times New Roman"/>
          <w:sz w:val="28"/>
          <w:szCs w:val="28"/>
        </w:rPr>
        <w:t>02</w:t>
      </w:r>
      <w:r w:rsidRPr="00E62586">
        <w:rPr>
          <w:rFonts w:ascii="Times New Roman" w:hAnsi="Times New Roman" w:cs="Times New Roman"/>
          <w:sz w:val="28"/>
          <w:szCs w:val="28"/>
        </w:rPr>
        <w:t>.</w:t>
      </w:r>
      <w:r w:rsidR="00EB706C">
        <w:rPr>
          <w:rFonts w:ascii="Times New Roman" w:hAnsi="Times New Roman" w:cs="Times New Roman"/>
          <w:sz w:val="28"/>
          <w:szCs w:val="28"/>
        </w:rPr>
        <w:t>11</w:t>
      </w:r>
      <w:r w:rsidRPr="00E62586">
        <w:rPr>
          <w:rFonts w:ascii="Times New Roman" w:hAnsi="Times New Roman" w:cs="Times New Roman"/>
          <w:sz w:val="28"/>
          <w:szCs w:val="28"/>
        </w:rPr>
        <w:t>.201</w:t>
      </w:r>
      <w:r w:rsidR="00EB706C">
        <w:rPr>
          <w:rFonts w:ascii="Times New Roman" w:hAnsi="Times New Roman" w:cs="Times New Roman"/>
          <w:sz w:val="28"/>
          <w:szCs w:val="28"/>
        </w:rPr>
        <w:t>7</w:t>
      </w:r>
      <w:r w:rsidRPr="00E62586">
        <w:rPr>
          <w:rFonts w:ascii="Times New Roman" w:hAnsi="Times New Roman" w:cs="Times New Roman"/>
          <w:sz w:val="28"/>
          <w:szCs w:val="28"/>
        </w:rPr>
        <w:t xml:space="preserve"> № </w:t>
      </w:r>
      <w:r w:rsidR="00EB706C">
        <w:rPr>
          <w:rFonts w:ascii="Times New Roman" w:hAnsi="Times New Roman" w:cs="Times New Roman"/>
          <w:sz w:val="28"/>
          <w:szCs w:val="28"/>
        </w:rPr>
        <w:t>24</w:t>
      </w:r>
      <w:r w:rsidRPr="00E62586">
        <w:rPr>
          <w:rFonts w:ascii="Times New Roman" w:hAnsi="Times New Roman" w:cs="Times New Roman"/>
          <w:sz w:val="28"/>
          <w:szCs w:val="28"/>
        </w:rPr>
        <w:t xml:space="preserve">,  </w:t>
      </w:r>
      <w:r w:rsidRPr="00E6258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E62586">
        <w:rPr>
          <w:rFonts w:ascii="Times New Roman" w:hAnsi="Times New Roman" w:cs="Times New Roman"/>
          <w:sz w:val="28"/>
          <w:szCs w:val="28"/>
        </w:rPr>
        <w:t>:</w:t>
      </w:r>
    </w:p>
    <w:p w:rsidR="00E62586" w:rsidRPr="00E62586" w:rsidRDefault="00E62586" w:rsidP="00E6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586" w:rsidRPr="00E62586" w:rsidRDefault="00E62586" w:rsidP="00E6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2586">
        <w:rPr>
          <w:rFonts w:ascii="Times New Roman" w:hAnsi="Times New Roman" w:cs="Times New Roman"/>
          <w:sz w:val="28"/>
          <w:szCs w:val="28"/>
        </w:rPr>
        <w:t xml:space="preserve">1. Утвердить среднесрочный финансовый план муниципального образования </w:t>
      </w:r>
      <w:r w:rsidR="00EB706C">
        <w:rPr>
          <w:rFonts w:ascii="Times New Roman" w:hAnsi="Times New Roman" w:cs="Times New Roman"/>
          <w:sz w:val="28"/>
          <w:szCs w:val="28"/>
        </w:rPr>
        <w:t xml:space="preserve">Победимский сельсовет </w:t>
      </w:r>
      <w:r w:rsidRPr="00E62586">
        <w:rPr>
          <w:rFonts w:ascii="Times New Roman" w:hAnsi="Times New Roman" w:cs="Times New Roman"/>
          <w:sz w:val="28"/>
          <w:szCs w:val="28"/>
        </w:rPr>
        <w:t>Топчихинск</w:t>
      </w:r>
      <w:r w:rsidR="00EB706C">
        <w:rPr>
          <w:rFonts w:ascii="Times New Roman" w:hAnsi="Times New Roman" w:cs="Times New Roman"/>
          <w:sz w:val="28"/>
          <w:szCs w:val="28"/>
        </w:rPr>
        <w:t>ого</w:t>
      </w:r>
      <w:r w:rsidRPr="00E625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06C">
        <w:rPr>
          <w:rFonts w:ascii="Times New Roman" w:hAnsi="Times New Roman" w:cs="Times New Roman"/>
          <w:sz w:val="28"/>
          <w:szCs w:val="28"/>
        </w:rPr>
        <w:t>а</w:t>
      </w:r>
      <w:r w:rsidRPr="00E62586">
        <w:rPr>
          <w:rFonts w:ascii="Times New Roman" w:hAnsi="Times New Roman" w:cs="Times New Roman"/>
          <w:sz w:val="28"/>
          <w:szCs w:val="28"/>
        </w:rPr>
        <w:t xml:space="preserve"> Алтайского края на 2018 год и на плановый период 2019 - 2020 годов.</w:t>
      </w:r>
    </w:p>
    <w:p w:rsidR="00E62586" w:rsidRPr="00E62586" w:rsidRDefault="00E62586" w:rsidP="00E625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62586">
        <w:rPr>
          <w:rFonts w:ascii="Times New Roman" w:hAnsi="Times New Roman" w:cs="Times New Roman"/>
          <w:sz w:val="28"/>
          <w:szCs w:val="28"/>
        </w:rPr>
        <w:t xml:space="preserve">2. Настоящее   постановление обнародовать в установленном порядке и    </w:t>
      </w:r>
    </w:p>
    <w:p w:rsidR="00E62586" w:rsidRPr="00E62586" w:rsidRDefault="00E62586" w:rsidP="00E62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586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Топчихинский район.</w:t>
      </w:r>
    </w:p>
    <w:p w:rsidR="00E62586" w:rsidRPr="00E62586" w:rsidRDefault="00E62586" w:rsidP="00EB7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625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2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2586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</w:t>
      </w:r>
      <w:r w:rsidR="00EB706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62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586" w:rsidRPr="00E62586" w:rsidRDefault="00E62586" w:rsidP="00E6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586" w:rsidRPr="00E62586" w:rsidRDefault="00E62586" w:rsidP="00E6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586" w:rsidRPr="00E62586" w:rsidRDefault="00EB706C" w:rsidP="00E6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2586" w:rsidRPr="00E62586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62586" w:rsidRPr="00E62586" w:rsidRDefault="00E62586" w:rsidP="00E62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5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706C">
        <w:rPr>
          <w:rFonts w:ascii="Times New Roman" w:hAnsi="Times New Roman" w:cs="Times New Roman"/>
          <w:sz w:val="28"/>
          <w:szCs w:val="28"/>
        </w:rPr>
        <w:t>сельсовета</w:t>
      </w:r>
      <w:r w:rsidRPr="00E625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B70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2586">
        <w:rPr>
          <w:rFonts w:ascii="Times New Roman" w:hAnsi="Times New Roman" w:cs="Times New Roman"/>
          <w:sz w:val="28"/>
          <w:szCs w:val="28"/>
        </w:rPr>
        <w:t xml:space="preserve">   </w:t>
      </w:r>
      <w:r w:rsidR="00EB706C">
        <w:rPr>
          <w:rFonts w:ascii="Times New Roman" w:hAnsi="Times New Roman" w:cs="Times New Roman"/>
          <w:sz w:val="28"/>
          <w:szCs w:val="28"/>
        </w:rPr>
        <w:t>М.П. Дудченко</w:t>
      </w:r>
    </w:p>
    <w:p w:rsidR="00E62586" w:rsidRDefault="00E62586" w:rsidP="00E62586">
      <w:pPr>
        <w:ind w:right="-185"/>
        <w:rPr>
          <w:sz w:val="28"/>
          <w:szCs w:val="28"/>
        </w:rPr>
      </w:pPr>
    </w:p>
    <w:p w:rsidR="00E62586" w:rsidRDefault="00920FC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62586" w:rsidRDefault="00E62586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586" w:rsidRDefault="00E62586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06C" w:rsidRDefault="00920FC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B706C" w:rsidRDefault="00EB706C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06C" w:rsidRDefault="00EB706C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C0" w:rsidRDefault="00EB706C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920FC0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20FC0" w:rsidRDefault="00920FC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B706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C0" w:rsidRDefault="00920FC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Администрации </w:t>
      </w:r>
    </w:p>
    <w:p w:rsidR="002724FA" w:rsidRDefault="00920FC0" w:rsidP="002724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724FA">
        <w:rPr>
          <w:rFonts w:ascii="Times New Roman" w:hAnsi="Times New Roman" w:cs="Times New Roman"/>
          <w:sz w:val="28"/>
          <w:szCs w:val="28"/>
        </w:rPr>
        <w:t>П</w:t>
      </w:r>
      <w:r w:rsidR="00066F16">
        <w:rPr>
          <w:rFonts w:ascii="Times New Roman" w:hAnsi="Times New Roman" w:cs="Times New Roman"/>
          <w:sz w:val="28"/>
          <w:szCs w:val="28"/>
        </w:rPr>
        <w:t xml:space="preserve">обедимского </w:t>
      </w:r>
      <w:r w:rsidR="0027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C0" w:rsidRDefault="002724FA" w:rsidP="002724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C499F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8D6CD1" w:rsidRPr="00920FC0" w:rsidRDefault="00920FC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</w:t>
      </w:r>
      <w:r w:rsidR="00EB706C">
        <w:rPr>
          <w:rFonts w:ascii="Times New Roman" w:hAnsi="Times New Roman" w:cs="Times New Roman"/>
          <w:sz w:val="28"/>
          <w:szCs w:val="28"/>
        </w:rPr>
        <w:t>13.11.</w:t>
      </w:r>
      <w:r>
        <w:rPr>
          <w:rFonts w:ascii="Times New Roman" w:hAnsi="Times New Roman" w:cs="Times New Roman"/>
          <w:sz w:val="28"/>
          <w:szCs w:val="28"/>
        </w:rPr>
        <w:t xml:space="preserve">2017 № </w:t>
      </w:r>
      <w:r w:rsidR="00EB706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C0" w:rsidRDefault="0092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5B1" w:rsidRDefault="00920FC0" w:rsidP="0092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муниципального образования </w:t>
      </w:r>
    </w:p>
    <w:p w:rsidR="003C499F" w:rsidRPr="003C499F" w:rsidRDefault="00066F16" w:rsidP="003C499F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>Победимский</w:t>
      </w:r>
      <w:r w:rsidR="003C499F" w:rsidRPr="003C499F">
        <w:rPr>
          <w:sz w:val="28"/>
          <w:szCs w:val="28"/>
        </w:rPr>
        <w:t xml:space="preserve"> сельсовет</w:t>
      </w:r>
    </w:p>
    <w:p w:rsidR="00920FC0" w:rsidRPr="003C499F" w:rsidRDefault="003C499F" w:rsidP="003C499F">
      <w:pPr>
        <w:pStyle w:val="af6"/>
        <w:jc w:val="center"/>
        <w:rPr>
          <w:sz w:val="28"/>
          <w:szCs w:val="28"/>
        </w:rPr>
      </w:pPr>
      <w:r w:rsidRPr="003C499F">
        <w:rPr>
          <w:sz w:val="28"/>
          <w:szCs w:val="28"/>
        </w:rPr>
        <w:t>Топчихинского района Алтайского края</w:t>
      </w:r>
    </w:p>
    <w:p w:rsidR="00920FC0" w:rsidRDefault="00920FC0" w:rsidP="0092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2020 годы</w:t>
      </w:r>
    </w:p>
    <w:p w:rsidR="00920FC0" w:rsidRDefault="00920FC0" w:rsidP="0092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0" w:rsidRDefault="00884BFB" w:rsidP="0092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FC0">
        <w:rPr>
          <w:rFonts w:ascii="Times New Roman" w:hAnsi="Times New Roman" w:cs="Times New Roman"/>
          <w:sz w:val="28"/>
          <w:szCs w:val="28"/>
        </w:rPr>
        <w:t xml:space="preserve">Раздел 1. Основные показатели среднесрочного финансового плана </w:t>
      </w:r>
    </w:p>
    <w:p w:rsidR="00920FC0" w:rsidRDefault="00920FC0" w:rsidP="0092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2020 годы</w:t>
      </w:r>
    </w:p>
    <w:p w:rsidR="00884BFB" w:rsidRPr="005C55B1" w:rsidRDefault="00884BFB" w:rsidP="00884B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55B1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211"/>
        <w:gridCol w:w="851"/>
        <w:gridCol w:w="1275"/>
        <w:gridCol w:w="1276"/>
        <w:gridCol w:w="1276"/>
      </w:tblGrid>
      <w:tr w:rsidR="00884BFB" w:rsidTr="00B303CB">
        <w:tc>
          <w:tcPr>
            <w:tcW w:w="5211" w:type="dxa"/>
            <w:vMerge w:val="restart"/>
            <w:vAlign w:val="center"/>
          </w:tcPr>
          <w:p w:rsidR="00884BFB" w:rsidRPr="005C55B1" w:rsidRDefault="00884BFB" w:rsidP="00884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884BFB" w:rsidRPr="005C55B1" w:rsidRDefault="00884BFB" w:rsidP="00884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Код БК</w:t>
            </w:r>
          </w:p>
        </w:tc>
        <w:tc>
          <w:tcPr>
            <w:tcW w:w="1275" w:type="dxa"/>
            <w:vMerge w:val="restart"/>
            <w:vAlign w:val="center"/>
          </w:tcPr>
          <w:p w:rsidR="00884BFB" w:rsidRPr="005C55B1" w:rsidRDefault="00884BFB" w:rsidP="00884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52" w:type="dxa"/>
            <w:gridSpan w:val="2"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5C55B1" w:rsidTr="00B303CB">
        <w:tc>
          <w:tcPr>
            <w:tcW w:w="5211" w:type="dxa"/>
            <w:vMerge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5C55B1" w:rsidTr="00B303CB">
        <w:tc>
          <w:tcPr>
            <w:tcW w:w="5211" w:type="dxa"/>
          </w:tcPr>
          <w:p w:rsidR="00884BFB" w:rsidRPr="005C55B1" w:rsidRDefault="00884BFB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Доходы, всего</w:t>
            </w:r>
          </w:p>
        </w:tc>
        <w:tc>
          <w:tcPr>
            <w:tcW w:w="851" w:type="dxa"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738DC" w:rsidRPr="00D738DC" w:rsidRDefault="00066F16" w:rsidP="00D738DC">
            <w:pPr>
              <w:jc w:val="right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2518,6</w:t>
            </w:r>
          </w:p>
        </w:tc>
        <w:tc>
          <w:tcPr>
            <w:tcW w:w="1276" w:type="dxa"/>
          </w:tcPr>
          <w:p w:rsidR="00884BFB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2518,6</w:t>
            </w:r>
          </w:p>
        </w:tc>
        <w:tc>
          <w:tcPr>
            <w:tcW w:w="1276" w:type="dxa"/>
          </w:tcPr>
          <w:p w:rsidR="00884BFB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2518,6</w:t>
            </w:r>
          </w:p>
        </w:tc>
      </w:tr>
      <w:tr w:rsidR="005C55B1" w:rsidTr="00B303CB">
        <w:tc>
          <w:tcPr>
            <w:tcW w:w="5211" w:type="dxa"/>
          </w:tcPr>
          <w:p w:rsidR="00884BFB" w:rsidRPr="005C55B1" w:rsidRDefault="00884BFB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851" w:type="dxa"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84BFB" w:rsidRPr="005C55B1" w:rsidRDefault="00884BF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4BFB" w:rsidRPr="005C55B1" w:rsidRDefault="00884BF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4BFB" w:rsidRPr="005C55B1" w:rsidRDefault="00884BF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99F" w:rsidTr="00B303CB">
        <w:tc>
          <w:tcPr>
            <w:tcW w:w="5211" w:type="dxa"/>
          </w:tcPr>
          <w:p w:rsidR="003C499F" w:rsidRPr="005C55B1" w:rsidRDefault="00B05103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Налоговый доход</w:t>
            </w:r>
          </w:p>
        </w:tc>
        <w:tc>
          <w:tcPr>
            <w:tcW w:w="851" w:type="dxa"/>
          </w:tcPr>
          <w:p w:rsidR="003C499F" w:rsidRPr="005C55B1" w:rsidRDefault="003C499F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C499F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1200,2</w:t>
            </w:r>
          </w:p>
        </w:tc>
        <w:tc>
          <w:tcPr>
            <w:tcW w:w="1276" w:type="dxa"/>
          </w:tcPr>
          <w:p w:rsidR="003C499F" w:rsidRPr="005C55B1" w:rsidRDefault="00066F16" w:rsidP="00744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1200,2</w:t>
            </w:r>
          </w:p>
        </w:tc>
        <w:tc>
          <w:tcPr>
            <w:tcW w:w="1276" w:type="dxa"/>
          </w:tcPr>
          <w:p w:rsidR="003C499F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1200,2</w:t>
            </w:r>
          </w:p>
        </w:tc>
      </w:tr>
      <w:tr w:rsidR="003C499F" w:rsidTr="00B303CB">
        <w:tc>
          <w:tcPr>
            <w:tcW w:w="5211" w:type="dxa"/>
          </w:tcPr>
          <w:p w:rsidR="003C499F" w:rsidRPr="005C55B1" w:rsidRDefault="00B05103" w:rsidP="00B05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Неналоговый доход</w:t>
            </w:r>
          </w:p>
        </w:tc>
        <w:tc>
          <w:tcPr>
            <w:tcW w:w="851" w:type="dxa"/>
          </w:tcPr>
          <w:p w:rsidR="003C499F" w:rsidRPr="005C55B1" w:rsidRDefault="003C499F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C499F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276" w:type="dxa"/>
          </w:tcPr>
          <w:p w:rsidR="003C499F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276" w:type="dxa"/>
          </w:tcPr>
          <w:p w:rsidR="003C499F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</w:tr>
      <w:tr w:rsidR="005C55B1" w:rsidRPr="00D738DC" w:rsidTr="00B303CB">
        <w:tc>
          <w:tcPr>
            <w:tcW w:w="5211" w:type="dxa"/>
          </w:tcPr>
          <w:p w:rsidR="00884BFB" w:rsidRPr="00D738DC" w:rsidRDefault="00884BFB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8D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51" w:type="dxa"/>
          </w:tcPr>
          <w:p w:rsidR="00884BFB" w:rsidRPr="00D738DC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84BFB" w:rsidRPr="00D738DC" w:rsidRDefault="00B05103" w:rsidP="00066F16">
            <w:pPr>
              <w:tabs>
                <w:tab w:val="right" w:pos="10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66F16">
              <w:rPr>
                <w:rFonts w:ascii="Times New Roman" w:hAnsi="Times New Roman" w:cs="Times New Roman"/>
                <w:sz w:val="26"/>
                <w:szCs w:val="26"/>
              </w:rPr>
              <w:t>1050,4</w:t>
            </w:r>
          </w:p>
        </w:tc>
        <w:tc>
          <w:tcPr>
            <w:tcW w:w="1276" w:type="dxa"/>
          </w:tcPr>
          <w:p w:rsidR="00884BFB" w:rsidRPr="00D738DC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1050,4</w:t>
            </w:r>
          </w:p>
        </w:tc>
        <w:tc>
          <w:tcPr>
            <w:tcW w:w="1276" w:type="dxa"/>
          </w:tcPr>
          <w:p w:rsidR="00884BFB" w:rsidRPr="00D738DC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1050,4</w:t>
            </w:r>
          </w:p>
        </w:tc>
      </w:tr>
      <w:tr w:rsidR="005C55B1" w:rsidRPr="00B05103" w:rsidTr="00B303CB">
        <w:tc>
          <w:tcPr>
            <w:tcW w:w="5211" w:type="dxa"/>
          </w:tcPr>
          <w:p w:rsidR="00884BFB" w:rsidRPr="00B05103" w:rsidRDefault="00884BFB" w:rsidP="0088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03">
              <w:rPr>
                <w:rFonts w:ascii="Times New Roman" w:hAnsi="Times New Roman" w:cs="Times New Roman"/>
                <w:sz w:val="28"/>
                <w:szCs w:val="28"/>
              </w:rPr>
              <w:t>Расходы,  всего</w:t>
            </w:r>
          </w:p>
        </w:tc>
        <w:tc>
          <w:tcPr>
            <w:tcW w:w="851" w:type="dxa"/>
          </w:tcPr>
          <w:p w:rsidR="00884BFB" w:rsidRPr="00B05103" w:rsidRDefault="00884BFB" w:rsidP="00920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FB" w:rsidRPr="00B05103" w:rsidRDefault="00066F16" w:rsidP="0094402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2518,6</w:t>
            </w:r>
          </w:p>
        </w:tc>
        <w:tc>
          <w:tcPr>
            <w:tcW w:w="1276" w:type="dxa"/>
          </w:tcPr>
          <w:p w:rsidR="00884BFB" w:rsidRPr="00B05103" w:rsidRDefault="00066F16" w:rsidP="009440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2518,6</w:t>
            </w:r>
          </w:p>
        </w:tc>
        <w:tc>
          <w:tcPr>
            <w:tcW w:w="1276" w:type="dxa"/>
          </w:tcPr>
          <w:p w:rsidR="00884BFB" w:rsidRPr="00B05103" w:rsidRDefault="00066F16" w:rsidP="009440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2518,6</w:t>
            </w:r>
          </w:p>
        </w:tc>
      </w:tr>
      <w:tr w:rsidR="005C55B1" w:rsidTr="00B303CB">
        <w:tc>
          <w:tcPr>
            <w:tcW w:w="5211" w:type="dxa"/>
          </w:tcPr>
          <w:p w:rsidR="00884BFB" w:rsidRPr="005C55B1" w:rsidRDefault="00884BFB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в том числе по разделам, подразделам бюджетной классификации:</w:t>
            </w:r>
          </w:p>
        </w:tc>
        <w:tc>
          <w:tcPr>
            <w:tcW w:w="851" w:type="dxa"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84BFB" w:rsidRPr="005C55B1" w:rsidRDefault="00884BF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4BFB" w:rsidRPr="005C55B1" w:rsidRDefault="00884BF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4BFB" w:rsidRPr="005C55B1" w:rsidRDefault="00884BF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022" w:rsidTr="00B303CB">
        <w:tc>
          <w:tcPr>
            <w:tcW w:w="5211" w:type="dxa"/>
          </w:tcPr>
          <w:p w:rsidR="00944022" w:rsidRPr="005C55B1" w:rsidRDefault="00944022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44022" w:rsidRPr="005C55B1" w:rsidRDefault="00944022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944022" w:rsidRPr="00C6505B" w:rsidRDefault="00066F16" w:rsidP="00944022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1989,1</w:t>
            </w:r>
          </w:p>
        </w:tc>
        <w:tc>
          <w:tcPr>
            <w:tcW w:w="1276" w:type="dxa"/>
          </w:tcPr>
          <w:p w:rsidR="00944022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1989,1</w:t>
            </w:r>
          </w:p>
        </w:tc>
        <w:tc>
          <w:tcPr>
            <w:tcW w:w="1276" w:type="dxa"/>
          </w:tcPr>
          <w:p w:rsidR="00944022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1989,1</w:t>
            </w:r>
          </w:p>
        </w:tc>
      </w:tr>
      <w:tr w:rsidR="00944022" w:rsidTr="00B303CB">
        <w:tc>
          <w:tcPr>
            <w:tcW w:w="5211" w:type="dxa"/>
          </w:tcPr>
          <w:p w:rsidR="00944022" w:rsidRPr="005C55B1" w:rsidRDefault="00944022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1" w:type="dxa"/>
          </w:tcPr>
          <w:p w:rsidR="00944022" w:rsidRPr="005C55B1" w:rsidRDefault="00944022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275" w:type="dxa"/>
          </w:tcPr>
          <w:p w:rsidR="00944022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1415,1</w:t>
            </w:r>
          </w:p>
        </w:tc>
        <w:tc>
          <w:tcPr>
            <w:tcW w:w="1276" w:type="dxa"/>
          </w:tcPr>
          <w:p w:rsidR="00944022" w:rsidRPr="005C55B1" w:rsidRDefault="00066F16" w:rsidP="002724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1415,1</w:t>
            </w:r>
          </w:p>
        </w:tc>
        <w:tc>
          <w:tcPr>
            <w:tcW w:w="1276" w:type="dxa"/>
          </w:tcPr>
          <w:p w:rsidR="00944022" w:rsidRPr="005C55B1" w:rsidRDefault="00066F16" w:rsidP="002724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1415,1</w:t>
            </w:r>
          </w:p>
        </w:tc>
      </w:tr>
      <w:tr w:rsidR="00944022" w:rsidTr="00B303CB">
        <w:tc>
          <w:tcPr>
            <w:tcW w:w="5211" w:type="dxa"/>
          </w:tcPr>
          <w:p w:rsidR="00944022" w:rsidRPr="005C55B1" w:rsidRDefault="00944022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944022" w:rsidRPr="005C55B1" w:rsidRDefault="00944022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275" w:type="dxa"/>
          </w:tcPr>
          <w:p w:rsidR="00944022" w:rsidRPr="005C55B1" w:rsidRDefault="00944022" w:rsidP="00B051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</w:tcPr>
          <w:p w:rsidR="00944022" w:rsidRPr="005C55B1" w:rsidRDefault="0074409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</w:tcPr>
          <w:p w:rsidR="00944022" w:rsidRPr="005C55B1" w:rsidRDefault="0074409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944022" w:rsidTr="00B303CB">
        <w:tc>
          <w:tcPr>
            <w:tcW w:w="5211" w:type="dxa"/>
          </w:tcPr>
          <w:p w:rsidR="00944022" w:rsidRPr="005C55B1" w:rsidRDefault="00944022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44022" w:rsidRPr="005C55B1" w:rsidRDefault="00944022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275" w:type="dxa"/>
          </w:tcPr>
          <w:p w:rsidR="00944022" w:rsidRPr="00C6505B" w:rsidRDefault="00066F16" w:rsidP="00944022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569</w:t>
            </w:r>
          </w:p>
        </w:tc>
        <w:tc>
          <w:tcPr>
            <w:tcW w:w="1276" w:type="dxa"/>
          </w:tcPr>
          <w:p w:rsidR="00944022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</w:p>
        </w:tc>
        <w:tc>
          <w:tcPr>
            <w:tcW w:w="1276" w:type="dxa"/>
          </w:tcPr>
          <w:p w:rsidR="00944022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</w:p>
        </w:tc>
      </w:tr>
      <w:tr w:rsidR="00944022" w:rsidTr="00B303CB">
        <w:tc>
          <w:tcPr>
            <w:tcW w:w="5211" w:type="dxa"/>
          </w:tcPr>
          <w:p w:rsidR="00944022" w:rsidRPr="005C55B1" w:rsidRDefault="00944022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</w:tcPr>
          <w:p w:rsidR="00944022" w:rsidRPr="005C55B1" w:rsidRDefault="00944022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944022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</w:p>
        </w:tc>
        <w:tc>
          <w:tcPr>
            <w:tcW w:w="1276" w:type="dxa"/>
          </w:tcPr>
          <w:p w:rsidR="00944022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</w:p>
        </w:tc>
        <w:tc>
          <w:tcPr>
            <w:tcW w:w="1276" w:type="dxa"/>
          </w:tcPr>
          <w:p w:rsidR="00944022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</w:p>
        </w:tc>
      </w:tr>
      <w:tr w:rsidR="00944022" w:rsidTr="00B303CB">
        <w:tc>
          <w:tcPr>
            <w:tcW w:w="5211" w:type="dxa"/>
          </w:tcPr>
          <w:p w:rsidR="00944022" w:rsidRPr="005C55B1" w:rsidRDefault="00944022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944022" w:rsidRPr="005C55B1" w:rsidRDefault="00944022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022" w:rsidRPr="005C55B1" w:rsidRDefault="00944022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275" w:type="dxa"/>
          </w:tcPr>
          <w:p w:rsidR="00944022" w:rsidRPr="005C55B1" w:rsidRDefault="00944022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022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</w:p>
        </w:tc>
        <w:tc>
          <w:tcPr>
            <w:tcW w:w="1276" w:type="dxa"/>
          </w:tcPr>
          <w:p w:rsidR="00944022" w:rsidRDefault="00944022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09B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</w:p>
        </w:tc>
        <w:tc>
          <w:tcPr>
            <w:tcW w:w="1276" w:type="dxa"/>
          </w:tcPr>
          <w:p w:rsidR="00066F16" w:rsidRDefault="00066F16" w:rsidP="00020E6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09B" w:rsidRPr="005C55B1" w:rsidRDefault="00066F16" w:rsidP="00020E6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</w:p>
        </w:tc>
      </w:tr>
      <w:tr w:rsidR="00944022" w:rsidTr="00B303CB">
        <w:tc>
          <w:tcPr>
            <w:tcW w:w="5211" w:type="dxa"/>
          </w:tcPr>
          <w:p w:rsidR="00944022" w:rsidRPr="005C55B1" w:rsidRDefault="00944022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944022" w:rsidRPr="005C55B1" w:rsidRDefault="00944022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:rsidR="00944022" w:rsidRPr="005C55B1" w:rsidRDefault="00B05103" w:rsidP="00066F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6F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44022" w:rsidRPr="005C55B1" w:rsidRDefault="0074409B" w:rsidP="00066F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6F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44022" w:rsidRPr="005C55B1" w:rsidRDefault="0074409B" w:rsidP="00066F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6F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B0E58" w:rsidTr="00B303CB">
        <w:tc>
          <w:tcPr>
            <w:tcW w:w="5211" w:type="dxa"/>
          </w:tcPr>
          <w:p w:rsidR="006B0E58" w:rsidRPr="005C55B1" w:rsidRDefault="006B0E58" w:rsidP="0053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</w:t>
            </w:r>
            <w:r w:rsidR="005C55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6B0E58" w:rsidRPr="005C55B1" w:rsidRDefault="006B0E58" w:rsidP="00535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275" w:type="dxa"/>
          </w:tcPr>
          <w:p w:rsidR="006B0E58" w:rsidRPr="00C6505B" w:rsidRDefault="00020E6E" w:rsidP="00535D60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A46954" w:rsidRPr="00C650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6B0E58" w:rsidRPr="005C55B1" w:rsidRDefault="00020E6E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6B0E58" w:rsidRPr="005C55B1" w:rsidRDefault="00020E6E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66F16" w:rsidTr="00B303CB">
        <w:tc>
          <w:tcPr>
            <w:tcW w:w="5211" w:type="dxa"/>
          </w:tcPr>
          <w:p w:rsidR="00066F16" w:rsidRPr="005C55B1" w:rsidRDefault="00066F16" w:rsidP="0053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066F16" w:rsidRPr="005C55B1" w:rsidRDefault="00066F16" w:rsidP="00535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275" w:type="dxa"/>
          </w:tcPr>
          <w:p w:rsidR="00066F16" w:rsidRDefault="00066F16" w:rsidP="00535D60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4,0</w:t>
            </w:r>
          </w:p>
        </w:tc>
        <w:tc>
          <w:tcPr>
            <w:tcW w:w="1276" w:type="dxa"/>
          </w:tcPr>
          <w:p w:rsidR="00066F16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</w:tcPr>
          <w:p w:rsidR="00066F16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6B0E58" w:rsidTr="00B303CB">
        <w:tc>
          <w:tcPr>
            <w:tcW w:w="5211" w:type="dxa"/>
          </w:tcPr>
          <w:p w:rsidR="006B0E58" w:rsidRPr="005C55B1" w:rsidRDefault="006B0E58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B0E58" w:rsidRPr="005C55B1" w:rsidRDefault="006B0E58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5" w:type="dxa"/>
          </w:tcPr>
          <w:p w:rsidR="006B0E58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187,8</w:t>
            </w:r>
          </w:p>
        </w:tc>
        <w:tc>
          <w:tcPr>
            <w:tcW w:w="1276" w:type="dxa"/>
          </w:tcPr>
          <w:p w:rsidR="006B0E58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187,8</w:t>
            </w:r>
          </w:p>
        </w:tc>
        <w:tc>
          <w:tcPr>
            <w:tcW w:w="1276" w:type="dxa"/>
          </w:tcPr>
          <w:p w:rsidR="006B0E58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187,8</w:t>
            </w:r>
          </w:p>
        </w:tc>
      </w:tr>
      <w:tr w:rsidR="00B05103" w:rsidTr="00B303CB">
        <w:tc>
          <w:tcPr>
            <w:tcW w:w="5211" w:type="dxa"/>
          </w:tcPr>
          <w:p w:rsidR="00B05103" w:rsidRPr="00B05103" w:rsidRDefault="00B05103" w:rsidP="0094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Расходы по капитальному ремонту многоквартирных домов</w:t>
            </w:r>
          </w:p>
        </w:tc>
        <w:tc>
          <w:tcPr>
            <w:tcW w:w="851" w:type="dxa"/>
          </w:tcPr>
          <w:p w:rsidR="00B05103" w:rsidRPr="005C55B1" w:rsidRDefault="00B05103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1275" w:type="dxa"/>
          </w:tcPr>
          <w:p w:rsidR="00B05103" w:rsidRDefault="00B05103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05103" w:rsidRPr="005C55B1" w:rsidRDefault="0074409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05103" w:rsidRPr="005C55B1" w:rsidRDefault="0074409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B0E58" w:rsidTr="00B303CB">
        <w:tc>
          <w:tcPr>
            <w:tcW w:w="5211" w:type="dxa"/>
          </w:tcPr>
          <w:p w:rsidR="006B0E58" w:rsidRPr="005C55B1" w:rsidRDefault="006B0E58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</w:tcPr>
          <w:p w:rsidR="006B0E58" w:rsidRPr="005C55B1" w:rsidRDefault="006B0E58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275" w:type="dxa"/>
          </w:tcPr>
          <w:p w:rsidR="006B0E58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B0E58" w:rsidRPr="005C55B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6B0E58" w:rsidRPr="005C55B1" w:rsidRDefault="00020E6E" w:rsidP="00066F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6F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6B0E58" w:rsidRPr="005C55B1" w:rsidRDefault="0074409B" w:rsidP="00066F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6F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05103" w:rsidTr="00B303CB">
        <w:tc>
          <w:tcPr>
            <w:tcW w:w="5211" w:type="dxa"/>
          </w:tcPr>
          <w:p w:rsidR="00B05103" w:rsidRPr="00B05103" w:rsidRDefault="00B05103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5103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</w:tcPr>
          <w:p w:rsidR="00B05103" w:rsidRPr="005C55B1" w:rsidRDefault="00B05103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275" w:type="dxa"/>
          </w:tcPr>
          <w:p w:rsidR="00B05103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166,8</w:t>
            </w:r>
          </w:p>
        </w:tc>
        <w:tc>
          <w:tcPr>
            <w:tcW w:w="1276" w:type="dxa"/>
          </w:tcPr>
          <w:p w:rsidR="00B05103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166,8</w:t>
            </w:r>
          </w:p>
        </w:tc>
        <w:tc>
          <w:tcPr>
            <w:tcW w:w="1276" w:type="dxa"/>
          </w:tcPr>
          <w:p w:rsidR="00B05103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166.8</w:t>
            </w:r>
          </w:p>
        </w:tc>
      </w:tr>
      <w:tr w:rsidR="006B0E58" w:rsidTr="00B303CB">
        <w:tc>
          <w:tcPr>
            <w:tcW w:w="5211" w:type="dxa"/>
          </w:tcPr>
          <w:p w:rsidR="006B0E58" w:rsidRPr="005C55B1" w:rsidRDefault="006B0E58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51" w:type="dxa"/>
          </w:tcPr>
          <w:p w:rsidR="006B0E58" w:rsidRPr="005C55B1" w:rsidRDefault="006B0E58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275" w:type="dxa"/>
          </w:tcPr>
          <w:p w:rsidR="006B0E58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76" w:type="dxa"/>
          </w:tcPr>
          <w:p w:rsidR="006B0E58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76" w:type="dxa"/>
          </w:tcPr>
          <w:p w:rsidR="006B0E58" w:rsidRPr="005C55B1" w:rsidRDefault="00066F16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6B0E58" w:rsidTr="00B303CB">
        <w:tc>
          <w:tcPr>
            <w:tcW w:w="5211" w:type="dxa"/>
          </w:tcPr>
          <w:p w:rsidR="006B0E58" w:rsidRPr="005C55B1" w:rsidRDefault="006B0E58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6B0E58" w:rsidRPr="005C55B1" w:rsidRDefault="006B0E58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275" w:type="dxa"/>
          </w:tcPr>
          <w:p w:rsidR="006B0E58" w:rsidRPr="005C55B1" w:rsidRDefault="00020E6E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76" w:type="dxa"/>
          </w:tcPr>
          <w:p w:rsidR="006B0E58" w:rsidRPr="005C55B1" w:rsidRDefault="00020E6E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76" w:type="dxa"/>
          </w:tcPr>
          <w:p w:rsidR="006B0E58" w:rsidRPr="005C55B1" w:rsidRDefault="00020E6E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</w:tr>
      <w:tr w:rsidR="00BF2AC5" w:rsidTr="00B303CB">
        <w:tc>
          <w:tcPr>
            <w:tcW w:w="5211" w:type="dxa"/>
          </w:tcPr>
          <w:p w:rsidR="00BF2AC5" w:rsidRPr="005C55B1" w:rsidRDefault="00BF2AC5" w:rsidP="00116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BF2AC5" w:rsidRPr="005C55B1" w:rsidRDefault="00BF2AC5" w:rsidP="00116F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BF2AC5" w:rsidRPr="005C55B1" w:rsidRDefault="00066F16" w:rsidP="00116F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  <w:tc>
          <w:tcPr>
            <w:tcW w:w="1276" w:type="dxa"/>
          </w:tcPr>
          <w:p w:rsidR="00BF2AC5" w:rsidRPr="005C55B1" w:rsidRDefault="00066F16" w:rsidP="00116F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  <w:tc>
          <w:tcPr>
            <w:tcW w:w="1276" w:type="dxa"/>
          </w:tcPr>
          <w:p w:rsidR="00BF2AC5" w:rsidRPr="005C55B1" w:rsidRDefault="00066F16" w:rsidP="00116F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</w:tr>
      <w:tr w:rsidR="00BF2AC5" w:rsidTr="00B303CB">
        <w:tc>
          <w:tcPr>
            <w:tcW w:w="5211" w:type="dxa"/>
          </w:tcPr>
          <w:p w:rsidR="00BF2AC5" w:rsidRPr="005C55B1" w:rsidRDefault="00BF2AC5" w:rsidP="00116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</w:tcPr>
          <w:p w:rsidR="00BF2AC5" w:rsidRPr="005C55B1" w:rsidRDefault="00BF2AC5" w:rsidP="00116F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275" w:type="dxa"/>
          </w:tcPr>
          <w:p w:rsidR="00BF2AC5" w:rsidRPr="005C55B1" w:rsidRDefault="00066F16" w:rsidP="00116F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  <w:tc>
          <w:tcPr>
            <w:tcW w:w="1276" w:type="dxa"/>
          </w:tcPr>
          <w:p w:rsidR="00BF2AC5" w:rsidRPr="005C55B1" w:rsidRDefault="00066F16" w:rsidP="00116F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  <w:tc>
          <w:tcPr>
            <w:tcW w:w="1276" w:type="dxa"/>
          </w:tcPr>
          <w:p w:rsidR="00BF2AC5" w:rsidRPr="005C55B1" w:rsidRDefault="00066F16" w:rsidP="00116F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</w:tr>
      <w:tr w:rsidR="00323041" w:rsidRPr="00020E6E" w:rsidTr="00B303CB">
        <w:tc>
          <w:tcPr>
            <w:tcW w:w="5211" w:type="dxa"/>
          </w:tcPr>
          <w:p w:rsidR="00323041" w:rsidRPr="005C55B1" w:rsidRDefault="00323041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323041" w:rsidRPr="005C55B1" w:rsidRDefault="00323041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323041" w:rsidRPr="005C55B1" w:rsidRDefault="00BF2AC5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3041" w:rsidRPr="005C55B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323041" w:rsidRPr="005C55B1" w:rsidRDefault="00BF2AC5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323041" w:rsidRPr="005C55B1" w:rsidRDefault="00BF2AC5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23041" w:rsidTr="00B303CB">
        <w:tc>
          <w:tcPr>
            <w:tcW w:w="5211" w:type="dxa"/>
          </w:tcPr>
          <w:p w:rsidR="00323041" w:rsidRPr="005C55B1" w:rsidRDefault="00323041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Массовый спорт</w:t>
            </w:r>
          </w:p>
        </w:tc>
        <w:tc>
          <w:tcPr>
            <w:tcW w:w="851" w:type="dxa"/>
          </w:tcPr>
          <w:p w:rsidR="00323041" w:rsidRPr="005C55B1" w:rsidRDefault="00323041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275" w:type="dxa"/>
          </w:tcPr>
          <w:p w:rsidR="00323041" w:rsidRPr="005C55B1" w:rsidRDefault="00BF2AC5" w:rsidP="00F27237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3041" w:rsidRPr="005C55B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323041" w:rsidRPr="005C55B1" w:rsidRDefault="00BF2AC5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323041" w:rsidRPr="005C55B1" w:rsidRDefault="00BF2AC5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дефицита, сальдо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привлечение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погашение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 на реализацию муниципальных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Верхний предел муниципального внутреннего долга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09B" w:rsidTr="00B303CB">
        <w:tc>
          <w:tcPr>
            <w:tcW w:w="5211" w:type="dxa"/>
          </w:tcPr>
          <w:p w:rsidR="0074409B" w:rsidRPr="005C55B1" w:rsidRDefault="0074409B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4409B" w:rsidRPr="005C55B1" w:rsidRDefault="0074409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4409B" w:rsidRDefault="0074409B" w:rsidP="00F27237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409B" w:rsidRDefault="0074409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409B" w:rsidRDefault="0074409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4BFB" w:rsidRDefault="00884BFB" w:rsidP="0092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E5" w:rsidRPr="002567F3" w:rsidRDefault="00B97CE5" w:rsidP="00B97CE5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2567F3"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>Раздел 2.Объемы бюджетных ассигнований по главным</w:t>
      </w:r>
      <w:r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567F3"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>распорядителям, распорядителям бюджетных средств</w:t>
      </w:r>
    </w:p>
    <w:p w:rsidR="00B97CE5" w:rsidRPr="002567F3" w:rsidRDefault="00B97CE5" w:rsidP="00B97CE5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2567F3"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>на ____________ годы</w:t>
      </w:r>
    </w:p>
    <w:p w:rsidR="00B97CE5" w:rsidRPr="002567F3" w:rsidRDefault="00B97CE5" w:rsidP="00B97CE5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851"/>
        <w:gridCol w:w="850"/>
        <w:gridCol w:w="851"/>
        <w:gridCol w:w="709"/>
        <w:gridCol w:w="1559"/>
        <w:gridCol w:w="1134"/>
        <w:gridCol w:w="1134"/>
      </w:tblGrid>
      <w:tr w:rsidR="00B97CE5" w:rsidRPr="00C200A8" w:rsidTr="00293F59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Главные распорядители, распорядители бюджетных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7CE5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РзПз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1258EC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Плановый п</w:t>
            </w:r>
            <w:r>
              <w:rPr>
                <w:rFonts w:ascii="Times New Roman" w:hAnsi="Times New Roman"/>
              </w:rPr>
              <w:t>е</w:t>
            </w:r>
            <w:r w:rsidRPr="00C200A8">
              <w:rPr>
                <w:rFonts w:ascii="Times New Roman" w:hAnsi="Times New Roman"/>
              </w:rPr>
              <w:t>риод</w:t>
            </w:r>
          </w:p>
        </w:tc>
      </w:tr>
      <w:tr w:rsidR="00B97CE5" w:rsidRPr="00C200A8" w:rsidTr="00293F59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2 год</w:t>
            </w:r>
          </w:p>
        </w:tc>
      </w:tr>
      <w:tr w:rsidR="00B97CE5" w:rsidRPr="00C200A8" w:rsidTr="00293F59">
        <w:trPr>
          <w:trHeight w:val="57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left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</w:tr>
      <w:tr w:rsidR="00B97CE5" w:rsidRPr="00C200A8" w:rsidTr="00293F5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</w:tr>
      <w:tr w:rsidR="00B97CE5" w:rsidRPr="00C200A8" w:rsidTr="00293F5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  <w:r w:rsidRPr="00C200A8"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</w:tr>
    </w:tbl>
    <w:p w:rsidR="00B97CE5" w:rsidRDefault="00B97CE5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E5" w:rsidRDefault="00B97CE5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E5" w:rsidRDefault="00B97CE5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94" w:rsidRPr="00BF7994" w:rsidRDefault="00EC0566" w:rsidP="00BF7994">
      <w:pPr>
        <w:pStyle w:val="af6"/>
        <w:rPr>
          <w:sz w:val="28"/>
          <w:szCs w:val="28"/>
        </w:rPr>
      </w:pPr>
      <w:r w:rsidRPr="00BF7994">
        <w:rPr>
          <w:sz w:val="28"/>
          <w:szCs w:val="28"/>
        </w:rPr>
        <w:t>Раздел 3</w:t>
      </w:r>
      <w:r w:rsidR="005C55B1" w:rsidRPr="00BF7994">
        <w:rPr>
          <w:sz w:val="28"/>
          <w:szCs w:val="28"/>
        </w:rPr>
        <w:t xml:space="preserve">. </w:t>
      </w:r>
      <w:r w:rsidR="00BF7994" w:rsidRPr="00BF7994">
        <w:rPr>
          <w:sz w:val="28"/>
          <w:szCs w:val="28"/>
        </w:rPr>
        <w:t xml:space="preserve">Межбюджетные трансферты бюджету </w:t>
      </w:r>
      <w:proofErr w:type="gramStart"/>
      <w:r w:rsidR="00BF7994" w:rsidRPr="00BF7994">
        <w:rPr>
          <w:sz w:val="28"/>
          <w:szCs w:val="28"/>
        </w:rPr>
        <w:t>муниципального</w:t>
      </w:r>
      <w:proofErr w:type="gramEnd"/>
      <w:r w:rsidR="00BF7994" w:rsidRPr="00BF7994">
        <w:rPr>
          <w:sz w:val="28"/>
          <w:szCs w:val="28"/>
        </w:rPr>
        <w:t xml:space="preserve"> </w:t>
      </w:r>
    </w:p>
    <w:p w:rsidR="00BF7994" w:rsidRPr="00BF7994" w:rsidRDefault="00BF7994" w:rsidP="00BF7994">
      <w:pPr>
        <w:pStyle w:val="af6"/>
        <w:rPr>
          <w:sz w:val="28"/>
          <w:szCs w:val="28"/>
        </w:rPr>
      </w:pPr>
      <w:r w:rsidRPr="00BF7994">
        <w:rPr>
          <w:sz w:val="28"/>
          <w:szCs w:val="28"/>
        </w:rPr>
        <w:t>образования Топчихинский район Алтайского края  на решение вопросов местного значения в соответствии с заключенными соглашениями</w:t>
      </w:r>
    </w:p>
    <w:p w:rsidR="005C55B1" w:rsidRDefault="00EC0566" w:rsidP="00BF7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5B1">
        <w:rPr>
          <w:rFonts w:ascii="Times New Roman" w:hAnsi="Times New Roman" w:cs="Times New Roman"/>
          <w:sz w:val="28"/>
          <w:szCs w:val="28"/>
        </w:rPr>
        <w:t>на 2018 – 2020 годы</w:t>
      </w:r>
    </w:p>
    <w:p w:rsidR="00EC0566" w:rsidRDefault="00EC0566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5B1" w:rsidRPr="00EC0566" w:rsidRDefault="00EC0566" w:rsidP="005C5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9781" w:type="dxa"/>
        <w:tblInd w:w="108" w:type="dxa"/>
        <w:tblLayout w:type="fixed"/>
        <w:tblLook w:val="0000"/>
      </w:tblPr>
      <w:tblGrid>
        <w:gridCol w:w="540"/>
        <w:gridCol w:w="2154"/>
        <w:gridCol w:w="2409"/>
        <w:gridCol w:w="2268"/>
        <w:gridCol w:w="2410"/>
      </w:tblGrid>
      <w:tr w:rsidR="00EC0566" w:rsidTr="00EC056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4"/>
              <w:spacing w:before="0"/>
              <w:jc w:val="center"/>
              <w:rPr>
                <w:b w:val="0"/>
                <w:sz w:val="26"/>
                <w:szCs w:val="26"/>
              </w:rPr>
            </w:pPr>
            <w:r w:rsidRPr="00EC0566"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0566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EC0566">
              <w:rPr>
                <w:b w:val="0"/>
                <w:sz w:val="26"/>
                <w:szCs w:val="26"/>
              </w:rPr>
              <w:t>/</w:t>
            </w:r>
            <w:proofErr w:type="spellStart"/>
            <w:r w:rsidRPr="00EC0566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7462A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2"/>
              <w:tabs>
                <w:tab w:val="left" w:pos="801"/>
              </w:tabs>
              <w:spacing w:before="0"/>
              <w:ind w:left="-49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2018 год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2"/>
              <w:spacing w:before="0"/>
              <w:ind w:left="201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Плановый период</w:t>
            </w:r>
          </w:p>
        </w:tc>
      </w:tr>
      <w:tr w:rsidR="00EC0566" w:rsidTr="00EC0566">
        <w:trPr>
          <w:trHeight w:val="64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2"/>
              <w:tabs>
                <w:tab w:val="left" w:pos="801"/>
              </w:tabs>
              <w:spacing w:before="0" w:after="0"/>
              <w:ind w:left="-49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2"/>
              <w:numPr>
                <w:ilvl w:val="0"/>
                <w:numId w:val="0"/>
              </w:numPr>
              <w:spacing w:before="0" w:after="0"/>
              <w:ind w:left="201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66" w:rsidRPr="00EC0566" w:rsidRDefault="00EC0566" w:rsidP="00EC0566">
            <w:pPr>
              <w:pStyle w:val="2"/>
              <w:spacing w:before="0" w:after="0"/>
              <w:ind w:left="201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2020 год</w:t>
            </w:r>
          </w:p>
        </w:tc>
      </w:tr>
      <w:tr w:rsidR="00EC0566" w:rsidTr="00EC0566">
        <w:trPr>
          <w:trHeight w:val="3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66" w:rsidRPr="00EC0566" w:rsidRDefault="00EC0566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5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66" w:rsidRPr="00EC0566" w:rsidRDefault="00BF7994" w:rsidP="00EC0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Топчихинский район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566" w:rsidRPr="00EC0566" w:rsidRDefault="00BF2AC5" w:rsidP="00FF58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58E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BF79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66" w:rsidRPr="00EC0566" w:rsidRDefault="00BF7994" w:rsidP="00FF58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58E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6" w:rsidRPr="00EC0566" w:rsidRDefault="00BF7994" w:rsidP="00FF58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58E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0566" w:rsidTr="00EC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66" w:rsidRPr="00EC0566" w:rsidRDefault="00EC0566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66" w:rsidRPr="00EC0566" w:rsidRDefault="00EC0566" w:rsidP="00EC0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566" w:rsidRPr="00EC0566" w:rsidRDefault="00EC0566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66" w:rsidRPr="00EC0566" w:rsidRDefault="00EC0566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6" w:rsidRPr="00EC0566" w:rsidRDefault="00EC0566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566" w:rsidTr="00EC0566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056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FF58E5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r w:rsidR="00BF79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FF58E5" w:rsidP="00BF2A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r w:rsidR="00BF79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6" w:rsidRPr="00EC0566" w:rsidRDefault="00FF58E5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r w:rsidR="00BF79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160CE0" w:rsidRDefault="00160CE0" w:rsidP="00EC0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EC0566" w:rsidP="00EC0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Нормативы отчислений от налоговых доходов в местные бюджеты</w:t>
      </w: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40"/>
        <w:gridCol w:w="2154"/>
        <w:gridCol w:w="2409"/>
        <w:gridCol w:w="2268"/>
        <w:gridCol w:w="2410"/>
      </w:tblGrid>
      <w:tr w:rsidR="00EC0566" w:rsidRPr="00EC0566" w:rsidTr="0030672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4"/>
              <w:spacing w:before="0"/>
              <w:jc w:val="center"/>
              <w:rPr>
                <w:b w:val="0"/>
                <w:sz w:val="26"/>
                <w:szCs w:val="26"/>
              </w:rPr>
            </w:pPr>
            <w:r w:rsidRPr="00EC0566"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0566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EC0566">
              <w:rPr>
                <w:b w:val="0"/>
                <w:sz w:val="26"/>
                <w:szCs w:val="26"/>
              </w:rPr>
              <w:t>/</w:t>
            </w:r>
            <w:proofErr w:type="spellStart"/>
            <w:r w:rsidRPr="00EC0566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2"/>
              <w:tabs>
                <w:tab w:val="left" w:pos="801"/>
              </w:tabs>
              <w:spacing w:before="0"/>
              <w:ind w:left="-49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2018 год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2"/>
              <w:spacing w:before="0"/>
              <w:ind w:left="201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Плановый период</w:t>
            </w:r>
          </w:p>
        </w:tc>
      </w:tr>
      <w:tr w:rsidR="00EC0566" w:rsidRPr="00EC0566" w:rsidTr="00306729">
        <w:trPr>
          <w:trHeight w:val="64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2"/>
              <w:tabs>
                <w:tab w:val="left" w:pos="801"/>
              </w:tabs>
              <w:spacing w:before="0" w:after="0"/>
              <w:ind w:left="-49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2"/>
              <w:numPr>
                <w:ilvl w:val="0"/>
                <w:numId w:val="0"/>
              </w:numPr>
              <w:spacing w:before="0" w:after="0"/>
              <w:ind w:left="201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66" w:rsidRPr="00EC0566" w:rsidRDefault="00EC0566" w:rsidP="00306729">
            <w:pPr>
              <w:pStyle w:val="2"/>
              <w:spacing w:before="0" w:after="0"/>
              <w:ind w:left="201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2020 год</w:t>
            </w:r>
          </w:p>
        </w:tc>
      </w:tr>
    </w:tbl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0CE0" w:rsidSect="00777B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</w:abstractNum>
  <w:abstractNum w:abstractNumId="4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C0"/>
    <w:rsid w:val="00020E6E"/>
    <w:rsid w:val="00061D66"/>
    <w:rsid w:val="00066F16"/>
    <w:rsid w:val="000732A2"/>
    <w:rsid w:val="00104D28"/>
    <w:rsid w:val="001526C7"/>
    <w:rsid w:val="00160CE0"/>
    <w:rsid w:val="0017799D"/>
    <w:rsid w:val="001A4791"/>
    <w:rsid w:val="002724FA"/>
    <w:rsid w:val="00300407"/>
    <w:rsid w:val="003006B8"/>
    <w:rsid w:val="00323041"/>
    <w:rsid w:val="003B553D"/>
    <w:rsid w:val="003C499F"/>
    <w:rsid w:val="00453E6D"/>
    <w:rsid w:val="0053070E"/>
    <w:rsid w:val="00535D60"/>
    <w:rsid w:val="005C55B1"/>
    <w:rsid w:val="00686ACA"/>
    <w:rsid w:val="006B0E58"/>
    <w:rsid w:val="006D5642"/>
    <w:rsid w:val="007174B8"/>
    <w:rsid w:val="00724F0D"/>
    <w:rsid w:val="0074409B"/>
    <w:rsid w:val="007462AD"/>
    <w:rsid w:val="00777B2A"/>
    <w:rsid w:val="007A6DB9"/>
    <w:rsid w:val="0088483E"/>
    <w:rsid w:val="00884BFB"/>
    <w:rsid w:val="008D6CD1"/>
    <w:rsid w:val="008F1D03"/>
    <w:rsid w:val="00920FC0"/>
    <w:rsid w:val="00944022"/>
    <w:rsid w:val="009A10E0"/>
    <w:rsid w:val="009E6596"/>
    <w:rsid w:val="00A044B7"/>
    <w:rsid w:val="00A46954"/>
    <w:rsid w:val="00A85F0E"/>
    <w:rsid w:val="00B05103"/>
    <w:rsid w:val="00B303CB"/>
    <w:rsid w:val="00B9650A"/>
    <w:rsid w:val="00B97CE5"/>
    <w:rsid w:val="00BB1A17"/>
    <w:rsid w:val="00BF2AC5"/>
    <w:rsid w:val="00BF7994"/>
    <w:rsid w:val="00C6505B"/>
    <w:rsid w:val="00CD65D8"/>
    <w:rsid w:val="00D738DC"/>
    <w:rsid w:val="00E351AD"/>
    <w:rsid w:val="00E62586"/>
    <w:rsid w:val="00E73060"/>
    <w:rsid w:val="00EB706C"/>
    <w:rsid w:val="00EC0566"/>
    <w:rsid w:val="00F27237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D1"/>
  </w:style>
  <w:style w:type="paragraph" w:styleId="2">
    <w:name w:val="heading 2"/>
    <w:basedOn w:val="a"/>
    <w:next w:val="a"/>
    <w:link w:val="20"/>
    <w:qFormat/>
    <w:rsid w:val="005C55B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5C55B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C55B1"/>
    <w:pPr>
      <w:keepNext/>
      <w:numPr>
        <w:ilvl w:val="4"/>
        <w:numId w:val="1"/>
      </w:numPr>
      <w:suppressAutoHyphens/>
      <w:spacing w:after="0" w:line="24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55B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5C55B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C55B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5C55B1"/>
    <w:rPr>
      <w:sz w:val="28"/>
      <w:szCs w:val="28"/>
    </w:rPr>
  </w:style>
  <w:style w:type="character" w:customStyle="1" w:styleId="WW8Num1z1">
    <w:name w:val="WW8Num1z1"/>
    <w:rsid w:val="005C55B1"/>
  </w:style>
  <w:style w:type="character" w:customStyle="1" w:styleId="WW8Num1z2">
    <w:name w:val="WW8Num1z2"/>
    <w:rsid w:val="005C55B1"/>
  </w:style>
  <w:style w:type="character" w:customStyle="1" w:styleId="WW8Num1z3">
    <w:name w:val="WW8Num1z3"/>
    <w:rsid w:val="005C55B1"/>
  </w:style>
  <w:style w:type="character" w:customStyle="1" w:styleId="WW8Num1z4">
    <w:name w:val="WW8Num1z4"/>
    <w:rsid w:val="005C55B1"/>
  </w:style>
  <w:style w:type="character" w:customStyle="1" w:styleId="WW8Num1z5">
    <w:name w:val="WW8Num1z5"/>
    <w:rsid w:val="005C55B1"/>
  </w:style>
  <w:style w:type="character" w:customStyle="1" w:styleId="WW8Num1z6">
    <w:name w:val="WW8Num1z6"/>
    <w:rsid w:val="005C55B1"/>
  </w:style>
  <w:style w:type="character" w:customStyle="1" w:styleId="WW8Num1z7">
    <w:name w:val="WW8Num1z7"/>
    <w:rsid w:val="005C55B1"/>
  </w:style>
  <w:style w:type="character" w:customStyle="1" w:styleId="WW8Num1z8">
    <w:name w:val="WW8Num1z8"/>
    <w:rsid w:val="005C55B1"/>
  </w:style>
  <w:style w:type="character" w:customStyle="1" w:styleId="WW8Num2z0">
    <w:name w:val="WW8Num2z0"/>
    <w:rsid w:val="005C55B1"/>
    <w:rPr>
      <w:sz w:val="28"/>
      <w:szCs w:val="28"/>
    </w:rPr>
  </w:style>
  <w:style w:type="character" w:customStyle="1" w:styleId="WW8Num3z0">
    <w:name w:val="WW8Num3z0"/>
    <w:rsid w:val="005C55B1"/>
    <w:rPr>
      <w:rFonts w:hint="default"/>
      <w:b/>
    </w:rPr>
  </w:style>
  <w:style w:type="character" w:customStyle="1" w:styleId="WW8Num3z1">
    <w:name w:val="WW8Num3z1"/>
    <w:rsid w:val="005C55B1"/>
  </w:style>
  <w:style w:type="character" w:customStyle="1" w:styleId="WW8Num3z2">
    <w:name w:val="WW8Num3z2"/>
    <w:rsid w:val="005C55B1"/>
  </w:style>
  <w:style w:type="character" w:customStyle="1" w:styleId="WW8Num3z3">
    <w:name w:val="WW8Num3z3"/>
    <w:rsid w:val="005C55B1"/>
  </w:style>
  <w:style w:type="character" w:customStyle="1" w:styleId="WW8Num3z4">
    <w:name w:val="WW8Num3z4"/>
    <w:rsid w:val="005C55B1"/>
  </w:style>
  <w:style w:type="character" w:customStyle="1" w:styleId="WW8Num3z5">
    <w:name w:val="WW8Num3z5"/>
    <w:rsid w:val="005C55B1"/>
  </w:style>
  <w:style w:type="character" w:customStyle="1" w:styleId="WW8Num3z6">
    <w:name w:val="WW8Num3z6"/>
    <w:rsid w:val="005C55B1"/>
  </w:style>
  <w:style w:type="character" w:customStyle="1" w:styleId="WW8Num3z7">
    <w:name w:val="WW8Num3z7"/>
    <w:rsid w:val="005C55B1"/>
  </w:style>
  <w:style w:type="character" w:customStyle="1" w:styleId="WW8Num3z8">
    <w:name w:val="WW8Num3z8"/>
    <w:rsid w:val="005C55B1"/>
  </w:style>
  <w:style w:type="character" w:customStyle="1" w:styleId="WW8Num4z0">
    <w:name w:val="WW8Num4z0"/>
    <w:rsid w:val="005C55B1"/>
    <w:rPr>
      <w:rFonts w:hint="default"/>
    </w:rPr>
  </w:style>
  <w:style w:type="character" w:customStyle="1" w:styleId="WW8Num4z1">
    <w:name w:val="WW8Num4z1"/>
    <w:rsid w:val="005C55B1"/>
  </w:style>
  <w:style w:type="character" w:customStyle="1" w:styleId="WW8Num4z2">
    <w:name w:val="WW8Num4z2"/>
    <w:rsid w:val="005C55B1"/>
  </w:style>
  <w:style w:type="character" w:customStyle="1" w:styleId="WW8Num4z3">
    <w:name w:val="WW8Num4z3"/>
    <w:rsid w:val="005C55B1"/>
  </w:style>
  <w:style w:type="character" w:customStyle="1" w:styleId="WW8Num4z4">
    <w:name w:val="WW8Num4z4"/>
    <w:rsid w:val="005C55B1"/>
  </w:style>
  <w:style w:type="character" w:customStyle="1" w:styleId="WW8Num4z5">
    <w:name w:val="WW8Num4z5"/>
    <w:rsid w:val="005C55B1"/>
  </w:style>
  <w:style w:type="character" w:customStyle="1" w:styleId="WW8Num4z6">
    <w:name w:val="WW8Num4z6"/>
    <w:rsid w:val="005C55B1"/>
  </w:style>
  <w:style w:type="character" w:customStyle="1" w:styleId="WW8Num4z7">
    <w:name w:val="WW8Num4z7"/>
    <w:rsid w:val="005C55B1"/>
  </w:style>
  <w:style w:type="character" w:customStyle="1" w:styleId="WW8Num4z8">
    <w:name w:val="WW8Num4z8"/>
    <w:rsid w:val="005C55B1"/>
  </w:style>
  <w:style w:type="character" w:customStyle="1" w:styleId="WW8Num5z0">
    <w:name w:val="WW8Num5z0"/>
    <w:rsid w:val="005C55B1"/>
    <w:rPr>
      <w:rFonts w:hint="default"/>
    </w:rPr>
  </w:style>
  <w:style w:type="character" w:customStyle="1" w:styleId="WW8Num5z1">
    <w:name w:val="WW8Num5z1"/>
    <w:rsid w:val="005C55B1"/>
  </w:style>
  <w:style w:type="character" w:customStyle="1" w:styleId="WW8Num5z2">
    <w:name w:val="WW8Num5z2"/>
    <w:rsid w:val="005C55B1"/>
  </w:style>
  <w:style w:type="character" w:customStyle="1" w:styleId="WW8Num5z3">
    <w:name w:val="WW8Num5z3"/>
    <w:rsid w:val="005C55B1"/>
  </w:style>
  <w:style w:type="character" w:customStyle="1" w:styleId="WW8Num5z4">
    <w:name w:val="WW8Num5z4"/>
    <w:rsid w:val="005C55B1"/>
  </w:style>
  <w:style w:type="character" w:customStyle="1" w:styleId="WW8Num5z5">
    <w:name w:val="WW8Num5z5"/>
    <w:rsid w:val="005C55B1"/>
  </w:style>
  <w:style w:type="character" w:customStyle="1" w:styleId="WW8Num5z6">
    <w:name w:val="WW8Num5z6"/>
    <w:rsid w:val="005C55B1"/>
  </w:style>
  <w:style w:type="character" w:customStyle="1" w:styleId="WW8Num5z7">
    <w:name w:val="WW8Num5z7"/>
    <w:rsid w:val="005C55B1"/>
  </w:style>
  <w:style w:type="character" w:customStyle="1" w:styleId="WW8Num5z8">
    <w:name w:val="WW8Num5z8"/>
    <w:rsid w:val="005C55B1"/>
  </w:style>
  <w:style w:type="character" w:customStyle="1" w:styleId="WW8Num6z0">
    <w:name w:val="WW8Num6z0"/>
    <w:rsid w:val="005C55B1"/>
    <w:rPr>
      <w:rFonts w:ascii="Symbol" w:hAnsi="Symbol" w:cs="Symbol" w:hint="default"/>
    </w:rPr>
  </w:style>
  <w:style w:type="character" w:customStyle="1" w:styleId="WW8Num6z1">
    <w:name w:val="WW8Num6z1"/>
    <w:rsid w:val="005C55B1"/>
    <w:rPr>
      <w:rFonts w:ascii="Courier New" w:hAnsi="Courier New" w:cs="Courier New" w:hint="default"/>
    </w:rPr>
  </w:style>
  <w:style w:type="character" w:customStyle="1" w:styleId="WW8Num6z2">
    <w:name w:val="WW8Num6z2"/>
    <w:rsid w:val="005C55B1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5C55B1"/>
  </w:style>
  <w:style w:type="character" w:customStyle="1" w:styleId="1">
    <w:name w:val="Основной шрифт абзаца1"/>
    <w:rsid w:val="005C55B1"/>
  </w:style>
  <w:style w:type="character" w:styleId="a4">
    <w:name w:val="page number"/>
    <w:basedOn w:val="1"/>
    <w:rsid w:val="005C55B1"/>
  </w:style>
  <w:style w:type="character" w:customStyle="1" w:styleId="messagein1">
    <w:name w:val="messagein1"/>
    <w:basedOn w:val="1"/>
    <w:rsid w:val="005C55B1"/>
    <w:rPr>
      <w:rFonts w:ascii="Arial" w:hAnsi="Arial" w:cs="Arial"/>
      <w:b/>
      <w:bCs/>
      <w:color w:val="353535"/>
      <w:sz w:val="20"/>
      <w:szCs w:val="20"/>
    </w:rPr>
  </w:style>
  <w:style w:type="character" w:customStyle="1" w:styleId="a5">
    <w:name w:val="Основной текст Знак"/>
    <w:basedOn w:val="21"/>
    <w:rsid w:val="005C55B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6">
    <w:name w:val="Нижний колонтитул Знак"/>
    <w:basedOn w:val="21"/>
    <w:rsid w:val="005C55B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1"/>
    <w:rsid w:val="005C55B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1"/>
    <w:rsid w:val="005C55B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1"/>
    <w:rsid w:val="005C55B1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Заголовок"/>
    <w:basedOn w:val="a"/>
    <w:next w:val="ab"/>
    <w:rsid w:val="005C55B1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Body Text"/>
    <w:basedOn w:val="a"/>
    <w:link w:val="10"/>
    <w:rsid w:val="005C55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0">
    <w:name w:val="Основной текст Знак1"/>
    <w:basedOn w:val="a0"/>
    <w:link w:val="ab"/>
    <w:rsid w:val="005C55B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5C55B1"/>
    <w:rPr>
      <w:rFonts w:cs="Mangal"/>
    </w:rPr>
  </w:style>
  <w:style w:type="paragraph" w:styleId="ad">
    <w:name w:val="caption"/>
    <w:basedOn w:val="a"/>
    <w:qFormat/>
    <w:rsid w:val="005C55B1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">
    <w:name w:val="Указатель2"/>
    <w:basedOn w:val="a"/>
    <w:rsid w:val="005C55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1">
    <w:name w:val="Название объекта1"/>
    <w:basedOn w:val="a"/>
    <w:rsid w:val="005C55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C55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3">
    <w:name w:val="Текст1"/>
    <w:basedOn w:val="a"/>
    <w:rsid w:val="005C55B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C55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footer"/>
    <w:basedOn w:val="a"/>
    <w:link w:val="14"/>
    <w:rsid w:val="005C5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Нижний колонтитул Знак1"/>
    <w:basedOn w:val="a0"/>
    <w:link w:val="ae"/>
    <w:rsid w:val="005C55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ody Text Indent"/>
    <w:basedOn w:val="a"/>
    <w:link w:val="15"/>
    <w:rsid w:val="005C55B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5">
    <w:name w:val="Основной текст с отступом Знак1"/>
    <w:basedOn w:val="a0"/>
    <w:link w:val="af"/>
    <w:rsid w:val="005C55B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header"/>
    <w:basedOn w:val="a"/>
    <w:link w:val="16"/>
    <w:rsid w:val="005C5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6">
    <w:name w:val="Верхний колонтитул Знак1"/>
    <w:basedOn w:val="a0"/>
    <w:link w:val="af0"/>
    <w:rsid w:val="005C55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C55B1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5C55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Знак Знак Знак"/>
    <w:basedOn w:val="a"/>
    <w:rsid w:val="005C55B1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7">
    <w:name w:val="Схема документа1"/>
    <w:basedOn w:val="a"/>
    <w:rsid w:val="005C55B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5C5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Заголовок таблицы"/>
    <w:basedOn w:val="af2"/>
    <w:rsid w:val="005C55B1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C5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Верхний колонтитул слева"/>
    <w:basedOn w:val="a"/>
    <w:rsid w:val="005C5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5C55B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basedOn w:val="a"/>
    <w:qFormat/>
    <w:rsid w:val="005C55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No Spacing"/>
    <w:qFormat/>
    <w:rsid w:val="005C5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uiPriority w:val="99"/>
    <w:rsid w:val="005C55B1"/>
    <w:rPr>
      <w:color w:val="0000FF"/>
      <w:u w:val="single"/>
    </w:rPr>
  </w:style>
  <w:style w:type="character" w:customStyle="1" w:styleId="af9">
    <w:name w:val="Цветовое выделение"/>
    <w:uiPriority w:val="99"/>
    <w:rsid w:val="00B97CE5"/>
    <w:rPr>
      <w:b/>
      <w:color w:val="000080"/>
    </w:rPr>
  </w:style>
  <w:style w:type="paragraph" w:customStyle="1" w:styleId="afa">
    <w:name w:val="Нормальный (таблица)"/>
    <w:basedOn w:val="a"/>
    <w:next w:val="a"/>
    <w:uiPriority w:val="99"/>
    <w:rsid w:val="00B97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B97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B250-90C0-4FB8-B3F8-AECE1548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Pobedim</cp:lastModifiedBy>
  <cp:revision>2</cp:revision>
  <cp:lastPrinted>2017-11-13T08:44:00Z</cp:lastPrinted>
  <dcterms:created xsi:type="dcterms:W3CDTF">2017-11-13T08:44:00Z</dcterms:created>
  <dcterms:modified xsi:type="dcterms:W3CDTF">2017-11-13T08:44:00Z</dcterms:modified>
</cp:coreProperties>
</file>