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65" w:rsidRDefault="00497C6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497C65" w:rsidRDefault="00497C6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7121D7" w:rsidRPr="000428EA" w:rsidRDefault="00CB5EBD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КИРОВСКИЙ</w:t>
      </w:r>
      <w:r w:rsidR="0042639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913E3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FF7B90" w:rsidRDefault="00FF7B90" w:rsidP="00FF7B90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30.10.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>
        <w:rPr>
          <w:rFonts w:ascii="Arial" w:hAnsi="Arial" w:cs="Arial"/>
          <w:sz w:val="18"/>
          <w:szCs w:val="18"/>
        </w:rPr>
        <w:t>п. Ки</w:t>
      </w:r>
      <w:r w:rsidR="00426395" w:rsidRPr="00CB5EBD">
        <w:rPr>
          <w:rFonts w:ascii="Arial" w:hAnsi="Arial" w:cs="Arial"/>
          <w:sz w:val="18"/>
          <w:szCs w:val="18"/>
        </w:rPr>
        <w:t>ровский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 xml:space="preserve">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</w:t>
      </w:r>
      <w:r>
        <w:rPr>
          <w:rFonts w:ascii="Arial" w:hAnsi="Arial" w:cs="Arial"/>
          <w:b w:val="0"/>
          <w:sz w:val="24"/>
        </w:rPr>
        <w:t xml:space="preserve">                               № 18</w:t>
      </w: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r w:rsidR="00426395" w:rsidRPr="00426395">
        <w:rPr>
          <w:b w:val="0"/>
          <w:sz w:val="28"/>
          <w:szCs w:val="28"/>
        </w:rPr>
        <w:t>Кировский</w:t>
      </w:r>
      <w:r w:rsidR="007121D7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Топчихинского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8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9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5EBD" w:rsidRPr="00CB5EBD">
        <w:rPr>
          <w:rFonts w:ascii="Times New Roman" w:hAnsi="Times New Roman" w:cs="Times New Roman"/>
          <w:b w:val="0"/>
          <w:sz w:val="28"/>
          <w:szCs w:val="28"/>
        </w:rPr>
        <w:t>20</w:t>
      </w:r>
      <w:r w:rsidR="00F84E11" w:rsidRPr="00CB5EBD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CB5EBD" w:rsidRPr="00CB5EBD">
        <w:rPr>
          <w:rFonts w:ascii="Times New Roman" w:hAnsi="Times New Roman" w:cs="Times New Roman"/>
          <w:b w:val="0"/>
          <w:sz w:val="28"/>
          <w:szCs w:val="28"/>
        </w:rPr>
        <w:t>31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426395" w:rsidRPr="00CB5EBD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CB5EBD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>й район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Топчихинский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CB5EBD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обнародовать в установленном порядке и разместить на официальном сайте  муниципального образования Топчихинский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426395">
        <w:rPr>
          <w:sz w:val="28"/>
        </w:rPr>
        <w:t xml:space="preserve">                                     Т.Н. Климова</w:t>
      </w:r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497C65" w:rsidRPr="00A80513" w:rsidRDefault="00497C65" w:rsidP="00A80513">
      <w:pPr>
        <w:jc w:val="both"/>
        <w:rPr>
          <w:rFonts w:ascii="Times New Roman" w:eastAsia="Times New Roman" w:hAnsi="Times New Roman" w:cs="Times New Roman"/>
        </w:rPr>
      </w:pPr>
    </w:p>
    <w:p w:rsidR="00FF7B90" w:rsidRDefault="00FF7B90" w:rsidP="00942C4E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497C65" w:rsidRPr="00E62B0B" w:rsidRDefault="00497C65" w:rsidP="00942C4E">
      <w:pPr>
        <w:pStyle w:val="afb"/>
        <w:rPr>
          <w:rFonts w:ascii="Times New Roman" w:hAnsi="Times New Roman" w:cs="Times New Roman"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lastRenderedPageBreak/>
        <w:t>Местные нормативы градостроительного проектирования</w:t>
      </w:r>
    </w:p>
    <w:p w:rsidR="00497C65" w:rsidRPr="00E62B0B" w:rsidRDefault="00497C65" w:rsidP="00942C4E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E62B0B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Кировский </w:t>
      </w:r>
      <w:r w:rsidRPr="00E62B0B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</w:p>
    <w:p w:rsidR="00497C65" w:rsidRPr="0010243D" w:rsidRDefault="00497C65" w:rsidP="00942C4E">
      <w:pPr>
        <w:ind w:firstLine="567"/>
        <w:jc w:val="center"/>
        <w:rPr>
          <w:b/>
        </w:rPr>
      </w:pPr>
    </w:p>
    <w:p w:rsidR="00497C65" w:rsidRPr="006047A2" w:rsidRDefault="00497C65" w:rsidP="00497C65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</w:p>
    <w:p w:rsidR="00497C65" w:rsidRPr="00F00DE8" w:rsidRDefault="00497C65" w:rsidP="00497C6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2B0B"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Топчихинского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Нормативы разработаны в целях обеспечения градостроительными средствами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, нормативно – правовыми актами муниципального района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маломобильные группы населения.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 xml:space="preserve">объектами социального и культурно-бытового обслуживания,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объектов;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497C65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нормативах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497C65" w:rsidRPr="0010243D" w:rsidRDefault="00497C65" w:rsidP="00497C65">
      <w:pPr>
        <w:ind w:firstLine="567"/>
        <w:jc w:val="both"/>
        <w:rPr>
          <w:b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97C65" w:rsidRPr="00DE657B" w:rsidRDefault="00497C65" w:rsidP="00497C65">
      <w:pPr>
        <w:pStyle w:val="20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1.1.</w:t>
      </w:r>
      <w:r w:rsidRPr="00DE657B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497C65" w:rsidRPr="00DE657B" w:rsidTr="00082031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497C65" w:rsidRPr="00DE657B" w:rsidTr="00082031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малые</w:t>
            </w:r>
          </w:p>
        </w:tc>
      </w:tr>
      <w:tr w:rsidR="00497C65" w:rsidRPr="00DE657B" w:rsidTr="00082031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497C65" w:rsidRPr="00DE657B" w:rsidTr="0008203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до 1</w:t>
            </w:r>
          </w:p>
        </w:tc>
      </w:tr>
      <w:tr w:rsidR="00497C65" w:rsidRPr="00DE657B" w:rsidTr="0008203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до 0,2</w:t>
            </w:r>
          </w:p>
        </w:tc>
      </w:tr>
    </w:tbl>
    <w:p w:rsidR="00497C65" w:rsidRPr="00DE657B" w:rsidRDefault="00497C65" w:rsidP="00497C65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1.2.</w:t>
      </w:r>
      <w:r w:rsidRPr="00DE657B">
        <w:rPr>
          <w:rFonts w:ascii="Times New Roman" w:hAnsi="Times New Roman" w:cs="Times New Roman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497C65" w:rsidRPr="00DE657B" w:rsidTr="00082031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497C65" w:rsidRPr="00DE657B" w:rsidTr="00082031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максимальные</w:t>
            </w:r>
          </w:p>
        </w:tc>
      </w:tr>
      <w:tr w:rsidR="00497C65" w:rsidRPr="00DE657B" w:rsidTr="0008203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0,25</w:t>
            </w:r>
          </w:p>
        </w:tc>
      </w:tr>
      <w:tr w:rsidR="00497C65" w:rsidRPr="00DE657B" w:rsidTr="0008203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0,25</w:t>
            </w:r>
          </w:p>
        </w:tc>
      </w:tr>
    </w:tbl>
    <w:p w:rsidR="00497C65" w:rsidRPr="005C1CE3" w:rsidRDefault="00497C65" w:rsidP="00497C65">
      <w:pPr>
        <w:pStyle w:val="a"/>
        <w:ind w:left="0" w:firstLine="567"/>
        <w:jc w:val="both"/>
        <w:rPr>
          <w:sz w:val="28"/>
          <w:szCs w:val="28"/>
        </w:rPr>
      </w:pPr>
      <w:r w:rsidRPr="005C1CE3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497C65" w:rsidRPr="005C1CE3" w:rsidRDefault="00497C65" w:rsidP="00497C65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5C1CE3">
        <w:rPr>
          <w:i/>
          <w:sz w:val="28"/>
          <w:szCs w:val="28"/>
        </w:rPr>
        <w:t>1.3</w:t>
      </w:r>
      <w:r w:rsidRPr="005C1CE3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497C65" w:rsidRPr="00E458B2" w:rsidTr="00082031">
        <w:tc>
          <w:tcPr>
            <w:tcW w:w="5070" w:type="dxa"/>
            <w:vMerge w:val="restart"/>
            <w:vAlign w:val="center"/>
          </w:tcPr>
          <w:p w:rsidR="00497C65" w:rsidRPr="00E458B2" w:rsidRDefault="00497C65" w:rsidP="00082031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497C65" w:rsidRPr="00E458B2" w:rsidRDefault="00497C65" w:rsidP="00082031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497C65" w:rsidRPr="00E458B2" w:rsidRDefault="00497C65" w:rsidP="00082031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Коэффици</w:t>
            </w:r>
            <w:r>
              <w:rPr>
                <w:sz w:val="28"/>
                <w:szCs w:val="28"/>
              </w:rPr>
              <w:t>-е</w:t>
            </w:r>
            <w:r w:rsidRPr="00E458B2">
              <w:rPr>
                <w:sz w:val="28"/>
                <w:szCs w:val="28"/>
              </w:rPr>
              <w:t>нт застройки</w:t>
            </w:r>
          </w:p>
        </w:tc>
      </w:tr>
      <w:tr w:rsidR="00497C65" w:rsidRPr="00E458B2" w:rsidTr="00082031">
        <w:tc>
          <w:tcPr>
            <w:tcW w:w="5070" w:type="dxa"/>
            <w:vMerge/>
          </w:tcPr>
          <w:p w:rsidR="00497C65" w:rsidRPr="00E458B2" w:rsidRDefault="00497C65" w:rsidP="0008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C65" w:rsidRPr="00E458B2" w:rsidRDefault="00497C65" w:rsidP="00082031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497C65" w:rsidRPr="00E458B2" w:rsidRDefault="00497C65" w:rsidP="00082031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«нетто»</w:t>
            </w:r>
          </w:p>
        </w:tc>
        <w:tc>
          <w:tcPr>
            <w:tcW w:w="1842" w:type="dxa"/>
            <w:vMerge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C65" w:rsidRPr="00E458B2" w:rsidTr="00082031">
        <w:tc>
          <w:tcPr>
            <w:tcW w:w="5070" w:type="dxa"/>
          </w:tcPr>
          <w:p w:rsidR="00497C65" w:rsidRPr="00E458B2" w:rsidRDefault="00497C65" w:rsidP="00082031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0,50</w:t>
            </w:r>
          </w:p>
        </w:tc>
        <w:tc>
          <w:tcPr>
            <w:tcW w:w="1842" w:type="dxa"/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0,30</w:t>
            </w:r>
          </w:p>
        </w:tc>
      </w:tr>
      <w:tr w:rsidR="00497C65" w:rsidRPr="00E458B2" w:rsidTr="00082031">
        <w:tc>
          <w:tcPr>
            <w:tcW w:w="5070" w:type="dxa"/>
          </w:tcPr>
          <w:p w:rsidR="00497C65" w:rsidRPr="00E458B2" w:rsidRDefault="00497C65" w:rsidP="00082031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1842" w:type="dxa"/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0,35</w:t>
            </w:r>
          </w:p>
        </w:tc>
      </w:tr>
      <w:tr w:rsidR="00497C65" w:rsidRPr="00E458B2" w:rsidTr="00082031">
        <w:tc>
          <w:tcPr>
            <w:tcW w:w="5070" w:type="dxa"/>
            <w:tcBorders>
              <w:bottom w:val="nil"/>
            </w:tcBorders>
          </w:tcPr>
          <w:p w:rsidR="00497C65" w:rsidRPr="00E458B2" w:rsidRDefault="00497C65" w:rsidP="00082031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C65" w:rsidRPr="00E458B2" w:rsidTr="00082031">
        <w:tc>
          <w:tcPr>
            <w:tcW w:w="5070" w:type="dxa"/>
            <w:tcBorders>
              <w:top w:val="nil"/>
              <w:bottom w:val="nil"/>
            </w:tcBorders>
          </w:tcPr>
          <w:p w:rsidR="00497C65" w:rsidRPr="00E458B2" w:rsidRDefault="00497C65" w:rsidP="00082031">
            <w:pPr>
              <w:jc w:val="righ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E458B2">
                <w:rPr>
                  <w:sz w:val="28"/>
                  <w:szCs w:val="28"/>
                </w:rPr>
                <w:t>600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0,20</w:t>
            </w:r>
          </w:p>
        </w:tc>
      </w:tr>
      <w:tr w:rsidR="00497C65" w:rsidRPr="00E458B2" w:rsidTr="00082031">
        <w:tc>
          <w:tcPr>
            <w:tcW w:w="5070" w:type="dxa"/>
            <w:tcBorders>
              <w:top w:val="nil"/>
              <w:bottom w:val="nil"/>
            </w:tcBorders>
          </w:tcPr>
          <w:p w:rsidR="00497C65" w:rsidRPr="00E458B2" w:rsidRDefault="00497C65" w:rsidP="00082031">
            <w:pPr>
              <w:jc w:val="right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458B2">
                <w:rPr>
                  <w:sz w:val="28"/>
                  <w:szCs w:val="28"/>
                </w:rPr>
                <w:t>1500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1842" w:type="dxa"/>
            <w:vMerge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C65" w:rsidRPr="00E458B2" w:rsidTr="00082031">
        <w:tc>
          <w:tcPr>
            <w:tcW w:w="5070" w:type="dxa"/>
            <w:tcBorders>
              <w:top w:val="nil"/>
            </w:tcBorders>
          </w:tcPr>
          <w:p w:rsidR="00497C65" w:rsidRPr="00E458B2" w:rsidRDefault="00497C65" w:rsidP="00082031">
            <w:pPr>
              <w:jc w:val="right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458B2">
                <w:rPr>
                  <w:sz w:val="28"/>
                  <w:szCs w:val="28"/>
                </w:rPr>
                <w:t>1500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1842" w:type="dxa"/>
            <w:vMerge/>
          </w:tcPr>
          <w:p w:rsidR="00497C65" w:rsidRPr="00E458B2" w:rsidRDefault="00497C65" w:rsidP="000820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7C65" w:rsidRPr="00A76166" w:rsidRDefault="00497C65" w:rsidP="00497C65">
      <w:pPr>
        <w:pStyle w:val="afa"/>
        <w:rPr>
          <w:sz w:val="24"/>
          <w:szCs w:val="24"/>
        </w:rPr>
      </w:pPr>
      <w:r w:rsidRPr="00A76166">
        <w:rPr>
          <w:sz w:val="24"/>
          <w:szCs w:val="24"/>
        </w:rPr>
        <w:t>Примечание:</w:t>
      </w:r>
    </w:p>
    <w:p w:rsidR="00497C65" w:rsidRPr="00A76166" w:rsidRDefault="00497C65" w:rsidP="00497C65">
      <w:pPr>
        <w:pStyle w:val="af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497C65" w:rsidRPr="00A76166" w:rsidRDefault="00497C65" w:rsidP="00497C65">
      <w:pPr>
        <w:pStyle w:val="af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lastRenderedPageBreak/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A76166">
        <w:rPr>
          <w:rFonts w:ascii="Times New Roman" w:hAnsi="Times New Roman" w:cs="Times New Roman"/>
          <w:b/>
        </w:rPr>
        <w:t xml:space="preserve"> </w:t>
      </w:r>
      <w:r w:rsidRPr="00A76166">
        <w:rPr>
          <w:rFonts w:ascii="Times New Roman" w:hAnsi="Times New Roman" w:cs="Times New Roman"/>
        </w:rPr>
        <w:t>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/га;</w:t>
      </w:r>
    </w:p>
    <w:p w:rsidR="00497C65" w:rsidRPr="00A76166" w:rsidRDefault="00497C65" w:rsidP="00497C65">
      <w:pPr>
        <w:pStyle w:val="af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/га.</w:t>
      </w:r>
    </w:p>
    <w:p w:rsidR="00497C65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497C65" w:rsidRDefault="00497C65" w:rsidP="00426395">
      <w:pPr>
        <w:pStyle w:val="24"/>
        <w:ind w:left="0" w:firstLine="0"/>
        <w:jc w:val="both"/>
        <w:rPr>
          <w:b/>
          <w:i/>
          <w:sz w:val="28"/>
          <w:szCs w:val="28"/>
        </w:rPr>
      </w:pPr>
    </w:p>
    <w:p w:rsidR="00497C65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497C65" w:rsidRPr="00DE657B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 xml:space="preserve">1.4.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ind w:right="-5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Размер земельного участка, м</w:t>
            </w:r>
            <w:r w:rsidRPr="00DE657B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Площадь жилого дома, м</w:t>
            </w:r>
            <w:r w:rsidRPr="00DE657B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  <w:r w:rsidRPr="00DE657B">
              <w:rPr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b/>
                <w:sz w:val="28"/>
                <w:szCs w:val="28"/>
                <w:vertAlign w:val="subscript"/>
              </w:rPr>
            </w:pPr>
            <w:r w:rsidRPr="00DE657B">
              <w:rPr>
                <w:b/>
                <w:sz w:val="28"/>
                <w:szCs w:val="28"/>
              </w:rPr>
              <w:t>Коэффициент застройки К</w:t>
            </w:r>
            <w:r w:rsidRPr="00DE657B">
              <w:rPr>
                <w:b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b/>
                <w:sz w:val="28"/>
                <w:szCs w:val="28"/>
                <w:vertAlign w:val="subscript"/>
              </w:rPr>
            </w:pPr>
            <w:r w:rsidRPr="00DE657B">
              <w:rPr>
                <w:b/>
                <w:sz w:val="28"/>
                <w:szCs w:val="28"/>
              </w:rPr>
              <w:t>Коэффициент плотности застройки</w:t>
            </w:r>
            <w:r w:rsidRPr="00DE657B">
              <w:rPr>
                <w:b/>
                <w:position w:val="-12"/>
                <w:sz w:val="28"/>
                <w:szCs w:val="28"/>
              </w:rPr>
              <w:t xml:space="preserve"> </w:t>
            </w:r>
            <w:r w:rsidRPr="00DE657B">
              <w:rPr>
                <w:b/>
                <w:sz w:val="28"/>
                <w:szCs w:val="28"/>
              </w:rPr>
              <w:t>К</w:t>
            </w:r>
            <w:r w:rsidRPr="00DE657B">
              <w:rPr>
                <w:b/>
                <w:sz w:val="28"/>
                <w:szCs w:val="28"/>
                <w:vertAlign w:val="subscript"/>
              </w:rPr>
              <w:t>пз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0,8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082031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0,8</w:t>
            </w:r>
          </w:p>
        </w:tc>
      </w:tr>
    </w:tbl>
    <w:p w:rsidR="00497C65" w:rsidRPr="00DE657B" w:rsidRDefault="00497C65" w:rsidP="00497C65">
      <w:pPr>
        <w:pStyle w:val="24"/>
        <w:ind w:left="0" w:firstLine="567"/>
        <w:jc w:val="both"/>
        <w:rPr>
          <w:b/>
          <w:sz w:val="28"/>
          <w:szCs w:val="28"/>
        </w:rPr>
      </w:pPr>
    </w:p>
    <w:p w:rsidR="00497C65" w:rsidRPr="00A76166" w:rsidRDefault="00497C65" w:rsidP="00497C65">
      <w:pPr>
        <w:pStyle w:val="24"/>
        <w:ind w:left="0" w:firstLine="567"/>
        <w:jc w:val="both"/>
        <w:rPr>
          <w:b/>
        </w:rPr>
      </w:pPr>
      <w:r w:rsidRPr="00A76166">
        <w:rPr>
          <w:b/>
        </w:rPr>
        <w:t>Примечания: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t>1.</w:t>
      </w:r>
      <w:r w:rsidRPr="00A76166">
        <w:tab/>
        <w:t>А</w:t>
      </w:r>
      <w:r w:rsidRPr="00A76166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A76166">
          <w:t>1200 м2</w:t>
        </w:r>
      </w:smartTag>
      <w:r w:rsidRPr="00A76166">
        <w:t xml:space="preserve"> и более с развитой хозяйственной частью;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tab/>
        <w:t>Б</w:t>
      </w:r>
      <w:r w:rsidRPr="00A76166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A76166">
          <w:t>800 м2</w:t>
        </w:r>
      </w:smartTag>
      <w:r w:rsidRPr="00A76166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A76166">
          <w:t>400 м2</w:t>
        </w:r>
      </w:smartTag>
      <w:r w:rsidRPr="00A76166">
        <w:t xml:space="preserve"> с минимальной хозяйственной частью);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tab/>
        <w:t>В</w:t>
      </w:r>
      <w:r w:rsidRPr="00A76166"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>.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497C65" w:rsidRPr="00A76166" w:rsidRDefault="00497C65" w:rsidP="00497C65">
      <w:pPr>
        <w:pStyle w:val="24"/>
        <w:ind w:left="0" w:firstLine="567"/>
        <w:jc w:val="both"/>
      </w:pPr>
    </w:p>
    <w:p w:rsidR="00497C65" w:rsidRPr="00DE657B" w:rsidRDefault="00497C65" w:rsidP="00497C65">
      <w:pPr>
        <w:pStyle w:val="24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497C65" w:rsidRPr="00DE657B" w:rsidTr="00082031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</w:pPr>
            <w:r w:rsidRPr="005C1CE3">
              <w:lastRenderedPageBreak/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Плотность населения, чел/га, при среднем размере семьи, чел.</w:t>
            </w:r>
          </w:p>
        </w:tc>
      </w:tr>
      <w:tr w:rsidR="00497C65" w:rsidRPr="00DE657B" w:rsidTr="00082031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5,0</w:t>
            </w:r>
          </w:p>
        </w:tc>
      </w:tr>
      <w:tr w:rsidR="00497C65" w:rsidRPr="00DE657B" w:rsidTr="00082031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</w:pPr>
            <w:r w:rsidRPr="005C1CE3">
              <w:t>Застройка объектами индивидуального жилищного строительства с участками при доме, м2</w:t>
            </w:r>
          </w:p>
          <w:p w:rsidR="00497C65" w:rsidRPr="005C1CE3" w:rsidRDefault="00497C65" w:rsidP="000820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</w:tr>
      <w:tr w:rsidR="00497C65" w:rsidRPr="00DE657B" w:rsidTr="0008203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</w:tr>
      <w:tr w:rsidR="00497C65" w:rsidRPr="00DE657B" w:rsidTr="0008203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32</w:t>
            </w:r>
          </w:p>
        </w:tc>
      </w:tr>
      <w:tr w:rsidR="00497C65" w:rsidRPr="00DE657B" w:rsidTr="0008203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35</w:t>
            </w:r>
          </w:p>
        </w:tc>
      </w:tr>
      <w:tr w:rsidR="00497C65" w:rsidRPr="00DE657B" w:rsidTr="0008203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42</w:t>
            </w:r>
          </w:p>
        </w:tc>
      </w:tr>
      <w:tr w:rsidR="00497C65" w:rsidRPr="00DE657B" w:rsidTr="0008203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48</w:t>
            </w:r>
          </w:p>
        </w:tc>
      </w:tr>
      <w:tr w:rsidR="00497C65" w:rsidRPr="00DE657B" w:rsidTr="00082031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rPr>
                <w:spacing w:val="-6"/>
              </w:rPr>
            </w:pPr>
            <w:r w:rsidRPr="005C1CE3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</w:tr>
      <w:tr w:rsidR="00497C65" w:rsidRPr="00DE657B" w:rsidTr="00082031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082031">
            <w:pPr>
              <w:snapToGrid w:val="0"/>
              <w:jc w:val="center"/>
            </w:pPr>
            <w:r w:rsidRPr="00E458B2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082031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</w:tr>
    </w:tbl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497C65" w:rsidRPr="00DE657B" w:rsidTr="0008203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</w:pPr>
            <w:r w:rsidRPr="005C1CE3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</w:pPr>
            <w:r w:rsidRPr="005C1CE3"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</w:pPr>
            <w:r w:rsidRPr="005C1CE3">
              <w:t>Средний размер одной</w:t>
            </w:r>
          </w:p>
          <w:p w:rsidR="00497C65" w:rsidRPr="005C1CE3" w:rsidRDefault="00497C65" w:rsidP="00082031">
            <w:pPr>
              <w:jc w:val="center"/>
            </w:pPr>
            <w:r w:rsidRPr="005C1CE3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</w:pPr>
            <w:r w:rsidRPr="005C1CE3">
              <w:t>Расстояние до окон жилых и общественных зданий, м</w:t>
            </w:r>
          </w:p>
        </w:tc>
      </w:tr>
      <w:tr w:rsidR="00497C65" w:rsidRPr="00DE657B" w:rsidTr="0008203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</w:pPr>
            <w:r w:rsidRPr="005C1CE3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12</w:t>
            </w:r>
          </w:p>
        </w:tc>
      </w:tr>
      <w:tr w:rsidR="00497C65" w:rsidRPr="00DE657B" w:rsidTr="0008203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both"/>
            </w:pPr>
            <w:r w:rsidRPr="005C1CE3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</w:t>
            </w:r>
          </w:p>
        </w:tc>
      </w:tr>
      <w:tr w:rsidR="00497C65" w:rsidRPr="00DE657B" w:rsidTr="0008203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both"/>
            </w:pPr>
            <w:r w:rsidRPr="005C1CE3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10-40</w:t>
            </w:r>
          </w:p>
        </w:tc>
      </w:tr>
      <w:tr w:rsidR="00497C65" w:rsidRPr="00DE657B" w:rsidTr="0008203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both"/>
            </w:pPr>
            <w:r w:rsidRPr="005C1CE3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20</w:t>
            </w:r>
          </w:p>
        </w:tc>
      </w:tr>
      <w:tr w:rsidR="00497C65" w:rsidRPr="00DE657B" w:rsidTr="0008203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both"/>
            </w:pPr>
            <w:r w:rsidRPr="005C1CE3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40</w:t>
            </w:r>
          </w:p>
        </w:tc>
      </w:tr>
      <w:tr w:rsidR="00497C65" w:rsidRPr="00DE657B" w:rsidTr="0008203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both"/>
            </w:pPr>
            <w:r w:rsidRPr="005C1CE3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10-50</w:t>
            </w:r>
          </w:p>
        </w:tc>
      </w:tr>
    </w:tbl>
    <w:p w:rsidR="00497C65" w:rsidRPr="00A76166" w:rsidRDefault="00497C65" w:rsidP="00497C65">
      <w:pPr>
        <w:pStyle w:val="afa"/>
        <w:rPr>
          <w:sz w:val="24"/>
          <w:szCs w:val="24"/>
          <w:u w:val="single"/>
        </w:rPr>
      </w:pPr>
      <w:r w:rsidRPr="00A76166">
        <w:rPr>
          <w:sz w:val="24"/>
          <w:szCs w:val="24"/>
        </w:rPr>
        <w:t>* - на одно машино-место</w:t>
      </w:r>
    </w:p>
    <w:p w:rsidR="00497C65" w:rsidRPr="00A76166" w:rsidRDefault="00497C65" w:rsidP="00497C65">
      <w:pPr>
        <w:pStyle w:val="a6"/>
      </w:pPr>
      <w:r w:rsidRPr="00A76166">
        <w:rPr>
          <w:b w:val="0"/>
        </w:rPr>
        <w:t>Примечания:</w:t>
      </w:r>
      <w:r w:rsidRPr="00A76166">
        <w:t xml:space="preserve"> 1. Хозяйственные площадки следует располагать не далее 100м от наиболее удаленного входа в жилое здание.</w:t>
      </w:r>
    </w:p>
    <w:p w:rsidR="00497C65" w:rsidRPr="00A76166" w:rsidRDefault="00497C65" w:rsidP="00497C65">
      <w:pPr>
        <w:pStyle w:val="24"/>
      </w:pPr>
      <w:r w:rsidRPr="00A76166">
        <w:t>2.</w:t>
      </w:r>
      <w:r w:rsidRPr="00A76166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97C65" w:rsidRPr="00A76166" w:rsidRDefault="00497C65" w:rsidP="00497C65">
      <w:pPr>
        <w:pStyle w:val="24"/>
      </w:pPr>
      <w:r w:rsidRPr="00A76166">
        <w:t>3.</w:t>
      </w:r>
      <w:r w:rsidRPr="00A76166">
        <w:tab/>
        <w:t>Расстояние от площадки для сушки белья не нормируется.</w:t>
      </w:r>
    </w:p>
    <w:p w:rsidR="00497C65" w:rsidRPr="00A76166" w:rsidRDefault="00497C65" w:rsidP="00497C65">
      <w:pPr>
        <w:pStyle w:val="24"/>
      </w:pPr>
      <w:r w:rsidRPr="00A76166">
        <w:t>4.</w:t>
      </w:r>
      <w:r w:rsidRPr="00A76166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97C65" w:rsidRPr="00A76166" w:rsidRDefault="00497C65" w:rsidP="00497C65">
      <w:pPr>
        <w:pStyle w:val="24"/>
      </w:pPr>
      <w:r w:rsidRPr="00A76166">
        <w:t>5.</w:t>
      </w:r>
      <w:r w:rsidRPr="00A76166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7C65" w:rsidRPr="00A76166" w:rsidRDefault="00497C65" w:rsidP="00497C65">
      <w:pPr>
        <w:pStyle w:val="24"/>
      </w:pPr>
      <w:r w:rsidRPr="00A76166">
        <w:t>6.</w:t>
      </w:r>
      <w:r w:rsidRPr="00A76166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97C65" w:rsidRPr="00A76166" w:rsidRDefault="00497C65" w:rsidP="00497C65">
      <w:pPr>
        <w:pStyle w:val="24"/>
        <w:rPr>
          <w:b/>
        </w:rPr>
      </w:pPr>
      <w:r w:rsidRPr="00A76166">
        <w:t>7.</w:t>
      </w:r>
      <w:r w:rsidRPr="00A76166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lastRenderedPageBreak/>
        <w:t>1.9.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497C65" w:rsidRPr="00DE657B" w:rsidTr="0008203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Высота дома </w:t>
            </w:r>
          </w:p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497C65" w:rsidRPr="00DE657B" w:rsidRDefault="00497C65" w:rsidP="00082031">
            <w:pPr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 (не менее), м </w:t>
            </w:r>
          </w:p>
        </w:tc>
      </w:tr>
      <w:tr w:rsidR="00497C65" w:rsidRPr="00DE657B" w:rsidTr="00082031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082031">
            <w:pPr>
              <w:snapToGrid w:val="0"/>
              <w:jc w:val="center"/>
            </w:pPr>
            <w:r w:rsidRPr="00A76166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082031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A76166" w:rsidRDefault="00497C65" w:rsidP="00082031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10</w:t>
            </w:r>
          </w:p>
        </w:tc>
      </w:tr>
      <w:tr w:rsidR="00497C65" w:rsidRPr="00A76166" w:rsidTr="00082031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082031">
            <w:pPr>
              <w:snapToGrid w:val="0"/>
              <w:jc w:val="center"/>
            </w:pPr>
            <w:r w:rsidRPr="00A76166">
              <w:t>Более</w:t>
            </w:r>
            <w:r>
              <w:t xml:space="preserve">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082031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A76166" w:rsidRDefault="00497C65" w:rsidP="00082031"/>
        </w:tc>
      </w:tr>
    </w:tbl>
    <w:p w:rsidR="00497C65" w:rsidRPr="00A76166" w:rsidRDefault="00497C65" w:rsidP="00497C65">
      <w:pPr>
        <w:pStyle w:val="a6"/>
      </w:pPr>
      <w:r w:rsidRPr="00A76166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E657B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7C65" w:rsidRPr="00DE657B" w:rsidRDefault="00497C65" w:rsidP="00497C65">
      <w:pPr>
        <w:pStyle w:val="a6"/>
        <w:rPr>
          <w:b w:val="0"/>
          <w:i/>
          <w:sz w:val="28"/>
          <w:szCs w:val="28"/>
        </w:rPr>
      </w:pPr>
      <w:r w:rsidRPr="00DE657B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497C65" w:rsidRPr="00DE657B" w:rsidTr="0008203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  <w:r w:rsidRPr="00FB7430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  <w:r w:rsidRPr="00FB7430">
              <w:t>Расстояние до водозаборных сооружений (не менее)</w:t>
            </w:r>
          </w:p>
        </w:tc>
      </w:tr>
      <w:tr w:rsidR="00497C65" w:rsidRPr="00DE657B" w:rsidTr="0008203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  <w:r w:rsidRPr="00FB7430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  <w:r w:rsidRPr="00FB7430">
              <w:rPr>
                <w:b/>
              </w:rPr>
              <w:t>50</w:t>
            </w:r>
          </w:p>
        </w:tc>
      </w:tr>
      <w:tr w:rsidR="00497C65" w:rsidRPr="00DE657B" w:rsidTr="0008203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  <w:r w:rsidRPr="00FB7430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FB7430" w:rsidRDefault="00497C65" w:rsidP="00082031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FB7430" w:rsidRDefault="00497C65" w:rsidP="00082031">
            <w:pPr>
              <w:snapToGrid w:val="0"/>
              <w:ind w:firstLine="5"/>
              <w:jc w:val="both"/>
              <w:rPr>
                <w:b/>
              </w:rPr>
            </w:pPr>
            <w:r w:rsidRPr="00FB7430">
              <w:rPr>
                <w:b/>
              </w:rPr>
              <w:t>30</w:t>
            </w:r>
          </w:p>
        </w:tc>
      </w:tr>
    </w:tbl>
    <w:p w:rsidR="00497C65" w:rsidRPr="00FB7430" w:rsidRDefault="00497C65" w:rsidP="00497C65">
      <w:pPr>
        <w:pStyle w:val="afa"/>
        <w:ind w:firstLine="567"/>
        <w:jc w:val="both"/>
        <w:rPr>
          <w:sz w:val="24"/>
          <w:szCs w:val="24"/>
        </w:rPr>
      </w:pPr>
      <w:r w:rsidRPr="00FB7430">
        <w:rPr>
          <w:sz w:val="24"/>
          <w:szCs w:val="24"/>
        </w:rPr>
        <w:t>Примечания:</w:t>
      </w:r>
    </w:p>
    <w:p w:rsidR="00497C65" w:rsidRPr="00FB7430" w:rsidRDefault="00497C65" w:rsidP="00497C65">
      <w:pPr>
        <w:pStyle w:val="a6"/>
        <w:ind w:firstLine="567"/>
        <w:jc w:val="both"/>
      </w:pPr>
      <w:r w:rsidRPr="00FB7430">
        <w:t>1.  водозаборные сооружения следует размещать выше по потоку поверхностных и грунтовых вод;</w:t>
      </w:r>
    </w:p>
    <w:p w:rsidR="00497C65" w:rsidRPr="00FB7430" w:rsidRDefault="00497C65" w:rsidP="00497C65">
      <w:pPr>
        <w:pStyle w:val="a6"/>
        <w:ind w:firstLine="567"/>
        <w:jc w:val="both"/>
      </w:pPr>
      <w:r w:rsidRPr="00FB7430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97C65" w:rsidRPr="00DE657B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1.12.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497C65" w:rsidRPr="00DE657B" w:rsidTr="0008203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both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5C1CE3" w:rsidRDefault="00497C65" w:rsidP="00082031">
            <w:pPr>
              <w:snapToGrid w:val="0"/>
              <w:ind w:firstLine="567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Расстояние до окон жилого здания (не менее)</w:t>
            </w:r>
          </w:p>
        </w:tc>
      </w:tr>
      <w:tr w:rsidR="00497C65" w:rsidRPr="00DE657B" w:rsidTr="0008203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15</w:t>
            </w:r>
          </w:p>
        </w:tc>
      </w:tr>
      <w:tr w:rsidR="00497C65" w:rsidRPr="00DE657B" w:rsidTr="0008203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25</w:t>
            </w:r>
          </w:p>
        </w:tc>
      </w:tr>
      <w:tr w:rsidR="00497C65" w:rsidRPr="00DE657B" w:rsidTr="0008203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50</w:t>
            </w:r>
          </w:p>
        </w:tc>
      </w:tr>
      <w:tr w:rsidR="00497C65" w:rsidRPr="00DE657B" w:rsidTr="0008203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100</w:t>
            </w:r>
          </w:p>
        </w:tc>
      </w:tr>
    </w:tbl>
    <w:p w:rsidR="00497C65" w:rsidRPr="00DE657B" w:rsidRDefault="00497C65" w:rsidP="00497C65">
      <w:pPr>
        <w:pStyle w:val="a6"/>
        <w:ind w:firstLine="567"/>
        <w:jc w:val="both"/>
        <w:rPr>
          <w:sz w:val="28"/>
          <w:szCs w:val="28"/>
        </w:rPr>
      </w:pPr>
      <w:r w:rsidRPr="00FB7430">
        <w:rPr>
          <w:b w:val="0"/>
        </w:rPr>
        <w:t>Примечание:</w:t>
      </w:r>
      <w:r w:rsidRPr="00FB7430">
        <w:t xml:space="preserve"> Размещаемые в пределах территории жилой зоны группы сараев должны содержать не более 30 блоков каждая</w:t>
      </w:r>
      <w:r w:rsidRPr="00DE657B">
        <w:rPr>
          <w:sz w:val="28"/>
          <w:szCs w:val="28"/>
        </w:rPr>
        <w:t>.</w:t>
      </w:r>
    </w:p>
    <w:p w:rsidR="00497C65" w:rsidRPr="00DE657B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1.13.</w:t>
      </w:r>
      <w:r w:rsidRPr="00DE657B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E657B">
          <w:rPr>
            <w:rFonts w:ascii="Times New Roman" w:hAnsi="Times New Roman" w:cs="Times New Roman"/>
            <w:sz w:val="28"/>
            <w:szCs w:val="28"/>
          </w:rPr>
          <w:t>800 м2</w:t>
        </w:r>
      </w:smartTag>
      <w:r w:rsidRPr="00DE657B">
        <w:rPr>
          <w:rFonts w:ascii="Times New Roman" w:hAnsi="Times New Roman" w:cs="Times New Roman"/>
          <w:sz w:val="28"/>
          <w:szCs w:val="28"/>
        </w:rPr>
        <w:t>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497C65" w:rsidRPr="00DE657B" w:rsidTr="0008203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497C65" w:rsidRPr="00DE657B" w:rsidTr="0008203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3,0</w:t>
            </w:r>
          </w:p>
        </w:tc>
      </w:tr>
      <w:tr w:rsidR="00497C65" w:rsidRPr="00DE657B" w:rsidTr="0008203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4,0</w:t>
            </w:r>
          </w:p>
        </w:tc>
      </w:tr>
      <w:tr w:rsidR="00497C65" w:rsidRPr="00DE657B" w:rsidTr="0008203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1,0</w:t>
            </w:r>
          </w:p>
        </w:tc>
      </w:tr>
      <w:tr w:rsidR="00497C65" w:rsidRPr="00DE657B" w:rsidTr="0008203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4,0</w:t>
            </w:r>
          </w:p>
        </w:tc>
      </w:tr>
      <w:tr w:rsidR="00497C65" w:rsidRPr="00DE657B" w:rsidTr="0008203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2,0</w:t>
            </w:r>
          </w:p>
        </w:tc>
      </w:tr>
      <w:tr w:rsidR="00497C65" w:rsidRPr="00DE657B" w:rsidTr="0008203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1,0</w:t>
            </w:r>
          </w:p>
        </w:tc>
      </w:tr>
    </w:tbl>
    <w:p w:rsidR="00497C65" w:rsidRPr="00DE657B" w:rsidRDefault="00497C65" w:rsidP="00497C65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1.15.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497C65" w:rsidRPr="00DE657B" w:rsidTr="00082031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</w:pPr>
            <w:r w:rsidRPr="005C1CE3">
              <w:t>Расстояние от красной линии (не менее)</w:t>
            </w:r>
          </w:p>
        </w:tc>
      </w:tr>
      <w:tr w:rsidR="00497C65" w:rsidRPr="00DE657B" w:rsidTr="00082031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7C5F4D" w:rsidRDefault="00497C65" w:rsidP="00082031">
            <w:pPr>
              <w:snapToGrid w:val="0"/>
              <w:jc w:val="center"/>
            </w:pPr>
            <w:r w:rsidRPr="007C5F4D"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082031">
            <w:pPr>
              <w:snapToGrid w:val="0"/>
              <w:jc w:val="center"/>
            </w:pPr>
            <w:r w:rsidRPr="005C1CE3">
              <w:t>проездов</w:t>
            </w:r>
          </w:p>
        </w:tc>
      </w:tr>
      <w:tr w:rsidR="00497C65" w:rsidRPr="00DE657B" w:rsidTr="0008203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</w:tr>
      <w:tr w:rsidR="00497C65" w:rsidRPr="00DE657B" w:rsidTr="0008203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082031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0820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</w:tr>
    </w:tbl>
    <w:p w:rsidR="00497C65" w:rsidRPr="00DE657B" w:rsidRDefault="00497C65" w:rsidP="00497C65">
      <w:pPr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497C65" w:rsidRPr="00DE657B" w:rsidRDefault="00497C65" w:rsidP="00497C65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657B">
        <w:rPr>
          <w:sz w:val="28"/>
          <w:szCs w:val="28"/>
        </w:rPr>
        <w:t xml:space="preserve">В условиях строительства в существующей усадебной застройке возможно размещение строящихся жилых домов в глубине участка с отступом от линии </w:t>
      </w:r>
      <w:r w:rsidRPr="00DE657B">
        <w:rPr>
          <w:sz w:val="28"/>
          <w:szCs w:val="28"/>
        </w:rPr>
        <w:lastRenderedPageBreak/>
        <w:t>регулирования существующей застройки, обесп</w:t>
      </w:r>
      <w:r>
        <w:rPr>
          <w:sz w:val="28"/>
          <w:szCs w:val="28"/>
        </w:rPr>
        <w:t>ечивающей противопожарные нормы.</w:t>
      </w:r>
    </w:p>
    <w:p w:rsidR="00497C65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1.16.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497C65" w:rsidRPr="00DE657B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</w:p>
    <w:p w:rsidR="00497C65" w:rsidRPr="00DE657B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497C65" w:rsidRPr="00DE657B" w:rsidTr="00082031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Количество бытовых отходов, чел/год</w:t>
            </w:r>
          </w:p>
        </w:tc>
      </w:tr>
      <w:tr w:rsidR="00497C65" w:rsidRPr="00DE657B" w:rsidTr="00082031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C65" w:rsidRPr="00FB7430" w:rsidRDefault="00497C65" w:rsidP="00082031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л</w:t>
            </w:r>
          </w:p>
        </w:tc>
      </w:tr>
      <w:tr w:rsidR="00497C65" w:rsidRPr="00DE657B" w:rsidTr="00082031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97C65" w:rsidRPr="00DE657B" w:rsidTr="0008203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900-1000</w:t>
            </w:r>
          </w:p>
        </w:tc>
      </w:tr>
      <w:tr w:rsidR="00497C65" w:rsidRPr="00DE657B" w:rsidTr="0008203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1100-1500</w:t>
            </w:r>
          </w:p>
        </w:tc>
      </w:tr>
      <w:tr w:rsidR="00497C65" w:rsidRPr="00DE657B" w:rsidTr="0008203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2000-3500</w:t>
            </w:r>
          </w:p>
        </w:tc>
      </w:tr>
      <w:tr w:rsidR="00497C65" w:rsidRPr="00DE657B" w:rsidTr="0008203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7430">
                <w:t>1 м</w:t>
              </w:r>
              <w:r w:rsidRPr="00FB7430">
                <w:rPr>
                  <w:vertAlign w:val="superscript"/>
                </w:rPr>
                <w:t>2</w:t>
              </w:r>
            </w:smartTag>
            <w:r w:rsidRPr="00FB7430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8-20</w:t>
            </w:r>
          </w:p>
        </w:tc>
      </w:tr>
      <w:tr w:rsidR="00497C65" w:rsidRPr="00DE657B" w:rsidTr="0008203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b/>
              </w:rPr>
            </w:pPr>
            <w:r w:rsidRPr="00FB7430">
              <w:rPr>
                <w:b/>
                <w:spacing w:val="40"/>
              </w:rPr>
              <w:t>Примечани</w:t>
            </w:r>
            <w:r w:rsidRPr="00FB7430">
              <w:rPr>
                <w:b/>
              </w:rPr>
              <w:t>я</w:t>
            </w:r>
          </w:p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FB7430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97C65" w:rsidRPr="00FB7430" w:rsidRDefault="00497C65" w:rsidP="0008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</w:pPr>
            <w:r w:rsidRPr="00FB7430">
              <w:lastRenderedPageBreak/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lastRenderedPageBreak/>
        <w:t>1.18</w:t>
      </w:r>
      <w:r w:rsidRPr="00DE657B">
        <w:rPr>
          <w:b/>
          <w:sz w:val="28"/>
          <w:szCs w:val="28"/>
        </w:rPr>
        <w:t xml:space="preserve">. </w:t>
      </w:r>
      <w:r w:rsidRPr="00DE657B">
        <w:rPr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E657B">
          <w:rPr>
            <w:sz w:val="28"/>
            <w:szCs w:val="28"/>
          </w:rPr>
          <w:t>20 м</w:t>
        </w:r>
      </w:smartTag>
      <w:r w:rsidRPr="00DE657B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497C65" w:rsidRPr="00DE657B" w:rsidRDefault="00497C65" w:rsidP="00497C65">
      <w:pPr>
        <w:jc w:val="both"/>
        <w:rPr>
          <w:b/>
          <w:sz w:val="28"/>
          <w:szCs w:val="28"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Default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2.1</w:t>
      </w:r>
      <w:r w:rsidRPr="00DE6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657B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E657B">
        <w:rPr>
          <w:b/>
          <w:sz w:val="28"/>
          <w:szCs w:val="28"/>
        </w:rPr>
        <w:t>(</w:t>
      </w:r>
      <w:r w:rsidRPr="00DE657B">
        <w:rPr>
          <w:sz w:val="28"/>
          <w:szCs w:val="28"/>
        </w:rPr>
        <w:t>кол. мест на 1000 чел. населения</w:t>
      </w:r>
      <w:r w:rsidRPr="00DE657B">
        <w:rPr>
          <w:b/>
          <w:color w:val="auto"/>
          <w:sz w:val="28"/>
          <w:szCs w:val="28"/>
        </w:rPr>
        <w:t xml:space="preserve"> </w:t>
      </w:r>
      <w:r w:rsidRPr="00DE657B">
        <w:rPr>
          <w:color w:val="auto"/>
          <w:sz w:val="28"/>
          <w:szCs w:val="28"/>
        </w:rPr>
        <w:t>с 60 лет</w:t>
      </w:r>
      <w:r w:rsidRPr="00DE657B">
        <w:rPr>
          <w:b/>
          <w:sz w:val="28"/>
          <w:szCs w:val="28"/>
        </w:rPr>
        <w:t>)</w:t>
      </w:r>
      <w:r w:rsidRPr="00DE657B">
        <w:rPr>
          <w:b/>
          <w:color w:val="auto"/>
          <w:sz w:val="28"/>
          <w:szCs w:val="28"/>
        </w:rPr>
        <w:t xml:space="preserve"> -  60 мест.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497C65" w:rsidRPr="00DE657B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E657B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E657B">
        <w:rPr>
          <w:rFonts w:ascii="Times New Roman" w:hAnsi="Times New Roman" w:cs="Times New Roman"/>
          <w:b/>
          <w:sz w:val="28"/>
          <w:szCs w:val="28"/>
        </w:rPr>
        <w:t>:</w:t>
      </w:r>
    </w:p>
    <w:p w:rsidR="00497C65" w:rsidRPr="00DE657B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497C65" w:rsidRPr="00DE657B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497C65" w:rsidRPr="00DE657B" w:rsidTr="00082031">
        <w:tc>
          <w:tcPr>
            <w:tcW w:w="4786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Место размещения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Норма обеспеченности</w:t>
            </w:r>
          </w:p>
        </w:tc>
        <w:tc>
          <w:tcPr>
            <w:tcW w:w="1800" w:type="dxa"/>
          </w:tcPr>
          <w:p w:rsidR="00497C65" w:rsidRPr="005C1CE3" w:rsidRDefault="00497C65" w:rsidP="00082031">
            <w:pPr>
              <w:jc w:val="both"/>
            </w:pPr>
            <w:r w:rsidRPr="005C1CE3">
              <w:t>Единица измерения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Примечание</w:t>
            </w:r>
          </w:p>
        </w:tc>
      </w:tr>
      <w:tr w:rsidR="00497C65" w:rsidRPr="00DE657B" w:rsidTr="00082031">
        <w:tc>
          <w:tcPr>
            <w:tcW w:w="4786" w:type="dxa"/>
          </w:tcPr>
          <w:p w:rsidR="00497C65" w:rsidRPr="005C1CE3" w:rsidRDefault="00497C65" w:rsidP="00082031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  <w:rPr>
                <w:b/>
              </w:rPr>
            </w:pPr>
            <w:r w:rsidRPr="005C1CE3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497C65" w:rsidRPr="005C1CE3" w:rsidRDefault="00497C65" w:rsidP="00082031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Но не менее одного места.</w:t>
            </w:r>
          </w:p>
        </w:tc>
      </w:tr>
      <w:tr w:rsidR="00497C65" w:rsidRPr="00DE657B" w:rsidTr="00082031">
        <w:tc>
          <w:tcPr>
            <w:tcW w:w="4786" w:type="dxa"/>
          </w:tcPr>
          <w:p w:rsidR="00497C65" w:rsidRPr="005C1CE3" w:rsidRDefault="00497C65" w:rsidP="00082031">
            <w:pPr>
              <w:jc w:val="both"/>
            </w:pPr>
            <w:r w:rsidRPr="005C1CE3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</w:pPr>
          </w:p>
        </w:tc>
        <w:tc>
          <w:tcPr>
            <w:tcW w:w="1800" w:type="dxa"/>
            <w:vMerge/>
          </w:tcPr>
          <w:p w:rsidR="00497C65" w:rsidRPr="005C1CE3" w:rsidRDefault="00497C65" w:rsidP="00082031">
            <w:pPr>
              <w:jc w:val="both"/>
            </w:pPr>
          </w:p>
        </w:tc>
        <w:tc>
          <w:tcPr>
            <w:tcW w:w="1602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Но не менее одного места.</w:t>
            </w:r>
          </w:p>
        </w:tc>
      </w:tr>
      <w:tr w:rsidR="00497C65" w:rsidRPr="00DE657B" w:rsidTr="00082031">
        <w:tc>
          <w:tcPr>
            <w:tcW w:w="4786" w:type="dxa"/>
          </w:tcPr>
          <w:p w:rsidR="00497C65" w:rsidRPr="005C1CE3" w:rsidRDefault="00497C65" w:rsidP="00082031">
            <w:pPr>
              <w:jc w:val="both"/>
            </w:pPr>
            <w:r w:rsidRPr="005C1CE3">
              <w:t xml:space="preserve">до 100 включительно </w:t>
            </w:r>
          </w:p>
          <w:p w:rsidR="00497C65" w:rsidRPr="005C1CE3" w:rsidRDefault="00497C65" w:rsidP="00082031">
            <w:pPr>
              <w:jc w:val="both"/>
            </w:pP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  <w:rPr>
                <w:b/>
              </w:rPr>
            </w:pPr>
            <w:r w:rsidRPr="005C1CE3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497C65" w:rsidRPr="005C1CE3" w:rsidRDefault="00497C65" w:rsidP="00082031">
            <w:pPr>
              <w:jc w:val="both"/>
            </w:pPr>
          </w:p>
        </w:tc>
        <w:tc>
          <w:tcPr>
            <w:tcW w:w="1602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Но не менее одного места.</w:t>
            </w:r>
          </w:p>
        </w:tc>
      </w:tr>
      <w:tr w:rsidR="00497C65" w:rsidRPr="00DE657B" w:rsidTr="00082031">
        <w:tc>
          <w:tcPr>
            <w:tcW w:w="4786" w:type="dxa"/>
          </w:tcPr>
          <w:p w:rsidR="00497C65" w:rsidRPr="005C1CE3" w:rsidRDefault="00497C65" w:rsidP="00082031">
            <w:pPr>
              <w:jc w:val="both"/>
            </w:pPr>
            <w:r w:rsidRPr="005C1CE3">
              <w:lastRenderedPageBreak/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  <w:rPr>
                <w:b/>
              </w:rPr>
            </w:pPr>
            <w:r w:rsidRPr="005C1CE3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97C65" w:rsidRPr="005C1CE3" w:rsidRDefault="00497C65" w:rsidP="00082031">
            <w:pPr>
              <w:jc w:val="both"/>
            </w:pPr>
          </w:p>
        </w:tc>
        <w:tc>
          <w:tcPr>
            <w:tcW w:w="1602" w:type="dxa"/>
          </w:tcPr>
          <w:p w:rsidR="00497C65" w:rsidRPr="005C1CE3" w:rsidRDefault="00497C65" w:rsidP="00082031">
            <w:pPr>
              <w:jc w:val="both"/>
            </w:pPr>
          </w:p>
        </w:tc>
      </w:tr>
      <w:tr w:rsidR="00497C65" w:rsidRPr="00DE657B" w:rsidTr="00082031">
        <w:tc>
          <w:tcPr>
            <w:tcW w:w="4786" w:type="dxa"/>
          </w:tcPr>
          <w:p w:rsidR="00497C65" w:rsidRPr="005C1CE3" w:rsidRDefault="00497C65" w:rsidP="00082031">
            <w:pPr>
              <w:jc w:val="both"/>
            </w:pPr>
            <w:r w:rsidRPr="005C1CE3">
              <w:t>от 201 до 1000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  <w:rPr>
                <w:b/>
              </w:rPr>
            </w:pPr>
            <w:r w:rsidRPr="005C1CE3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97C65" w:rsidRPr="005C1CE3" w:rsidRDefault="00497C65" w:rsidP="00082031">
            <w:pPr>
              <w:jc w:val="both"/>
            </w:pPr>
          </w:p>
        </w:tc>
        <w:tc>
          <w:tcPr>
            <w:tcW w:w="1602" w:type="dxa"/>
          </w:tcPr>
          <w:p w:rsidR="00497C65" w:rsidRPr="005C1CE3" w:rsidRDefault="00497C65" w:rsidP="00082031">
            <w:pPr>
              <w:jc w:val="both"/>
            </w:pPr>
          </w:p>
        </w:tc>
      </w:tr>
      <w:tr w:rsidR="00497C65" w:rsidRPr="00DE657B" w:rsidTr="00082031">
        <w:tc>
          <w:tcPr>
            <w:tcW w:w="4786" w:type="dxa"/>
          </w:tcPr>
          <w:p w:rsidR="00497C65" w:rsidRPr="005C1CE3" w:rsidRDefault="00497C65" w:rsidP="00082031">
            <w:pPr>
              <w:jc w:val="both"/>
            </w:pPr>
            <w:r w:rsidRPr="005C1CE3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  <w:rPr>
                <w:b/>
              </w:rPr>
            </w:pPr>
            <w:r w:rsidRPr="005C1CE3">
              <w:rPr>
                <w:b/>
              </w:rPr>
              <w:t>10%</w:t>
            </w:r>
          </w:p>
        </w:tc>
        <w:tc>
          <w:tcPr>
            <w:tcW w:w="1800" w:type="dxa"/>
          </w:tcPr>
          <w:p w:rsidR="00497C65" w:rsidRPr="005C1CE3" w:rsidRDefault="00497C65" w:rsidP="00082031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Но не менее одного места.</w:t>
            </w:r>
          </w:p>
        </w:tc>
      </w:tr>
      <w:tr w:rsidR="00497C65" w:rsidRPr="00DE657B" w:rsidTr="00082031">
        <w:tc>
          <w:tcPr>
            <w:tcW w:w="4786" w:type="dxa"/>
          </w:tcPr>
          <w:p w:rsidR="00497C65" w:rsidRPr="005C1CE3" w:rsidRDefault="00497C65" w:rsidP="00082031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082031">
            <w:pPr>
              <w:jc w:val="both"/>
              <w:rPr>
                <w:b/>
              </w:rPr>
            </w:pPr>
            <w:r w:rsidRPr="005C1CE3">
              <w:rPr>
                <w:b/>
              </w:rPr>
              <w:t>20%</w:t>
            </w:r>
          </w:p>
        </w:tc>
        <w:tc>
          <w:tcPr>
            <w:tcW w:w="1800" w:type="dxa"/>
          </w:tcPr>
          <w:p w:rsidR="00497C65" w:rsidRPr="005C1CE3" w:rsidRDefault="00497C65" w:rsidP="00082031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082031">
            <w:pPr>
              <w:jc w:val="both"/>
            </w:pPr>
            <w:r w:rsidRPr="005C1CE3">
              <w:t>Но не менее одного места.</w:t>
            </w:r>
          </w:p>
        </w:tc>
      </w:tr>
    </w:tbl>
    <w:p w:rsidR="00497C65" w:rsidRPr="005C1CE3" w:rsidRDefault="00497C65" w:rsidP="00497C65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машино-места для парковки индивидуального транспорта инвалида, без учета площади проездов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- 17,5 (3,5х5,0м).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– 21,0 (3,5х6,0м).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C65" w:rsidRPr="00FB7430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65">
        <w:rPr>
          <w:rFonts w:ascii="Times New Roman" w:hAnsi="Times New Roman" w:cs="Times New Roman"/>
          <w:sz w:val="28"/>
          <w:szCs w:val="28"/>
        </w:rPr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C65" w:rsidRPr="00DE657B" w:rsidRDefault="00497C65" w:rsidP="00497C65">
      <w:pPr>
        <w:jc w:val="both"/>
        <w:rPr>
          <w:b/>
          <w:sz w:val="28"/>
          <w:szCs w:val="28"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</w:t>
      </w:r>
      <w:r w:rsidRPr="00DE657B">
        <w:rPr>
          <w:rFonts w:ascii="Times New Roman" w:hAnsi="Times New Roman" w:cs="Times New Roman"/>
          <w:sz w:val="28"/>
          <w:szCs w:val="28"/>
        </w:rPr>
        <w:lastRenderedPageBreak/>
        <w:t>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 xml:space="preserve">с численностью населения до 20 тыс. чел., следует принимать из расчета 10 м2/чел. 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>Общий баланс территории парков, скверов составляет: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зеленые насаждения - 65-75 %;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аллеи и дороги – 10-15 %;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площадки – 8-12 %;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сооружения – 5-7 %.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497C65" w:rsidRPr="00DE657B" w:rsidRDefault="00497C65" w:rsidP="00497C65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DE657B">
          <w:rPr>
            <w:b/>
            <w:sz w:val="28"/>
            <w:szCs w:val="28"/>
          </w:rPr>
          <w:t>3 га</w:t>
        </w:r>
      </w:smartTag>
      <w:r w:rsidRPr="00DE657B">
        <w:rPr>
          <w:sz w:val="28"/>
          <w:szCs w:val="28"/>
        </w:rPr>
        <w:t>;</w:t>
      </w:r>
    </w:p>
    <w:p w:rsidR="00497C65" w:rsidRPr="00DE657B" w:rsidRDefault="00497C65" w:rsidP="00497C65">
      <w:pPr>
        <w:pStyle w:val="2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DE657B">
          <w:rPr>
            <w:b/>
            <w:sz w:val="28"/>
            <w:szCs w:val="28"/>
          </w:rPr>
          <w:t>0,5 га</w:t>
        </w:r>
      </w:smartTag>
      <w:r w:rsidRPr="00DE657B">
        <w:rPr>
          <w:b/>
          <w:sz w:val="28"/>
          <w:szCs w:val="28"/>
        </w:rPr>
        <w:t>.</w:t>
      </w:r>
    </w:p>
    <w:p w:rsidR="00497C65" w:rsidRPr="00127FF3" w:rsidRDefault="00497C65" w:rsidP="00497C65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</w:t>
      </w:r>
      <w:r>
        <w:rPr>
          <w:b/>
          <w:sz w:val="28"/>
          <w:szCs w:val="28"/>
        </w:rPr>
        <w:t>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b/>
          <w:i/>
          <w:sz w:val="28"/>
          <w:szCs w:val="28"/>
        </w:rPr>
        <w:t>4.2</w:t>
      </w:r>
      <w:r w:rsidRPr="00DE657B">
        <w:rPr>
          <w:b/>
          <w:sz w:val="28"/>
          <w:szCs w:val="28"/>
        </w:rPr>
        <w:t>.</w:t>
      </w:r>
      <w:r w:rsidRPr="00DE657B">
        <w:rPr>
          <w:b/>
          <w:sz w:val="28"/>
          <w:szCs w:val="28"/>
        </w:rPr>
        <w:tab/>
      </w:r>
      <w:r w:rsidRPr="00DE657B">
        <w:rPr>
          <w:rFonts w:eastAsia="Calibri"/>
          <w:bCs/>
          <w:sz w:val="28"/>
          <w:szCs w:val="28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lastRenderedPageBreak/>
        <w:t xml:space="preserve">- мотоциклы и мотороллеры без колясок – 0,25; 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мопеды и велосипеды – 0,1.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4.3.</w:t>
      </w:r>
      <w:r w:rsidRPr="00DE657B">
        <w:rPr>
          <w:b/>
          <w:sz w:val="28"/>
          <w:szCs w:val="28"/>
        </w:rPr>
        <w:tab/>
      </w:r>
      <w:r w:rsidRPr="00DE657B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DE657B">
        <w:rPr>
          <w:sz w:val="28"/>
          <w:szCs w:val="28"/>
          <w:vertAlign w:val="superscript"/>
        </w:rPr>
        <w:t>2</w:t>
      </w:r>
      <w:r w:rsidRPr="00DE657B">
        <w:rPr>
          <w:sz w:val="28"/>
          <w:szCs w:val="28"/>
        </w:rPr>
        <w:t xml:space="preserve"> на одно машино-место, для: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одноэтажных – 30;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двухэтажных – 20;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трехэтажных – 14.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E657B">
          <w:rPr>
            <w:sz w:val="28"/>
            <w:szCs w:val="28"/>
          </w:rPr>
          <w:t>25 м2</w:t>
        </w:r>
      </w:smartTag>
      <w:r w:rsidRPr="00DE657B">
        <w:rPr>
          <w:sz w:val="28"/>
          <w:szCs w:val="28"/>
        </w:rPr>
        <w:t xml:space="preserve"> на одно машино-место.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sz w:val="28"/>
            <w:szCs w:val="28"/>
          </w:rPr>
          <w:t>2017 г</w:t>
        </w:r>
      </w:smartTag>
      <w:r w:rsidRPr="00DE657B">
        <w:rPr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.).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4.4</w:t>
      </w:r>
      <w:r w:rsidRPr="00DE657B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E657B">
        <w:rPr>
          <w:sz w:val="28"/>
          <w:szCs w:val="28"/>
        </w:rPr>
        <w:t xml:space="preserve"> следует принимать на одно машино-место: 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  легковых автомобилей  – </w:t>
      </w:r>
      <w:r w:rsidRPr="00DE657B">
        <w:rPr>
          <w:b/>
          <w:sz w:val="28"/>
          <w:szCs w:val="28"/>
        </w:rPr>
        <w:t>25 (18)*</w:t>
      </w:r>
      <w:r w:rsidRPr="00DE657B">
        <w:rPr>
          <w:b/>
          <w:bCs/>
          <w:sz w:val="28"/>
          <w:szCs w:val="28"/>
        </w:rPr>
        <w:t xml:space="preserve"> м</w:t>
      </w:r>
      <w:r w:rsidRPr="00DE657B">
        <w:rPr>
          <w:b/>
          <w:bCs/>
          <w:sz w:val="28"/>
          <w:szCs w:val="28"/>
          <w:vertAlign w:val="superscript"/>
        </w:rPr>
        <w:t>2</w:t>
      </w:r>
      <w:r w:rsidRPr="00DE657B">
        <w:rPr>
          <w:b/>
          <w:bCs/>
          <w:sz w:val="28"/>
          <w:szCs w:val="28"/>
        </w:rPr>
        <w:t>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E657B">
          <w:rPr>
            <w:b/>
            <w:sz w:val="28"/>
            <w:szCs w:val="28"/>
          </w:rPr>
          <w:t>40</w:t>
        </w:r>
        <w:r w:rsidRPr="00DE657B">
          <w:rPr>
            <w:b/>
            <w:bCs/>
            <w:sz w:val="28"/>
            <w:szCs w:val="28"/>
          </w:rPr>
          <w:t xml:space="preserve"> м</w:t>
        </w:r>
        <w:r w:rsidRPr="00DE657B">
          <w:rPr>
            <w:b/>
            <w:bCs/>
            <w:sz w:val="28"/>
            <w:szCs w:val="28"/>
            <w:vertAlign w:val="superscript"/>
          </w:rPr>
          <w:t>2</w:t>
        </w:r>
      </w:smartTag>
      <w:r w:rsidRPr="00DE657B">
        <w:rPr>
          <w:b/>
          <w:bCs/>
          <w:sz w:val="28"/>
          <w:szCs w:val="28"/>
        </w:rPr>
        <w:t>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E657B">
          <w:rPr>
            <w:b/>
            <w:sz w:val="28"/>
            <w:szCs w:val="28"/>
          </w:rPr>
          <w:t>0,9</w:t>
        </w:r>
        <w:r w:rsidRPr="00DE657B">
          <w:rPr>
            <w:b/>
            <w:bCs/>
            <w:sz w:val="28"/>
            <w:szCs w:val="28"/>
          </w:rPr>
          <w:t xml:space="preserve"> м</w:t>
        </w:r>
        <w:r w:rsidRPr="00DE657B">
          <w:rPr>
            <w:b/>
            <w:bCs/>
            <w:sz w:val="28"/>
            <w:szCs w:val="28"/>
            <w:vertAlign w:val="superscript"/>
          </w:rPr>
          <w:t>2</w:t>
        </w:r>
      </w:smartTag>
      <w:r w:rsidRPr="00DE657B">
        <w:rPr>
          <w:b/>
          <w:sz w:val="28"/>
          <w:szCs w:val="28"/>
        </w:rPr>
        <w:t>.</w:t>
      </w:r>
    </w:p>
    <w:p w:rsidR="00497C65" w:rsidRPr="00DE657B" w:rsidRDefault="00497C65" w:rsidP="00497C65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27FF3">
        <w:t>*В скобках – при примыкании участков для стоянки к проезжей части улиц и проездов</w:t>
      </w:r>
      <w:r w:rsidRPr="00DE657B">
        <w:rPr>
          <w:sz w:val="28"/>
          <w:szCs w:val="28"/>
        </w:rPr>
        <w:t>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497C65" w:rsidRPr="00A03B1C" w:rsidTr="00082031">
        <w:trPr>
          <w:jc w:val="center"/>
        </w:trPr>
        <w:tc>
          <w:tcPr>
            <w:tcW w:w="2004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 xml:space="preserve">Ширина пешеходной </w:t>
            </w:r>
            <w:r w:rsidRPr="00A03B1C">
              <w:rPr>
                <w:spacing w:val="-2"/>
              </w:rPr>
              <w:t>части тротуара, м</w:t>
            </w:r>
          </w:p>
        </w:tc>
      </w:tr>
      <w:tr w:rsidR="00497C65" w:rsidRPr="00A03B1C" w:rsidTr="00082031">
        <w:trPr>
          <w:jc w:val="center"/>
        </w:trPr>
        <w:tc>
          <w:tcPr>
            <w:tcW w:w="2004" w:type="dxa"/>
          </w:tcPr>
          <w:p w:rsidR="00497C65" w:rsidRPr="00A03B1C" w:rsidRDefault="00497C65" w:rsidP="00082031">
            <w:pPr>
              <w:widowControl w:val="0"/>
              <w:spacing w:line="235" w:lineRule="auto"/>
              <w:ind w:left="57"/>
              <w:jc w:val="both"/>
            </w:pPr>
            <w:r w:rsidRPr="00A03B1C">
              <w:lastRenderedPageBreak/>
              <w:t xml:space="preserve">Поселковая дорога </w:t>
            </w:r>
          </w:p>
        </w:tc>
        <w:tc>
          <w:tcPr>
            <w:tcW w:w="3227" w:type="dxa"/>
          </w:tcPr>
          <w:p w:rsidR="00497C65" w:rsidRPr="00A03B1C" w:rsidRDefault="00497C65" w:rsidP="00082031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60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noBreakHyphen/>
            </w:r>
          </w:p>
        </w:tc>
      </w:tr>
      <w:tr w:rsidR="00497C65" w:rsidRPr="00A03B1C" w:rsidTr="00082031">
        <w:trPr>
          <w:jc w:val="center"/>
        </w:trPr>
        <w:tc>
          <w:tcPr>
            <w:tcW w:w="2004" w:type="dxa"/>
          </w:tcPr>
          <w:p w:rsidR="00497C65" w:rsidRPr="00A03B1C" w:rsidRDefault="00497C65" w:rsidP="00082031">
            <w:pPr>
              <w:widowControl w:val="0"/>
              <w:spacing w:line="235" w:lineRule="auto"/>
              <w:ind w:left="57"/>
              <w:jc w:val="both"/>
            </w:pPr>
            <w:r w:rsidRPr="00A03B1C">
              <w:t>Главная улица</w:t>
            </w:r>
          </w:p>
        </w:tc>
        <w:tc>
          <w:tcPr>
            <w:tcW w:w="3227" w:type="dxa"/>
          </w:tcPr>
          <w:p w:rsidR="00497C65" w:rsidRPr="00A03B1C" w:rsidRDefault="00497C65" w:rsidP="00082031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40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2-3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1,5-2,25</w:t>
            </w:r>
          </w:p>
        </w:tc>
      </w:tr>
      <w:tr w:rsidR="00497C65" w:rsidRPr="00A03B1C" w:rsidTr="00082031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497C65" w:rsidRPr="00A03B1C" w:rsidRDefault="00497C65" w:rsidP="00082031">
            <w:pPr>
              <w:widowControl w:val="0"/>
              <w:spacing w:line="235" w:lineRule="auto"/>
              <w:ind w:left="57"/>
              <w:jc w:val="both"/>
            </w:pPr>
            <w:r w:rsidRPr="00A03B1C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497C65" w:rsidRPr="00A03B1C" w:rsidRDefault="00497C65" w:rsidP="00082031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</w:p>
        </w:tc>
      </w:tr>
      <w:tr w:rsidR="00497C65" w:rsidRPr="00A03B1C" w:rsidTr="00082031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97C65" w:rsidRPr="00A03B1C" w:rsidRDefault="00497C65" w:rsidP="00082031">
            <w:pPr>
              <w:widowControl w:val="0"/>
              <w:spacing w:line="235" w:lineRule="auto"/>
              <w:ind w:firstLine="244"/>
              <w:jc w:val="both"/>
            </w:pPr>
            <w:r w:rsidRPr="00A03B1C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97C65" w:rsidRPr="00A03B1C" w:rsidRDefault="00497C65" w:rsidP="00082031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1,0-1,5</w:t>
            </w:r>
          </w:p>
        </w:tc>
      </w:tr>
      <w:tr w:rsidR="00497C65" w:rsidRPr="00A03B1C" w:rsidTr="00082031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97C65" w:rsidRPr="00A03B1C" w:rsidRDefault="00497C65" w:rsidP="00082031">
            <w:pPr>
              <w:widowControl w:val="0"/>
              <w:spacing w:line="235" w:lineRule="auto"/>
              <w:ind w:left="244"/>
              <w:jc w:val="both"/>
            </w:pPr>
            <w:r w:rsidRPr="00A03B1C">
              <w:t>Второстепен-ная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97C65" w:rsidRPr="00A03B1C" w:rsidRDefault="00497C65" w:rsidP="00082031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1,0</w:t>
            </w:r>
          </w:p>
        </w:tc>
      </w:tr>
      <w:tr w:rsidR="00497C65" w:rsidRPr="00A03B1C" w:rsidTr="00082031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497C65" w:rsidRPr="00A03B1C" w:rsidRDefault="00497C65" w:rsidP="00082031">
            <w:pPr>
              <w:widowControl w:val="0"/>
              <w:spacing w:line="235" w:lineRule="auto"/>
              <w:ind w:firstLine="244"/>
              <w:jc w:val="both"/>
            </w:pPr>
            <w:r w:rsidRPr="00A03B1C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497C65" w:rsidRPr="00A03B1C" w:rsidRDefault="00497C65" w:rsidP="00082031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0-1,0</w:t>
            </w:r>
          </w:p>
        </w:tc>
      </w:tr>
      <w:tr w:rsidR="00497C65" w:rsidRPr="00A03B1C" w:rsidTr="00082031">
        <w:trPr>
          <w:jc w:val="center"/>
        </w:trPr>
        <w:tc>
          <w:tcPr>
            <w:tcW w:w="2004" w:type="dxa"/>
          </w:tcPr>
          <w:p w:rsidR="00497C65" w:rsidRPr="00A03B1C" w:rsidRDefault="00497C65" w:rsidP="00082031">
            <w:pPr>
              <w:widowControl w:val="0"/>
              <w:spacing w:line="235" w:lineRule="auto"/>
              <w:ind w:left="57"/>
            </w:pPr>
            <w:r w:rsidRPr="00A03B1C">
              <w:t>Хозяйственный проезд, скотопрогон</w:t>
            </w:r>
          </w:p>
        </w:tc>
        <w:tc>
          <w:tcPr>
            <w:tcW w:w="3227" w:type="dxa"/>
          </w:tcPr>
          <w:p w:rsidR="00497C65" w:rsidRPr="00A03B1C" w:rsidRDefault="00497C65" w:rsidP="00082031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30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4,5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t>1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082031">
            <w:pPr>
              <w:widowControl w:val="0"/>
              <w:spacing w:line="235" w:lineRule="auto"/>
              <w:jc w:val="both"/>
            </w:pPr>
            <w:r w:rsidRPr="00A03B1C">
              <w:noBreakHyphen/>
            </w:r>
          </w:p>
        </w:tc>
      </w:tr>
    </w:tbl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497C65" w:rsidRDefault="00497C65" w:rsidP="00497C65">
      <w:pPr>
        <w:pStyle w:val="1"/>
        <w:widowControl w:val="0"/>
        <w:spacing w:before="0"/>
        <w:jc w:val="both"/>
        <w:rPr>
          <w:rFonts w:ascii="Times New Roman" w:hAnsi="Times New Roman" w:cs="Times New Roman"/>
          <w:i/>
        </w:rPr>
      </w:pPr>
    </w:p>
    <w:p w:rsidR="00497C65" w:rsidRPr="00DE657B" w:rsidRDefault="00497C65" w:rsidP="00497C65">
      <w:pPr>
        <w:pStyle w:val="1"/>
        <w:widowControl w:val="0"/>
        <w:spacing w:before="0"/>
        <w:jc w:val="both"/>
        <w:rPr>
          <w:rFonts w:ascii="Times New Roman" w:hAnsi="Times New Roman" w:cs="Times New Roman"/>
          <w:b w:val="0"/>
          <w:kern w:val="36"/>
        </w:rPr>
      </w:pPr>
      <w:r w:rsidRPr="00DE657B">
        <w:rPr>
          <w:rFonts w:ascii="Times New Roman" w:hAnsi="Times New Roman" w:cs="Times New Roman"/>
          <w:i/>
        </w:rPr>
        <w:t>6.1.</w:t>
      </w:r>
      <w:r w:rsidRPr="00DE657B">
        <w:rPr>
          <w:rFonts w:ascii="Times New Roman" w:hAnsi="Times New Roman" w:cs="Times New Roman"/>
        </w:rPr>
        <w:t xml:space="preserve"> </w:t>
      </w:r>
      <w:r w:rsidRPr="00DE657B">
        <w:rPr>
          <w:rFonts w:ascii="Times New Roman" w:hAnsi="Times New Roman" w:cs="Times New Roman"/>
          <w:kern w:val="36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</w:rPr>
        <w:t xml:space="preserve">Среднесуточное (за год) водопотребление на хозяйственно-питьевые  </w:t>
      </w:r>
      <w:r w:rsidRPr="00DE657B">
        <w:rPr>
          <w:rFonts w:ascii="Times New Roman" w:hAnsi="Times New Roman" w:cs="Times New Roman"/>
          <w:b w:val="0"/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497C65" w:rsidRPr="00DE657B" w:rsidTr="00082031">
        <w:trPr>
          <w:jc w:val="center"/>
        </w:trPr>
        <w:tc>
          <w:tcPr>
            <w:tcW w:w="4998" w:type="dxa"/>
            <w:vAlign w:val="center"/>
          </w:tcPr>
          <w:p w:rsidR="00497C65" w:rsidRPr="00DE657B" w:rsidRDefault="00497C65" w:rsidP="00082031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97C65" w:rsidRPr="00DE657B" w:rsidRDefault="00497C65" w:rsidP="00082031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497C65" w:rsidRPr="00DE657B" w:rsidRDefault="00497C65" w:rsidP="00082031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497C65" w:rsidRPr="00DE657B" w:rsidRDefault="00497C65" w:rsidP="00082031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>на одного жителя среднесуточное (за год), л/сут.</w:t>
            </w:r>
          </w:p>
        </w:tc>
      </w:tr>
      <w:tr w:rsidR="00497C65" w:rsidRPr="00DE657B" w:rsidTr="00082031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97C65" w:rsidRPr="00DE657B" w:rsidRDefault="00497C65" w:rsidP="00082031">
            <w:pPr>
              <w:ind w:right="-57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97C65" w:rsidRPr="00DE657B" w:rsidRDefault="00497C65" w:rsidP="00082031">
            <w:pPr>
              <w:ind w:firstLine="17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125 - 160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97C65" w:rsidRPr="00DE657B" w:rsidRDefault="00497C65" w:rsidP="00082031">
            <w:pPr>
              <w:ind w:right="-57" w:firstLine="170"/>
              <w:rPr>
                <w:spacing w:val="-2"/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lastRenderedPageBreak/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160 - 230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97C65" w:rsidRPr="00DE657B" w:rsidRDefault="00497C65" w:rsidP="00082031">
            <w:pPr>
              <w:ind w:right="-57" w:firstLine="170"/>
              <w:rPr>
                <w:spacing w:val="-3"/>
                <w:sz w:val="28"/>
                <w:szCs w:val="28"/>
              </w:rPr>
            </w:pPr>
            <w:r w:rsidRPr="00DE657B">
              <w:rPr>
                <w:spacing w:val="-3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230 - 350</w:t>
            </w:r>
          </w:p>
        </w:tc>
      </w:tr>
    </w:tbl>
    <w:p w:rsidR="00497C65" w:rsidRPr="00DE657B" w:rsidRDefault="00497C65" w:rsidP="00497C65">
      <w:pPr>
        <w:jc w:val="both"/>
        <w:outlineLvl w:val="0"/>
        <w:rPr>
          <w:bCs/>
          <w:kern w:val="36"/>
          <w:sz w:val="28"/>
          <w:szCs w:val="28"/>
        </w:rPr>
      </w:pPr>
    </w:p>
    <w:p w:rsidR="00497C65" w:rsidRPr="00127FF3" w:rsidRDefault="00497C65" w:rsidP="00497C65">
      <w:pPr>
        <w:widowControl w:val="0"/>
        <w:ind w:firstLine="709"/>
        <w:jc w:val="both"/>
        <w:rPr>
          <w:b/>
          <w:spacing w:val="40"/>
        </w:rPr>
      </w:pPr>
      <w:r w:rsidRPr="00127FF3">
        <w:rPr>
          <w:b/>
          <w:bCs/>
          <w:spacing w:val="40"/>
        </w:rPr>
        <w:t>Примечания:</w:t>
      </w:r>
      <w:r w:rsidRPr="00127FF3">
        <w:rPr>
          <w:b/>
          <w:spacing w:val="40"/>
        </w:rPr>
        <w:t xml:space="preserve"> 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127FF3">
        <w:sym w:font="Symbol" w:char="0025"/>
      </w:r>
      <w:r w:rsidRPr="00127FF3">
        <w:t xml:space="preserve"> суммарного расхода воды на хозяйственно-питьевые нужды населенного пункта.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127FF3">
        <w:sym w:font="Symbol" w:char="0025"/>
      </w:r>
      <w:r w:rsidRPr="00127FF3">
        <w:t xml:space="preserve"> общего расхода воды на хозяйственно-питьевые нужды и в час максимального водозабора – 55 </w:t>
      </w:r>
      <w:r w:rsidRPr="00127FF3">
        <w:sym w:font="Symbol" w:char="0025"/>
      </w:r>
      <w:r w:rsidRPr="00127FF3"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97C65" w:rsidRPr="00127FF3" w:rsidRDefault="00497C65" w:rsidP="00497C65">
      <w:pPr>
        <w:widowControl w:val="0"/>
        <w:ind w:firstLine="709"/>
        <w:jc w:val="both"/>
        <w:outlineLvl w:val="0"/>
        <w:rPr>
          <w:bCs/>
          <w:kern w:val="36"/>
        </w:rPr>
      </w:pPr>
      <w:r w:rsidRPr="00127FF3">
        <w:rPr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97C65" w:rsidRPr="00127FF3" w:rsidRDefault="00497C65" w:rsidP="00497C65">
      <w:pPr>
        <w:ind w:firstLine="567"/>
        <w:jc w:val="both"/>
        <w:rPr>
          <w:b/>
        </w:rPr>
      </w:pP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6.2.</w:t>
      </w:r>
      <w:r w:rsidRPr="00DE657B">
        <w:rPr>
          <w:b/>
          <w:sz w:val="28"/>
          <w:szCs w:val="28"/>
        </w:rPr>
        <w:t xml:space="preserve"> Расчетные показатели водопотребления</w:t>
      </w:r>
      <w:r w:rsidRPr="00DE657B">
        <w:rPr>
          <w:sz w:val="28"/>
          <w:szCs w:val="28"/>
        </w:rPr>
        <w:t xml:space="preserve"> в целом на 1 жителя допускается принимать: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для сельских населенных пунктов: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E657B">
          <w:rPr>
            <w:sz w:val="28"/>
            <w:szCs w:val="28"/>
          </w:rPr>
          <w:t>2015 г</w:t>
        </w:r>
      </w:smartTag>
      <w:r w:rsidRPr="00DE657B">
        <w:rPr>
          <w:sz w:val="28"/>
          <w:szCs w:val="28"/>
        </w:rPr>
        <w:t>. – 125 л/сут.;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 – 150 л/сут.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E657B">
          <w:rPr>
            <w:sz w:val="28"/>
            <w:szCs w:val="28"/>
          </w:rPr>
          <w:t>200 м</w:t>
        </w:r>
      </w:smartTag>
      <w:r w:rsidRPr="00DE657B">
        <w:rPr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6.3.</w:t>
      </w:r>
      <w:r w:rsidRPr="00DE657B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6.4.</w:t>
      </w:r>
      <w:r w:rsidRPr="00DE657B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0,1 – 0,1;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0,1 до 0,2 – 0,25;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0,2 до 0,4 – 0,4;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0,4 до 0,8 – 1;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0,8 до 12 – 2;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12 до 32 – 3;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32 до 80 – 4;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80 до 125 – 6;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kern w:val="36"/>
        </w:rPr>
      </w:pPr>
      <w:r w:rsidRPr="00DE657B">
        <w:rPr>
          <w:rFonts w:ascii="Times New Roman" w:hAnsi="Times New Roman" w:cs="Times New Roman"/>
          <w:i/>
        </w:rPr>
        <w:t>6.5.</w:t>
      </w:r>
      <w:r w:rsidRPr="00DE657B">
        <w:rPr>
          <w:rFonts w:ascii="Times New Roman" w:hAnsi="Times New Roman" w:cs="Times New Roman"/>
          <w:b w:val="0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</w:rPr>
        <w:t>Расчетные показатели расхода воды потребителями</w:t>
      </w:r>
    </w:p>
    <w:p w:rsidR="00497C65" w:rsidRPr="00DE657B" w:rsidRDefault="00497C65" w:rsidP="00497C65">
      <w:pPr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497C65" w:rsidRPr="00DE657B" w:rsidTr="00082031">
        <w:trPr>
          <w:jc w:val="center"/>
        </w:trPr>
        <w:tc>
          <w:tcPr>
            <w:tcW w:w="5192" w:type="dxa"/>
            <w:vMerge w:val="restart"/>
            <w:vAlign w:val="center"/>
          </w:tcPr>
          <w:p w:rsidR="00497C65" w:rsidRPr="00127FF3" w:rsidRDefault="00497C65" w:rsidP="00082031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497C65" w:rsidRPr="00127FF3" w:rsidRDefault="00497C65" w:rsidP="00082031">
            <w:pPr>
              <w:ind w:left="125" w:right="117"/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Измери</w:t>
            </w:r>
            <w:r>
              <w:rPr>
                <w:b/>
                <w:sz w:val="26"/>
                <w:szCs w:val="26"/>
              </w:rPr>
              <w:t>-</w:t>
            </w:r>
            <w:r w:rsidRPr="00127FF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3073" w:type="dxa"/>
            <w:gridSpan w:val="2"/>
            <w:vAlign w:val="center"/>
          </w:tcPr>
          <w:p w:rsidR="00497C65" w:rsidRPr="00127FF3" w:rsidRDefault="00497C65" w:rsidP="00082031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Hopмы расхода воды</w:t>
            </w:r>
          </w:p>
          <w:p w:rsidR="00497C65" w:rsidRPr="00127FF3" w:rsidRDefault="00497C65" w:rsidP="00082031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(в том числе горячей), л</w:t>
            </w:r>
          </w:p>
        </w:tc>
      </w:tr>
      <w:tr w:rsidR="00497C65" w:rsidRPr="00DE657B" w:rsidTr="00082031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497C65" w:rsidRPr="00127FF3" w:rsidRDefault="00497C65" w:rsidP="000820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497C65" w:rsidRPr="00127FF3" w:rsidRDefault="00497C65" w:rsidP="00082031">
            <w:pPr>
              <w:ind w:left="125" w:right="117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97C65" w:rsidRPr="00127FF3" w:rsidRDefault="00497C65" w:rsidP="00082031">
            <w:pPr>
              <w:ind w:left="-113" w:right="-109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t xml:space="preserve">в средние </w:t>
            </w:r>
            <w:r w:rsidRPr="00127FF3">
              <w:rPr>
                <w:sz w:val="26"/>
                <w:szCs w:val="26"/>
              </w:rPr>
              <w:lastRenderedPageBreak/>
              <w:t>сутки</w:t>
            </w:r>
          </w:p>
        </w:tc>
        <w:tc>
          <w:tcPr>
            <w:tcW w:w="2076" w:type="dxa"/>
            <w:vAlign w:val="center"/>
          </w:tcPr>
          <w:p w:rsidR="00497C65" w:rsidRPr="00127FF3" w:rsidRDefault="00497C65" w:rsidP="00082031">
            <w:pPr>
              <w:ind w:left="-106" w:right="-108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lastRenderedPageBreak/>
              <w:t xml:space="preserve">в сутки наибольшего </w:t>
            </w:r>
            <w:r w:rsidRPr="00127FF3">
              <w:rPr>
                <w:sz w:val="26"/>
                <w:szCs w:val="26"/>
              </w:rPr>
              <w:lastRenderedPageBreak/>
              <w:t>водопотребления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082031">
            <w:pPr>
              <w:ind w:left="125" w:right="11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DE657B" w:rsidRDefault="00497C65" w:rsidP="00082031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082031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газоснабжением</w:t>
            </w:r>
          </w:p>
        </w:tc>
        <w:tc>
          <w:tcPr>
            <w:tcW w:w="1734" w:type="dxa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082031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082031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225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DE657B" w:rsidRDefault="00497C65" w:rsidP="00082031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115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082031">
            <w:pPr>
              <w:ind w:left="125" w:right="117"/>
              <w:jc w:val="both"/>
              <w:rPr>
                <w:spacing w:val="-2"/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DE657B" w:rsidRDefault="00497C65" w:rsidP="00082031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082031">
            <w:pPr>
              <w:ind w:left="454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082031">
            <w:pPr>
              <w:ind w:left="454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105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1 учащийся и 1 </w:t>
            </w:r>
            <w:r w:rsidRPr="00DE657B">
              <w:rPr>
                <w:spacing w:val="-4"/>
                <w:sz w:val="28"/>
                <w:szCs w:val="28"/>
              </w:rPr>
              <w:t>преподаватель</w:t>
            </w:r>
            <w:r w:rsidRPr="00DE657B">
              <w:rPr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</w:t>
            </w:r>
          </w:p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11,5</w:t>
            </w:r>
          </w:p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497C65" w:rsidRPr="00DE657B" w:rsidRDefault="00497C65" w:rsidP="00082031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14</w:t>
            </w:r>
          </w:p>
        </w:tc>
      </w:tr>
    </w:tbl>
    <w:p w:rsidR="00497C65" w:rsidRPr="00127FF3" w:rsidRDefault="00497C65" w:rsidP="00497C65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2. Нормы расхода воды в средние сутки приведены для выполнения технико-экономических сравнений вариантов.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127FF3">
          <w:t>1 кг</w:t>
        </w:r>
      </w:smartTag>
      <w:r w:rsidRPr="00127FF3">
        <w:t xml:space="preserve"> сухого белья допускается увеличивать до 30 %.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электроприемников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497C65" w:rsidRPr="00DE657B" w:rsidTr="00082031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при количестве квартир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082031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- на природном газе</w:t>
            </w:r>
            <w:r w:rsidRPr="00DE657B">
              <w:rPr>
                <w:sz w:val="28"/>
                <w:szCs w:val="28"/>
                <w:vertAlign w:val="superscript"/>
              </w:rPr>
              <w:t xml:space="preserve"> </w:t>
            </w:r>
            <w:r w:rsidRPr="00DE657B">
              <w:rPr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1,2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widowControl w:val="0"/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- на сжиженном газе (в </w:t>
            </w:r>
            <w:r w:rsidRPr="00DE657B">
              <w:rPr>
                <w:spacing w:val="-2"/>
                <w:sz w:val="28"/>
                <w:szCs w:val="28"/>
              </w:rPr>
              <w:t>том числе при групповых</w:t>
            </w:r>
            <w:r w:rsidRPr="00DE657B">
              <w:rPr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</w:tr>
      <w:tr w:rsidR="00497C65" w:rsidRPr="00DE657B" w:rsidTr="00082031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widowControl w:val="0"/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Домики на участках садо</w:t>
            </w:r>
            <w:r w:rsidRPr="00DE657B">
              <w:rPr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0,76</w:t>
            </w:r>
          </w:p>
        </w:tc>
      </w:tr>
    </w:tbl>
    <w:p w:rsidR="00497C65" w:rsidRPr="00127FF3" w:rsidRDefault="00497C65" w:rsidP="00497C65">
      <w:pPr>
        <w:spacing w:before="120"/>
        <w:ind w:firstLine="709"/>
        <w:jc w:val="both"/>
      </w:pPr>
      <w:r w:rsidRPr="00127FF3">
        <w:t>* В зданиях по типовым проектам.</w:t>
      </w:r>
    </w:p>
    <w:p w:rsidR="00497C65" w:rsidRPr="00127FF3" w:rsidRDefault="00497C65" w:rsidP="00497C65">
      <w:pPr>
        <w:ind w:firstLine="709"/>
        <w:jc w:val="both"/>
      </w:pPr>
      <w:r w:rsidRPr="00127FF3">
        <w:t>** Рекомендуемые значения.</w:t>
      </w:r>
    </w:p>
    <w:p w:rsidR="00497C65" w:rsidRPr="00127FF3" w:rsidRDefault="00497C65" w:rsidP="00497C65">
      <w:pPr>
        <w:ind w:firstLine="709"/>
        <w:jc w:val="both"/>
      </w:pPr>
    </w:p>
    <w:p w:rsidR="00497C65" w:rsidRPr="00127FF3" w:rsidRDefault="00497C65" w:rsidP="00497C65">
      <w:pPr>
        <w:ind w:firstLine="709"/>
        <w:jc w:val="both"/>
        <w:rPr>
          <w:b/>
          <w:i/>
          <w:spacing w:val="40"/>
        </w:rPr>
      </w:pPr>
      <w:r w:rsidRPr="00127FF3">
        <w:rPr>
          <w:b/>
          <w:i/>
          <w:spacing w:val="40"/>
        </w:rPr>
        <w:t>Примечания: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rPr>
          <w:spacing w:val="-2"/>
        </w:rPr>
        <w:t>1. Удельные расчетные нагрузки для числа квартир, не указанного в таблице, определяются</w:t>
      </w:r>
      <w:r w:rsidRPr="00127FF3">
        <w:t xml:space="preserve"> путем интерполяции.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127FF3">
          <w:t>70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127FF3">
          <w:t>90 м</w:t>
        </w:r>
        <w:r w:rsidRPr="00127FF3">
          <w:rPr>
            <w:vertAlign w:val="superscript"/>
          </w:rPr>
          <w:t>2</w:t>
        </w:r>
      </w:smartTag>
      <w:r w:rsidRPr="00127FF3"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127FF3">
          <w:t>300 м</w:t>
        </w:r>
        <w:r w:rsidRPr="00127FF3">
          <w:rPr>
            <w:vertAlign w:val="superscript"/>
          </w:rPr>
          <w:t>2</w:t>
        </w:r>
      </w:smartTag>
      <w:r w:rsidRPr="00127FF3">
        <w:t>) в зданиях по индивидуальным проектам с квартирами повышенной комфортности.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6. Нагрузка иллюминации мощностью до 10 кВт в расчетной нагрузке на вводе в здание учитываться не должна.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p w:rsidR="00497C65" w:rsidRPr="00DE657B" w:rsidRDefault="00497C65" w:rsidP="00497C65">
      <w:pPr>
        <w:widowControl w:val="0"/>
        <w:ind w:firstLine="72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lastRenderedPageBreak/>
        <w:t xml:space="preserve">  Удельная расчетная электрическая нагрузка электроприемников коттеджей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497C65" w:rsidRPr="00DE657B" w:rsidTr="00082031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100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2,0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5,0</w:t>
            </w:r>
          </w:p>
        </w:tc>
      </w:tr>
      <w:tr w:rsidR="00497C65" w:rsidRPr="00DE657B" w:rsidTr="00082031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</w:tr>
      <w:tr w:rsidR="00497C65" w:rsidRPr="00DE657B" w:rsidTr="00082031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5,5</w:t>
            </w:r>
          </w:p>
        </w:tc>
      </w:tr>
    </w:tbl>
    <w:p w:rsidR="00497C65" w:rsidRPr="00127FF3" w:rsidRDefault="00497C65" w:rsidP="00497C65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1. </w:t>
      </w:r>
      <w:r w:rsidRPr="00127FF3">
        <w:rPr>
          <w:spacing w:val="-2"/>
        </w:rPr>
        <w:t>Удельные расчетные нагрузки для числа коттеджей, не указанного в таблице, определяются</w:t>
      </w:r>
      <w:r w:rsidRPr="00127FF3">
        <w:t xml:space="preserve"> путем интерполяции.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127FF3">
          <w:t>600 м</w:t>
        </w:r>
        <w:r w:rsidRPr="00127FF3">
          <w:rPr>
            <w:vertAlign w:val="superscript"/>
          </w:rPr>
          <w:t>2</w:t>
        </w:r>
      </w:smartTag>
      <w:r w:rsidRPr="00127FF3">
        <w:t>.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без электрической  сауны определяются по таблице </w:t>
      </w:r>
      <w:r w:rsidRPr="00127FF3">
        <w:rPr>
          <w:lang w:val="en-US"/>
        </w:rPr>
        <w:t>I</w:t>
      </w:r>
      <w:r w:rsidRPr="00127FF3"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p w:rsidR="00497C65" w:rsidRPr="00DE657B" w:rsidRDefault="00497C65" w:rsidP="00497C65">
      <w:pPr>
        <w:widowControl w:val="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lastRenderedPageBreak/>
        <w:t xml:space="preserve">  Укрупненные удельные электрические нагрузки общественных зданий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widowControl w:val="0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нагрузка</w:t>
            </w:r>
          </w:p>
        </w:tc>
      </w:tr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widowControl w:val="0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</w:t>
            </w:r>
          </w:p>
        </w:tc>
      </w:tr>
      <w:tr w:rsidR="00497C65" w:rsidRPr="00DE657B" w:rsidTr="00082031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497C65" w:rsidRPr="00DE657B" w:rsidTr="00082031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кВт/м</w:t>
            </w:r>
            <w:r w:rsidRPr="00DE657B">
              <w:rPr>
                <w:sz w:val="28"/>
                <w:szCs w:val="28"/>
                <w:vertAlign w:val="superscript"/>
              </w:rPr>
              <w:t>2</w:t>
            </w:r>
            <w:r w:rsidRPr="00DE657B">
              <w:rPr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0,23</w:t>
            </w:r>
          </w:p>
        </w:tc>
      </w:tr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0,25</w:t>
            </w:r>
          </w:p>
        </w:tc>
      </w:tr>
      <w:tr w:rsidR="00497C65" w:rsidRPr="00DE657B" w:rsidTr="00082031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0,25</w:t>
            </w:r>
          </w:p>
        </w:tc>
      </w:tr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0,17</w:t>
            </w:r>
          </w:p>
        </w:tc>
      </w:tr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0,17</w:t>
            </w:r>
          </w:p>
        </w:tc>
      </w:tr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0,15</w:t>
            </w:r>
          </w:p>
        </w:tc>
      </w:tr>
      <w:tr w:rsidR="00497C65" w:rsidRPr="00DE657B" w:rsidTr="00082031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082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0,46</w:t>
            </w:r>
          </w:p>
        </w:tc>
      </w:tr>
    </w:tbl>
    <w:p w:rsidR="00497C65" w:rsidRPr="00DE657B" w:rsidRDefault="00497C65" w:rsidP="00497C65">
      <w:pPr>
        <w:widowControl w:val="0"/>
        <w:ind w:firstLine="720"/>
        <w:jc w:val="both"/>
        <w:rPr>
          <w:b/>
          <w:spacing w:val="40"/>
          <w:sz w:val="28"/>
          <w:szCs w:val="28"/>
        </w:rPr>
      </w:pP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1000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97C65" w:rsidRPr="00DE657B" w:rsidRDefault="00497C65" w:rsidP="00497C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i/>
          <w:sz w:val="28"/>
          <w:szCs w:val="28"/>
          <w:lang w:eastAsia="en-US"/>
        </w:rPr>
        <w:t>6.9.</w:t>
      </w:r>
      <w:r w:rsidRPr="00DE65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E657B">
        <w:rPr>
          <w:rFonts w:eastAsia="Calibri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497C65" w:rsidRPr="00DE657B" w:rsidTr="00082031">
        <w:trPr>
          <w:trHeight w:val="566"/>
          <w:jc w:val="center"/>
        </w:trPr>
        <w:tc>
          <w:tcPr>
            <w:tcW w:w="4359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Размеры санитарно-защитных зон, м</w:t>
            </w:r>
          </w:p>
        </w:tc>
      </w:tr>
      <w:tr w:rsidR="00497C65" w:rsidRPr="00DE657B" w:rsidTr="00082031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Полигоны</w:t>
            </w:r>
            <w:r w:rsidRPr="00DE657B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082031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497C65" w:rsidRPr="00DE657B" w:rsidTr="00082031">
        <w:trPr>
          <w:jc w:val="center"/>
        </w:trPr>
        <w:tc>
          <w:tcPr>
            <w:tcW w:w="4359" w:type="dxa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082031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08203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497C65" w:rsidRPr="00127FF3" w:rsidRDefault="00497C65" w:rsidP="00497C65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127FF3">
        <w:rPr>
          <w:rFonts w:eastAsia="Calibri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497C65" w:rsidRPr="00127FF3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7.1.</w:t>
      </w:r>
      <w:r w:rsidRPr="00DE657B">
        <w:rPr>
          <w:sz w:val="28"/>
          <w:szCs w:val="28"/>
        </w:rPr>
        <w:t xml:space="preserve"> </w:t>
      </w:r>
      <w:r w:rsidRPr="00DE657B">
        <w:rPr>
          <w:b/>
          <w:sz w:val="28"/>
          <w:szCs w:val="28"/>
        </w:rPr>
        <w:t>Расстояния от объектов культурного наследия</w:t>
      </w:r>
      <w:r w:rsidRPr="00DE657B">
        <w:rPr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в условиях сложного рельефа – 100; 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на плоском рельефе – 50;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до других подземных инженерных сетей – 5. 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водонесущих сетей – 5;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неводонесущих – 2. 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7.2.</w:t>
      </w:r>
      <w:r w:rsidRPr="00DE657B">
        <w:rPr>
          <w:b/>
          <w:sz w:val="28"/>
          <w:szCs w:val="28"/>
        </w:rPr>
        <w:t xml:space="preserve"> Кладбища </w:t>
      </w:r>
      <w:r w:rsidRPr="00DE657B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sz w:val="28"/>
            <w:szCs w:val="28"/>
          </w:rPr>
          <w:t>500 м</w:t>
        </w:r>
      </w:smartTag>
      <w:r w:rsidRPr="00DE657B">
        <w:rPr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не допускается);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sz w:val="28"/>
            <w:szCs w:val="28"/>
          </w:rPr>
          <w:t>300 м</w:t>
        </w:r>
      </w:smartTag>
      <w:r w:rsidRPr="00DE657B">
        <w:rPr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E657B">
          <w:rPr>
            <w:sz w:val="28"/>
            <w:szCs w:val="28"/>
          </w:rPr>
          <w:t>20 га</w:t>
        </w:r>
      </w:smartTag>
      <w:r w:rsidRPr="00DE657B">
        <w:rPr>
          <w:sz w:val="28"/>
          <w:szCs w:val="28"/>
        </w:rPr>
        <w:t>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E657B">
          <w:rPr>
            <w:sz w:val="28"/>
            <w:szCs w:val="28"/>
          </w:rPr>
          <w:t>10 га</w:t>
        </w:r>
      </w:smartTag>
      <w:r w:rsidRPr="00DE657B">
        <w:rPr>
          <w:sz w:val="28"/>
          <w:szCs w:val="28"/>
        </w:rPr>
        <w:t xml:space="preserve"> и менее;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E657B">
          <w:rPr>
            <w:sz w:val="28"/>
            <w:szCs w:val="28"/>
          </w:rPr>
          <w:t>50 м</w:t>
        </w:r>
      </w:smartTag>
      <w:r w:rsidRPr="00DE657B">
        <w:rPr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sz w:val="28"/>
            <w:szCs w:val="28"/>
          </w:rPr>
          <w:t>1000 м</w:t>
        </w:r>
      </w:smartTag>
      <w:r w:rsidRPr="00DE657B">
        <w:rPr>
          <w:sz w:val="28"/>
          <w:szCs w:val="28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 </w:t>
      </w:r>
    </w:p>
    <w:p w:rsidR="00497C65" w:rsidRPr="00B62B88" w:rsidRDefault="00497C65" w:rsidP="00497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</w:p>
    <w:p w:rsidR="00497C65" w:rsidRPr="00B62B88" w:rsidRDefault="00497C65" w:rsidP="00497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Кировский сельсовет Топчихинского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497C65" w:rsidRPr="00B62B88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rPr>
          <w:sz w:val="28"/>
          <w:szCs w:val="28"/>
        </w:rPr>
        <w:t>валидов), объектами инженерно</w:t>
      </w:r>
      <w:r w:rsidRPr="00DE657B">
        <w:rPr>
          <w:sz w:val="28"/>
          <w:szCs w:val="28"/>
        </w:rPr>
        <w:t>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497C65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497C65" w:rsidRPr="00B62B88" w:rsidRDefault="00497C65" w:rsidP="00497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Pr="00B62B88" w:rsidRDefault="00497C65" w:rsidP="00497C65">
      <w:pPr>
        <w:pStyle w:val="af2"/>
        <w:widowControl w:val="0"/>
        <w:spacing w:before="0" w:after="0"/>
        <w:jc w:val="center"/>
        <w:outlineLvl w:val="0"/>
        <w:rPr>
          <w:bCs/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 А</w:t>
      </w:r>
    </w:p>
    <w:p w:rsidR="00497C65" w:rsidRPr="00E3168B" w:rsidRDefault="00497C65" w:rsidP="00497C65">
      <w:pPr>
        <w:pStyle w:val="6"/>
        <w:spacing w:before="0"/>
        <w:ind w:firstLine="567"/>
        <w:jc w:val="both"/>
        <w:rPr>
          <w:b/>
        </w:rPr>
      </w:pPr>
      <w:r w:rsidRPr="00E3168B">
        <w:rPr>
          <w:b/>
        </w:rPr>
        <w:t>Справочное</w:t>
      </w:r>
    </w:p>
    <w:p w:rsidR="00497C65" w:rsidRPr="00E3168B" w:rsidRDefault="00497C65" w:rsidP="00497C65">
      <w:pPr>
        <w:pStyle w:val="7"/>
        <w:spacing w:before="0"/>
        <w:ind w:firstLine="567"/>
        <w:jc w:val="center"/>
      </w:pPr>
      <w:r w:rsidRPr="00E3168B">
        <w:t>ОСНОВНЫЕ ПОНЯТИЯ</w:t>
      </w:r>
    </w:p>
    <w:p w:rsidR="00497C65" w:rsidRPr="00E3168B" w:rsidRDefault="00497C65" w:rsidP="00497C65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Градостроительная деятельность</w:t>
      </w:r>
      <w:r w:rsidRPr="00E3168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Дорога (городская)</w:t>
      </w:r>
      <w:r w:rsidRPr="00E3168B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Жилой дом блокированной застройки</w:t>
      </w:r>
      <w:r w:rsidRPr="00E3168B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Жилой район</w:t>
      </w:r>
      <w:r w:rsidRPr="00E3168B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3168B">
          <w:t>250 га</w:t>
        </w:r>
      </w:smartTag>
      <w:r w:rsidRPr="00E3168B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3168B">
          <w:t>1500 м</w:t>
        </w:r>
      </w:smartTag>
      <w:r w:rsidRPr="00E3168B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Земельный участок</w:t>
      </w:r>
      <w:r w:rsidRPr="00E3168B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 xml:space="preserve">Зоны с особыми условиями использования территорий </w:t>
      </w:r>
      <w:r w:rsidRPr="00E3168B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Красные линии</w:t>
      </w:r>
      <w:r w:rsidRPr="00E3168B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Маломобильные группы населения</w:t>
      </w:r>
      <w:r w:rsidRPr="00E3168B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lastRenderedPageBreak/>
        <w:t xml:space="preserve">Многоквартирный жилой дом - </w:t>
      </w:r>
      <w:r w:rsidRPr="00E3168B"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Муниципальное образование</w:t>
      </w:r>
      <w:r w:rsidRPr="00E3168B">
        <w:t xml:space="preserve"> - муниципальный район, городское или сельское поселение, городской округ.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 xml:space="preserve">Населенный пункт - </w:t>
      </w:r>
      <w:r w:rsidRPr="00E3168B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Объект индивидуального жилищного строительства</w:t>
      </w:r>
      <w:r w:rsidRPr="00E3168B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Озелененные территории</w:t>
      </w:r>
      <w:r w:rsidRPr="00E3168B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Охранная зона</w:t>
      </w:r>
      <w:r w:rsidRPr="00E3168B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Санитарно-защитная зона</w:t>
      </w:r>
      <w:r w:rsidRPr="00E3168B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Сельское поселение</w:t>
      </w:r>
      <w:r w:rsidRPr="00E3168B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Стоянка для автомобилей (автостоянка)</w:t>
      </w:r>
      <w:r w:rsidRPr="00E3168B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Строительство</w:t>
      </w:r>
      <w:r w:rsidRPr="00E3168B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 xml:space="preserve">Улица - </w:t>
      </w:r>
      <w:r w:rsidRPr="00E3168B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97C65" w:rsidRPr="00E3168B" w:rsidRDefault="00497C65" w:rsidP="00497C65">
      <w:pPr>
        <w:pStyle w:val="6"/>
        <w:spacing w:before="0"/>
        <w:ind w:firstLine="567"/>
        <w:jc w:val="both"/>
        <w:rPr>
          <w:sz w:val="24"/>
          <w:szCs w:val="24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sectPr w:rsidR="007121D7" w:rsidRPr="00A80513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83" w:rsidRDefault="00583B83" w:rsidP="00497C65">
      <w:pPr>
        <w:spacing w:after="0" w:line="240" w:lineRule="auto"/>
      </w:pPr>
      <w:r>
        <w:separator/>
      </w:r>
    </w:p>
  </w:endnote>
  <w:endnote w:type="continuationSeparator" w:id="1">
    <w:p w:rsidR="00583B83" w:rsidRDefault="00583B83" w:rsidP="0049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83" w:rsidRDefault="00583B83" w:rsidP="00497C65">
      <w:pPr>
        <w:spacing w:after="0" w:line="240" w:lineRule="auto"/>
      </w:pPr>
      <w:r>
        <w:separator/>
      </w:r>
    </w:p>
  </w:footnote>
  <w:footnote w:type="continuationSeparator" w:id="1">
    <w:p w:rsidR="00583B83" w:rsidRDefault="00583B83" w:rsidP="0049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98D6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DB2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8AF"/>
    <w:rsid w:val="000428EA"/>
    <w:rsid w:val="00050F31"/>
    <w:rsid w:val="000668AF"/>
    <w:rsid w:val="000913E3"/>
    <w:rsid w:val="000E6E59"/>
    <w:rsid w:val="00225862"/>
    <w:rsid w:val="00226FFF"/>
    <w:rsid w:val="00266C35"/>
    <w:rsid w:val="002F0F46"/>
    <w:rsid w:val="00334C27"/>
    <w:rsid w:val="00376717"/>
    <w:rsid w:val="00395DDC"/>
    <w:rsid w:val="003F1635"/>
    <w:rsid w:val="00426395"/>
    <w:rsid w:val="00497C65"/>
    <w:rsid w:val="0057036B"/>
    <w:rsid w:val="00583B83"/>
    <w:rsid w:val="00593F4A"/>
    <w:rsid w:val="005C6B66"/>
    <w:rsid w:val="005E4377"/>
    <w:rsid w:val="0066705A"/>
    <w:rsid w:val="006941DB"/>
    <w:rsid w:val="00695957"/>
    <w:rsid w:val="006B7B9C"/>
    <w:rsid w:val="006D573C"/>
    <w:rsid w:val="007121D7"/>
    <w:rsid w:val="007B3E59"/>
    <w:rsid w:val="00823BCB"/>
    <w:rsid w:val="00877D35"/>
    <w:rsid w:val="008A7377"/>
    <w:rsid w:val="008B1EE8"/>
    <w:rsid w:val="008C3F7B"/>
    <w:rsid w:val="00942C4E"/>
    <w:rsid w:val="00A80513"/>
    <w:rsid w:val="00AA5876"/>
    <w:rsid w:val="00AE234A"/>
    <w:rsid w:val="00B30E28"/>
    <w:rsid w:val="00B45056"/>
    <w:rsid w:val="00B82859"/>
    <w:rsid w:val="00BB4BC6"/>
    <w:rsid w:val="00C412EE"/>
    <w:rsid w:val="00CB5EBD"/>
    <w:rsid w:val="00CB687C"/>
    <w:rsid w:val="00E1662B"/>
    <w:rsid w:val="00EE5C5F"/>
    <w:rsid w:val="00F16061"/>
    <w:rsid w:val="00F84E11"/>
    <w:rsid w:val="00FA749E"/>
    <w:rsid w:val="00FC1EF0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497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497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97C6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97C6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497C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97C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497C6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97C6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0"/>
    <w:link w:val="a9"/>
    <w:uiPriority w:val="99"/>
    <w:unhideWhenUsed/>
    <w:rsid w:val="004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97C65"/>
  </w:style>
  <w:style w:type="paragraph" w:styleId="aa">
    <w:name w:val="footer"/>
    <w:basedOn w:val="a0"/>
    <w:link w:val="ab"/>
    <w:uiPriority w:val="99"/>
    <w:unhideWhenUsed/>
    <w:rsid w:val="004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97C65"/>
  </w:style>
  <w:style w:type="character" w:customStyle="1" w:styleId="10">
    <w:name w:val="Заголовок 1 Знак"/>
    <w:basedOn w:val="a1"/>
    <w:link w:val="1"/>
    <w:rsid w:val="0049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497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497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97C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497C65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497C65"/>
  </w:style>
  <w:style w:type="character" w:customStyle="1" w:styleId="40">
    <w:name w:val="Заголовок 4 Знак"/>
    <w:basedOn w:val="a1"/>
    <w:link w:val="4"/>
    <w:rsid w:val="00497C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7C6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497C6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97C6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97C65"/>
    <w:rPr>
      <w:rFonts w:ascii="Symbol" w:hAnsi="Symbol"/>
    </w:rPr>
  </w:style>
  <w:style w:type="character" w:customStyle="1" w:styleId="WW8Num1z1">
    <w:name w:val="WW8Num1z1"/>
    <w:rsid w:val="00497C65"/>
    <w:rPr>
      <w:rFonts w:ascii="Courier New" w:hAnsi="Courier New" w:cs="Courier New"/>
    </w:rPr>
  </w:style>
  <w:style w:type="character" w:customStyle="1" w:styleId="WW8Num1z2">
    <w:name w:val="WW8Num1z2"/>
    <w:rsid w:val="00497C65"/>
    <w:rPr>
      <w:rFonts w:ascii="Wingdings" w:hAnsi="Wingdings"/>
    </w:rPr>
  </w:style>
  <w:style w:type="character" w:customStyle="1" w:styleId="WW8Num2z0">
    <w:name w:val="WW8Num2z0"/>
    <w:rsid w:val="00497C65"/>
    <w:rPr>
      <w:rFonts w:ascii="Symbol" w:hAnsi="Symbol"/>
    </w:rPr>
  </w:style>
  <w:style w:type="character" w:customStyle="1" w:styleId="WW8Num2z1">
    <w:name w:val="WW8Num2z1"/>
    <w:rsid w:val="00497C65"/>
    <w:rPr>
      <w:rFonts w:ascii="Courier New" w:hAnsi="Courier New" w:cs="Courier New"/>
    </w:rPr>
  </w:style>
  <w:style w:type="character" w:customStyle="1" w:styleId="WW8Num2z2">
    <w:name w:val="WW8Num2z2"/>
    <w:rsid w:val="00497C65"/>
    <w:rPr>
      <w:rFonts w:ascii="Wingdings" w:hAnsi="Wingdings"/>
    </w:rPr>
  </w:style>
  <w:style w:type="character" w:customStyle="1" w:styleId="WW8Num3z0">
    <w:name w:val="WW8Num3z0"/>
    <w:rsid w:val="00497C65"/>
    <w:rPr>
      <w:rFonts w:ascii="Symbol" w:hAnsi="Symbol"/>
    </w:rPr>
  </w:style>
  <w:style w:type="character" w:customStyle="1" w:styleId="WW8Num3z1">
    <w:name w:val="WW8Num3z1"/>
    <w:rsid w:val="00497C65"/>
    <w:rPr>
      <w:rFonts w:ascii="Courier New" w:hAnsi="Courier New" w:cs="Courier New"/>
    </w:rPr>
  </w:style>
  <w:style w:type="character" w:customStyle="1" w:styleId="WW8Num3z2">
    <w:name w:val="WW8Num3z2"/>
    <w:rsid w:val="00497C65"/>
    <w:rPr>
      <w:rFonts w:ascii="Wingdings" w:hAnsi="Wingdings"/>
    </w:rPr>
  </w:style>
  <w:style w:type="character" w:customStyle="1" w:styleId="WW8Num4z0">
    <w:name w:val="WW8Num4z0"/>
    <w:rsid w:val="00497C65"/>
    <w:rPr>
      <w:rFonts w:ascii="Symbol" w:hAnsi="Symbol"/>
    </w:rPr>
  </w:style>
  <w:style w:type="character" w:customStyle="1" w:styleId="WW8Num4z1">
    <w:name w:val="WW8Num4z1"/>
    <w:rsid w:val="00497C65"/>
    <w:rPr>
      <w:rFonts w:ascii="Courier New" w:hAnsi="Courier New" w:cs="Courier New"/>
    </w:rPr>
  </w:style>
  <w:style w:type="character" w:customStyle="1" w:styleId="WW8Num4z2">
    <w:name w:val="WW8Num4z2"/>
    <w:rsid w:val="00497C65"/>
    <w:rPr>
      <w:rFonts w:ascii="Wingdings" w:hAnsi="Wingdings"/>
    </w:rPr>
  </w:style>
  <w:style w:type="character" w:customStyle="1" w:styleId="WW8Num5z0">
    <w:name w:val="WW8Num5z0"/>
    <w:rsid w:val="00497C65"/>
    <w:rPr>
      <w:rFonts w:ascii="Symbol" w:hAnsi="Symbol"/>
    </w:rPr>
  </w:style>
  <w:style w:type="character" w:customStyle="1" w:styleId="WW8Num5z1">
    <w:name w:val="WW8Num5z1"/>
    <w:rsid w:val="00497C65"/>
    <w:rPr>
      <w:rFonts w:ascii="Courier New" w:hAnsi="Courier New" w:cs="Courier New"/>
    </w:rPr>
  </w:style>
  <w:style w:type="character" w:customStyle="1" w:styleId="WW8Num5z2">
    <w:name w:val="WW8Num5z2"/>
    <w:rsid w:val="00497C65"/>
    <w:rPr>
      <w:rFonts w:ascii="Wingdings" w:hAnsi="Wingdings"/>
    </w:rPr>
  </w:style>
  <w:style w:type="character" w:customStyle="1" w:styleId="WW8Num6z0">
    <w:name w:val="WW8Num6z0"/>
    <w:rsid w:val="00497C65"/>
    <w:rPr>
      <w:rFonts w:ascii="Symbol" w:hAnsi="Symbol"/>
    </w:rPr>
  </w:style>
  <w:style w:type="character" w:customStyle="1" w:styleId="WW8Num6z1">
    <w:name w:val="WW8Num6z1"/>
    <w:rsid w:val="00497C65"/>
    <w:rPr>
      <w:rFonts w:ascii="Courier New" w:hAnsi="Courier New" w:cs="Courier New"/>
    </w:rPr>
  </w:style>
  <w:style w:type="character" w:customStyle="1" w:styleId="WW8Num6z2">
    <w:name w:val="WW8Num6z2"/>
    <w:rsid w:val="00497C65"/>
    <w:rPr>
      <w:rFonts w:ascii="Wingdings" w:hAnsi="Wingdings"/>
    </w:rPr>
  </w:style>
  <w:style w:type="character" w:customStyle="1" w:styleId="WW8Num7z0">
    <w:name w:val="WW8Num7z0"/>
    <w:rsid w:val="00497C65"/>
    <w:rPr>
      <w:rFonts w:ascii="Symbol" w:hAnsi="Symbol"/>
    </w:rPr>
  </w:style>
  <w:style w:type="character" w:customStyle="1" w:styleId="WW8Num7z1">
    <w:name w:val="WW8Num7z1"/>
    <w:rsid w:val="00497C65"/>
    <w:rPr>
      <w:rFonts w:ascii="Courier New" w:hAnsi="Courier New" w:cs="Courier New"/>
    </w:rPr>
  </w:style>
  <w:style w:type="character" w:customStyle="1" w:styleId="WW8Num7z2">
    <w:name w:val="WW8Num7z2"/>
    <w:rsid w:val="00497C65"/>
    <w:rPr>
      <w:rFonts w:ascii="Wingdings" w:hAnsi="Wingdings"/>
    </w:rPr>
  </w:style>
  <w:style w:type="character" w:customStyle="1" w:styleId="WW8Num9z0">
    <w:name w:val="WW8Num9z0"/>
    <w:rsid w:val="00497C65"/>
    <w:rPr>
      <w:rFonts w:ascii="Symbol" w:hAnsi="Symbol"/>
    </w:rPr>
  </w:style>
  <w:style w:type="character" w:customStyle="1" w:styleId="WW8Num9z1">
    <w:name w:val="WW8Num9z1"/>
    <w:rsid w:val="00497C65"/>
    <w:rPr>
      <w:rFonts w:ascii="Courier New" w:hAnsi="Courier New" w:cs="Courier New"/>
    </w:rPr>
  </w:style>
  <w:style w:type="character" w:customStyle="1" w:styleId="WW8Num9z2">
    <w:name w:val="WW8Num9z2"/>
    <w:rsid w:val="00497C65"/>
    <w:rPr>
      <w:rFonts w:ascii="Wingdings" w:hAnsi="Wingdings"/>
    </w:rPr>
  </w:style>
  <w:style w:type="character" w:customStyle="1" w:styleId="WW8Num10z1">
    <w:name w:val="WW8Num10z1"/>
    <w:rsid w:val="00497C65"/>
    <w:rPr>
      <w:rFonts w:ascii="Courier New" w:hAnsi="Courier New" w:cs="Courier New"/>
    </w:rPr>
  </w:style>
  <w:style w:type="character" w:customStyle="1" w:styleId="WW8Num10z2">
    <w:name w:val="WW8Num10z2"/>
    <w:rsid w:val="00497C65"/>
    <w:rPr>
      <w:rFonts w:ascii="Wingdings" w:hAnsi="Wingdings"/>
    </w:rPr>
  </w:style>
  <w:style w:type="character" w:customStyle="1" w:styleId="WW8Num10z3">
    <w:name w:val="WW8Num10z3"/>
    <w:rsid w:val="00497C65"/>
    <w:rPr>
      <w:rFonts w:ascii="Symbol" w:hAnsi="Symbol"/>
    </w:rPr>
  </w:style>
  <w:style w:type="character" w:customStyle="1" w:styleId="WW8Num11z0">
    <w:name w:val="WW8Num11z0"/>
    <w:rsid w:val="00497C65"/>
    <w:rPr>
      <w:rFonts w:ascii="Symbol" w:hAnsi="Symbol"/>
    </w:rPr>
  </w:style>
  <w:style w:type="character" w:customStyle="1" w:styleId="WW8Num11z1">
    <w:name w:val="WW8Num11z1"/>
    <w:rsid w:val="00497C65"/>
    <w:rPr>
      <w:rFonts w:ascii="Courier New" w:hAnsi="Courier New" w:cs="Courier New"/>
    </w:rPr>
  </w:style>
  <w:style w:type="character" w:customStyle="1" w:styleId="WW8Num11z2">
    <w:name w:val="WW8Num11z2"/>
    <w:rsid w:val="00497C65"/>
    <w:rPr>
      <w:rFonts w:ascii="Wingdings" w:hAnsi="Wingdings"/>
    </w:rPr>
  </w:style>
  <w:style w:type="character" w:customStyle="1" w:styleId="WW8Num12z0">
    <w:name w:val="WW8Num12z0"/>
    <w:rsid w:val="00497C65"/>
    <w:rPr>
      <w:rFonts w:ascii="Symbol" w:hAnsi="Symbol"/>
    </w:rPr>
  </w:style>
  <w:style w:type="character" w:customStyle="1" w:styleId="WW8Num12z1">
    <w:name w:val="WW8Num12z1"/>
    <w:rsid w:val="00497C65"/>
    <w:rPr>
      <w:rFonts w:ascii="Courier New" w:hAnsi="Courier New" w:cs="Courier New"/>
    </w:rPr>
  </w:style>
  <w:style w:type="character" w:customStyle="1" w:styleId="WW8Num12z2">
    <w:name w:val="WW8Num12z2"/>
    <w:rsid w:val="00497C65"/>
    <w:rPr>
      <w:rFonts w:ascii="Wingdings" w:hAnsi="Wingdings"/>
    </w:rPr>
  </w:style>
  <w:style w:type="character" w:customStyle="1" w:styleId="WW8Num14z0">
    <w:name w:val="WW8Num14z0"/>
    <w:rsid w:val="00497C65"/>
    <w:rPr>
      <w:rFonts w:ascii="Symbol" w:hAnsi="Symbol"/>
    </w:rPr>
  </w:style>
  <w:style w:type="character" w:customStyle="1" w:styleId="WW8Num14z1">
    <w:name w:val="WW8Num14z1"/>
    <w:rsid w:val="00497C65"/>
    <w:rPr>
      <w:rFonts w:ascii="Courier New" w:hAnsi="Courier New" w:cs="Courier New"/>
    </w:rPr>
  </w:style>
  <w:style w:type="character" w:customStyle="1" w:styleId="WW8Num14z2">
    <w:name w:val="WW8Num14z2"/>
    <w:rsid w:val="00497C65"/>
    <w:rPr>
      <w:rFonts w:ascii="Wingdings" w:hAnsi="Wingdings"/>
    </w:rPr>
  </w:style>
  <w:style w:type="character" w:customStyle="1" w:styleId="WW8Num17z1">
    <w:name w:val="WW8Num17z1"/>
    <w:rsid w:val="00497C65"/>
    <w:rPr>
      <w:rFonts w:ascii="Courier New" w:hAnsi="Courier New" w:cs="Courier New"/>
    </w:rPr>
  </w:style>
  <w:style w:type="character" w:customStyle="1" w:styleId="WW8Num17z2">
    <w:name w:val="WW8Num17z2"/>
    <w:rsid w:val="00497C65"/>
    <w:rPr>
      <w:rFonts w:ascii="Wingdings" w:hAnsi="Wingdings"/>
    </w:rPr>
  </w:style>
  <w:style w:type="character" w:customStyle="1" w:styleId="WW8Num17z3">
    <w:name w:val="WW8Num17z3"/>
    <w:rsid w:val="00497C65"/>
    <w:rPr>
      <w:rFonts w:ascii="Symbol" w:hAnsi="Symbol"/>
    </w:rPr>
  </w:style>
  <w:style w:type="character" w:customStyle="1" w:styleId="WW8Num18z0">
    <w:name w:val="WW8Num18z0"/>
    <w:rsid w:val="00497C65"/>
    <w:rPr>
      <w:rFonts w:ascii="Symbol" w:hAnsi="Symbol"/>
    </w:rPr>
  </w:style>
  <w:style w:type="character" w:customStyle="1" w:styleId="WW8Num18z1">
    <w:name w:val="WW8Num18z1"/>
    <w:rsid w:val="00497C65"/>
    <w:rPr>
      <w:rFonts w:ascii="Courier New" w:hAnsi="Courier New" w:cs="Courier New"/>
    </w:rPr>
  </w:style>
  <w:style w:type="character" w:customStyle="1" w:styleId="WW8Num18z2">
    <w:name w:val="WW8Num18z2"/>
    <w:rsid w:val="00497C65"/>
    <w:rPr>
      <w:rFonts w:ascii="Wingdings" w:hAnsi="Wingdings"/>
    </w:rPr>
  </w:style>
  <w:style w:type="character" w:customStyle="1" w:styleId="WW8Num19z0">
    <w:name w:val="WW8Num19z0"/>
    <w:rsid w:val="00497C65"/>
    <w:rPr>
      <w:rFonts w:ascii="Symbol" w:hAnsi="Symbol"/>
    </w:rPr>
  </w:style>
  <w:style w:type="character" w:customStyle="1" w:styleId="WW8Num19z1">
    <w:name w:val="WW8Num19z1"/>
    <w:rsid w:val="00497C65"/>
    <w:rPr>
      <w:rFonts w:ascii="Courier New" w:hAnsi="Courier New" w:cs="Courier New"/>
    </w:rPr>
  </w:style>
  <w:style w:type="character" w:customStyle="1" w:styleId="WW8Num19z2">
    <w:name w:val="WW8Num19z2"/>
    <w:rsid w:val="00497C65"/>
    <w:rPr>
      <w:rFonts w:ascii="Wingdings" w:hAnsi="Wingdings"/>
    </w:rPr>
  </w:style>
  <w:style w:type="character" w:customStyle="1" w:styleId="WW8Num20z0">
    <w:name w:val="WW8Num20z0"/>
    <w:rsid w:val="00497C65"/>
    <w:rPr>
      <w:rFonts w:ascii="Symbol" w:hAnsi="Symbol"/>
    </w:rPr>
  </w:style>
  <w:style w:type="character" w:customStyle="1" w:styleId="WW8Num20z1">
    <w:name w:val="WW8Num20z1"/>
    <w:rsid w:val="00497C65"/>
    <w:rPr>
      <w:rFonts w:ascii="Courier New" w:hAnsi="Courier New" w:cs="Courier New"/>
    </w:rPr>
  </w:style>
  <w:style w:type="character" w:customStyle="1" w:styleId="WW8Num20z2">
    <w:name w:val="WW8Num20z2"/>
    <w:rsid w:val="00497C65"/>
    <w:rPr>
      <w:rFonts w:ascii="Wingdings" w:hAnsi="Wingdings"/>
    </w:rPr>
  </w:style>
  <w:style w:type="character" w:customStyle="1" w:styleId="11">
    <w:name w:val="Основной шрифт абзаца1"/>
    <w:rsid w:val="00497C65"/>
  </w:style>
  <w:style w:type="character" w:styleId="ac">
    <w:name w:val="page number"/>
    <w:basedOn w:val="11"/>
    <w:semiHidden/>
    <w:rsid w:val="00497C65"/>
  </w:style>
  <w:style w:type="character" w:customStyle="1" w:styleId="ad">
    <w:name w:val="Символ нумерации"/>
    <w:rsid w:val="00497C65"/>
  </w:style>
  <w:style w:type="paragraph" w:customStyle="1" w:styleId="ae">
    <w:name w:val="Заголовок"/>
    <w:basedOn w:val="a0"/>
    <w:next w:val="a6"/>
    <w:rsid w:val="00497C6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6"/>
    <w:semiHidden/>
    <w:rsid w:val="00497C65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497C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497C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Balloon Text"/>
    <w:basedOn w:val="a0"/>
    <w:link w:val="af1"/>
    <w:rsid w:val="00497C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rsid w:val="00497C6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97C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97C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rmal (Web)"/>
    <w:basedOn w:val="a0"/>
    <w:rsid w:val="00497C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0"/>
    <w:rsid w:val="00497C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497C65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497C65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497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49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0"/>
    <w:uiPriority w:val="34"/>
    <w:qFormat/>
    <w:rsid w:val="00497C65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8">
    <w:name w:val="Table Grid"/>
    <w:basedOn w:val="a2"/>
    <w:uiPriority w:val="59"/>
    <w:rsid w:val="004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497C6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497C65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497C65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497C65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497C65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Continue"/>
    <w:basedOn w:val="a0"/>
    <w:rsid w:val="00497C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caption"/>
    <w:basedOn w:val="a0"/>
    <w:next w:val="a0"/>
    <w:qFormat/>
    <w:rsid w:val="00497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Title"/>
    <w:basedOn w:val="a0"/>
    <w:link w:val="afc"/>
    <w:qFormat/>
    <w:rsid w:val="00497C65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1"/>
    <w:link w:val="afb"/>
    <w:rsid w:val="00497C65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d">
    <w:name w:val="Subtitle"/>
    <w:basedOn w:val="a0"/>
    <w:link w:val="afe"/>
    <w:qFormat/>
    <w:rsid w:val="00497C6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e">
    <w:name w:val="Подзаголовок Знак"/>
    <w:basedOn w:val="a1"/>
    <w:link w:val="afd"/>
    <w:rsid w:val="00497C65"/>
    <w:rPr>
      <w:rFonts w:ascii="Arial" w:eastAsia="Times New Roman" w:hAnsi="Arial" w:cs="Arial"/>
      <w:sz w:val="24"/>
      <w:szCs w:val="24"/>
      <w:lang w:eastAsia="ar-SA"/>
    </w:rPr>
  </w:style>
  <w:style w:type="paragraph" w:styleId="aff">
    <w:name w:val="Body Text First Indent"/>
    <w:basedOn w:val="a6"/>
    <w:link w:val="aff0"/>
    <w:rsid w:val="00497C65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f0">
    <w:name w:val="Красная строка Знак"/>
    <w:basedOn w:val="a7"/>
    <w:link w:val="aff"/>
    <w:rsid w:val="00497C65"/>
    <w:rPr>
      <w:sz w:val="24"/>
      <w:lang w:eastAsia="ar-SA"/>
    </w:rPr>
  </w:style>
  <w:style w:type="character" w:styleId="aff1">
    <w:name w:val="Hyperlink"/>
    <w:rsid w:val="00497C65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9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2"/>
    <w:next w:val="af8"/>
    <w:rsid w:val="004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497C65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6CA16E091AE3A90B0CC55440A8E2781D767DCEDF4B3237B9DE23922203F8FF605A308EBX2d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06CA16E091AE3A90B0D2585266D02B85DE38D7EFFBBF7423C2B964752935D8B14AFA4DAE2E6E5146A55CXF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CBE5-2EB6-4F42-A772-17BF7C86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WORK</cp:lastModifiedBy>
  <cp:revision>17</cp:revision>
  <cp:lastPrinted>2017-10-26T11:13:00Z</cp:lastPrinted>
  <dcterms:created xsi:type="dcterms:W3CDTF">2017-10-17T04:24:00Z</dcterms:created>
  <dcterms:modified xsi:type="dcterms:W3CDTF">2017-10-30T08:36:00Z</dcterms:modified>
</cp:coreProperties>
</file>