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894938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ПОБЕДИМСКИЙ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89493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ПОБЕДИМСКОГО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894938" w:rsidP="007121D7">
      <w:pPr>
        <w:pStyle w:val="30"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 xml:space="preserve"> </w:t>
      </w:r>
      <w:r w:rsidR="005363D3">
        <w:rPr>
          <w:spacing w:val="84"/>
          <w:sz w:val="28"/>
          <w:szCs w:val="28"/>
        </w:rPr>
        <w:t xml:space="preserve">                      </w:t>
      </w:r>
    </w:p>
    <w:p w:rsidR="007121D7" w:rsidRPr="008B1EE8" w:rsidRDefault="007121D7" w:rsidP="007121D7">
      <w:pPr>
        <w:pStyle w:val="30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5363D3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31.10.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        </w:t>
      </w:r>
      <w:r w:rsidR="00894938" w:rsidRPr="005363D3">
        <w:rPr>
          <w:rFonts w:ascii="Arial" w:hAnsi="Arial" w:cs="Arial"/>
          <w:sz w:val="18"/>
          <w:szCs w:val="18"/>
        </w:rPr>
        <w:t>п</w:t>
      </w:r>
      <w:r w:rsidR="00225862" w:rsidRPr="005363D3">
        <w:rPr>
          <w:rFonts w:ascii="Arial" w:hAnsi="Arial" w:cs="Arial"/>
          <w:sz w:val="18"/>
          <w:szCs w:val="18"/>
        </w:rPr>
        <w:t xml:space="preserve">. </w:t>
      </w:r>
      <w:r w:rsidR="00894938" w:rsidRPr="005363D3">
        <w:rPr>
          <w:rFonts w:ascii="Arial" w:hAnsi="Arial" w:cs="Arial"/>
          <w:sz w:val="18"/>
          <w:szCs w:val="18"/>
        </w:rPr>
        <w:t>Победим</w:t>
      </w:r>
      <w:r w:rsidR="007121D7" w:rsidRPr="00225862">
        <w:rPr>
          <w:rFonts w:ascii="Arial" w:hAnsi="Arial" w:cs="Arial"/>
          <w:b w:val="0"/>
          <w:sz w:val="24"/>
        </w:rPr>
        <w:t xml:space="preserve">  </w:t>
      </w:r>
      <w:r w:rsidR="007121D7" w:rsidRPr="00225862">
        <w:rPr>
          <w:rFonts w:ascii="Arial" w:hAnsi="Arial" w:cs="Arial"/>
          <w:b w:val="0"/>
          <w:sz w:val="24"/>
        </w:rPr>
        <w:tab/>
        <w:t xml:space="preserve">                                     </w:t>
      </w:r>
      <w:r w:rsidR="0057036B" w:rsidRPr="00225862">
        <w:rPr>
          <w:rFonts w:ascii="Arial" w:hAnsi="Arial" w:cs="Arial"/>
          <w:b w:val="0"/>
          <w:sz w:val="24"/>
        </w:rPr>
        <w:t xml:space="preserve">        </w:t>
      </w:r>
      <w:r w:rsidR="007121D7" w:rsidRPr="00225862">
        <w:rPr>
          <w:rFonts w:ascii="Arial" w:hAnsi="Arial" w:cs="Arial"/>
          <w:b w:val="0"/>
          <w:sz w:val="24"/>
        </w:rPr>
        <w:t xml:space="preserve"> № </w:t>
      </w:r>
      <w:r>
        <w:rPr>
          <w:rFonts w:ascii="Arial" w:hAnsi="Arial" w:cs="Arial"/>
          <w:b w:val="0"/>
          <w:sz w:val="24"/>
        </w:rPr>
        <w:t>19</w:t>
      </w:r>
    </w:p>
    <w:p w:rsidR="007121D7" w:rsidRPr="00225862" w:rsidRDefault="007121D7" w:rsidP="007121D7">
      <w:pPr>
        <w:pStyle w:val="a6"/>
        <w:ind w:right="5527"/>
        <w:rPr>
          <w:b w:val="0"/>
          <w:sz w:val="28"/>
          <w:szCs w:val="28"/>
        </w:rPr>
      </w:pP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5363D3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 w:rsidRPr="005363D3">
        <w:rPr>
          <w:b w:val="0"/>
          <w:sz w:val="28"/>
          <w:szCs w:val="28"/>
        </w:rPr>
        <w:t>О</w:t>
      </w:r>
      <w:r w:rsidR="007121D7" w:rsidRPr="005363D3">
        <w:rPr>
          <w:b w:val="0"/>
          <w:sz w:val="28"/>
          <w:szCs w:val="28"/>
        </w:rPr>
        <w:t xml:space="preserve">б утверждении нормативов градостроительного проектирования муниципального образования  </w:t>
      </w:r>
      <w:r w:rsidR="00894938" w:rsidRPr="005363D3">
        <w:rPr>
          <w:b w:val="0"/>
          <w:sz w:val="28"/>
          <w:szCs w:val="28"/>
        </w:rPr>
        <w:t>Победимский</w:t>
      </w:r>
      <w:r w:rsidR="007121D7" w:rsidRPr="005363D3">
        <w:rPr>
          <w:b w:val="0"/>
          <w:sz w:val="28"/>
          <w:szCs w:val="28"/>
        </w:rPr>
        <w:t xml:space="preserve"> </w:t>
      </w:r>
      <w:r w:rsidR="008B1EE8" w:rsidRPr="005363D3">
        <w:rPr>
          <w:b w:val="0"/>
          <w:sz w:val="28"/>
          <w:szCs w:val="28"/>
        </w:rPr>
        <w:t xml:space="preserve">сельсовет </w:t>
      </w:r>
      <w:r w:rsidR="00894938" w:rsidRPr="005363D3">
        <w:rPr>
          <w:b w:val="0"/>
          <w:sz w:val="28"/>
          <w:szCs w:val="28"/>
        </w:rPr>
        <w:t>Победимского</w:t>
      </w:r>
      <w:r w:rsidR="008B1EE8" w:rsidRPr="005363D3">
        <w:rPr>
          <w:b w:val="0"/>
          <w:sz w:val="28"/>
          <w:szCs w:val="28"/>
        </w:rPr>
        <w:t xml:space="preserve"> </w:t>
      </w:r>
      <w:r w:rsidR="007121D7" w:rsidRPr="005363D3">
        <w:rPr>
          <w:b w:val="0"/>
          <w:sz w:val="28"/>
          <w:szCs w:val="28"/>
        </w:rPr>
        <w:t xml:space="preserve"> район</w:t>
      </w:r>
      <w:r w:rsidR="008B1EE8" w:rsidRPr="005363D3">
        <w:rPr>
          <w:b w:val="0"/>
          <w:sz w:val="28"/>
          <w:szCs w:val="28"/>
        </w:rPr>
        <w:t xml:space="preserve">а </w:t>
      </w:r>
      <w:r w:rsidR="007121D7" w:rsidRPr="005363D3">
        <w:rPr>
          <w:b w:val="0"/>
          <w:sz w:val="28"/>
          <w:szCs w:val="28"/>
        </w:rPr>
        <w:t xml:space="preserve"> Алтайского края</w:t>
      </w:r>
    </w:p>
    <w:p w:rsidR="007121D7" w:rsidRPr="005363D3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5363D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63D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5" w:history="1">
        <w:r w:rsidRPr="005363D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 xml:space="preserve"> Законом</w:t>
      </w:r>
      <w:r w:rsidR="00225862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6" w:history="1">
        <w:r w:rsidRPr="005363D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 w:rsidRPr="005363D3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 w:rsidRPr="005363D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09</w:t>
      </w:r>
      <w:r w:rsidR="00F84E11" w:rsidRPr="005363D3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31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Победимский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Победимского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Алтайского</w:t>
      </w:r>
      <w:proofErr w:type="gramEnd"/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 xml:space="preserve"> края и внесения изменений в них»,</w:t>
      </w:r>
      <w:r w:rsidR="00FC1EF0" w:rsidRPr="005363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5363D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Победимский</w:t>
      </w:r>
      <w:r w:rsidR="008B1EE8" w:rsidRPr="005363D3">
        <w:rPr>
          <w:rFonts w:ascii="Times New Roman" w:hAnsi="Times New Roman" w:cs="Times New Roman"/>
          <w:b w:val="0"/>
          <w:sz w:val="28"/>
          <w:szCs w:val="28"/>
        </w:rPr>
        <w:t xml:space="preserve">   сельсовет 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94938" w:rsidRPr="005363D3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 w:rsidRPr="005363D3">
        <w:rPr>
          <w:rFonts w:ascii="Times New Roman" w:hAnsi="Times New Roman" w:cs="Times New Roman"/>
          <w:b w:val="0"/>
          <w:sz w:val="28"/>
          <w:szCs w:val="28"/>
        </w:rPr>
        <w:t>,</w:t>
      </w:r>
      <w:r w:rsidR="00FA749E" w:rsidRPr="005363D3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5363D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5363D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4E11" w:rsidRPr="005363D3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3D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 w:rsidRPr="005363D3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5363D3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 w:rsidRPr="005363D3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 w:rsidRPr="005363D3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5363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r w:rsidR="00894938" w:rsidRPr="005363D3">
        <w:rPr>
          <w:rFonts w:ascii="Times New Roman" w:eastAsia="Times New Roman" w:hAnsi="Times New Roman" w:cs="Times New Roman"/>
          <w:sz w:val="28"/>
          <w:szCs w:val="28"/>
        </w:rPr>
        <w:t>Победимский</w:t>
      </w:r>
      <w:r w:rsidR="008B1EE8" w:rsidRPr="005363D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894938" w:rsidRPr="005363D3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8B1EE8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EF0" w:rsidRPr="005363D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 w:rsidRPr="005363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5363D3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Pr="005363D3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 w:rsidRPr="005363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5363D3">
        <w:rPr>
          <w:rFonts w:ascii="Times New Roman" w:eastAsia="Arial Unicode MS" w:hAnsi="Times New Roman" w:cs="Times New Roman"/>
          <w:sz w:val="28"/>
          <w:szCs w:val="28"/>
        </w:rPr>
        <w:t xml:space="preserve"> Настоящее  решение обнародовать в установленном порядке и разместить на официальном сайте  муниципального образования </w:t>
      </w:r>
      <w:r w:rsidR="00894938" w:rsidRPr="005363D3">
        <w:rPr>
          <w:rFonts w:ascii="Times New Roman" w:eastAsia="Arial Unicode MS" w:hAnsi="Times New Roman" w:cs="Times New Roman"/>
          <w:sz w:val="28"/>
          <w:szCs w:val="28"/>
        </w:rPr>
        <w:t>Топчихинский район.</w:t>
      </w:r>
    </w:p>
    <w:p w:rsidR="0057036B" w:rsidRPr="005363D3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3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 w:rsidRPr="00536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 w:rsidRPr="005363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</w:t>
      </w:r>
      <w:r w:rsidR="00225862" w:rsidRPr="005363D3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 w:rsidRPr="00536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5363D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5363D3" w:rsidRDefault="00B45056" w:rsidP="00225862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Глава  </w:t>
      </w:r>
      <w:r w:rsidR="00FC1EF0" w:rsidRPr="005363D3">
        <w:rPr>
          <w:color w:val="auto"/>
          <w:sz w:val="28"/>
        </w:rPr>
        <w:t xml:space="preserve"> </w:t>
      </w:r>
      <w:r w:rsidR="00225862" w:rsidRPr="005363D3">
        <w:rPr>
          <w:color w:val="auto"/>
          <w:sz w:val="28"/>
        </w:rPr>
        <w:t xml:space="preserve"> </w:t>
      </w:r>
      <w:r w:rsidRPr="005363D3">
        <w:rPr>
          <w:color w:val="auto"/>
          <w:sz w:val="28"/>
        </w:rPr>
        <w:t xml:space="preserve"> сельсовета</w:t>
      </w:r>
      <w:r w:rsidR="00225862" w:rsidRPr="005363D3">
        <w:rPr>
          <w:color w:val="auto"/>
          <w:sz w:val="28"/>
        </w:rPr>
        <w:t xml:space="preserve">         </w:t>
      </w:r>
      <w:r w:rsidR="00894938" w:rsidRPr="005363D3">
        <w:rPr>
          <w:color w:val="auto"/>
          <w:sz w:val="28"/>
        </w:rPr>
        <w:t xml:space="preserve">                                                                      Т.В. </w:t>
      </w:r>
      <w:proofErr w:type="spellStart"/>
      <w:r w:rsidR="00894938" w:rsidRPr="005363D3">
        <w:rPr>
          <w:color w:val="auto"/>
          <w:sz w:val="28"/>
        </w:rPr>
        <w:t>Смуквина</w:t>
      </w:r>
      <w:proofErr w:type="spellEnd"/>
      <w:r w:rsidR="00225862" w:rsidRPr="005363D3">
        <w:rPr>
          <w:color w:val="auto"/>
          <w:sz w:val="28"/>
        </w:rPr>
        <w:t xml:space="preserve">                            </w:t>
      </w:r>
    </w:p>
    <w:p w:rsidR="007121D7" w:rsidRPr="005363D3" w:rsidRDefault="00225862" w:rsidP="00A80513">
      <w:pPr>
        <w:pStyle w:val="a4"/>
        <w:ind w:firstLine="0"/>
        <w:rPr>
          <w:color w:val="auto"/>
          <w:sz w:val="28"/>
        </w:rPr>
      </w:pPr>
      <w:r w:rsidRPr="005363D3">
        <w:rPr>
          <w:color w:val="auto"/>
          <w:sz w:val="28"/>
        </w:rPr>
        <w:t xml:space="preserve">                                          </w:t>
      </w:r>
      <w:r w:rsidR="007121D7" w:rsidRPr="005363D3">
        <w:rPr>
          <w:color w:val="auto"/>
          <w:sz w:val="28"/>
        </w:rPr>
        <w:t xml:space="preserve">                                                            </w:t>
      </w:r>
    </w:p>
    <w:p w:rsidR="00F1228B" w:rsidRPr="005363D3" w:rsidRDefault="00F1228B" w:rsidP="00F1228B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1228B" w:rsidRPr="005363D3" w:rsidRDefault="00F1228B" w:rsidP="00F122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F1228B" w:rsidRPr="005363D3" w:rsidRDefault="00F1228B" w:rsidP="00F122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 xml:space="preserve">от </w:t>
      </w:r>
      <w:r w:rsidR="005363D3">
        <w:rPr>
          <w:rFonts w:ascii="Times New Roman" w:hAnsi="Times New Roman"/>
          <w:sz w:val="28"/>
          <w:szCs w:val="28"/>
        </w:rPr>
        <w:t>31</w:t>
      </w:r>
      <w:r w:rsidRPr="005363D3">
        <w:rPr>
          <w:rFonts w:ascii="Times New Roman" w:hAnsi="Times New Roman"/>
          <w:sz w:val="28"/>
          <w:szCs w:val="28"/>
        </w:rPr>
        <w:t>.10. 2017 № 1</w:t>
      </w:r>
      <w:r w:rsidR="005363D3">
        <w:rPr>
          <w:rFonts w:ascii="Times New Roman" w:hAnsi="Times New Roman"/>
          <w:sz w:val="28"/>
          <w:szCs w:val="28"/>
        </w:rPr>
        <w:t>9</w:t>
      </w:r>
    </w:p>
    <w:p w:rsidR="00F1228B" w:rsidRPr="005363D3" w:rsidRDefault="00F1228B" w:rsidP="00F1228B">
      <w:pPr>
        <w:pStyle w:val="af9"/>
        <w:jc w:val="left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af9"/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</w:p>
    <w:p w:rsidR="00F1228B" w:rsidRPr="005363D3" w:rsidRDefault="00F1228B" w:rsidP="00F1228B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r w:rsidRPr="005363D3">
        <w:rPr>
          <w:rFonts w:ascii="Times New Roman" w:hAnsi="Times New Roman" w:cs="Times New Roman"/>
          <w:b/>
          <w:sz w:val="28"/>
          <w:szCs w:val="28"/>
        </w:rPr>
        <w:t>муниципального образования  Победимский  сельсовет Топчихинского района Алтайского края</w:t>
      </w:r>
    </w:p>
    <w:p w:rsidR="00F1228B" w:rsidRPr="005363D3" w:rsidRDefault="00F1228B" w:rsidP="00F1228B">
      <w:pPr>
        <w:ind w:firstLine="567"/>
        <w:jc w:val="both"/>
        <w:rPr>
          <w:b/>
        </w:rPr>
      </w:pPr>
    </w:p>
    <w:p w:rsidR="00F1228B" w:rsidRPr="005363D3" w:rsidRDefault="00F1228B" w:rsidP="00F1228B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>Общие положения</w:t>
      </w:r>
    </w:p>
    <w:p w:rsidR="00F1228B" w:rsidRPr="005363D3" w:rsidRDefault="00F1228B" w:rsidP="00F1228B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1228B" w:rsidRPr="005363D3" w:rsidRDefault="00F1228B" w:rsidP="00F1228B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63D3">
        <w:rPr>
          <w:rFonts w:ascii="Times New Roman" w:hAnsi="Times New Roman"/>
          <w:sz w:val="28"/>
          <w:szCs w:val="28"/>
        </w:rPr>
        <w:t>Нормативы градостроительного проектирования муниципального образования</w:t>
      </w:r>
      <w:r w:rsidRPr="005363D3">
        <w:t xml:space="preserve"> </w:t>
      </w:r>
      <w:r w:rsidRPr="005363D3">
        <w:rPr>
          <w:rFonts w:ascii="Times New Roman" w:hAnsi="Times New Roman" w:cs="Times New Roman"/>
          <w:sz w:val="28"/>
          <w:szCs w:val="28"/>
        </w:rPr>
        <w:t>Победимский сельсовет</w:t>
      </w:r>
      <w:r w:rsidRPr="005363D3">
        <w:rPr>
          <w:rFonts w:ascii="Times New Roman" w:hAnsi="Times New Roman"/>
          <w:sz w:val="28"/>
          <w:szCs w:val="28"/>
        </w:rPr>
        <w:t xml:space="preserve"> </w:t>
      </w:r>
      <w:r w:rsidRPr="005363D3">
        <w:rPr>
          <w:rFonts w:ascii="Times New Roman" w:hAnsi="Times New Roman"/>
          <w:bCs/>
          <w:sz w:val="28"/>
          <w:szCs w:val="28"/>
        </w:rPr>
        <w:t>Топчихинского</w:t>
      </w:r>
      <w:r w:rsidRPr="005363D3">
        <w:rPr>
          <w:rFonts w:ascii="Times New Roman" w:hAnsi="Times New Roman"/>
          <w:sz w:val="28"/>
          <w:szCs w:val="28"/>
        </w:rPr>
        <w:t xml:space="preserve"> района Алтайского края (далее – «нормативы») разработаны в соответствии с требованиями Градостроительного кодекса Российской Федерации, закона Алтайского края от 29.12.2009 № 120-ЗС «О градостроительной деятельности на территории Алтайского края» на основании статистических и демографических данных с учетом природно-климатических, социальных, национальных и территориальных особенностей территории поселения.</w:t>
      </w:r>
      <w:proofErr w:type="gramEnd"/>
    </w:p>
    <w:p w:rsidR="00F1228B" w:rsidRPr="005363D3" w:rsidRDefault="00F1228B" w:rsidP="00F1228B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3D3">
        <w:rPr>
          <w:rFonts w:ascii="Times New Roman" w:hAnsi="Times New Roman"/>
          <w:sz w:val="28"/>
          <w:szCs w:val="28"/>
        </w:rPr>
        <w:t>Нормативы разработаны в целях обеспечения градостроительными средствами безопасного и устойчивого развития поселения, охраны здоровья населения, рационального использования природных ресурсов и охраны окружающей среды, сохранения объектов культурного наследия, защиты территории поселения от воздействия неблагоприятных факторов и последствий возникновения чрезвычайных ситуаций природного и техногенного характера, а также создания условий для реализации определенных законодательством Российской Федерации, Алтайского края, нормативно – правовыми актами муниципального образования</w:t>
      </w:r>
      <w:proofErr w:type="gramEnd"/>
      <w:r w:rsidRPr="005363D3">
        <w:rPr>
          <w:rFonts w:ascii="Times New Roman" w:hAnsi="Times New Roman"/>
          <w:sz w:val="28"/>
          <w:szCs w:val="28"/>
        </w:rPr>
        <w:t xml:space="preserve">  социальных гарантий граждан, включая </w:t>
      </w:r>
      <w:proofErr w:type="spellStart"/>
      <w:r w:rsidRPr="005363D3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5363D3">
        <w:rPr>
          <w:rFonts w:ascii="Times New Roman" w:hAnsi="Times New Roman"/>
          <w:sz w:val="28"/>
          <w:szCs w:val="28"/>
        </w:rPr>
        <w:t xml:space="preserve"> группы населения.</w:t>
      </w:r>
    </w:p>
    <w:p w:rsidR="00F1228B" w:rsidRPr="005363D3" w:rsidRDefault="00F1228B" w:rsidP="00F1228B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F1228B" w:rsidRPr="005363D3" w:rsidRDefault="00F1228B" w:rsidP="00F1228B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>1) основную часть – расчетные показатели минимально допустимого уровня обеспеченности населения объектами социального и культурно-бытового обслуживания, инженерной и транспортной инфраструктуры, благоустройства территории муниципального образования</w:t>
      </w:r>
      <w:r w:rsidRPr="005363D3">
        <w:rPr>
          <w:rFonts w:ascii="Times New Roman" w:hAnsi="Times New Roman" w:cs="Times New Roman"/>
          <w:sz w:val="28"/>
          <w:szCs w:val="28"/>
        </w:rPr>
        <w:t xml:space="preserve"> Победимский сельсовет</w:t>
      </w:r>
      <w:r w:rsidRPr="005363D3">
        <w:rPr>
          <w:rFonts w:ascii="Times New Roman" w:hAnsi="Times New Roman"/>
          <w:sz w:val="28"/>
          <w:szCs w:val="28"/>
        </w:rPr>
        <w:t xml:space="preserve"> Топчихин</w:t>
      </w:r>
      <w:r w:rsidRPr="005363D3">
        <w:rPr>
          <w:rFonts w:ascii="Times New Roman" w:hAnsi="Times New Roman"/>
          <w:bCs/>
          <w:sz w:val="28"/>
          <w:szCs w:val="28"/>
        </w:rPr>
        <w:t>ского</w:t>
      </w:r>
      <w:r w:rsidRPr="005363D3">
        <w:rPr>
          <w:rFonts w:ascii="Times New Roman" w:hAnsi="Times New Roman"/>
          <w:sz w:val="28"/>
          <w:szCs w:val="28"/>
        </w:rPr>
        <w:t xml:space="preserve"> района Алтайского края и расчетные показатели максимально допустимого уровня территориальной доступности таких объектов;</w:t>
      </w:r>
    </w:p>
    <w:p w:rsidR="00F1228B" w:rsidRPr="005363D3" w:rsidRDefault="00F1228B" w:rsidP="00F1228B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>2) материалы по обоснованию расчетных показателей, содержащихся в основной части нормативов;</w:t>
      </w:r>
    </w:p>
    <w:p w:rsidR="00F1228B" w:rsidRPr="005363D3" w:rsidRDefault="00F1228B" w:rsidP="00F1228B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sz w:val="28"/>
          <w:szCs w:val="28"/>
        </w:rPr>
        <w:t>3) правила и область применения расчетных показателей, содержащихся в основной части нормативов.</w:t>
      </w:r>
    </w:p>
    <w:p w:rsidR="00F1228B" w:rsidRPr="005363D3" w:rsidRDefault="00F1228B" w:rsidP="00F1228B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363D3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5363D3">
        <w:rPr>
          <w:rFonts w:ascii="Times New Roman" w:hAnsi="Times New Roman"/>
          <w:iCs/>
          <w:sz w:val="28"/>
          <w:szCs w:val="28"/>
        </w:rPr>
        <w:t>в настоящих нормативах</w:t>
      </w:r>
      <w:r w:rsidRPr="005363D3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F1228B" w:rsidRPr="005363D3" w:rsidRDefault="00F1228B" w:rsidP="00F1228B">
      <w:pPr>
        <w:ind w:firstLine="567"/>
        <w:jc w:val="both"/>
        <w:rPr>
          <w:b/>
        </w:rPr>
      </w:pPr>
    </w:p>
    <w:p w:rsidR="00F1228B" w:rsidRPr="005363D3" w:rsidRDefault="00F1228B" w:rsidP="00F122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3">
        <w:rPr>
          <w:rFonts w:ascii="Times New Roman" w:hAnsi="Times New Roman" w:cs="Times New Roman"/>
          <w:b/>
          <w:sz w:val="28"/>
          <w:szCs w:val="28"/>
        </w:rPr>
        <w:lastRenderedPageBreak/>
        <w:t>1. Расчетные показатели минимального уровня обеспеченности и интенсивности использования территорий жилых зон</w:t>
      </w:r>
    </w:p>
    <w:p w:rsidR="00F1228B" w:rsidRPr="005363D3" w:rsidRDefault="00F1228B" w:rsidP="00F1228B">
      <w:pPr>
        <w:pStyle w:val="20"/>
        <w:rPr>
          <w:rFonts w:ascii="Times New Roman" w:hAnsi="Times New Roman" w:cs="Times New Roman"/>
          <w:color w:val="auto"/>
          <w:sz w:val="28"/>
          <w:szCs w:val="28"/>
        </w:rPr>
      </w:pPr>
      <w:r w:rsidRPr="005363D3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5363D3">
        <w:rPr>
          <w:rFonts w:ascii="Times New Roman" w:hAnsi="Times New Roman" w:cs="Times New Roman"/>
          <w:color w:val="auto"/>
          <w:sz w:val="28"/>
          <w:szCs w:val="28"/>
        </w:rPr>
        <w:tab/>
        <w:t>Типология и классификация сельских населенных пунктов</w:t>
      </w:r>
    </w:p>
    <w:tbl>
      <w:tblPr>
        <w:tblW w:w="9752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992"/>
      </w:tblGrid>
      <w:tr w:rsidR="00F1228B" w:rsidRPr="005363D3" w:rsidTr="00586AFF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Тип населенных пунктов</w:t>
            </w:r>
          </w:p>
        </w:tc>
        <w:tc>
          <w:tcPr>
            <w:tcW w:w="4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F1228B" w:rsidRPr="005363D3" w:rsidTr="00586AFF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</w:tr>
      <w:tr w:rsidR="00F1228B" w:rsidRPr="005363D3" w:rsidTr="00586AFF">
        <w:tc>
          <w:tcPr>
            <w:tcW w:w="9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</w:t>
            </w:r>
          </w:p>
        </w:tc>
      </w:tr>
      <w:tr w:rsidR="00F1228B" w:rsidRPr="005363D3" w:rsidTr="00586AF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</w:p>
        </w:tc>
      </w:tr>
      <w:tr w:rsidR="00F1228B" w:rsidRPr="005363D3" w:rsidTr="00586AFF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0,2-1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до 0,2</w:t>
            </w:r>
          </w:p>
        </w:tc>
      </w:tr>
    </w:tbl>
    <w:p w:rsidR="00F1228B" w:rsidRPr="005363D3" w:rsidRDefault="00F1228B" w:rsidP="00F1228B">
      <w:pPr>
        <w:pStyle w:val="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3D3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Pr="005363D3">
        <w:rPr>
          <w:rFonts w:ascii="Times New Roman" w:hAnsi="Times New Roman" w:cs="Times New Roman"/>
          <w:color w:val="auto"/>
          <w:sz w:val="28"/>
          <w:szCs w:val="28"/>
        </w:rPr>
        <w:tab/>
        <w:t>Предельные размеры земельных участков для ведения:</w:t>
      </w:r>
    </w:p>
    <w:tbl>
      <w:tblPr>
        <w:tblW w:w="9752" w:type="dxa"/>
        <w:tblInd w:w="-5" w:type="dxa"/>
        <w:tblLayout w:type="fixed"/>
        <w:tblLook w:val="0000"/>
      </w:tblPr>
      <w:tblGrid>
        <w:gridCol w:w="5500"/>
        <w:gridCol w:w="2410"/>
        <w:gridCol w:w="1842"/>
      </w:tblGrid>
      <w:tr w:rsidR="00F1228B" w:rsidRPr="005363D3" w:rsidTr="00586AFF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F1228B" w:rsidRPr="005363D3" w:rsidTr="00586AFF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F1228B" w:rsidRPr="005363D3" w:rsidTr="00586AF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  <w:tr w:rsidR="00F1228B" w:rsidRPr="005363D3" w:rsidTr="00586AF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</w:tbl>
    <w:p w:rsidR="00F1228B" w:rsidRPr="005363D3" w:rsidRDefault="00F1228B" w:rsidP="00F1228B">
      <w:pPr>
        <w:pStyle w:val="a"/>
        <w:ind w:left="0"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F1228B" w:rsidRPr="005363D3" w:rsidRDefault="00F1228B" w:rsidP="00F1228B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5363D3">
        <w:rPr>
          <w:i/>
          <w:sz w:val="28"/>
          <w:szCs w:val="28"/>
        </w:rPr>
        <w:t>1.3</w:t>
      </w:r>
      <w:r w:rsidRPr="005363D3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275"/>
      </w:tblGrid>
      <w:tr w:rsidR="00F1228B" w:rsidRPr="005363D3" w:rsidTr="00586AFF">
        <w:tc>
          <w:tcPr>
            <w:tcW w:w="5070" w:type="dxa"/>
            <w:vMerge w:val="restart"/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275" w:type="dxa"/>
            <w:vMerge w:val="restart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Коэффици-ент</w:t>
            </w:r>
            <w:proofErr w:type="spellEnd"/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</w:p>
        </w:tc>
      </w:tr>
      <w:tr w:rsidR="00F1228B" w:rsidRPr="005363D3" w:rsidTr="00586AFF">
        <w:tc>
          <w:tcPr>
            <w:tcW w:w="5070" w:type="dxa"/>
            <w:vMerge/>
          </w:tcPr>
          <w:p w:rsidR="00F1228B" w:rsidRPr="005363D3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«нетто»</w:t>
            </w:r>
          </w:p>
        </w:tc>
        <w:tc>
          <w:tcPr>
            <w:tcW w:w="1275" w:type="dxa"/>
            <w:vMerge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28B" w:rsidRPr="005363D3" w:rsidTr="00586AFF">
        <w:tc>
          <w:tcPr>
            <w:tcW w:w="5070" w:type="dxa"/>
          </w:tcPr>
          <w:p w:rsidR="00F1228B" w:rsidRPr="005363D3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</w:p>
        </w:tc>
        <w:tc>
          <w:tcPr>
            <w:tcW w:w="1275" w:type="dxa"/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0,30</w:t>
            </w:r>
          </w:p>
        </w:tc>
      </w:tr>
      <w:tr w:rsidR="00F1228B" w:rsidRPr="005363D3" w:rsidTr="00586AFF">
        <w:tc>
          <w:tcPr>
            <w:tcW w:w="5070" w:type="dxa"/>
          </w:tcPr>
          <w:p w:rsidR="00F1228B" w:rsidRPr="005363D3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1275" w:type="dxa"/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0,35</w:t>
            </w:r>
          </w:p>
        </w:tc>
      </w:tr>
      <w:tr w:rsidR="00F1228B" w:rsidRPr="005363D3" w:rsidTr="00586AFF">
        <w:tc>
          <w:tcPr>
            <w:tcW w:w="5070" w:type="dxa"/>
            <w:tcBorders>
              <w:bottom w:val="nil"/>
            </w:tcBorders>
          </w:tcPr>
          <w:p w:rsidR="00F1228B" w:rsidRPr="005363D3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28B" w:rsidRPr="005363D3" w:rsidTr="00586AFF">
        <w:tc>
          <w:tcPr>
            <w:tcW w:w="5070" w:type="dxa"/>
            <w:tcBorders>
              <w:top w:val="nil"/>
              <w:bottom w:val="nil"/>
            </w:tcBorders>
          </w:tcPr>
          <w:p w:rsidR="00F1228B" w:rsidRPr="005363D3" w:rsidRDefault="00F1228B" w:rsidP="001141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5363D3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600 м</w:t>
              </w:r>
              <w:proofErr w:type="gramStart"/>
              <w:r w:rsidRPr="005363D3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0,20</w:t>
            </w:r>
          </w:p>
        </w:tc>
      </w:tr>
      <w:tr w:rsidR="00F1228B" w:rsidRPr="005363D3" w:rsidTr="00586AFF">
        <w:tc>
          <w:tcPr>
            <w:tcW w:w="5070" w:type="dxa"/>
            <w:tcBorders>
              <w:top w:val="nil"/>
              <w:bottom w:val="nil"/>
            </w:tcBorders>
          </w:tcPr>
          <w:p w:rsidR="00F1228B" w:rsidRPr="005363D3" w:rsidRDefault="00F1228B" w:rsidP="001141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5363D3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proofErr w:type="gramStart"/>
              <w:r w:rsidRPr="005363D3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  <w:tc>
          <w:tcPr>
            <w:tcW w:w="1275" w:type="dxa"/>
            <w:vMerge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28B" w:rsidRPr="005363D3" w:rsidTr="00586AFF">
        <w:tc>
          <w:tcPr>
            <w:tcW w:w="5070" w:type="dxa"/>
            <w:tcBorders>
              <w:top w:val="nil"/>
            </w:tcBorders>
          </w:tcPr>
          <w:p w:rsidR="00F1228B" w:rsidRPr="005363D3" w:rsidRDefault="00F1228B" w:rsidP="001141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5363D3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proofErr w:type="gramStart"/>
              <w:r w:rsidRPr="005363D3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  <w:tc>
          <w:tcPr>
            <w:tcW w:w="1275" w:type="dxa"/>
            <w:vMerge/>
          </w:tcPr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28B" w:rsidRPr="005363D3" w:rsidRDefault="00F1228B" w:rsidP="00F1228B">
      <w:pPr>
        <w:pStyle w:val="af8"/>
        <w:rPr>
          <w:sz w:val="28"/>
          <w:szCs w:val="28"/>
        </w:rPr>
      </w:pPr>
      <w:r w:rsidRPr="005363D3">
        <w:rPr>
          <w:sz w:val="28"/>
          <w:szCs w:val="28"/>
        </w:rPr>
        <w:t>Примечание:</w:t>
      </w:r>
    </w:p>
    <w:p w:rsidR="00F1228B" w:rsidRPr="005363D3" w:rsidRDefault="00F1228B" w:rsidP="00F1228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5363D3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F1228B" w:rsidRPr="005363D3" w:rsidRDefault="00F1228B" w:rsidP="00F1228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536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3D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363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363D3">
        <w:rPr>
          <w:rFonts w:ascii="Times New Roman" w:hAnsi="Times New Roman" w:cs="Times New Roman"/>
          <w:sz w:val="28"/>
          <w:szCs w:val="28"/>
        </w:rPr>
        <w:t>/га;</w:t>
      </w:r>
    </w:p>
    <w:p w:rsidR="00F1228B" w:rsidRPr="005363D3" w:rsidRDefault="00F1228B" w:rsidP="00F1228B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5363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363D3">
        <w:rPr>
          <w:rFonts w:ascii="Times New Roman" w:hAnsi="Times New Roman" w:cs="Times New Roman"/>
          <w:sz w:val="28"/>
          <w:szCs w:val="28"/>
        </w:rPr>
        <w:t>/га.</w:t>
      </w:r>
    </w:p>
    <w:p w:rsidR="00F1228B" w:rsidRPr="005363D3" w:rsidRDefault="00F1228B" w:rsidP="00F1228B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F1228B" w:rsidRPr="005363D3" w:rsidRDefault="00F1228B" w:rsidP="00F1228B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5363D3">
        <w:rPr>
          <w:b/>
          <w:i/>
          <w:sz w:val="28"/>
          <w:szCs w:val="28"/>
        </w:rPr>
        <w:t>1.4. Предельно допустимые параметры застройки (</w:t>
      </w:r>
      <w:proofErr w:type="spellStart"/>
      <w:r w:rsidRPr="005363D3">
        <w:rPr>
          <w:b/>
          <w:i/>
          <w:sz w:val="28"/>
          <w:szCs w:val="28"/>
        </w:rPr>
        <w:t>Кз</w:t>
      </w:r>
      <w:proofErr w:type="spellEnd"/>
      <w:r w:rsidRPr="005363D3">
        <w:rPr>
          <w:b/>
          <w:i/>
          <w:sz w:val="28"/>
          <w:szCs w:val="28"/>
        </w:rPr>
        <w:t xml:space="preserve"> и </w:t>
      </w:r>
      <w:proofErr w:type="spellStart"/>
      <w:r w:rsidRPr="005363D3">
        <w:rPr>
          <w:b/>
          <w:i/>
          <w:sz w:val="28"/>
          <w:szCs w:val="28"/>
        </w:rPr>
        <w:t>Кпз</w:t>
      </w:r>
      <w:proofErr w:type="spellEnd"/>
      <w:r w:rsidRPr="005363D3">
        <w:rPr>
          <w:b/>
          <w:i/>
          <w:sz w:val="28"/>
          <w:szCs w:val="28"/>
        </w:rPr>
        <w:t xml:space="preserve">) сельской жилой зоны </w:t>
      </w:r>
    </w:p>
    <w:tbl>
      <w:tblPr>
        <w:tblW w:w="9766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1942"/>
      </w:tblGrid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земельного участка, м</w:t>
            </w:r>
            <w:proofErr w:type="gramStart"/>
            <w:r w:rsidRPr="005363D3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жилого дома, м</w:t>
            </w:r>
            <w:proofErr w:type="gramStart"/>
            <w:r w:rsidRPr="005363D3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proofErr w:type="gramEnd"/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застройки </w:t>
            </w:r>
            <w:proofErr w:type="spellStart"/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363D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плотности застройки</w:t>
            </w:r>
            <w:r w:rsidRPr="005363D3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t xml:space="preserve"> </w:t>
            </w:r>
            <w:proofErr w:type="spellStart"/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363D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пз</w:t>
            </w:r>
            <w:proofErr w:type="spellEnd"/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42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4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1228B" w:rsidRPr="005363D3" w:rsidTr="00586AFF"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28B" w:rsidRPr="005363D3" w:rsidRDefault="00F1228B" w:rsidP="0011416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F1228B" w:rsidRPr="005363D3" w:rsidRDefault="00F1228B" w:rsidP="00F1228B">
      <w:pPr>
        <w:pStyle w:val="24"/>
        <w:ind w:left="0" w:firstLine="567"/>
        <w:jc w:val="both"/>
        <w:rPr>
          <w:b/>
          <w:sz w:val="28"/>
          <w:szCs w:val="28"/>
        </w:rPr>
      </w:pPr>
    </w:p>
    <w:p w:rsidR="00F1228B" w:rsidRPr="005363D3" w:rsidRDefault="00F1228B" w:rsidP="00F1228B">
      <w:pPr>
        <w:pStyle w:val="24"/>
        <w:ind w:left="0" w:firstLine="567"/>
        <w:jc w:val="both"/>
        <w:rPr>
          <w:b/>
          <w:sz w:val="28"/>
          <w:szCs w:val="28"/>
        </w:rPr>
      </w:pPr>
      <w:r w:rsidRPr="005363D3">
        <w:rPr>
          <w:b/>
          <w:sz w:val="28"/>
          <w:szCs w:val="28"/>
        </w:rPr>
        <w:t>Примечания:</w:t>
      </w:r>
    </w:p>
    <w:p w:rsidR="00F1228B" w:rsidRPr="005363D3" w:rsidRDefault="00F1228B" w:rsidP="00F1228B">
      <w:pPr>
        <w:pStyle w:val="24"/>
        <w:ind w:left="0"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lastRenderedPageBreak/>
        <w:t>1.</w:t>
      </w:r>
      <w:r w:rsidRPr="005363D3">
        <w:rPr>
          <w:sz w:val="28"/>
          <w:szCs w:val="28"/>
        </w:rPr>
        <w:tab/>
        <w:t>А</w:t>
      </w:r>
      <w:r w:rsidRPr="005363D3">
        <w:rPr>
          <w:sz w:val="28"/>
          <w:szCs w:val="28"/>
        </w:rPr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5363D3">
          <w:rPr>
            <w:sz w:val="28"/>
            <w:szCs w:val="28"/>
          </w:rPr>
          <w:t>1200 м</w:t>
        </w:r>
        <w:proofErr w:type="gramStart"/>
        <w:r w:rsidRPr="005363D3">
          <w:rPr>
            <w:sz w:val="28"/>
            <w:szCs w:val="28"/>
          </w:rPr>
          <w:t>2</w:t>
        </w:r>
      </w:smartTag>
      <w:proofErr w:type="gramEnd"/>
      <w:r w:rsidRPr="005363D3">
        <w:rPr>
          <w:sz w:val="28"/>
          <w:szCs w:val="28"/>
        </w:rPr>
        <w:t xml:space="preserve"> и более с развитой хозяйственной частью;</w:t>
      </w:r>
    </w:p>
    <w:p w:rsidR="00F1228B" w:rsidRPr="005363D3" w:rsidRDefault="00F1228B" w:rsidP="00F1228B">
      <w:pPr>
        <w:pStyle w:val="24"/>
        <w:ind w:left="0"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tab/>
        <w:t>Б</w:t>
      </w:r>
      <w:r w:rsidRPr="005363D3">
        <w:rPr>
          <w:sz w:val="28"/>
          <w:szCs w:val="28"/>
        </w:rPr>
        <w:tab/>
        <w:t xml:space="preserve">- застройка </w:t>
      </w:r>
      <w:proofErr w:type="spellStart"/>
      <w:r w:rsidRPr="005363D3">
        <w:rPr>
          <w:sz w:val="28"/>
          <w:szCs w:val="28"/>
        </w:rPr>
        <w:t>коттеджного</w:t>
      </w:r>
      <w:proofErr w:type="spellEnd"/>
      <w:r w:rsidRPr="005363D3">
        <w:rPr>
          <w:sz w:val="28"/>
          <w:szCs w:val="28"/>
        </w:rPr>
        <w:t xml:space="preserve">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5363D3">
          <w:rPr>
            <w:sz w:val="28"/>
            <w:szCs w:val="28"/>
          </w:rPr>
          <w:t>800 м</w:t>
        </w:r>
        <w:proofErr w:type="gramStart"/>
        <w:r w:rsidRPr="005363D3">
          <w:rPr>
            <w:sz w:val="28"/>
            <w:szCs w:val="28"/>
          </w:rPr>
          <w:t>2</w:t>
        </w:r>
      </w:smartTag>
      <w:proofErr w:type="gramEnd"/>
      <w:r w:rsidRPr="005363D3">
        <w:rPr>
          <w:sz w:val="28"/>
          <w:szCs w:val="28"/>
        </w:rPr>
        <w:t xml:space="preserve"> и </w:t>
      </w:r>
      <w:proofErr w:type="spellStart"/>
      <w:r w:rsidRPr="005363D3">
        <w:rPr>
          <w:sz w:val="28"/>
          <w:szCs w:val="28"/>
        </w:rPr>
        <w:t>коттеджно-блокированного</w:t>
      </w:r>
      <w:proofErr w:type="spellEnd"/>
      <w:r w:rsidRPr="005363D3">
        <w:rPr>
          <w:sz w:val="28"/>
          <w:szCs w:val="28"/>
        </w:rPr>
        <w:t xml:space="preserve">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5363D3">
          <w:rPr>
            <w:sz w:val="28"/>
            <w:szCs w:val="28"/>
          </w:rPr>
          <w:t>400 м2</w:t>
        </w:r>
      </w:smartTag>
      <w:r w:rsidRPr="005363D3">
        <w:rPr>
          <w:sz w:val="28"/>
          <w:szCs w:val="28"/>
        </w:rPr>
        <w:t xml:space="preserve"> с минимальной хозяйственной частью);</w:t>
      </w:r>
    </w:p>
    <w:p w:rsidR="00F1228B" w:rsidRPr="005363D3" w:rsidRDefault="00F1228B" w:rsidP="00F1228B">
      <w:pPr>
        <w:pStyle w:val="24"/>
        <w:ind w:left="0"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tab/>
        <w:t>В</w:t>
      </w:r>
      <w:r w:rsidRPr="005363D3">
        <w:rPr>
          <w:sz w:val="28"/>
          <w:szCs w:val="28"/>
        </w:rPr>
        <w:tab/>
        <w:t>- многоквартирная (</w:t>
      </w:r>
      <w:proofErr w:type="spellStart"/>
      <w:r w:rsidRPr="005363D3">
        <w:rPr>
          <w:sz w:val="28"/>
          <w:szCs w:val="28"/>
        </w:rPr>
        <w:t>среднеэтажная</w:t>
      </w:r>
      <w:proofErr w:type="spellEnd"/>
      <w:r w:rsidRPr="005363D3">
        <w:rPr>
          <w:sz w:val="28"/>
          <w:szCs w:val="28"/>
        </w:rPr>
        <w:t xml:space="preserve">) застройка блокированного типа с </w:t>
      </w:r>
      <w:proofErr w:type="spellStart"/>
      <w:r w:rsidRPr="005363D3">
        <w:rPr>
          <w:sz w:val="28"/>
          <w:szCs w:val="28"/>
        </w:rPr>
        <w:t>приквартирными</w:t>
      </w:r>
      <w:proofErr w:type="spellEnd"/>
      <w:r w:rsidRPr="005363D3">
        <w:rPr>
          <w:sz w:val="28"/>
          <w:szCs w:val="28"/>
        </w:rPr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5363D3">
          <w:rPr>
            <w:sz w:val="28"/>
            <w:szCs w:val="28"/>
          </w:rPr>
          <w:t>200 м</w:t>
        </w:r>
        <w:proofErr w:type="gramStart"/>
        <w:r w:rsidRPr="005363D3">
          <w:rPr>
            <w:sz w:val="28"/>
            <w:szCs w:val="28"/>
          </w:rPr>
          <w:t>2</w:t>
        </w:r>
      </w:smartTag>
      <w:proofErr w:type="gramEnd"/>
      <w:r w:rsidRPr="005363D3">
        <w:rPr>
          <w:sz w:val="28"/>
          <w:szCs w:val="28"/>
        </w:rPr>
        <w:t>.</w:t>
      </w:r>
    </w:p>
    <w:p w:rsidR="00F1228B" w:rsidRPr="005363D3" w:rsidRDefault="00F1228B" w:rsidP="00F1228B">
      <w:pPr>
        <w:pStyle w:val="24"/>
        <w:ind w:left="0"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t xml:space="preserve">2. При размерах </w:t>
      </w:r>
      <w:proofErr w:type="spellStart"/>
      <w:r w:rsidRPr="005363D3">
        <w:rPr>
          <w:sz w:val="28"/>
          <w:szCs w:val="28"/>
        </w:rPr>
        <w:t>приквартирных</w:t>
      </w:r>
      <w:proofErr w:type="spellEnd"/>
      <w:r w:rsidRPr="005363D3">
        <w:rPr>
          <w:sz w:val="28"/>
          <w:szCs w:val="28"/>
        </w:rPr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5363D3">
          <w:rPr>
            <w:sz w:val="28"/>
            <w:szCs w:val="28"/>
          </w:rPr>
          <w:t>200 м</w:t>
        </w:r>
        <w:proofErr w:type="gramStart"/>
        <w:r w:rsidRPr="005363D3">
          <w:rPr>
            <w:sz w:val="28"/>
            <w:szCs w:val="28"/>
          </w:rPr>
          <w:t>2</w:t>
        </w:r>
      </w:smartTag>
      <w:proofErr w:type="gramEnd"/>
      <w:r w:rsidRPr="005363D3">
        <w:rPr>
          <w:sz w:val="28"/>
          <w:szCs w:val="28"/>
        </w:rPr>
        <w:t xml:space="preserve"> плотность застройки (</w:t>
      </w:r>
      <w:proofErr w:type="spellStart"/>
      <w:r w:rsidRPr="005363D3">
        <w:rPr>
          <w:sz w:val="28"/>
          <w:szCs w:val="28"/>
        </w:rPr>
        <w:t>Кпз</w:t>
      </w:r>
      <w:proofErr w:type="spellEnd"/>
      <w:r w:rsidRPr="005363D3">
        <w:rPr>
          <w:sz w:val="28"/>
          <w:szCs w:val="28"/>
        </w:rPr>
        <w:t xml:space="preserve">) не должна превышать 1,2. При этом </w:t>
      </w:r>
      <w:proofErr w:type="spellStart"/>
      <w:r w:rsidRPr="005363D3">
        <w:rPr>
          <w:sz w:val="28"/>
          <w:szCs w:val="28"/>
        </w:rPr>
        <w:t>Кз</w:t>
      </w:r>
      <w:proofErr w:type="spellEnd"/>
      <w:r w:rsidRPr="005363D3">
        <w:rPr>
          <w:sz w:val="28"/>
          <w:szCs w:val="28"/>
        </w:rPr>
        <w:t xml:space="preserve"> не нормируется при соблюдении санитарно-гигиенических и противопожарных требований.</w:t>
      </w:r>
    </w:p>
    <w:p w:rsidR="00F1228B" w:rsidRPr="005363D3" w:rsidRDefault="00F1228B" w:rsidP="00F1228B">
      <w:pPr>
        <w:pStyle w:val="24"/>
        <w:ind w:left="0" w:firstLine="567"/>
        <w:jc w:val="both"/>
        <w:rPr>
          <w:sz w:val="28"/>
          <w:szCs w:val="28"/>
        </w:rPr>
      </w:pPr>
    </w:p>
    <w:p w:rsidR="00F1228B" w:rsidRPr="005363D3" w:rsidRDefault="00F1228B" w:rsidP="00F1228B">
      <w:pPr>
        <w:pStyle w:val="24"/>
        <w:rPr>
          <w:b/>
          <w:i/>
          <w:sz w:val="28"/>
          <w:szCs w:val="28"/>
        </w:rPr>
      </w:pPr>
      <w:r w:rsidRPr="005363D3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9894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502"/>
      </w:tblGrid>
      <w:tr w:rsidR="00F1228B" w:rsidRPr="005363D3" w:rsidTr="00586AFF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Плотность населения, чел/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, при среднем размере семьи, чел.</w:t>
            </w:r>
          </w:p>
        </w:tc>
      </w:tr>
      <w:tr w:rsidR="00F1228B" w:rsidRPr="005363D3" w:rsidTr="00586AFF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228B" w:rsidRPr="005363D3" w:rsidTr="00586AFF">
        <w:trPr>
          <w:cantSplit/>
          <w:trHeight w:hRule="exact" w:val="320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28B" w:rsidRPr="005363D3" w:rsidTr="00586AFF">
        <w:trPr>
          <w:cantSplit/>
          <w:trHeight w:hRule="exact" w:val="283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28B" w:rsidRPr="005363D3" w:rsidTr="00586AFF">
        <w:trPr>
          <w:cantSplit/>
          <w:trHeight w:hRule="exact" w:val="273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F1228B" w:rsidRPr="005363D3" w:rsidTr="00586AFF">
        <w:trPr>
          <w:cantSplit/>
          <w:trHeight w:hRule="exact" w:val="29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F1228B" w:rsidRPr="005363D3" w:rsidTr="00586AFF">
        <w:trPr>
          <w:cantSplit/>
          <w:trHeight w:hRule="exact" w:val="2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F1228B" w:rsidRPr="005363D3" w:rsidTr="00586AFF">
        <w:trPr>
          <w:cantSplit/>
          <w:trHeight w:hRule="exact" w:val="285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F1228B" w:rsidRPr="005363D3" w:rsidTr="00586AFF">
        <w:trPr>
          <w:cantSplit/>
          <w:trHeight w:hRule="exact" w:val="43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1228B" w:rsidRPr="005363D3" w:rsidTr="00586AFF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1228B" w:rsidRPr="005363D3" w:rsidRDefault="00F1228B" w:rsidP="00F1228B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1228B" w:rsidRPr="005363D3" w:rsidRDefault="00F1228B" w:rsidP="00F1228B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5363D3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5363D3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894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1993"/>
      </w:tblGrid>
      <w:tr w:rsidR="00F1228B" w:rsidRPr="005363D3" w:rsidTr="00586A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Удельный размер площадки, м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Средний размер одной</w:t>
            </w:r>
          </w:p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площадки, м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окон жилых и общественных зданий, 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F1228B" w:rsidRPr="005363D3" w:rsidTr="00586A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1228B" w:rsidRPr="005363D3" w:rsidTr="00586A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1228B" w:rsidRPr="005363D3" w:rsidTr="00586A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10-40</w:t>
            </w:r>
          </w:p>
        </w:tc>
      </w:tr>
      <w:tr w:rsidR="00F1228B" w:rsidRPr="005363D3" w:rsidTr="00586A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1228B" w:rsidRPr="005363D3" w:rsidTr="00586A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1228B" w:rsidRPr="005363D3" w:rsidTr="00586A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25 (18)*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10-50</w:t>
            </w:r>
          </w:p>
        </w:tc>
      </w:tr>
    </w:tbl>
    <w:p w:rsidR="00F1228B" w:rsidRPr="005363D3" w:rsidRDefault="00F1228B" w:rsidP="00F1228B">
      <w:pPr>
        <w:pStyle w:val="af8"/>
        <w:rPr>
          <w:sz w:val="28"/>
          <w:szCs w:val="28"/>
          <w:u w:val="single"/>
        </w:rPr>
      </w:pPr>
      <w:r w:rsidRPr="005363D3">
        <w:rPr>
          <w:sz w:val="28"/>
          <w:szCs w:val="28"/>
        </w:rPr>
        <w:t xml:space="preserve">* - на одно </w:t>
      </w:r>
      <w:proofErr w:type="spellStart"/>
      <w:r w:rsidRPr="005363D3">
        <w:rPr>
          <w:sz w:val="28"/>
          <w:szCs w:val="28"/>
        </w:rPr>
        <w:t>машино-место</w:t>
      </w:r>
      <w:proofErr w:type="spellEnd"/>
    </w:p>
    <w:p w:rsidR="00586AFF" w:rsidRPr="005363D3" w:rsidRDefault="00586AFF" w:rsidP="00F1228B">
      <w:pPr>
        <w:pStyle w:val="a6"/>
        <w:rPr>
          <w:b w:val="0"/>
          <w:sz w:val="28"/>
          <w:szCs w:val="28"/>
        </w:rPr>
      </w:pPr>
    </w:p>
    <w:p w:rsidR="00F1228B" w:rsidRPr="005363D3" w:rsidRDefault="00F1228B" w:rsidP="00F1228B">
      <w:pPr>
        <w:pStyle w:val="a6"/>
        <w:rPr>
          <w:sz w:val="28"/>
          <w:szCs w:val="28"/>
        </w:rPr>
      </w:pPr>
      <w:r w:rsidRPr="005363D3">
        <w:rPr>
          <w:b w:val="0"/>
          <w:sz w:val="28"/>
          <w:szCs w:val="28"/>
        </w:rPr>
        <w:t>Примечания:</w:t>
      </w:r>
      <w:r w:rsidRPr="005363D3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F1228B" w:rsidRPr="005363D3" w:rsidRDefault="00F1228B" w:rsidP="00F1228B">
      <w:pPr>
        <w:pStyle w:val="24"/>
        <w:rPr>
          <w:sz w:val="28"/>
          <w:szCs w:val="28"/>
        </w:rPr>
      </w:pPr>
      <w:r w:rsidRPr="005363D3">
        <w:rPr>
          <w:sz w:val="28"/>
          <w:szCs w:val="28"/>
        </w:rPr>
        <w:t>2.</w:t>
      </w:r>
      <w:r w:rsidRPr="005363D3">
        <w:rPr>
          <w:sz w:val="28"/>
          <w:szCs w:val="28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F1228B" w:rsidRPr="005363D3" w:rsidRDefault="00F1228B" w:rsidP="00F1228B">
      <w:pPr>
        <w:pStyle w:val="24"/>
        <w:rPr>
          <w:sz w:val="28"/>
          <w:szCs w:val="28"/>
        </w:rPr>
      </w:pPr>
      <w:r w:rsidRPr="005363D3">
        <w:rPr>
          <w:sz w:val="28"/>
          <w:szCs w:val="28"/>
        </w:rPr>
        <w:t>3.</w:t>
      </w:r>
      <w:r w:rsidRPr="005363D3">
        <w:rPr>
          <w:sz w:val="28"/>
          <w:szCs w:val="28"/>
        </w:rPr>
        <w:tab/>
        <w:t>Расстояние от площадки для сушки белья не нормируется.</w:t>
      </w:r>
    </w:p>
    <w:p w:rsidR="00F1228B" w:rsidRPr="005363D3" w:rsidRDefault="00F1228B" w:rsidP="00F1228B">
      <w:pPr>
        <w:pStyle w:val="24"/>
        <w:rPr>
          <w:sz w:val="28"/>
          <w:szCs w:val="28"/>
        </w:rPr>
      </w:pPr>
      <w:r w:rsidRPr="005363D3">
        <w:rPr>
          <w:sz w:val="28"/>
          <w:szCs w:val="28"/>
        </w:rPr>
        <w:t>4.</w:t>
      </w:r>
      <w:r w:rsidRPr="005363D3">
        <w:rPr>
          <w:sz w:val="28"/>
          <w:szCs w:val="28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F1228B" w:rsidRPr="005363D3" w:rsidRDefault="00F1228B" w:rsidP="00F1228B">
      <w:pPr>
        <w:pStyle w:val="24"/>
        <w:rPr>
          <w:sz w:val="28"/>
          <w:szCs w:val="28"/>
        </w:rPr>
      </w:pPr>
      <w:r w:rsidRPr="005363D3">
        <w:rPr>
          <w:sz w:val="28"/>
          <w:szCs w:val="28"/>
        </w:rPr>
        <w:t>5.</w:t>
      </w:r>
      <w:r w:rsidRPr="005363D3">
        <w:rPr>
          <w:sz w:val="28"/>
          <w:szCs w:val="28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F1228B" w:rsidRPr="005363D3" w:rsidRDefault="00F1228B" w:rsidP="00F1228B">
      <w:pPr>
        <w:pStyle w:val="24"/>
        <w:rPr>
          <w:sz w:val="28"/>
          <w:szCs w:val="28"/>
        </w:rPr>
      </w:pPr>
      <w:r w:rsidRPr="005363D3">
        <w:rPr>
          <w:sz w:val="28"/>
          <w:szCs w:val="28"/>
        </w:rPr>
        <w:t>6.</w:t>
      </w:r>
      <w:r w:rsidRPr="005363D3">
        <w:rPr>
          <w:sz w:val="28"/>
          <w:szCs w:val="28"/>
        </w:rPr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F1228B" w:rsidRPr="005363D3" w:rsidRDefault="00F1228B" w:rsidP="00F1228B">
      <w:pPr>
        <w:pStyle w:val="24"/>
        <w:rPr>
          <w:b/>
          <w:sz w:val="28"/>
          <w:szCs w:val="28"/>
        </w:rPr>
      </w:pPr>
      <w:r w:rsidRPr="005363D3">
        <w:rPr>
          <w:sz w:val="28"/>
          <w:szCs w:val="28"/>
        </w:rPr>
        <w:t>7.</w:t>
      </w:r>
      <w:r w:rsidRPr="005363D3">
        <w:rPr>
          <w:sz w:val="28"/>
          <w:szCs w:val="28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F1228B" w:rsidRPr="005363D3" w:rsidRDefault="00F1228B" w:rsidP="00F1228B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5363D3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5363D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9894" w:type="dxa"/>
        <w:tblInd w:w="-5" w:type="dxa"/>
        <w:tblLayout w:type="fixed"/>
        <w:tblLook w:val="0000"/>
      </w:tblPr>
      <w:tblGrid>
        <w:gridCol w:w="2807"/>
        <w:gridCol w:w="3060"/>
        <w:gridCol w:w="4027"/>
      </w:tblGrid>
      <w:tr w:rsidR="00F1228B" w:rsidRPr="005363D3" w:rsidTr="00586AFF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Высота дома </w:t>
            </w:r>
          </w:p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длинными сторонами зданий (не менее), 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F1228B" w:rsidRPr="005363D3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менее), 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228B" w:rsidRPr="005363D3" w:rsidTr="00586AFF">
        <w:trPr>
          <w:cantSplit/>
          <w:trHeight w:hRule="exact"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1228B" w:rsidRPr="005363D3" w:rsidTr="00586AFF">
        <w:trPr>
          <w:cantSplit/>
          <w:trHeight w:hRule="exact" w:val="393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28B" w:rsidRPr="005363D3" w:rsidRDefault="00F1228B" w:rsidP="00F1228B">
      <w:pPr>
        <w:pStyle w:val="a6"/>
        <w:rPr>
          <w:sz w:val="28"/>
          <w:szCs w:val="28"/>
        </w:rPr>
      </w:pPr>
      <w:r w:rsidRPr="005363D3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F1228B" w:rsidRPr="005363D3" w:rsidRDefault="00F1228B" w:rsidP="00F1228B">
      <w:pPr>
        <w:pStyle w:val="ab"/>
        <w:rPr>
          <w:rFonts w:ascii="Times New Roman" w:hAnsi="Times New Roman" w:cs="Times New Roman"/>
          <w:b/>
          <w:i/>
          <w:sz w:val="28"/>
          <w:szCs w:val="28"/>
        </w:rPr>
      </w:pPr>
      <w:r w:rsidRPr="005363D3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5363D3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5363D3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5363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228B" w:rsidRPr="005363D3" w:rsidRDefault="00F1228B" w:rsidP="00F1228B">
      <w:pPr>
        <w:pStyle w:val="a6"/>
        <w:rPr>
          <w:b w:val="0"/>
          <w:i/>
          <w:sz w:val="28"/>
          <w:szCs w:val="28"/>
        </w:rPr>
      </w:pPr>
      <w:r w:rsidRPr="005363D3">
        <w:rPr>
          <w:b w:val="0"/>
          <w:i/>
          <w:sz w:val="28"/>
          <w:szCs w:val="28"/>
        </w:rPr>
        <w:lastRenderedPageBreak/>
        <w:t>1.11. Место расположения водозаборных сооружений нецентрализованного водоснабжения:</w:t>
      </w:r>
    </w:p>
    <w:tbl>
      <w:tblPr>
        <w:tblW w:w="9894" w:type="dxa"/>
        <w:tblInd w:w="-5" w:type="dxa"/>
        <w:tblLayout w:type="fixed"/>
        <w:tblLook w:val="0000"/>
      </w:tblPr>
      <w:tblGrid>
        <w:gridCol w:w="5925"/>
        <w:gridCol w:w="1418"/>
        <w:gridCol w:w="2551"/>
      </w:tblGrid>
      <w:tr w:rsidR="00F1228B" w:rsidRPr="005363D3" w:rsidTr="00586AF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F1228B" w:rsidRPr="005363D3" w:rsidTr="00586AF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1228B" w:rsidRPr="005363D3" w:rsidTr="00586AF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F1228B" w:rsidRPr="005363D3" w:rsidRDefault="00F1228B" w:rsidP="00F1228B">
      <w:pPr>
        <w:pStyle w:val="af8"/>
        <w:ind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t>Примечания:</w:t>
      </w:r>
    </w:p>
    <w:p w:rsidR="00F1228B" w:rsidRPr="005363D3" w:rsidRDefault="00F1228B" w:rsidP="00F1228B">
      <w:pPr>
        <w:pStyle w:val="a6"/>
        <w:ind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t>1.  водозаборные сооружения следует размещать выше по потоку поверхностных и грунтовых вод;</w:t>
      </w:r>
    </w:p>
    <w:p w:rsidR="00F1228B" w:rsidRPr="005363D3" w:rsidRDefault="00F1228B" w:rsidP="00F1228B">
      <w:pPr>
        <w:pStyle w:val="a6"/>
        <w:ind w:firstLine="567"/>
        <w:jc w:val="both"/>
        <w:rPr>
          <w:sz w:val="28"/>
          <w:szCs w:val="28"/>
        </w:rPr>
      </w:pPr>
      <w:r w:rsidRPr="005363D3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1228B" w:rsidRPr="005363D3" w:rsidRDefault="00F1228B" w:rsidP="00F1228B">
      <w:pPr>
        <w:pStyle w:val="3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3D3">
        <w:rPr>
          <w:rFonts w:ascii="Times New Roman" w:hAnsi="Times New Roman" w:cs="Times New Roman"/>
          <w:i/>
          <w:sz w:val="28"/>
          <w:szCs w:val="28"/>
        </w:rPr>
        <w:t>1.12.</w:t>
      </w:r>
      <w:r w:rsidRPr="005363D3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9894" w:type="dxa"/>
        <w:tblInd w:w="-5" w:type="dxa"/>
        <w:tblLayout w:type="fixed"/>
        <w:tblLook w:val="0000"/>
      </w:tblPr>
      <w:tblGrid>
        <w:gridCol w:w="5500"/>
        <w:gridCol w:w="1701"/>
        <w:gridCol w:w="2693"/>
      </w:tblGrid>
      <w:tr w:rsidR="00F1228B" w:rsidRPr="005363D3" w:rsidTr="00586AF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Расстояние до окон жилого здания (не менее)</w:t>
            </w:r>
          </w:p>
        </w:tc>
      </w:tr>
      <w:tr w:rsidR="00F1228B" w:rsidRPr="005363D3" w:rsidTr="00586AF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1228B" w:rsidRPr="005363D3" w:rsidTr="00586AF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1228B" w:rsidRPr="005363D3" w:rsidTr="00586AF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1228B" w:rsidRPr="005363D3" w:rsidTr="00586AF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F1228B" w:rsidRPr="005363D3" w:rsidRDefault="00F1228B" w:rsidP="00F1228B">
      <w:pPr>
        <w:pStyle w:val="a6"/>
        <w:ind w:firstLine="567"/>
        <w:jc w:val="both"/>
        <w:rPr>
          <w:sz w:val="28"/>
          <w:szCs w:val="28"/>
        </w:rPr>
      </w:pPr>
      <w:r w:rsidRPr="005363D3">
        <w:rPr>
          <w:b w:val="0"/>
          <w:sz w:val="28"/>
          <w:szCs w:val="28"/>
        </w:rPr>
        <w:t>Примечание:</w:t>
      </w:r>
      <w:r w:rsidRPr="005363D3">
        <w:rPr>
          <w:sz w:val="28"/>
          <w:szCs w:val="28"/>
        </w:rPr>
        <w:t xml:space="preserve"> Размещаемые в пределах территории жилой зоны группы сараев должны содержать не более 30 блоков каждая.</w:t>
      </w:r>
    </w:p>
    <w:p w:rsidR="00F1228B" w:rsidRPr="005363D3" w:rsidRDefault="00F1228B" w:rsidP="00F1228B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3D3">
        <w:rPr>
          <w:rFonts w:ascii="Times New Roman" w:hAnsi="Times New Roman" w:cs="Times New Roman"/>
          <w:i/>
          <w:sz w:val="28"/>
          <w:szCs w:val="28"/>
        </w:rPr>
        <w:t>1.13.</w:t>
      </w:r>
      <w:r w:rsidRPr="005363D3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5363D3">
          <w:rPr>
            <w:rFonts w:ascii="Times New Roman" w:hAnsi="Times New Roman" w:cs="Times New Roman"/>
            <w:sz w:val="28"/>
            <w:szCs w:val="28"/>
          </w:rPr>
          <w:t>800 м</w:t>
        </w:r>
        <w:proofErr w:type="gramStart"/>
        <w:r w:rsidRPr="005363D3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5363D3">
        <w:rPr>
          <w:rFonts w:ascii="Times New Roman" w:hAnsi="Times New Roman" w:cs="Times New Roman"/>
          <w:sz w:val="28"/>
          <w:szCs w:val="28"/>
        </w:rPr>
        <w:t>.</w:t>
      </w:r>
    </w:p>
    <w:p w:rsidR="00F1228B" w:rsidRPr="005363D3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63D3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5363D3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9752" w:type="dxa"/>
        <w:tblInd w:w="-5" w:type="dxa"/>
        <w:tblLayout w:type="fixed"/>
        <w:tblLook w:val="0000"/>
      </w:tblPr>
      <w:tblGrid>
        <w:gridCol w:w="6634"/>
        <w:gridCol w:w="3118"/>
      </w:tblGrid>
      <w:tr w:rsidR="00F1228B" w:rsidRPr="005363D3" w:rsidTr="00586AF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F1228B" w:rsidRPr="005363D3" w:rsidTr="00586AF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F1228B" w:rsidRPr="005363D3" w:rsidTr="00586AF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F1228B" w:rsidRPr="005363D3" w:rsidTr="00586AF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F1228B" w:rsidRPr="005363D3" w:rsidTr="00586AF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F1228B" w:rsidRPr="005363D3" w:rsidTr="00586AF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от стволов </w:t>
            </w:r>
            <w:proofErr w:type="spell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среднерослых</w:t>
            </w:r>
            <w:proofErr w:type="spell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F1228B" w:rsidRPr="005363D3" w:rsidTr="00586AF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от кустарника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F1228B" w:rsidRPr="005363D3" w:rsidRDefault="00F1228B" w:rsidP="00F1228B">
      <w:pPr>
        <w:pStyle w:val="30"/>
        <w:rPr>
          <w:rFonts w:ascii="Times New Roman" w:hAnsi="Times New Roman" w:cs="Times New Roman"/>
          <w:i/>
          <w:sz w:val="28"/>
          <w:szCs w:val="28"/>
        </w:rPr>
      </w:pPr>
      <w:r w:rsidRPr="005363D3">
        <w:rPr>
          <w:rFonts w:ascii="Times New Roman" w:hAnsi="Times New Roman" w:cs="Times New Roman"/>
          <w:i/>
          <w:sz w:val="28"/>
          <w:szCs w:val="28"/>
        </w:rPr>
        <w:t>1.15.</w:t>
      </w:r>
      <w:r w:rsidRPr="005363D3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9752" w:type="dxa"/>
        <w:tblInd w:w="-5" w:type="dxa"/>
        <w:tblLayout w:type="fixed"/>
        <w:tblLook w:val="0000"/>
      </w:tblPr>
      <w:tblGrid>
        <w:gridCol w:w="5925"/>
        <w:gridCol w:w="2222"/>
        <w:gridCol w:w="1605"/>
      </w:tblGrid>
      <w:tr w:rsidR="00F1228B" w:rsidRPr="005363D3" w:rsidTr="00586AFF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F1228B" w:rsidRPr="005363D3" w:rsidTr="00586AFF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улиц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проездов</w:t>
            </w:r>
          </w:p>
        </w:tc>
      </w:tr>
      <w:tr w:rsidR="00F1228B" w:rsidRPr="005363D3" w:rsidTr="00586AF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228B" w:rsidRPr="005363D3" w:rsidTr="00586AF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228B" w:rsidRPr="005363D3" w:rsidRDefault="00F1228B" w:rsidP="001141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8B" w:rsidRPr="005363D3" w:rsidRDefault="00F1228B" w:rsidP="0011416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F1228B" w:rsidRPr="005363D3" w:rsidRDefault="00F1228B" w:rsidP="00F1228B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363D3">
        <w:rPr>
          <w:rFonts w:ascii="Times New Roman" w:hAnsi="Times New Roman" w:cs="Times New Roman"/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</w:t>
      </w:r>
      <w:proofErr w:type="gramEnd"/>
      <w:r w:rsidRPr="005363D3">
        <w:rPr>
          <w:rFonts w:ascii="Times New Roman" w:hAnsi="Times New Roman" w:cs="Times New Roman"/>
          <w:sz w:val="28"/>
          <w:szCs w:val="28"/>
        </w:rPr>
        <w:t xml:space="preserve"> регулирования существующей застройки, обесп</w:t>
      </w:r>
      <w:r w:rsidR="00586AFF" w:rsidRPr="005363D3">
        <w:rPr>
          <w:rFonts w:ascii="Times New Roman" w:hAnsi="Times New Roman" w:cs="Times New Roman"/>
          <w:sz w:val="28"/>
          <w:szCs w:val="28"/>
        </w:rPr>
        <w:t>ечивающей противопожарные нормы.</w:t>
      </w:r>
    </w:p>
    <w:p w:rsidR="00F1228B" w:rsidRPr="005363D3" w:rsidRDefault="00F1228B" w:rsidP="00586AFF">
      <w:pPr>
        <w:pStyle w:val="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3D3">
        <w:rPr>
          <w:rFonts w:ascii="Times New Roman" w:hAnsi="Times New Roman" w:cs="Times New Roman"/>
          <w:i/>
          <w:sz w:val="28"/>
          <w:szCs w:val="28"/>
        </w:rPr>
        <w:lastRenderedPageBreak/>
        <w:t>1.16.</w:t>
      </w:r>
      <w:r w:rsidRPr="005363D3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F1228B" w:rsidRPr="005363D3" w:rsidRDefault="00F1228B" w:rsidP="00F1228B">
      <w:pPr>
        <w:pStyle w:val="3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3D3">
        <w:rPr>
          <w:rFonts w:ascii="Times New Roman" w:hAnsi="Times New Roman" w:cs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5363D3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5363D3">
        <w:rPr>
          <w:rFonts w:ascii="Times New Roman" w:hAnsi="Times New Roman" w:cs="Times New Roman"/>
          <w:b w:val="0"/>
          <w:sz w:val="28"/>
          <w:szCs w:val="28"/>
        </w:rPr>
        <w:t xml:space="preserve">/чел. </w:t>
      </w:r>
    </w:p>
    <w:p w:rsidR="00F1228B" w:rsidRPr="005363D3" w:rsidRDefault="00F1228B" w:rsidP="00F1228B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3D3">
        <w:rPr>
          <w:rFonts w:ascii="Times New Roman" w:hAnsi="Times New Roman" w:cs="Times New Roman"/>
          <w:b/>
          <w:color w:val="auto"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F1228B" w:rsidRPr="005363D3" w:rsidRDefault="00F1228B" w:rsidP="00F1228B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63D3">
        <w:rPr>
          <w:rFonts w:ascii="Times New Roman" w:hAnsi="Times New Roman" w:cs="Times New Roman"/>
          <w:b/>
          <w:color w:val="auto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1228B" w:rsidRPr="005363D3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1228B" w:rsidRPr="005363D3" w:rsidRDefault="00F1228B" w:rsidP="00F122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8B" w:rsidRPr="005363D3" w:rsidRDefault="00F1228B" w:rsidP="00F1228B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5363D3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5"/>
        <w:gridCol w:w="1240"/>
        <w:gridCol w:w="1563"/>
      </w:tblGrid>
      <w:tr w:rsidR="00F1228B" w:rsidRPr="005363D3" w:rsidTr="0011416E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Количество бытовых отходов, чел/год</w:t>
            </w:r>
          </w:p>
        </w:tc>
      </w:tr>
      <w:tr w:rsidR="00F1228B" w:rsidRPr="005363D3" w:rsidTr="0011416E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28B" w:rsidRPr="005363D3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F1228B" w:rsidRPr="005363D3" w:rsidTr="0011416E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5363D3" w:rsidTr="0011416E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900-1000</w:t>
            </w:r>
          </w:p>
        </w:tc>
      </w:tr>
      <w:tr w:rsidR="00F1228B" w:rsidRPr="005363D3" w:rsidTr="0011416E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1100-1500</w:t>
            </w:r>
          </w:p>
        </w:tc>
      </w:tr>
      <w:tr w:rsidR="00F1228B" w:rsidRPr="005363D3" w:rsidTr="0011416E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2000-3500</w:t>
            </w:r>
          </w:p>
        </w:tc>
      </w:tr>
      <w:tr w:rsidR="00F1228B" w:rsidRPr="005363D3" w:rsidTr="0011416E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363D3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  <w:proofErr w:type="gramStart"/>
              <w:r w:rsidRPr="005363D3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</w:tr>
      <w:tr w:rsidR="00F1228B" w:rsidRPr="005363D3" w:rsidTr="0011416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Примечани</w:t>
            </w:r>
            <w:r w:rsidRPr="005363D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F1228B" w:rsidRPr="005363D3" w:rsidRDefault="00F1228B" w:rsidP="0011416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>1. Большие значения норм накопления отходов следует принимать для крупных городских округов и городских поселений.</w:t>
            </w:r>
          </w:p>
          <w:p w:rsidR="00F1228B" w:rsidRPr="005363D3" w:rsidRDefault="00F1228B" w:rsidP="005363D3">
            <w:pPr>
              <w:widowControl w:val="0"/>
              <w:shd w:val="clear" w:color="auto" w:fill="FFFFFF"/>
              <w:tabs>
                <w:tab w:val="left" w:pos="4560"/>
              </w:tabs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3D3">
              <w:rPr>
                <w:rFonts w:ascii="Times New Roman" w:hAnsi="Times New Roman" w:cs="Times New Roman"/>
                <w:sz w:val="28"/>
                <w:szCs w:val="28"/>
              </w:rPr>
              <w:t xml:space="preserve">2. Нормы накопления крупногабаритных бытовых отходов следует принимать в размере 5 % в составе приведенных значений твердых бытовых </w:t>
            </w:r>
            <w:r w:rsidRPr="00536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отходов.</w:t>
            </w:r>
          </w:p>
        </w:tc>
      </w:tr>
    </w:tbl>
    <w:p w:rsidR="00F1228B" w:rsidRPr="005363D3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b/>
          <w:i/>
          <w:sz w:val="28"/>
          <w:szCs w:val="28"/>
        </w:rPr>
        <w:lastRenderedPageBreak/>
        <w:t>1.18</w:t>
      </w:r>
      <w:r w:rsidRPr="005363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63D3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363D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5363D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363D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5363D3">
        <w:rPr>
          <w:rFonts w:ascii="Times New Roman" w:hAnsi="Times New Roman" w:cs="Times New Roman"/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F1228B" w:rsidRPr="005363D3" w:rsidRDefault="00F1228B" w:rsidP="00F12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8B" w:rsidRPr="005363D3" w:rsidRDefault="00F1228B" w:rsidP="00F122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3">
        <w:rPr>
          <w:rFonts w:ascii="Times New Roman" w:hAnsi="Times New Roman" w:cs="Times New Roman"/>
          <w:b/>
          <w:sz w:val="28"/>
          <w:szCs w:val="28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5363D3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5363D3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F1228B" w:rsidRPr="005363D3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5363D3" w:rsidRDefault="00F1228B" w:rsidP="00F1228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363D3">
        <w:rPr>
          <w:b/>
          <w:i/>
          <w:color w:val="auto"/>
          <w:sz w:val="28"/>
          <w:szCs w:val="28"/>
        </w:rPr>
        <w:t>2.1</w:t>
      </w:r>
      <w:r w:rsidRPr="005363D3">
        <w:rPr>
          <w:b/>
          <w:color w:val="auto"/>
          <w:sz w:val="28"/>
          <w:szCs w:val="28"/>
        </w:rPr>
        <w:t>. Специальные жилые дома и группы квартир для ветеранов войны и труда и одиноких престарелых (</w:t>
      </w:r>
      <w:r w:rsidRPr="005363D3">
        <w:rPr>
          <w:color w:val="auto"/>
          <w:sz w:val="28"/>
          <w:szCs w:val="28"/>
        </w:rPr>
        <w:t>кол</w:t>
      </w:r>
      <w:proofErr w:type="gramStart"/>
      <w:r w:rsidRPr="005363D3">
        <w:rPr>
          <w:color w:val="auto"/>
          <w:sz w:val="28"/>
          <w:szCs w:val="28"/>
        </w:rPr>
        <w:t>.</w:t>
      </w:r>
      <w:proofErr w:type="gramEnd"/>
      <w:r w:rsidRPr="005363D3">
        <w:rPr>
          <w:color w:val="auto"/>
          <w:sz w:val="28"/>
          <w:szCs w:val="28"/>
        </w:rPr>
        <w:t xml:space="preserve"> </w:t>
      </w:r>
      <w:proofErr w:type="gramStart"/>
      <w:r w:rsidRPr="005363D3">
        <w:rPr>
          <w:color w:val="auto"/>
          <w:sz w:val="28"/>
          <w:szCs w:val="28"/>
        </w:rPr>
        <w:t>м</w:t>
      </w:r>
      <w:proofErr w:type="gramEnd"/>
      <w:r w:rsidRPr="005363D3">
        <w:rPr>
          <w:color w:val="auto"/>
          <w:sz w:val="28"/>
          <w:szCs w:val="28"/>
        </w:rPr>
        <w:t>ест на 1000 чел. населения</w:t>
      </w:r>
      <w:r w:rsidRPr="005363D3">
        <w:rPr>
          <w:b/>
          <w:color w:val="auto"/>
          <w:sz w:val="28"/>
          <w:szCs w:val="28"/>
        </w:rPr>
        <w:t xml:space="preserve"> </w:t>
      </w:r>
      <w:r w:rsidRPr="005363D3">
        <w:rPr>
          <w:color w:val="auto"/>
          <w:sz w:val="28"/>
          <w:szCs w:val="28"/>
        </w:rPr>
        <w:t>с 60 лет</w:t>
      </w:r>
      <w:r w:rsidRPr="005363D3">
        <w:rPr>
          <w:b/>
          <w:color w:val="auto"/>
          <w:sz w:val="28"/>
          <w:szCs w:val="28"/>
        </w:rPr>
        <w:t>) -  60 мест.</w:t>
      </w:r>
    </w:p>
    <w:p w:rsidR="00F1228B" w:rsidRPr="005363D3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3D3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5363D3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5363D3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</w:t>
      </w:r>
      <w:proofErr w:type="gramStart"/>
      <w:r w:rsidRPr="005363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6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3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363D3">
        <w:rPr>
          <w:rFonts w:ascii="Times New Roman" w:hAnsi="Times New Roman" w:cs="Times New Roman"/>
          <w:sz w:val="28"/>
          <w:szCs w:val="28"/>
        </w:rPr>
        <w:t>ест на 1000 чел. всего населения) - 0,5 мест.</w:t>
      </w:r>
    </w:p>
    <w:p w:rsidR="00F1228B" w:rsidRPr="00F1228B" w:rsidRDefault="00F1228B" w:rsidP="00F1228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3D3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5363D3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5363D3">
        <w:rPr>
          <w:rFonts w:ascii="Times New Roman" w:hAnsi="Times New Roman" w:cs="Times New Roman"/>
          <w:sz w:val="28"/>
          <w:szCs w:val="28"/>
        </w:rPr>
        <w:t>плотности застройки террито</w:t>
      </w:r>
      <w:r w:rsidRPr="00F1228B">
        <w:rPr>
          <w:rFonts w:ascii="Times New Roman" w:hAnsi="Times New Roman" w:cs="Times New Roman"/>
          <w:sz w:val="28"/>
          <w:szCs w:val="28"/>
        </w:rPr>
        <w:t>рий и специальных участков (зон территории) зданиями, имеющими жилища для инвалидов, рекомендуется принимать</w:t>
      </w:r>
      <w:r w:rsidRPr="00F1228B">
        <w:rPr>
          <w:rFonts w:ascii="Times New Roman" w:hAnsi="Times New Roman" w:cs="Times New Roman"/>
          <w:b/>
          <w:sz w:val="28"/>
          <w:szCs w:val="28"/>
        </w:rPr>
        <w:t>:</w:t>
      </w:r>
    </w:p>
    <w:p w:rsidR="00F1228B" w:rsidRPr="00F1228B" w:rsidRDefault="00F1228B" w:rsidP="00F122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F1228B" w:rsidRPr="00F1228B" w:rsidRDefault="00F1228B" w:rsidP="00F122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035"/>
      </w:tblGrid>
      <w:tr w:rsidR="00F1228B" w:rsidRPr="00F1228B" w:rsidTr="00586AFF">
        <w:tc>
          <w:tcPr>
            <w:tcW w:w="478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Норма обеспеченности</w:t>
            </w:r>
          </w:p>
        </w:tc>
        <w:tc>
          <w:tcPr>
            <w:tcW w:w="1800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35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1228B" w:rsidRPr="00F1228B" w:rsidTr="00586AFF">
        <w:tc>
          <w:tcPr>
            <w:tcW w:w="478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800" w:type="dxa"/>
            <w:vMerge w:val="restart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1035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  <w:tr w:rsidR="00F1228B" w:rsidRPr="00F1228B" w:rsidTr="00586AFF">
        <w:tc>
          <w:tcPr>
            <w:tcW w:w="478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5% специализированных мест для автотранспорта инвалидов на кресле-коляске из расчета, при </w:t>
            </w:r>
            <w:r w:rsidRPr="00F1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мест:</w:t>
            </w: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Но не менее одного </w:t>
            </w:r>
            <w:r w:rsidRPr="00F1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места.</w:t>
            </w:r>
          </w:p>
        </w:tc>
      </w:tr>
      <w:tr w:rsidR="00F1228B" w:rsidRPr="00F1228B" w:rsidTr="00586AFF">
        <w:tc>
          <w:tcPr>
            <w:tcW w:w="478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100 включительно </w:t>
            </w:r>
          </w:p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800" w:type="dxa"/>
            <w:vMerge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  <w:tr w:rsidR="00F1228B" w:rsidRPr="00F1228B" w:rsidTr="00586AFF">
        <w:tc>
          <w:tcPr>
            <w:tcW w:w="478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586AFF">
        <w:tc>
          <w:tcPr>
            <w:tcW w:w="478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586AFF">
        <w:tc>
          <w:tcPr>
            <w:tcW w:w="478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800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1035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  <w:tr w:rsidR="00F1228B" w:rsidRPr="00F1228B" w:rsidTr="00586AFF">
        <w:tc>
          <w:tcPr>
            <w:tcW w:w="478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1800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1035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Но не менее одного места.</w:t>
            </w:r>
          </w:p>
        </w:tc>
      </w:tr>
    </w:tbl>
    <w:p w:rsidR="00F1228B" w:rsidRPr="00F1228B" w:rsidRDefault="00F1228B" w:rsidP="00F1228B">
      <w:pPr>
        <w:pStyle w:val="a6"/>
        <w:ind w:firstLine="567"/>
        <w:jc w:val="both"/>
        <w:rPr>
          <w:sz w:val="28"/>
          <w:szCs w:val="28"/>
        </w:rPr>
      </w:pPr>
      <w:r w:rsidRPr="00F1228B">
        <w:rPr>
          <w:sz w:val="28"/>
          <w:szCs w:val="28"/>
        </w:rPr>
        <w:t xml:space="preserve"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F1228B">
          <w:rPr>
            <w:sz w:val="28"/>
            <w:szCs w:val="28"/>
          </w:rPr>
          <w:t>1,5 м</w:t>
        </w:r>
      </w:smartTag>
      <w:r w:rsidRPr="00F1228B">
        <w:rPr>
          <w:sz w:val="28"/>
          <w:szCs w:val="28"/>
        </w:rPr>
        <w:t>.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2.5.</w:t>
      </w:r>
      <w:r w:rsidRPr="00F1228B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F122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>) - 17,5 (3,5х5,0м).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2.6.</w:t>
      </w:r>
      <w:r w:rsidRPr="00F1228B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proofErr w:type="gramStart"/>
      <w:r w:rsidRPr="00F122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>) – 21,0 (3,5х6,0м).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2.7.</w:t>
      </w:r>
      <w:r w:rsidRPr="00F1228B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>.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2.8.</w:t>
      </w:r>
      <w:r w:rsidRPr="00F1228B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12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2.9.</w:t>
      </w:r>
      <w:r w:rsidRPr="00F1228B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>.</w:t>
      </w:r>
      <w:r w:rsidRPr="00F12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Pr="00F1228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 xml:space="preserve"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28B" w:rsidRPr="00F1228B" w:rsidRDefault="00F1228B" w:rsidP="00F122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99"/>
        </w:rPr>
      </w:pP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 с численностью населения до 20 тыс. чел., следует принимать из расчета 10 м</w:t>
      </w:r>
      <w:proofErr w:type="gramStart"/>
      <w:r w:rsidRPr="00F122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1228B" w:rsidRPr="00F1228B" w:rsidRDefault="00F1228B" w:rsidP="00F1228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Общий баланс территории парков, скверов составляет:</w:t>
      </w:r>
    </w:p>
    <w:p w:rsidR="00F1228B" w:rsidRPr="00F1228B" w:rsidRDefault="00F1228B" w:rsidP="00F1228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ab/>
        <w:t>– зеленые насаждения - 65-75 %;</w:t>
      </w:r>
    </w:p>
    <w:p w:rsidR="00F1228B" w:rsidRPr="00F1228B" w:rsidRDefault="00F1228B" w:rsidP="00F1228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ab/>
        <w:t>– аллеи и дороги – 10-15 %;</w:t>
      </w:r>
    </w:p>
    <w:p w:rsidR="00F1228B" w:rsidRPr="00F1228B" w:rsidRDefault="00F1228B" w:rsidP="00F1228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ab/>
        <w:t>– площадки – 8-12 %;</w:t>
      </w:r>
    </w:p>
    <w:p w:rsidR="00F1228B" w:rsidRPr="00F1228B" w:rsidRDefault="00F1228B" w:rsidP="00F1228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ab/>
        <w:t>– сооружения – 5-7 %.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F1228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F1228B" w:rsidRPr="00F1228B" w:rsidRDefault="00F1228B" w:rsidP="00F1228B">
      <w:pPr>
        <w:pStyle w:val="2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F1228B">
        <w:rPr>
          <w:sz w:val="28"/>
          <w:szCs w:val="28"/>
        </w:rPr>
        <w:t xml:space="preserve"> садов жилых зон – </w:t>
      </w:r>
      <w:smartTag w:uri="urn:schemas-microsoft-com:office:smarttags" w:element="metricconverter">
        <w:smartTagPr>
          <w:attr w:name="ProductID" w:val="3 га"/>
        </w:smartTagPr>
        <w:r w:rsidRPr="00F1228B">
          <w:rPr>
            <w:b/>
            <w:sz w:val="28"/>
            <w:szCs w:val="28"/>
          </w:rPr>
          <w:t>3 га</w:t>
        </w:r>
      </w:smartTag>
      <w:r w:rsidRPr="00F1228B">
        <w:rPr>
          <w:sz w:val="28"/>
          <w:szCs w:val="28"/>
        </w:rPr>
        <w:t>;</w:t>
      </w:r>
    </w:p>
    <w:p w:rsidR="00F1228B" w:rsidRPr="00F1228B" w:rsidRDefault="00F1228B" w:rsidP="00F1228B">
      <w:pPr>
        <w:pStyle w:val="2"/>
        <w:numPr>
          <w:ilvl w:val="0"/>
          <w:numId w:val="10"/>
        </w:numPr>
        <w:ind w:left="0" w:firstLine="567"/>
        <w:jc w:val="both"/>
        <w:rPr>
          <w:b/>
          <w:sz w:val="28"/>
          <w:szCs w:val="28"/>
        </w:rPr>
      </w:pPr>
      <w:r w:rsidRPr="00F1228B">
        <w:rPr>
          <w:sz w:val="28"/>
          <w:szCs w:val="28"/>
        </w:rPr>
        <w:t xml:space="preserve"> скверов – </w:t>
      </w:r>
      <w:smartTag w:uri="urn:schemas-microsoft-com:office:smarttags" w:element="metricconverter">
        <w:smartTagPr>
          <w:attr w:name="ProductID" w:val="0,5 га"/>
        </w:smartTagPr>
        <w:r w:rsidRPr="00F1228B">
          <w:rPr>
            <w:b/>
            <w:sz w:val="28"/>
            <w:szCs w:val="28"/>
          </w:rPr>
          <w:t>0,5 га</w:t>
        </w:r>
      </w:smartTag>
      <w:r w:rsidRPr="00F1228B">
        <w:rPr>
          <w:b/>
          <w:sz w:val="28"/>
          <w:szCs w:val="28"/>
        </w:rPr>
        <w:t>.</w:t>
      </w:r>
    </w:p>
    <w:p w:rsidR="00F1228B" w:rsidRPr="00F1228B" w:rsidRDefault="00F1228B" w:rsidP="00F1228B">
      <w:pPr>
        <w:pStyle w:val="a6"/>
        <w:ind w:firstLine="567"/>
        <w:jc w:val="both"/>
        <w:rPr>
          <w:sz w:val="28"/>
          <w:szCs w:val="28"/>
        </w:rPr>
      </w:pPr>
      <w:r w:rsidRPr="00F1228B">
        <w:rPr>
          <w:sz w:val="28"/>
          <w:szCs w:val="28"/>
        </w:rPr>
        <w:t>Примечание: В условиях реконструкции площадь территорий общего пользования может быть меньших размеров.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F1228B" w:rsidRPr="00F1228B" w:rsidRDefault="00F1228B" w:rsidP="00F122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Pr="00F1228B">
        <w:rPr>
          <w:rFonts w:ascii="Times New Roman" w:hAnsi="Times New Roman" w:cs="Times New Roman"/>
          <w:b/>
          <w:sz w:val="28"/>
          <w:szCs w:val="28"/>
        </w:rPr>
        <w:t>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</w: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Требуемое количество </w:t>
      </w:r>
      <w:proofErr w:type="spellStart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машино-мест</w:t>
      </w:r>
      <w:proofErr w:type="spellEnd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местах организованного хранения автотранспортных сре</w:t>
      </w:r>
      <w:proofErr w:type="gramStart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сл</w:t>
      </w:r>
      <w:proofErr w:type="gramEnd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едует определять из расчета на 1000 жителей:</w:t>
      </w:r>
    </w:p>
    <w:p w:rsidR="00F1228B" w:rsidRPr="00F1228B" w:rsidRDefault="00F1228B" w:rsidP="00F122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F1228B" w:rsidRPr="00F1228B" w:rsidRDefault="00F1228B" w:rsidP="00F122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F1228B" w:rsidRPr="00F1228B" w:rsidRDefault="00F1228B" w:rsidP="00F122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F1228B" w:rsidRPr="00F1228B" w:rsidRDefault="00F1228B" w:rsidP="00F122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F1228B" w:rsidRPr="00F1228B" w:rsidRDefault="00F1228B" w:rsidP="00F122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без колясок – 0,25; </w:t>
      </w:r>
    </w:p>
    <w:p w:rsidR="00F1228B" w:rsidRPr="00F1228B" w:rsidRDefault="00F1228B" w:rsidP="00F122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мопеды и велосипеды – 0,1.</w:t>
      </w:r>
    </w:p>
    <w:p w:rsidR="00F1228B" w:rsidRPr="00F1228B" w:rsidRDefault="00F1228B" w:rsidP="00F1228B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4.3.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F122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>, для:</w:t>
      </w:r>
    </w:p>
    <w:p w:rsidR="00F1228B" w:rsidRPr="00F1228B" w:rsidRDefault="00F1228B" w:rsidP="00F1228B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одноэтажных – 30;</w:t>
      </w:r>
    </w:p>
    <w:p w:rsidR="00F1228B" w:rsidRPr="00F1228B" w:rsidRDefault="00F1228B" w:rsidP="00F1228B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двухэтажных – 20;</w:t>
      </w:r>
    </w:p>
    <w:p w:rsidR="00F1228B" w:rsidRPr="00F1228B" w:rsidRDefault="00F1228B" w:rsidP="00F1228B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трехэтажных – 14.</w:t>
      </w:r>
    </w:p>
    <w:p w:rsidR="00F1228B" w:rsidRPr="00F1228B" w:rsidRDefault="00F1228B" w:rsidP="00F1228B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F1228B">
          <w:rPr>
            <w:rFonts w:ascii="Times New Roman" w:hAnsi="Times New Roman" w:cs="Times New Roman"/>
            <w:sz w:val="28"/>
            <w:szCs w:val="28"/>
          </w:rPr>
          <w:t>25 м</w:t>
        </w:r>
        <w:proofErr w:type="gramStart"/>
        <w:r w:rsidRPr="00F1228B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>.</w:t>
      </w:r>
    </w:p>
    <w:p w:rsidR="00F1228B" w:rsidRPr="00F1228B" w:rsidRDefault="00F1228B" w:rsidP="00F1228B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F1228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>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1228B">
        <w:rPr>
          <w:rFonts w:ascii="Times New Roman" w:hAnsi="Times New Roman" w:cs="Times New Roman"/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F1228B">
        <w:rPr>
          <w:rFonts w:ascii="Times New Roman" w:hAnsi="Times New Roman" w:cs="Times New Roman"/>
          <w:sz w:val="28"/>
          <w:szCs w:val="28"/>
        </w:rPr>
        <w:t>.).</w:t>
      </w:r>
    </w:p>
    <w:p w:rsidR="00F1228B" w:rsidRPr="00F1228B" w:rsidRDefault="00F1228B" w:rsidP="00F1228B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F1228B">
        <w:rPr>
          <w:rFonts w:ascii="Times New Roman" w:hAnsi="Times New Roman" w:cs="Times New Roman"/>
          <w:sz w:val="28"/>
          <w:szCs w:val="28"/>
        </w:rPr>
        <w:t xml:space="preserve"> следует принимать на одно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  легковых автомобилей  – </w:t>
      </w:r>
      <w:r w:rsidRPr="00F1228B">
        <w:rPr>
          <w:rFonts w:ascii="Times New Roman" w:hAnsi="Times New Roman" w:cs="Times New Roman"/>
          <w:b/>
          <w:sz w:val="28"/>
          <w:szCs w:val="28"/>
        </w:rPr>
        <w:t>25 (18)*</w:t>
      </w:r>
      <w:r w:rsidRPr="00F1228B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proofErr w:type="gramStart"/>
      <w:r w:rsidRPr="00F1228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F1228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F1228B">
          <w:rPr>
            <w:rFonts w:ascii="Times New Roman" w:hAnsi="Times New Roman" w:cs="Times New Roman"/>
            <w:b/>
            <w:sz w:val="28"/>
            <w:szCs w:val="28"/>
          </w:rPr>
          <w:t>40</w:t>
        </w:r>
        <w:r w:rsidRPr="00F1228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proofErr w:type="gramStart"/>
        <w:r w:rsidRPr="00F1228B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F1228B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F1228B">
          <w:rPr>
            <w:rFonts w:ascii="Times New Roman" w:hAnsi="Times New Roman" w:cs="Times New Roman"/>
            <w:b/>
            <w:sz w:val="28"/>
            <w:szCs w:val="28"/>
          </w:rPr>
          <w:t>0,9</w:t>
        </w:r>
        <w:r w:rsidRPr="00F1228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proofErr w:type="gramStart"/>
        <w:r w:rsidRPr="00F1228B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F1228B">
        <w:rPr>
          <w:rFonts w:ascii="Times New Roman" w:hAnsi="Times New Roman" w:cs="Times New Roman"/>
          <w:b/>
          <w:sz w:val="28"/>
          <w:szCs w:val="28"/>
        </w:rPr>
        <w:t>.</w:t>
      </w:r>
    </w:p>
    <w:p w:rsidR="00F1228B" w:rsidRPr="00F1228B" w:rsidRDefault="00F1228B" w:rsidP="00F1228B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F1228B">
        <w:rPr>
          <w:sz w:val="28"/>
          <w:szCs w:val="28"/>
        </w:rPr>
        <w:t>*В скобках – при примыкании участков для стоянки к проезжей части улиц и проездов.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lastRenderedPageBreak/>
        <w:t>5. Расчетные показатели обеспеченности и интенсивности использования территорий зон транспортной инфраструктуры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F1228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F1228B">
        <w:rPr>
          <w:rFonts w:ascii="Times New Roman" w:hAnsi="Times New Roman" w:cs="Times New Roman"/>
          <w:b/>
          <w:sz w:val="28"/>
          <w:szCs w:val="28"/>
        </w:rPr>
        <w:tab/>
      </w:r>
      <w:r w:rsidRPr="00F1228B">
        <w:rPr>
          <w:rFonts w:ascii="Times New Roman" w:hAnsi="Times New Roman" w:cs="Times New Roman"/>
          <w:sz w:val="28"/>
          <w:szCs w:val="28"/>
        </w:rPr>
        <w:t>Расчетные параметры и категории улиц, дорог сельских населенных пунктов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269"/>
      </w:tblGrid>
      <w:tr w:rsidR="00F1228B" w:rsidRPr="00F1228B" w:rsidTr="00586AFF">
        <w:trPr>
          <w:jc w:val="center"/>
        </w:trPr>
        <w:tc>
          <w:tcPr>
            <w:tcW w:w="2004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скорость движения, </w:t>
            </w:r>
            <w:proofErr w:type="gramStart"/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полосы движения, </w:t>
            </w:r>
            <w:proofErr w:type="gramStart"/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Число полос движения</w:t>
            </w:r>
          </w:p>
        </w:tc>
        <w:tc>
          <w:tcPr>
            <w:tcW w:w="1269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Ширина пешеходной </w:t>
            </w:r>
            <w:r w:rsidRPr="00F122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части тротуара, </w:t>
            </w:r>
            <w:proofErr w:type="gramStart"/>
            <w:r w:rsidRPr="00F122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proofErr w:type="gramEnd"/>
          </w:p>
        </w:tc>
      </w:tr>
      <w:tr w:rsidR="00F1228B" w:rsidRPr="00F1228B" w:rsidTr="00586AFF">
        <w:trPr>
          <w:jc w:val="center"/>
        </w:trPr>
        <w:tc>
          <w:tcPr>
            <w:tcW w:w="2004" w:type="dxa"/>
          </w:tcPr>
          <w:p w:rsidR="00F1228B" w:rsidRPr="00F1228B" w:rsidRDefault="00F1228B" w:rsidP="0011416E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F1228B" w:rsidRPr="00F1228B" w:rsidRDefault="00F1228B" w:rsidP="0011416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</w:tr>
      <w:tr w:rsidR="00F1228B" w:rsidRPr="00F1228B" w:rsidTr="00586AFF">
        <w:trPr>
          <w:jc w:val="center"/>
        </w:trPr>
        <w:tc>
          <w:tcPr>
            <w:tcW w:w="2004" w:type="dxa"/>
          </w:tcPr>
          <w:p w:rsidR="00F1228B" w:rsidRPr="00F1228B" w:rsidRDefault="00F1228B" w:rsidP="0011416E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Главная улица</w:t>
            </w:r>
          </w:p>
        </w:tc>
        <w:tc>
          <w:tcPr>
            <w:tcW w:w="3227" w:type="dxa"/>
          </w:tcPr>
          <w:p w:rsidR="00F1228B" w:rsidRPr="00F1228B" w:rsidRDefault="00F1228B" w:rsidP="0011416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269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1,5-2,25</w:t>
            </w:r>
          </w:p>
        </w:tc>
      </w:tr>
      <w:tr w:rsidR="00F1228B" w:rsidRPr="00F1228B" w:rsidTr="00586AFF"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F1228B" w:rsidRPr="00F1228B" w:rsidRDefault="00F1228B" w:rsidP="0011416E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F1228B" w:rsidRPr="00F1228B" w:rsidRDefault="00F1228B" w:rsidP="0011416E">
            <w:pPr>
              <w:widowControl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586AFF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1,0-1,5</w:t>
            </w:r>
          </w:p>
        </w:tc>
      </w:tr>
      <w:tr w:rsidR="00F1228B" w:rsidRPr="00F1228B" w:rsidTr="00586AFF"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widowControl w:val="0"/>
              <w:spacing w:line="235" w:lineRule="auto"/>
              <w:ind w:lef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Второстепен-ная</w:t>
            </w:r>
            <w:proofErr w:type="spellEnd"/>
            <w:proofErr w:type="gramEnd"/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1228B" w:rsidRPr="00F1228B" w:rsidTr="00586AFF"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F1228B" w:rsidRPr="00F1228B" w:rsidRDefault="00F1228B" w:rsidP="0011416E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F1228B" w:rsidRPr="00F1228B" w:rsidRDefault="00F1228B" w:rsidP="0011416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nil"/>
            </w:tcBorders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0-1,0</w:t>
            </w:r>
          </w:p>
        </w:tc>
      </w:tr>
      <w:tr w:rsidR="00F1228B" w:rsidRPr="00F1228B" w:rsidTr="00586AFF">
        <w:trPr>
          <w:jc w:val="center"/>
        </w:trPr>
        <w:tc>
          <w:tcPr>
            <w:tcW w:w="2004" w:type="dxa"/>
          </w:tcPr>
          <w:p w:rsidR="00F1228B" w:rsidRPr="00F1228B" w:rsidRDefault="00F1228B" w:rsidP="0011416E">
            <w:pPr>
              <w:widowControl w:val="0"/>
              <w:spacing w:line="235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F1228B" w:rsidRPr="00F1228B" w:rsidRDefault="00F1228B" w:rsidP="0011416E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Прогон личного скота и проезд грузового транспорта к </w:t>
            </w:r>
            <w:r w:rsidRPr="00F1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приусадебным участкам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91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  <w:vAlign w:val="center"/>
          </w:tcPr>
          <w:p w:rsidR="00F1228B" w:rsidRPr="00F1228B" w:rsidRDefault="00F1228B" w:rsidP="0011416E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</w:p>
        </w:tc>
      </w:tr>
    </w:tbl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F1228B" w:rsidRPr="00F1228B" w:rsidRDefault="00F1228B" w:rsidP="00F1228B">
      <w:pPr>
        <w:pStyle w:val="1"/>
        <w:widowControl w:val="0"/>
        <w:spacing w:before="0"/>
        <w:jc w:val="both"/>
        <w:rPr>
          <w:rFonts w:ascii="Times New Roman" w:hAnsi="Times New Roman" w:cs="Times New Roman"/>
          <w:i/>
        </w:rPr>
      </w:pPr>
    </w:p>
    <w:p w:rsidR="00F1228B" w:rsidRPr="00F1228B" w:rsidRDefault="00F1228B" w:rsidP="00F1228B">
      <w:pPr>
        <w:pStyle w:val="1"/>
        <w:widowControl w:val="0"/>
        <w:spacing w:before="0"/>
        <w:jc w:val="both"/>
        <w:rPr>
          <w:rFonts w:ascii="Times New Roman" w:hAnsi="Times New Roman" w:cs="Times New Roman"/>
          <w:b w:val="0"/>
          <w:kern w:val="36"/>
        </w:rPr>
      </w:pPr>
      <w:r w:rsidRPr="00F1228B">
        <w:rPr>
          <w:rFonts w:ascii="Times New Roman" w:hAnsi="Times New Roman" w:cs="Times New Roman"/>
          <w:i/>
        </w:rPr>
        <w:t>6.1.</w:t>
      </w:r>
      <w:r w:rsidRPr="00F1228B">
        <w:rPr>
          <w:rFonts w:ascii="Times New Roman" w:hAnsi="Times New Roman" w:cs="Times New Roman"/>
        </w:rPr>
        <w:t xml:space="preserve"> </w:t>
      </w:r>
      <w:r w:rsidRPr="00F1228B">
        <w:rPr>
          <w:rFonts w:ascii="Times New Roman" w:hAnsi="Times New Roman" w:cs="Times New Roman"/>
          <w:kern w:val="36"/>
        </w:rPr>
        <w:t xml:space="preserve"> </w:t>
      </w:r>
      <w:r w:rsidRPr="00F1228B">
        <w:rPr>
          <w:rFonts w:ascii="Times New Roman" w:hAnsi="Times New Roman" w:cs="Times New Roman"/>
          <w:b w:val="0"/>
          <w:kern w:val="36"/>
        </w:rPr>
        <w:t xml:space="preserve">Среднесуточное (за год) водопотребление на хозяйственно-питьевые  </w:t>
      </w:r>
      <w:r w:rsidRPr="00F1228B">
        <w:rPr>
          <w:rFonts w:ascii="Times New Roman" w:hAnsi="Times New Roman" w:cs="Times New Roman"/>
          <w:b w:val="0"/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F1228B" w:rsidRPr="00F1228B" w:rsidTr="0011416E">
        <w:trPr>
          <w:jc w:val="center"/>
        </w:trPr>
        <w:tc>
          <w:tcPr>
            <w:tcW w:w="4998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одного жителя </w:t>
            </w:r>
            <w:proofErr w:type="gramStart"/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среднесуточное</w:t>
            </w:r>
            <w:proofErr w:type="gramEnd"/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(за год), л/</w:t>
            </w:r>
            <w:proofErr w:type="spellStart"/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  <w:r w:rsidRPr="00F12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1228B" w:rsidRPr="00F1228B" w:rsidTr="0011416E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F1228B" w:rsidRPr="00F1228B" w:rsidRDefault="00F1228B" w:rsidP="0011416E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125 - 160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ind w:right="-57" w:firstLine="17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160 - 230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F1228B" w:rsidRPr="00F1228B" w:rsidRDefault="00F1228B" w:rsidP="0011416E">
            <w:pPr>
              <w:ind w:right="-57" w:firstLine="17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230 - 350</w:t>
            </w:r>
          </w:p>
        </w:tc>
      </w:tr>
    </w:tbl>
    <w:p w:rsidR="00F1228B" w:rsidRPr="00F1228B" w:rsidRDefault="00F1228B" w:rsidP="00F1228B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228B">
        <w:rPr>
          <w:rFonts w:ascii="Times New Roman" w:hAnsi="Times New Roman" w:cs="Times New Roman"/>
          <w:b/>
          <w:bCs/>
          <w:spacing w:val="40"/>
          <w:sz w:val="28"/>
          <w:szCs w:val="28"/>
        </w:rPr>
        <w:t>Примечания:</w:t>
      </w:r>
      <w:r w:rsidRPr="00F1228B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>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2.04.01-85 и технологическим данным.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3. Выбор удельного водопотребления в пределах, указанных в таблице, </w:t>
      </w:r>
      <w:r w:rsidRPr="00F1228B">
        <w:rPr>
          <w:rFonts w:ascii="Times New Roman" w:hAnsi="Times New Roman" w:cs="Times New Roman"/>
          <w:sz w:val="28"/>
          <w:szCs w:val="28"/>
        </w:rPr>
        <w:lastRenderedPageBreak/>
        <w:t>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F1228B">
        <w:rPr>
          <w:rFonts w:ascii="Times New Roman" w:hAnsi="Times New Roman" w:cs="Times New Roman"/>
          <w:sz w:val="28"/>
          <w:szCs w:val="28"/>
        </w:rPr>
        <w:sym w:font="Symbol" w:char="0025"/>
      </w:r>
      <w:r w:rsidRPr="00F1228B">
        <w:rPr>
          <w:rFonts w:ascii="Times New Roman" w:hAnsi="Times New Roman" w:cs="Times New Roman"/>
          <w:sz w:val="28"/>
          <w:szCs w:val="28"/>
        </w:rPr>
        <w:t xml:space="preserve"> суммарного расхода воды на хозяйственно-питьевые нужды населенного пункта.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F1228B">
        <w:rPr>
          <w:rFonts w:ascii="Times New Roman" w:hAnsi="Times New Roman" w:cs="Times New Roman"/>
          <w:sz w:val="28"/>
          <w:szCs w:val="28"/>
        </w:rPr>
        <w:sym w:font="Symbol" w:char="0025"/>
      </w:r>
      <w:r w:rsidRPr="00F1228B">
        <w:rPr>
          <w:rFonts w:ascii="Times New Roman" w:hAnsi="Times New Roman" w:cs="Times New Roman"/>
          <w:sz w:val="28"/>
          <w:szCs w:val="28"/>
        </w:rPr>
        <w:t xml:space="preserve"> общего расхода воды на хозяйственно-питьевые нужды и в час максимального водозабора – 55 </w:t>
      </w:r>
      <w:r w:rsidRPr="00F1228B">
        <w:rPr>
          <w:rFonts w:ascii="Times New Roman" w:hAnsi="Times New Roman" w:cs="Times New Roman"/>
          <w:sz w:val="28"/>
          <w:szCs w:val="28"/>
        </w:rPr>
        <w:sym w:font="Symbol" w:char="0025"/>
      </w:r>
      <w:r w:rsidRPr="00F1228B">
        <w:rPr>
          <w:rFonts w:ascii="Times New Roman" w:hAnsi="Times New Roman" w:cs="Times New Roman"/>
          <w:sz w:val="28"/>
          <w:szCs w:val="28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F1228B" w:rsidRPr="00F1228B" w:rsidRDefault="00F1228B" w:rsidP="00F1228B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1228B">
        <w:rPr>
          <w:rFonts w:ascii="Times New Roman" w:hAnsi="Times New Roman" w:cs="Times New Roman"/>
          <w:bCs/>
          <w:kern w:val="36"/>
          <w:sz w:val="28"/>
          <w:szCs w:val="28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6.2.</w:t>
      </w:r>
      <w:r w:rsidRPr="00F1228B">
        <w:rPr>
          <w:rFonts w:ascii="Times New Roman" w:hAnsi="Times New Roman" w:cs="Times New Roman"/>
          <w:b/>
          <w:sz w:val="28"/>
          <w:szCs w:val="28"/>
        </w:rPr>
        <w:t xml:space="preserve"> Расчетные показатели водопотребления</w:t>
      </w:r>
      <w:r w:rsidRPr="00F1228B">
        <w:rPr>
          <w:rFonts w:ascii="Times New Roman" w:hAnsi="Times New Roman" w:cs="Times New Roman"/>
          <w:sz w:val="28"/>
          <w:szCs w:val="28"/>
        </w:rPr>
        <w:t xml:space="preserve"> в целом на 1 жителя допускается принимать: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для сельских населенных пунктов: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1228B">
        <w:rPr>
          <w:rFonts w:ascii="Times New Roman" w:hAnsi="Times New Roman" w:cs="Times New Roman"/>
          <w:sz w:val="28"/>
          <w:szCs w:val="28"/>
        </w:rPr>
        <w:t>. – 125 л/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>.;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F1228B">
        <w:rPr>
          <w:rFonts w:ascii="Times New Roman" w:hAnsi="Times New Roman" w:cs="Times New Roman"/>
          <w:sz w:val="28"/>
          <w:szCs w:val="28"/>
        </w:rPr>
        <w:t>. – 150 л/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>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28B">
        <w:rPr>
          <w:rFonts w:ascii="Times New Roman" w:hAnsi="Times New Roman" w:cs="Times New Roman"/>
          <w:sz w:val="28"/>
          <w:szCs w:val="28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lastRenderedPageBreak/>
        <w:t>6.3.</w:t>
      </w:r>
      <w:r w:rsidRPr="00F1228B">
        <w:rPr>
          <w:rFonts w:ascii="Times New Roman" w:hAnsi="Times New Roman" w:cs="Times New Roman"/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6.4.</w:t>
      </w:r>
      <w:r w:rsidRPr="00F1228B">
        <w:rPr>
          <w:rFonts w:ascii="Times New Roman" w:hAnsi="Times New Roman" w:cs="Times New Roman"/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, следует принимать по проекту, но не более, </w:t>
      </w:r>
      <w:proofErr w:type="gramStart"/>
      <w:r w:rsidRPr="00F1228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>: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до 0,1 – 0,1;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свыше 0,1 до 0,2 – 0,25;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свыше 0,2 до 0,4 – 0,4;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свыше 0,4 до 0,8 – 1;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свыше 0,8 до 12 – 2;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свыше 12 до 32 – 3;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свыше 32 до 80 – 4;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свыше 80 до 125 – 6;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kern w:val="36"/>
        </w:rPr>
      </w:pPr>
      <w:r w:rsidRPr="00F1228B">
        <w:rPr>
          <w:rFonts w:ascii="Times New Roman" w:hAnsi="Times New Roman" w:cs="Times New Roman"/>
          <w:i/>
        </w:rPr>
        <w:t>6.5.</w:t>
      </w:r>
      <w:r w:rsidRPr="00F1228B">
        <w:rPr>
          <w:rFonts w:ascii="Times New Roman" w:hAnsi="Times New Roman" w:cs="Times New Roman"/>
          <w:b w:val="0"/>
        </w:rPr>
        <w:t xml:space="preserve"> </w:t>
      </w:r>
      <w:r w:rsidRPr="00F1228B">
        <w:rPr>
          <w:rFonts w:ascii="Times New Roman" w:hAnsi="Times New Roman" w:cs="Times New Roman"/>
          <w:b w:val="0"/>
          <w:kern w:val="36"/>
        </w:rPr>
        <w:t>Расчетные показатели расхода воды потребителями</w:t>
      </w:r>
    </w:p>
    <w:p w:rsidR="00F1228B" w:rsidRPr="00F1228B" w:rsidRDefault="00F1228B" w:rsidP="00F1228B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8"/>
        <w:gridCol w:w="1688"/>
        <w:gridCol w:w="973"/>
        <w:gridCol w:w="2019"/>
      </w:tblGrid>
      <w:tr w:rsidR="00F1228B" w:rsidRPr="00F1228B" w:rsidTr="0011416E">
        <w:trPr>
          <w:jc w:val="center"/>
        </w:trPr>
        <w:tc>
          <w:tcPr>
            <w:tcW w:w="5192" w:type="dxa"/>
            <w:vMerge w:val="restart"/>
            <w:vAlign w:val="center"/>
          </w:tcPr>
          <w:p w:rsidR="00F1228B" w:rsidRPr="00F1228B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F1228B" w:rsidRPr="00F1228B" w:rsidRDefault="00F1228B" w:rsidP="0011416E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Измери-тель</w:t>
            </w:r>
            <w:proofErr w:type="spellEnd"/>
            <w:proofErr w:type="gramEnd"/>
          </w:p>
        </w:tc>
        <w:tc>
          <w:tcPr>
            <w:tcW w:w="3073" w:type="dxa"/>
            <w:gridSpan w:val="2"/>
            <w:vAlign w:val="center"/>
          </w:tcPr>
          <w:p w:rsidR="00F1228B" w:rsidRPr="00F1228B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Hop</w:t>
            </w:r>
            <w:proofErr w:type="gramStart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  <w:proofErr w:type="spellEnd"/>
            <w:proofErr w:type="gramEnd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расхода воды</w:t>
            </w:r>
          </w:p>
          <w:p w:rsidR="00F1228B" w:rsidRPr="00F1228B" w:rsidRDefault="00F1228B" w:rsidP="00114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том числе горячей), </w:t>
            </w:r>
            <w:proofErr w:type="gramStart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</w:p>
        </w:tc>
      </w:tr>
      <w:tr w:rsidR="00F1228B" w:rsidRPr="00F1228B" w:rsidTr="0011416E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F1228B" w:rsidRPr="00F1228B" w:rsidRDefault="00F1228B" w:rsidP="0011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/>
            <w:vAlign w:val="center"/>
          </w:tcPr>
          <w:p w:rsidR="00F1228B" w:rsidRPr="00F1228B" w:rsidRDefault="00F1228B" w:rsidP="0011416E">
            <w:pPr>
              <w:ind w:left="125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F1228B" w:rsidRPr="00F1228B" w:rsidRDefault="00F1228B" w:rsidP="0011416E">
            <w:pPr>
              <w:ind w:left="-113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F1228B" w:rsidRPr="00F1228B" w:rsidRDefault="00F1228B" w:rsidP="0011416E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в сутки наибольшего водопотребления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1228B" w:rsidRPr="00F1228B" w:rsidRDefault="00F1228B" w:rsidP="0011416E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водопроводом и канализацией без 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</w:tcPr>
          <w:p w:rsidR="00F1228B" w:rsidRPr="00F1228B" w:rsidRDefault="00F1228B" w:rsidP="0011416E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газоснабжением</w:t>
            </w:r>
          </w:p>
        </w:tc>
        <w:tc>
          <w:tcPr>
            <w:tcW w:w="1734" w:type="dxa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</w:tcPr>
          <w:p w:rsidR="00F1228B" w:rsidRPr="00F1228B" w:rsidRDefault="00F1228B" w:rsidP="0011416E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</w:tcPr>
          <w:p w:rsidR="00F1228B" w:rsidRPr="00F1228B" w:rsidRDefault="00F1228B" w:rsidP="0011416E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1228B" w:rsidRPr="00F1228B" w:rsidRDefault="00F1228B" w:rsidP="0011416E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F1228B" w:rsidRPr="00F1228B" w:rsidRDefault="00F1228B" w:rsidP="0011416E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</w:tcPr>
          <w:p w:rsidR="00F1228B" w:rsidRPr="00F1228B" w:rsidRDefault="00F1228B" w:rsidP="0011416E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</w:tcPr>
          <w:p w:rsidR="00F1228B" w:rsidRPr="00F1228B" w:rsidRDefault="00F1228B" w:rsidP="0011416E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и 1 </w:t>
            </w:r>
            <w:r w:rsidRPr="00F122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преподаватель</w:t>
            </w: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5192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F1228B" w:rsidRPr="00F1228B" w:rsidRDefault="00F1228B" w:rsidP="0011416E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42B6A" w:rsidRDefault="00D42B6A" w:rsidP="00F1228B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F1228B" w:rsidRPr="00F1228B" w:rsidRDefault="00F1228B" w:rsidP="00F1228B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228B">
        <w:rPr>
          <w:rFonts w:ascii="Times New Roman" w:hAnsi="Times New Roman" w:cs="Times New Roman"/>
          <w:b/>
          <w:spacing w:val="40"/>
          <w:sz w:val="28"/>
          <w:szCs w:val="28"/>
        </w:rPr>
        <w:lastRenderedPageBreak/>
        <w:t>Примечания: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28B">
        <w:rPr>
          <w:rFonts w:ascii="Times New Roman" w:hAnsi="Times New Roman" w:cs="Times New Roman"/>
          <w:sz w:val="28"/>
          <w:szCs w:val="28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2. Нормы расхода воды в средние сутки приведены для выполнения технико-экономических сравнений вариантов.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F1228B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сухого белья допускается увеличивать до 30 %.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F1228B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r w:rsidRPr="00F1228B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</w:t>
      </w:r>
      <w:proofErr w:type="spellStart"/>
      <w:r w:rsidRPr="00F1228B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F12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F1228B" w:rsidRPr="00F1228B" w:rsidTr="0011416E"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при количестве квартир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B" w:rsidRPr="00F1228B" w:rsidTr="0011416E"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- на природном газе</w:t>
            </w:r>
            <w:r w:rsidRPr="00F12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сжиженном газе (в </w:t>
            </w:r>
            <w:r w:rsidRPr="00F122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 при групповых</w:t>
            </w: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1228B" w:rsidRPr="00F1228B" w:rsidTr="0011416E"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Домики на участках садо</w:t>
            </w: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</w:tbl>
    <w:p w:rsidR="00F1228B" w:rsidRPr="00F1228B" w:rsidRDefault="00F1228B" w:rsidP="00F1228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* В зданиях по типовым проектам.</w:t>
      </w:r>
    </w:p>
    <w:p w:rsidR="00F1228B" w:rsidRPr="00F1228B" w:rsidRDefault="00F1228B" w:rsidP="00F12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** Рекомендуемые значения.</w:t>
      </w:r>
    </w:p>
    <w:p w:rsidR="00F1228B" w:rsidRPr="00F1228B" w:rsidRDefault="00F1228B" w:rsidP="00F12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ind w:firstLine="709"/>
        <w:jc w:val="both"/>
        <w:rPr>
          <w:rFonts w:ascii="Times New Roman" w:hAnsi="Times New Roman" w:cs="Times New Roman"/>
          <w:b/>
          <w:i/>
          <w:spacing w:val="40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pacing w:val="40"/>
          <w:sz w:val="28"/>
          <w:szCs w:val="28"/>
        </w:rPr>
        <w:t>Примечания:</w:t>
      </w:r>
    </w:p>
    <w:p w:rsidR="00F1228B" w:rsidRPr="00F1228B" w:rsidRDefault="00F1228B" w:rsidP="00F1228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pacing w:val="-2"/>
          <w:sz w:val="28"/>
          <w:szCs w:val="28"/>
        </w:rPr>
        <w:t>1. Удельные расчетные нагрузки для числа квартир, не указанного в таблице, определяются</w:t>
      </w:r>
      <w:r w:rsidRPr="00F1228B">
        <w:rPr>
          <w:rFonts w:ascii="Times New Roman" w:hAnsi="Times New Roman" w:cs="Times New Roman"/>
          <w:sz w:val="28"/>
          <w:szCs w:val="28"/>
        </w:rPr>
        <w:t xml:space="preserve"> путем интерполяции.</w:t>
      </w:r>
    </w:p>
    <w:p w:rsidR="00F1228B" w:rsidRPr="00F1228B" w:rsidRDefault="00F1228B" w:rsidP="00F1228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2. Удельные расчетные нагрузки квартир учитывают нагрузку освещения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F1228B" w:rsidRPr="00F1228B" w:rsidRDefault="00F1228B" w:rsidP="00F1228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F1228B">
          <w:rPr>
            <w:rFonts w:ascii="Times New Roman" w:hAnsi="Times New Roman" w:cs="Times New Roman"/>
            <w:sz w:val="28"/>
            <w:szCs w:val="28"/>
          </w:rPr>
          <w:t>70 м</w:t>
        </w:r>
        <w:proofErr w:type="gramStart"/>
        <w:r w:rsidRPr="00F1228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F1228B">
          <w:rPr>
            <w:rFonts w:ascii="Times New Roman" w:hAnsi="Times New Roman" w:cs="Times New Roman"/>
            <w:sz w:val="28"/>
            <w:szCs w:val="28"/>
          </w:rPr>
          <w:t>90 м</w:t>
        </w:r>
        <w:r w:rsidRPr="00F1228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F1228B">
          <w:rPr>
            <w:rFonts w:ascii="Times New Roman" w:hAnsi="Times New Roman" w:cs="Times New Roman"/>
            <w:sz w:val="28"/>
            <w:szCs w:val="28"/>
          </w:rPr>
          <w:t>150 м</w:t>
        </w:r>
        <w:r w:rsidRPr="00F1228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F1228B">
          <w:rPr>
            <w:rFonts w:ascii="Times New Roman" w:hAnsi="Times New Roman" w:cs="Times New Roman"/>
            <w:sz w:val="28"/>
            <w:szCs w:val="28"/>
          </w:rPr>
          <w:t>300 м</w:t>
        </w:r>
        <w:r w:rsidRPr="00F1228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F1228B">
        <w:rPr>
          <w:rFonts w:ascii="Times New Roman" w:hAnsi="Times New Roman" w:cs="Times New Roman"/>
          <w:sz w:val="28"/>
          <w:szCs w:val="28"/>
        </w:rPr>
        <w:t>) в зданиях по индивидуальным проектам с квартирами повышенной комфортности.</w:t>
      </w:r>
    </w:p>
    <w:p w:rsidR="00F1228B" w:rsidRPr="00F1228B" w:rsidRDefault="00F1228B" w:rsidP="00F1228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4. Удельные расчетные нагрузки не учитывают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общедомовую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электроводонагревателей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и бытовых кондиционеров (кроме элитных квартир).</w:t>
      </w:r>
    </w:p>
    <w:p w:rsidR="00F1228B" w:rsidRPr="00F1228B" w:rsidRDefault="00F1228B" w:rsidP="00F1228B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F1228B" w:rsidRPr="00F1228B" w:rsidRDefault="00F1228B" w:rsidP="00F1228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lastRenderedPageBreak/>
        <w:t>6. Нагрузка иллюминации мощностью до 10 кВт в расчетной нагрузке на вводе в здание учитываться не должна.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 xml:space="preserve">  Удельная расчетная электрическая нагрузка </w:t>
      </w:r>
      <w:proofErr w:type="spellStart"/>
      <w:r w:rsidRPr="00F1228B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F1228B">
        <w:rPr>
          <w:rFonts w:ascii="Times New Roman" w:hAnsi="Times New Roman" w:cs="Times New Roman"/>
          <w:b/>
          <w:sz w:val="28"/>
          <w:szCs w:val="28"/>
        </w:rPr>
        <w:t xml:space="preserve"> коттеджей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3"/>
        <w:gridCol w:w="603"/>
        <w:gridCol w:w="597"/>
        <w:gridCol w:w="598"/>
        <w:gridCol w:w="598"/>
        <w:gridCol w:w="597"/>
        <w:gridCol w:w="598"/>
        <w:gridCol w:w="598"/>
        <w:gridCol w:w="604"/>
        <w:gridCol w:w="604"/>
        <w:gridCol w:w="604"/>
      </w:tblGrid>
      <w:tr w:rsidR="00F1228B" w:rsidRPr="00F1228B" w:rsidTr="0011416E"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F1228B" w:rsidRPr="00F1228B" w:rsidTr="0011416E"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1228B" w:rsidRPr="00F1228B" w:rsidTr="0011416E"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F1228B" w:rsidRPr="00F1228B" w:rsidRDefault="00F1228B" w:rsidP="00F1228B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1228B">
        <w:rPr>
          <w:rFonts w:ascii="Times New Roman" w:hAnsi="Times New Roman" w:cs="Times New Roman"/>
          <w:b/>
          <w:spacing w:val="40"/>
          <w:sz w:val="28"/>
          <w:szCs w:val="28"/>
        </w:rPr>
        <w:t>Примечания: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1. </w:t>
      </w:r>
      <w:r w:rsidRPr="00F1228B">
        <w:rPr>
          <w:rFonts w:ascii="Times New Roman" w:hAnsi="Times New Roman" w:cs="Times New Roman"/>
          <w:spacing w:val="-2"/>
          <w:sz w:val="28"/>
          <w:szCs w:val="28"/>
        </w:rPr>
        <w:t>Удельные расчетные нагрузки для числа коттеджей, не указанного в таблице, определяются</w:t>
      </w:r>
      <w:r w:rsidRPr="00F1228B">
        <w:rPr>
          <w:rFonts w:ascii="Times New Roman" w:hAnsi="Times New Roman" w:cs="Times New Roman"/>
          <w:sz w:val="28"/>
          <w:szCs w:val="28"/>
        </w:rPr>
        <w:t xml:space="preserve"> путем интерполяции.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F1228B">
          <w:rPr>
            <w:rFonts w:ascii="Times New Roman" w:hAnsi="Times New Roman" w:cs="Times New Roman"/>
            <w:sz w:val="28"/>
            <w:szCs w:val="28"/>
          </w:rPr>
          <w:t>600 м</w:t>
        </w:r>
        <w:proofErr w:type="gramStart"/>
        <w:r w:rsidRPr="00F1228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F1228B">
        <w:rPr>
          <w:rFonts w:ascii="Times New Roman" w:hAnsi="Times New Roman" w:cs="Times New Roman"/>
          <w:sz w:val="28"/>
          <w:szCs w:val="28"/>
        </w:rPr>
        <w:t>.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F1228B">
          <w:rPr>
            <w:rFonts w:ascii="Times New Roman" w:hAnsi="Times New Roman" w:cs="Times New Roman"/>
            <w:sz w:val="28"/>
            <w:szCs w:val="28"/>
          </w:rPr>
          <w:t>150 м</w:t>
        </w:r>
        <w:proofErr w:type="gramStart"/>
        <w:r w:rsidRPr="00F1228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 без электрической  сауны определяются по таблице </w:t>
      </w:r>
      <w:r w:rsidRPr="00F122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28B">
        <w:rPr>
          <w:rFonts w:ascii="Times New Roman" w:hAnsi="Times New Roman" w:cs="Times New Roman"/>
          <w:sz w:val="28"/>
          <w:szCs w:val="28"/>
        </w:rPr>
        <w:t xml:space="preserve"> настоящего приложения как для типовых квартир с плитами на природном или сжиженном </w:t>
      </w:r>
      <w:r w:rsidRPr="00F1228B">
        <w:rPr>
          <w:rFonts w:ascii="Times New Roman" w:hAnsi="Times New Roman" w:cs="Times New Roman"/>
          <w:sz w:val="28"/>
          <w:szCs w:val="28"/>
        </w:rPr>
        <w:lastRenderedPageBreak/>
        <w:t xml:space="preserve">газе, или электрическими плитами. 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электроводонагревателей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нагрузка</w:t>
            </w:r>
          </w:p>
        </w:tc>
      </w:tr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1228B" w:rsidRPr="00F1228B" w:rsidTr="0011416E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F1228B" w:rsidRPr="00F1228B" w:rsidTr="0011416E"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кВт/м</w:t>
            </w:r>
            <w:proofErr w:type="gramStart"/>
            <w:r w:rsidRPr="00F12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1228B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1228B" w:rsidRPr="00F1228B" w:rsidTr="0011416E"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1228B" w:rsidRPr="00F1228B" w:rsidTr="0011416E"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28B" w:rsidRPr="00F1228B" w:rsidRDefault="00F1228B" w:rsidP="001141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28B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</w:tbl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F1228B" w:rsidRPr="00F1228B" w:rsidRDefault="00F1228B" w:rsidP="00F1228B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F1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28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lastRenderedPageBreak/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для существующего жилищно-коммунального сектора в соответствии со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42-01-2002.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F1228B" w:rsidRPr="00F1228B" w:rsidRDefault="00F1228B" w:rsidP="00F1228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F12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2.2.1/2.1.1.1200-03. Ориентировочные размеры </w:t>
      </w:r>
      <w:proofErr w:type="spellStart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составля-т</w:t>
      </w:r>
      <w:proofErr w:type="spellEnd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1000 м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</w:t>
      </w:r>
      <w:proofErr w:type="spellStart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золоотвалов</w:t>
      </w:r>
      <w:proofErr w:type="spellEnd"/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F1228B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F1228B" w:rsidRDefault="00F1228B" w:rsidP="00F1228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6.9.</w:t>
      </w:r>
      <w:r w:rsidRPr="00F122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p w:rsidR="00D42B6A" w:rsidRPr="00F1228B" w:rsidRDefault="00D42B6A" w:rsidP="00F1228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F1228B" w:rsidRPr="00F1228B" w:rsidTr="0011416E">
        <w:trPr>
          <w:trHeight w:val="566"/>
          <w:jc w:val="center"/>
        </w:trPr>
        <w:tc>
          <w:tcPr>
            <w:tcW w:w="4359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F122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Размеры санитарно-защитных зон, </w:t>
            </w:r>
            <w:proofErr w:type="gramStart"/>
            <w:r w:rsidRPr="00F122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F1228B" w:rsidRPr="00F1228B" w:rsidTr="0011416E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359" w:type="dxa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Полигоны</w:t>
            </w: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359" w:type="dxa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359" w:type="dxa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359" w:type="dxa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F1228B" w:rsidRPr="00F1228B" w:rsidTr="0011416E">
        <w:trPr>
          <w:trHeight w:val="227"/>
          <w:jc w:val="center"/>
        </w:trPr>
        <w:tc>
          <w:tcPr>
            <w:tcW w:w="4359" w:type="dxa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F1228B" w:rsidRPr="00F1228B" w:rsidTr="0011416E">
        <w:trPr>
          <w:jc w:val="center"/>
        </w:trPr>
        <w:tc>
          <w:tcPr>
            <w:tcW w:w="4359" w:type="dxa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F1228B" w:rsidRPr="00F1228B" w:rsidRDefault="00F1228B" w:rsidP="0011416E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F1228B" w:rsidRPr="00F1228B" w:rsidRDefault="00F1228B" w:rsidP="0011416E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F122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F1228B" w:rsidRPr="00F1228B" w:rsidRDefault="00F1228B" w:rsidP="00F1228B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1228B" w:rsidRPr="00F1228B" w:rsidRDefault="00F1228B" w:rsidP="00F122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1228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7. Расчетные показатели обеспеченности и интенсивности использования территорий зон специального назначения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7.1.</w:t>
      </w:r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  <w:r w:rsidRPr="00F1228B">
        <w:rPr>
          <w:rFonts w:ascii="Times New Roman" w:hAnsi="Times New Roman" w:cs="Times New Roman"/>
          <w:b/>
          <w:sz w:val="28"/>
          <w:szCs w:val="28"/>
        </w:rPr>
        <w:t>Расстояния от объектов культурного наследия</w:t>
      </w:r>
      <w:r w:rsidRPr="00F1228B">
        <w:rPr>
          <w:rFonts w:ascii="Times New Roman" w:hAnsi="Times New Roman" w:cs="Times New Roman"/>
          <w:sz w:val="28"/>
          <w:szCs w:val="28"/>
        </w:rPr>
        <w:t xml:space="preserve"> до транспортных и инженерных коммуникаций следует принимать, </w:t>
      </w:r>
      <w:proofErr w:type="gramStart"/>
      <w:r w:rsidRPr="00F122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>, не менее: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до проезжих частей магистралей скоростного и непрерывного движения: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в условиях сложного рельефа – 100; 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на плоском рельефе – 50;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до других подземных инженерных сетей – 5. 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F122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>, не менее: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сетей – 5;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неводонесущих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– 2. 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7.2.</w:t>
      </w:r>
      <w:r w:rsidRPr="00F1228B">
        <w:rPr>
          <w:rFonts w:ascii="Times New Roman" w:hAnsi="Times New Roman" w:cs="Times New Roman"/>
          <w:b/>
          <w:sz w:val="28"/>
          <w:szCs w:val="28"/>
        </w:rPr>
        <w:t xml:space="preserve"> Кладбища </w:t>
      </w:r>
      <w:r w:rsidRPr="00F1228B">
        <w:rPr>
          <w:rFonts w:ascii="Times New Roman" w:hAnsi="Times New Roman" w:cs="Times New Roman"/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2.2.1/2.1.1.1200-03),  не менее: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F1228B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F1228B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не допускается);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F1228B">
          <w:rPr>
            <w:rFonts w:ascii="Times New Roman" w:hAnsi="Times New Roman" w:cs="Times New Roman"/>
            <w:sz w:val="28"/>
            <w:szCs w:val="28"/>
          </w:rPr>
          <w:t>20 га</w:t>
        </w:r>
      </w:smartTag>
      <w:r w:rsidRPr="00F1228B">
        <w:rPr>
          <w:rFonts w:ascii="Times New Roman" w:hAnsi="Times New Roman" w:cs="Times New Roman"/>
          <w:sz w:val="28"/>
          <w:szCs w:val="28"/>
        </w:rPr>
        <w:t>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F1228B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и времени фильтрации;</w:t>
      </w:r>
    </w:p>
    <w:p w:rsidR="00F1228B" w:rsidRPr="00F1228B" w:rsidRDefault="00F1228B" w:rsidP="00F1228B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8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F1228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F1228B" w:rsidRPr="00F1228B" w:rsidRDefault="00F1228B" w:rsidP="00F1228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F1228B" w:rsidRPr="00F1228B" w:rsidRDefault="00F1228B" w:rsidP="00F1228B"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6A" w:rsidRDefault="00D42B6A" w:rsidP="00F1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42B6A" w:rsidRDefault="00D42B6A" w:rsidP="00F1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lastRenderedPageBreak/>
        <w:t>ПРАВИЛА И ОБЛАСТЬ ПРИМЕНЕНИЯ РАСЧЕТНЫХ ПОКАЗАТЕЛЕЙ</w:t>
      </w:r>
    </w:p>
    <w:p w:rsidR="00F1228B" w:rsidRPr="00F1228B" w:rsidRDefault="00F1228B" w:rsidP="00F12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Нормативы градостроительного проектирования муниципального образования  Победимский сельсовет Топчихинского района Алтайского края применяются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самоуправления.</w:t>
      </w:r>
    </w:p>
    <w:p w:rsidR="00F1228B" w:rsidRPr="00F1228B" w:rsidRDefault="00F1228B" w:rsidP="00F1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F1228B" w:rsidRPr="00F1228B" w:rsidRDefault="00F1228B" w:rsidP="00F12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28B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F1228B" w:rsidRPr="00F1228B" w:rsidRDefault="00F1228B" w:rsidP="00F12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Расчетные показатели, понятия, карты и другие данные, утвержденные в районных нормативах градостроительного проектирования, так же могут применяться при подготовке, согласовании документов территориального планирования и документации по планировке территорий  поселения, а также для принятия решений в области градостроительной деятельности органами местного самоуправления.</w:t>
      </w:r>
    </w:p>
    <w:p w:rsidR="00F1228B" w:rsidRPr="00F1228B" w:rsidRDefault="00F1228B" w:rsidP="00F12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28B" w:rsidRPr="00F1228B" w:rsidRDefault="00F1228B" w:rsidP="00F1228B">
      <w:pPr>
        <w:pStyle w:val="af0"/>
        <w:widowControl w:val="0"/>
        <w:spacing w:before="0" w:after="0"/>
        <w:jc w:val="center"/>
        <w:outlineLvl w:val="0"/>
        <w:rPr>
          <w:bCs/>
          <w:sz w:val="28"/>
          <w:szCs w:val="28"/>
        </w:rPr>
      </w:pPr>
    </w:p>
    <w:p w:rsidR="00D42B6A" w:rsidRDefault="00D42B6A" w:rsidP="00F1228B"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2B6A" w:rsidRDefault="00D42B6A" w:rsidP="00D42B6A"/>
    <w:p w:rsidR="00D42B6A" w:rsidRPr="00D42B6A" w:rsidRDefault="00D42B6A" w:rsidP="00D42B6A"/>
    <w:p w:rsidR="00F1228B" w:rsidRPr="00F1228B" w:rsidRDefault="00D42B6A" w:rsidP="00F1228B">
      <w:pPr>
        <w:pStyle w:val="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F1228B" w:rsidRPr="00F1228B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F1228B" w:rsidRPr="00F122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F1228B" w:rsidRPr="00F1228B" w:rsidRDefault="00D42B6A" w:rsidP="00F1228B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F1228B" w:rsidRPr="00F1228B">
        <w:rPr>
          <w:rFonts w:ascii="Times New Roman" w:hAnsi="Times New Roman" w:cs="Times New Roman"/>
          <w:b/>
          <w:sz w:val="28"/>
          <w:szCs w:val="28"/>
        </w:rPr>
        <w:t>Справочное</w:t>
      </w:r>
    </w:p>
    <w:p w:rsidR="00F1228B" w:rsidRPr="00F1228B" w:rsidRDefault="00F1228B" w:rsidP="00F1228B">
      <w:pPr>
        <w:pStyle w:val="7"/>
        <w:spacing w:before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F1228B" w:rsidRPr="00F1228B" w:rsidRDefault="00F1228B" w:rsidP="00F1228B">
      <w:pPr>
        <w:pStyle w:val="a4"/>
        <w:ind w:firstLine="567"/>
        <w:rPr>
          <w:sz w:val="28"/>
          <w:szCs w:val="28"/>
        </w:rPr>
      </w:pPr>
      <w:r w:rsidRPr="00F1228B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Дорога (городская)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28B">
        <w:rPr>
          <w:rFonts w:ascii="Times New Roman" w:hAnsi="Times New Roman" w:cs="Times New Roman"/>
          <w:b/>
          <w:sz w:val="28"/>
          <w:szCs w:val="28"/>
        </w:rPr>
        <w:t>Жилой дом блокированной застройки</w:t>
      </w:r>
      <w:r w:rsidRPr="00F1228B">
        <w:rPr>
          <w:rFonts w:ascii="Times New Roman" w:hAnsi="Times New Roman" w:cs="Times New Roman"/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Жилой район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F1228B">
          <w:rPr>
            <w:rFonts w:ascii="Times New Roman" w:hAnsi="Times New Roman" w:cs="Times New Roman"/>
            <w:sz w:val="28"/>
            <w:szCs w:val="28"/>
          </w:rPr>
          <w:t>250 га</w:t>
        </w:r>
      </w:smartTag>
      <w:r w:rsidRPr="00F1228B">
        <w:rPr>
          <w:rFonts w:ascii="Times New Roman" w:hAnsi="Times New Roman" w:cs="Times New Roman"/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F1228B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F1228B">
        <w:rPr>
          <w:rFonts w:ascii="Times New Roman" w:hAnsi="Times New Roman" w:cs="Times New Roman"/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 xml:space="preserve">Зоны с особыми условиями использования территорий </w:t>
      </w:r>
      <w:r w:rsidRPr="00F1228B">
        <w:rPr>
          <w:rFonts w:ascii="Times New Roman" w:hAnsi="Times New Roman" w:cs="Times New Roman"/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F1228B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F1228B">
        <w:rPr>
          <w:rFonts w:ascii="Times New Roman" w:hAnsi="Times New Roman" w:cs="Times New Roman"/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28B">
        <w:rPr>
          <w:rFonts w:ascii="Times New Roman" w:hAnsi="Times New Roman" w:cs="Times New Roman"/>
          <w:b/>
          <w:sz w:val="28"/>
          <w:szCs w:val="28"/>
        </w:rPr>
        <w:t>Красные линии</w:t>
      </w:r>
      <w:r w:rsidRPr="00F1228B">
        <w:rPr>
          <w:rFonts w:ascii="Times New Roman" w:hAnsi="Times New Roman" w:cs="Times New Roman"/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</w:t>
      </w:r>
      <w:r w:rsidRPr="00F1228B">
        <w:rPr>
          <w:rFonts w:ascii="Times New Roman" w:hAnsi="Times New Roman" w:cs="Times New Roman"/>
          <w:sz w:val="28"/>
          <w:szCs w:val="28"/>
        </w:rPr>
        <w:lastRenderedPageBreak/>
        <w:t>трубопроводы, автомобильные дороги, железнодорожные линии и другие подобные сооружения.</w:t>
      </w:r>
      <w:proofErr w:type="gramEnd"/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228B">
        <w:rPr>
          <w:rFonts w:ascii="Times New Roman" w:hAnsi="Times New Roman" w:cs="Times New Roman"/>
          <w:b/>
          <w:sz w:val="28"/>
          <w:szCs w:val="28"/>
        </w:rPr>
        <w:t>Маломобильные</w:t>
      </w:r>
      <w:proofErr w:type="spellEnd"/>
      <w:r w:rsidRPr="00F1228B">
        <w:rPr>
          <w:rFonts w:ascii="Times New Roman" w:hAnsi="Times New Roman" w:cs="Times New Roman"/>
          <w:b/>
          <w:sz w:val="28"/>
          <w:szCs w:val="28"/>
        </w:rPr>
        <w:t xml:space="preserve"> группы населения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 xml:space="preserve">Многоквартирный жилой дом - </w:t>
      </w:r>
      <w:r w:rsidRPr="00F1228B">
        <w:rPr>
          <w:rFonts w:ascii="Times New Roman" w:hAnsi="Times New Roman" w:cs="Times New Roman"/>
          <w:sz w:val="28"/>
          <w:szCs w:val="28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F122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28B">
        <w:rPr>
          <w:rFonts w:ascii="Times New Roman" w:hAnsi="Times New Roman" w:cs="Times New Roman"/>
          <w:sz w:val="28"/>
          <w:szCs w:val="28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 xml:space="preserve">Населенный пункт - </w:t>
      </w:r>
      <w:r w:rsidRPr="00F1228B">
        <w:rPr>
          <w:rFonts w:ascii="Times New Roman" w:hAnsi="Times New Roman" w:cs="Times New Roman"/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Объект индивидуального жилищного строительства</w:t>
      </w:r>
      <w:r w:rsidRPr="00F1228B">
        <w:rPr>
          <w:rFonts w:ascii="Times New Roman" w:hAnsi="Times New Roman" w:cs="Times New Roman"/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28B">
        <w:rPr>
          <w:rFonts w:ascii="Times New Roman" w:hAnsi="Times New Roman" w:cs="Times New Roman"/>
          <w:b/>
          <w:sz w:val="28"/>
          <w:szCs w:val="28"/>
        </w:rPr>
        <w:t>Озелененные территории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Охранная зона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lastRenderedPageBreak/>
        <w:t>Санитарно-защитная зона</w:t>
      </w:r>
      <w:r w:rsidRPr="00F1228B">
        <w:rPr>
          <w:rFonts w:ascii="Times New Roman" w:hAnsi="Times New Roman" w:cs="Times New Roman"/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28B">
        <w:rPr>
          <w:rFonts w:ascii="Times New Roman" w:hAnsi="Times New Roman" w:cs="Times New Roman"/>
          <w:b/>
          <w:sz w:val="28"/>
          <w:szCs w:val="28"/>
        </w:rPr>
        <w:t>Стоянка для автомобилей (автостоянка)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F1228B">
        <w:rPr>
          <w:rFonts w:ascii="Times New Roman" w:hAnsi="Times New Roman" w:cs="Times New Roman"/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F1228B" w:rsidRPr="00F1228B" w:rsidRDefault="00F1228B" w:rsidP="00F1228B">
      <w:pPr>
        <w:pStyle w:val="22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8B">
        <w:rPr>
          <w:rFonts w:ascii="Times New Roman" w:hAnsi="Times New Roman" w:cs="Times New Roman"/>
          <w:b/>
          <w:sz w:val="28"/>
          <w:szCs w:val="28"/>
        </w:rPr>
        <w:t xml:space="preserve">Улица - </w:t>
      </w:r>
      <w:r w:rsidRPr="00F1228B">
        <w:rPr>
          <w:rFonts w:ascii="Times New Roman" w:hAnsi="Times New Roman" w:cs="Times New Roman"/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sectPr w:rsidR="00F1228B" w:rsidRPr="00F1228B" w:rsidSect="00586AF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836854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79219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324824"/>
    <w:multiLevelType w:val="multilevel"/>
    <w:tmpl w:val="0B6C8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5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0C357E"/>
    <w:multiLevelType w:val="hybridMultilevel"/>
    <w:tmpl w:val="D8082F22"/>
    <w:lvl w:ilvl="0" w:tplc="B686A8E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9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32"/>
  </w:num>
  <w:num w:numId="24">
    <w:abstractNumId w:val="41"/>
  </w:num>
  <w:num w:numId="25">
    <w:abstractNumId w:val="24"/>
  </w:num>
  <w:num w:numId="26">
    <w:abstractNumId w:val="30"/>
  </w:num>
  <w:num w:numId="27">
    <w:abstractNumId w:val="35"/>
  </w:num>
  <w:num w:numId="28">
    <w:abstractNumId w:val="38"/>
  </w:num>
  <w:num w:numId="29">
    <w:abstractNumId w:val="33"/>
  </w:num>
  <w:num w:numId="30">
    <w:abstractNumId w:val="27"/>
  </w:num>
  <w:num w:numId="31">
    <w:abstractNumId w:val="26"/>
  </w:num>
  <w:num w:numId="32">
    <w:abstractNumId w:val="40"/>
  </w:num>
  <w:num w:numId="33">
    <w:abstractNumId w:val="31"/>
  </w:num>
  <w:num w:numId="34">
    <w:abstractNumId w:val="36"/>
  </w:num>
  <w:num w:numId="35">
    <w:abstractNumId w:val="25"/>
  </w:num>
  <w:num w:numId="36">
    <w:abstractNumId w:val="29"/>
  </w:num>
  <w:num w:numId="37">
    <w:abstractNumId w:val="28"/>
  </w:num>
  <w:num w:numId="38">
    <w:abstractNumId w:val="2"/>
  </w:num>
  <w:num w:numId="39">
    <w:abstractNumId w:val="1"/>
  </w:num>
  <w:num w:numId="40">
    <w:abstractNumId w:val="0"/>
  </w:num>
  <w:num w:numId="41">
    <w:abstractNumId w:val="34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225862"/>
    <w:rsid w:val="00226FFF"/>
    <w:rsid w:val="002F0F46"/>
    <w:rsid w:val="00376717"/>
    <w:rsid w:val="00383323"/>
    <w:rsid w:val="00395DDC"/>
    <w:rsid w:val="003F1635"/>
    <w:rsid w:val="00507A99"/>
    <w:rsid w:val="005363D3"/>
    <w:rsid w:val="0057036B"/>
    <w:rsid w:val="00586AFF"/>
    <w:rsid w:val="005C6B66"/>
    <w:rsid w:val="005E4377"/>
    <w:rsid w:val="006941DB"/>
    <w:rsid w:val="00695957"/>
    <w:rsid w:val="006B7B9C"/>
    <w:rsid w:val="006D573C"/>
    <w:rsid w:val="007121D7"/>
    <w:rsid w:val="007B3E59"/>
    <w:rsid w:val="00823BCB"/>
    <w:rsid w:val="00877D35"/>
    <w:rsid w:val="00894938"/>
    <w:rsid w:val="008B1EE8"/>
    <w:rsid w:val="00A80513"/>
    <w:rsid w:val="00AE234A"/>
    <w:rsid w:val="00B30E28"/>
    <w:rsid w:val="00B45056"/>
    <w:rsid w:val="00B82859"/>
    <w:rsid w:val="00BB4BC6"/>
    <w:rsid w:val="00D42B6A"/>
    <w:rsid w:val="00E1662B"/>
    <w:rsid w:val="00F1228B"/>
    <w:rsid w:val="00F16061"/>
    <w:rsid w:val="00F84E11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qFormat/>
    <w:rsid w:val="00F12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nhideWhenUsed/>
    <w:qFormat/>
    <w:rsid w:val="00F12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1228B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F1228B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F122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F122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F1228B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F1228B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basedOn w:val="a1"/>
    <w:link w:val="30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rsid w:val="00F12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rsid w:val="00F12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rsid w:val="00F122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F122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nhideWhenUsed/>
    <w:rsid w:val="00F1228B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rsid w:val="00F1228B"/>
  </w:style>
  <w:style w:type="character" w:customStyle="1" w:styleId="40">
    <w:name w:val="Заголовок 4 Знак"/>
    <w:basedOn w:val="a1"/>
    <w:link w:val="4"/>
    <w:rsid w:val="00F1228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1228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F122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1228B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F1228B"/>
    <w:rPr>
      <w:rFonts w:ascii="Symbol" w:hAnsi="Symbol"/>
    </w:rPr>
  </w:style>
  <w:style w:type="character" w:customStyle="1" w:styleId="WW8Num1z1">
    <w:name w:val="WW8Num1z1"/>
    <w:rsid w:val="00F1228B"/>
    <w:rPr>
      <w:rFonts w:ascii="Courier New" w:hAnsi="Courier New" w:cs="Courier New"/>
    </w:rPr>
  </w:style>
  <w:style w:type="character" w:customStyle="1" w:styleId="WW8Num1z2">
    <w:name w:val="WW8Num1z2"/>
    <w:rsid w:val="00F1228B"/>
    <w:rPr>
      <w:rFonts w:ascii="Wingdings" w:hAnsi="Wingdings"/>
    </w:rPr>
  </w:style>
  <w:style w:type="character" w:customStyle="1" w:styleId="WW8Num2z0">
    <w:name w:val="WW8Num2z0"/>
    <w:rsid w:val="00F1228B"/>
    <w:rPr>
      <w:rFonts w:ascii="Symbol" w:hAnsi="Symbol"/>
    </w:rPr>
  </w:style>
  <w:style w:type="character" w:customStyle="1" w:styleId="WW8Num2z1">
    <w:name w:val="WW8Num2z1"/>
    <w:rsid w:val="00F1228B"/>
    <w:rPr>
      <w:rFonts w:ascii="Courier New" w:hAnsi="Courier New" w:cs="Courier New"/>
    </w:rPr>
  </w:style>
  <w:style w:type="character" w:customStyle="1" w:styleId="WW8Num2z2">
    <w:name w:val="WW8Num2z2"/>
    <w:rsid w:val="00F1228B"/>
    <w:rPr>
      <w:rFonts w:ascii="Wingdings" w:hAnsi="Wingdings"/>
    </w:rPr>
  </w:style>
  <w:style w:type="character" w:customStyle="1" w:styleId="WW8Num3z0">
    <w:name w:val="WW8Num3z0"/>
    <w:rsid w:val="00F1228B"/>
    <w:rPr>
      <w:rFonts w:ascii="Symbol" w:hAnsi="Symbol"/>
    </w:rPr>
  </w:style>
  <w:style w:type="character" w:customStyle="1" w:styleId="WW8Num3z1">
    <w:name w:val="WW8Num3z1"/>
    <w:rsid w:val="00F1228B"/>
    <w:rPr>
      <w:rFonts w:ascii="Courier New" w:hAnsi="Courier New" w:cs="Courier New"/>
    </w:rPr>
  </w:style>
  <w:style w:type="character" w:customStyle="1" w:styleId="WW8Num3z2">
    <w:name w:val="WW8Num3z2"/>
    <w:rsid w:val="00F1228B"/>
    <w:rPr>
      <w:rFonts w:ascii="Wingdings" w:hAnsi="Wingdings"/>
    </w:rPr>
  </w:style>
  <w:style w:type="character" w:customStyle="1" w:styleId="WW8Num4z0">
    <w:name w:val="WW8Num4z0"/>
    <w:rsid w:val="00F1228B"/>
    <w:rPr>
      <w:rFonts w:ascii="Symbol" w:hAnsi="Symbol"/>
    </w:rPr>
  </w:style>
  <w:style w:type="character" w:customStyle="1" w:styleId="WW8Num4z1">
    <w:name w:val="WW8Num4z1"/>
    <w:rsid w:val="00F1228B"/>
    <w:rPr>
      <w:rFonts w:ascii="Courier New" w:hAnsi="Courier New" w:cs="Courier New"/>
    </w:rPr>
  </w:style>
  <w:style w:type="character" w:customStyle="1" w:styleId="WW8Num4z2">
    <w:name w:val="WW8Num4z2"/>
    <w:rsid w:val="00F1228B"/>
    <w:rPr>
      <w:rFonts w:ascii="Wingdings" w:hAnsi="Wingdings"/>
    </w:rPr>
  </w:style>
  <w:style w:type="character" w:customStyle="1" w:styleId="WW8Num5z0">
    <w:name w:val="WW8Num5z0"/>
    <w:rsid w:val="00F1228B"/>
    <w:rPr>
      <w:rFonts w:ascii="Symbol" w:hAnsi="Symbol"/>
    </w:rPr>
  </w:style>
  <w:style w:type="character" w:customStyle="1" w:styleId="WW8Num5z1">
    <w:name w:val="WW8Num5z1"/>
    <w:rsid w:val="00F1228B"/>
    <w:rPr>
      <w:rFonts w:ascii="Courier New" w:hAnsi="Courier New" w:cs="Courier New"/>
    </w:rPr>
  </w:style>
  <w:style w:type="character" w:customStyle="1" w:styleId="WW8Num5z2">
    <w:name w:val="WW8Num5z2"/>
    <w:rsid w:val="00F1228B"/>
    <w:rPr>
      <w:rFonts w:ascii="Wingdings" w:hAnsi="Wingdings"/>
    </w:rPr>
  </w:style>
  <w:style w:type="character" w:customStyle="1" w:styleId="WW8Num6z0">
    <w:name w:val="WW8Num6z0"/>
    <w:rsid w:val="00F1228B"/>
    <w:rPr>
      <w:rFonts w:ascii="Symbol" w:hAnsi="Symbol"/>
    </w:rPr>
  </w:style>
  <w:style w:type="character" w:customStyle="1" w:styleId="WW8Num6z1">
    <w:name w:val="WW8Num6z1"/>
    <w:rsid w:val="00F1228B"/>
    <w:rPr>
      <w:rFonts w:ascii="Courier New" w:hAnsi="Courier New" w:cs="Courier New"/>
    </w:rPr>
  </w:style>
  <w:style w:type="character" w:customStyle="1" w:styleId="WW8Num6z2">
    <w:name w:val="WW8Num6z2"/>
    <w:rsid w:val="00F1228B"/>
    <w:rPr>
      <w:rFonts w:ascii="Wingdings" w:hAnsi="Wingdings"/>
    </w:rPr>
  </w:style>
  <w:style w:type="character" w:customStyle="1" w:styleId="WW8Num7z0">
    <w:name w:val="WW8Num7z0"/>
    <w:rsid w:val="00F1228B"/>
    <w:rPr>
      <w:rFonts w:ascii="Symbol" w:hAnsi="Symbol"/>
    </w:rPr>
  </w:style>
  <w:style w:type="character" w:customStyle="1" w:styleId="WW8Num7z1">
    <w:name w:val="WW8Num7z1"/>
    <w:rsid w:val="00F1228B"/>
    <w:rPr>
      <w:rFonts w:ascii="Courier New" w:hAnsi="Courier New" w:cs="Courier New"/>
    </w:rPr>
  </w:style>
  <w:style w:type="character" w:customStyle="1" w:styleId="WW8Num7z2">
    <w:name w:val="WW8Num7z2"/>
    <w:rsid w:val="00F1228B"/>
    <w:rPr>
      <w:rFonts w:ascii="Wingdings" w:hAnsi="Wingdings"/>
    </w:rPr>
  </w:style>
  <w:style w:type="character" w:customStyle="1" w:styleId="WW8Num9z0">
    <w:name w:val="WW8Num9z0"/>
    <w:rsid w:val="00F1228B"/>
    <w:rPr>
      <w:rFonts w:ascii="Symbol" w:hAnsi="Symbol"/>
    </w:rPr>
  </w:style>
  <w:style w:type="character" w:customStyle="1" w:styleId="WW8Num9z1">
    <w:name w:val="WW8Num9z1"/>
    <w:rsid w:val="00F1228B"/>
    <w:rPr>
      <w:rFonts w:ascii="Courier New" w:hAnsi="Courier New" w:cs="Courier New"/>
    </w:rPr>
  </w:style>
  <w:style w:type="character" w:customStyle="1" w:styleId="WW8Num9z2">
    <w:name w:val="WW8Num9z2"/>
    <w:rsid w:val="00F1228B"/>
    <w:rPr>
      <w:rFonts w:ascii="Wingdings" w:hAnsi="Wingdings"/>
    </w:rPr>
  </w:style>
  <w:style w:type="character" w:customStyle="1" w:styleId="WW8Num10z1">
    <w:name w:val="WW8Num10z1"/>
    <w:rsid w:val="00F1228B"/>
    <w:rPr>
      <w:rFonts w:ascii="Courier New" w:hAnsi="Courier New" w:cs="Courier New"/>
    </w:rPr>
  </w:style>
  <w:style w:type="character" w:customStyle="1" w:styleId="WW8Num10z2">
    <w:name w:val="WW8Num10z2"/>
    <w:rsid w:val="00F1228B"/>
    <w:rPr>
      <w:rFonts w:ascii="Wingdings" w:hAnsi="Wingdings"/>
    </w:rPr>
  </w:style>
  <w:style w:type="character" w:customStyle="1" w:styleId="WW8Num10z3">
    <w:name w:val="WW8Num10z3"/>
    <w:rsid w:val="00F1228B"/>
    <w:rPr>
      <w:rFonts w:ascii="Symbol" w:hAnsi="Symbol"/>
    </w:rPr>
  </w:style>
  <w:style w:type="character" w:customStyle="1" w:styleId="WW8Num11z0">
    <w:name w:val="WW8Num11z0"/>
    <w:rsid w:val="00F1228B"/>
    <w:rPr>
      <w:rFonts w:ascii="Symbol" w:hAnsi="Symbol"/>
    </w:rPr>
  </w:style>
  <w:style w:type="character" w:customStyle="1" w:styleId="WW8Num11z1">
    <w:name w:val="WW8Num11z1"/>
    <w:rsid w:val="00F1228B"/>
    <w:rPr>
      <w:rFonts w:ascii="Courier New" w:hAnsi="Courier New" w:cs="Courier New"/>
    </w:rPr>
  </w:style>
  <w:style w:type="character" w:customStyle="1" w:styleId="WW8Num11z2">
    <w:name w:val="WW8Num11z2"/>
    <w:rsid w:val="00F1228B"/>
    <w:rPr>
      <w:rFonts w:ascii="Wingdings" w:hAnsi="Wingdings"/>
    </w:rPr>
  </w:style>
  <w:style w:type="character" w:customStyle="1" w:styleId="WW8Num12z0">
    <w:name w:val="WW8Num12z0"/>
    <w:rsid w:val="00F1228B"/>
    <w:rPr>
      <w:rFonts w:ascii="Symbol" w:hAnsi="Symbol"/>
    </w:rPr>
  </w:style>
  <w:style w:type="character" w:customStyle="1" w:styleId="WW8Num12z1">
    <w:name w:val="WW8Num12z1"/>
    <w:rsid w:val="00F1228B"/>
    <w:rPr>
      <w:rFonts w:ascii="Courier New" w:hAnsi="Courier New" w:cs="Courier New"/>
    </w:rPr>
  </w:style>
  <w:style w:type="character" w:customStyle="1" w:styleId="WW8Num12z2">
    <w:name w:val="WW8Num12z2"/>
    <w:rsid w:val="00F1228B"/>
    <w:rPr>
      <w:rFonts w:ascii="Wingdings" w:hAnsi="Wingdings"/>
    </w:rPr>
  </w:style>
  <w:style w:type="character" w:customStyle="1" w:styleId="WW8Num14z0">
    <w:name w:val="WW8Num14z0"/>
    <w:rsid w:val="00F1228B"/>
    <w:rPr>
      <w:rFonts w:ascii="Symbol" w:hAnsi="Symbol"/>
    </w:rPr>
  </w:style>
  <w:style w:type="character" w:customStyle="1" w:styleId="WW8Num14z1">
    <w:name w:val="WW8Num14z1"/>
    <w:rsid w:val="00F1228B"/>
    <w:rPr>
      <w:rFonts w:ascii="Courier New" w:hAnsi="Courier New" w:cs="Courier New"/>
    </w:rPr>
  </w:style>
  <w:style w:type="character" w:customStyle="1" w:styleId="WW8Num14z2">
    <w:name w:val="WW8Num14z2"/>
    <w:rsid w:val="00F1228B"/>
    <w:rPr>
      <w:rFonts w:ascii="Wingdings" w:hAnsi="Wingdings"/>
    </w:rPr>
  </w:style>
  <w:style w:type="character" w:customStyle="1" w:styleId="WW8Num17z1">
    <w:name w:val="WW8Num17z1"/>
    <w:rsid w:val="00F1228B"/>
    <w:rPr>
      <w:rFonts w:ascii="Courier New" w:hAnsi="Courier New" w:cs="Courier New"/>
    </w:rPr>
  </w:style>
  <w:style w:type="character" w:customStyle="1" w:styleId="WW8Num17z2">
    <w:name w:val="WW8Num17z2"/>
    <w:rsid w:val="00F1228B"/>
    <w:rPr>
      <w:rFonts w:ascii="Wingdings" w:hAnsi="Wingdings"/>
    </w:rPr>
  </w:style>
  <w:style w:type="character" w:customStyle="1" w:styleId="WW8Num17z3">
    <w:name w:val="WW8Num17z3"/>
    <w:rsid w:val="00F1228B"/>
    <w:rPr>
      <w:rFonts w:ascii="Symbol" w:hAnsi="Symbol"/>
    </w:rPr>
  </w:style>
  <w:style w:type="character" w:customStyle="1" w:styleId="WW8Num18z0">
    <w:name w:val="WW8Num18z0"/>
    <w:rsid w:val="00F1228B"/>
    <w:rPr>
      <w:rFonts w:ascii="Symbol" w:hAnsi="Symbol"/>
    </w:rPr>
  </w:style>
  <w:style w:type="character" w:customStyle="1" w:styleId="WW8Num18z1">
    <w:name w:val="WW8Num18z1"/>
    <w:rsid w:val="00F1228B"/>
    <w:rPr>
      <w:rFonts w:ascii="Courier New" w:hAnsi="Courier New" w:cs="Courier New"/>
    </w:rPr>
  </w:style>
  <w:style w:type="character" w:customStyle="1" w:styleId="WW8Num18z2">
    <w:name w:val="WW8Num18z2"/>
    <w:rsid w:val="00F1228B"/>
    <w:rPr>
      <w:rFonts w:ascii="Wingdings" w:hAnsi="Wingdings"/>
    </w:rPr>
  </w:style>
  <w:style w:type="character" w:customStyle="1" w:styleId="WW8Num19z0">
    <w:name w:val="WW8Num19z0"/>
    <w:rsid w:val="00F1228B"/>
    <w:rPr>
      <w:rFonts w:ascii="Symbol" w:hAnsi="Symbol"/>
    </w:rPr>
  </w:style>
  <w:style w:type="character" w:customStyle="1" w:styleId="WW8Num19z1">
    <w:name w:val="WW8Num19z1"/>
    <w:rsid w:val="00F1228B"/>
    <w:rPr>
      <w:rFonts w:ascii="Courier New" w:hAnsi="Courier New" w:cs="Courier New"/>
    </w:rPr>
  </w:style>
  <w:style w:type="character" w:customStyle="1" w:styleId="WW8Num19z2">
    <w:name w:val="WW8Num19z2"/>
    <w:rsid w:val="00F1228B"/>
    <w:rPr>
      <w:rFonts w:ascii="Wingdings" w:hAnsi="Wingdings"/>
    </w:rPr>
  </w:style>
  <w:style w:type="character" w:customStyle="1" w:styleId="WW8Num20z0">
    <w:name w:val="WW8Num20z0"/>
    <w:rsid w:val="00F1228B"/>
    <w:rPr>
      <w:rFonts w:ascii="Symbol" w:hAnsi="Symbol"/>
    </w:rPr>
  </w:style>
  <w:style w:type="character" w:customStyle="1" w:styleId="WW8Num20z1">
    <w:name w:val="WW8Num20z1"/>
    <w:rsid w:val="00F1228B"/>
    <w:rPr>
      <w:rFonts w:ascii="Courier New" w:hAnsi="Courier New" w:cs="Courier New"/>
    </w:rPr>
  </w:style>
  <w:style w:type="character" w:customStyle="1" w:styleId="WW8Num20z2">
    <w:name w:val="WW8Num20z2"/>
    <w:rsid w:val="00F1228B"/>
    <w:rPr>
      <w:rFonts w:ascii="Wingdings" w:hAnsi="Wingdings"/>
    </w:rPr>
  </w:style>
  <w:style w:type="character" w:customStyle="1" w:styleId="11">
    <w:name w:val="Основной шрифт абзаца1"/>
    <w:rsid w:val="00F1228B"/>
  </w:style>
  <w:style w:type="character" w:styleId="a8">
    <w:name w:val="page number"/>
    <w:basedOn w:val="11"/>
    <w:semiHidden/>
    <w:rsid w:val="00F1228B"/>
  </w:style>
  <w:style w:type="character" w:customStyle="1" w:styleId="a9">
    <w:name w:val="Символ нумерации"/>
    <w:rsid w:val="00F1228B"/>
  </w:style>
  <w:style w:type="paragraph" w:customStyle="1" w:styleId="aa">
    <w:name w:val="Заголовок"/>
    <w:basedOn w:val="a0"/>
    <w:next w:val="a6"/>
    <w:rsid w:val="00F1228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List"/>
    <w:basedOn w:val="a6"/>
    <w:semiHidden/>
    <w:rsid w:val="00F1228B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customStyle="1" w:styleId="12">
    <w:name w:val="Название1"/>
    <w:basedOn w:val="a0"/>
    <w:rsid w:val="00F1228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F1228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name w:val="footer"/>
    <w:basedOn w:val="a0"/>
    <w:link w:val="ad"/>
    <w:uiPriority w:val="99"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0"/>
    <w:link w:val="af"/>
    <w:rsid w:val="00F1228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rsid w:val="00F122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F1228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122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0"/>
    <w:rsid w:val="00F122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0"/>
    <w:rsid w:val="00F122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F1228B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F1228B"/>
    <w:pPr>
      <w:suppressAutoHyphens/>
      <w:spacing w:after="120"/>
      <w:jc w:val="left"/>
    </w:pPr>
    <w:rPr>
      <w:b w:val="0"/>
      <w:bCs w:val="0"/>
      <w:sz w:val="24"/>
      <w:lang w:eastAsia="ar-SA"/>
    </w:rPr>
  </w:style>
  <w:style w:type="paragraph" w:customStyle="1" w:styleId="Default">
    <w:name w:val="Default"/>
    <w:rsid w:val="00F122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F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0"/>
    <w:uiPriority w:val="34"/>
    <w:qFormat/>
    <w:rsid w:val="00F1228B"/>
    <w:pPr>
      <w:spacing w:after="0" w:line="240" w:lineRule="auto"/>
      <w:ind w:left="720" w:firstLine="851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f6">
    <w:name w:val="Table Grid"/>
    <w:basedOn w:val="a2"/>
    <w:uiPriority w:val="59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0"/>
    <w:rsid w:val="00F1228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List 3"/>
    <w:basedOn w:val="a0"/>
    <w:rsid w:val="00F1228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F1228B"/>
    <w:pPr>
      <w:numPr>
        <w:numId w:val="38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F1228B"/>
    <w:pPr>
      <w:numPr>
        <w:numId w:val="3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Bullet 3"/>
    <w:basedOn w:val="a0"/>
    <w:rsid w:val="00F1228B"/>
    <w:pPr>
      <w:numPr>
        <w:numId w:val="40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Continue"/>
    <w:basedOn w:val="a0"/>
    <w:rsid w:val="00F1228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caption"/>
    <w:basedOn w:val="a0"/>
    <w:next w:val="a0"/>
    <w:qFormat/>
    <w:rsid w:val="00F1228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Title"/>
    <w:basedOn w:val="a0"/>
    <w:link w:val="afa"/>
    <w:qFormat/>
    <w:rsid w:val="00F1228B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1"/>
    <w:link w:val="af9"/>
    <w:rsid w:val="00F1228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b">
    <w:name w:val="Subtitle"/>
    <w:basedOn w:val="a0"/>
    <w:link w:val="afc"/>
    <w:qFormat/>
    <w:rsid w:val="00F1228B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c">
    <w:name w:val="Подзаголовок Знак"/>
    <w:basedOn w:val="a1"/>
    <w:link w:val="afb"/>
    <w:rsid w:val="00F1228B"/>
    <w:rPr>
      <w:rFonts w:ascii="Arial" w:eastAsia="Times New Roman" w:hAnsi="Arial" w:cs="Arial"/>
      <w:sz w:val="24"/>
      <w:szCs w:val="24"/>
      <w:lang w:eastAsia="ar-SA"/>
    </w:rPr>
  </w:style>
  <w:style w:type="paragraph" w:styleId="afd">
    <w:name w:val="Body Text First Indent"/>
    <w:basedOn w:val="a6"/>
    <w:link w:val="afe"/>
    <w:rsid w:val="00F1228B"/>
    <w:pPr>
      <w:suppressAutoHyphens/>
      <w:spacing w:after="120"/>
      <w:ind w:firstLine="210"/>
      <w:jc w:val="left"/>
    </w:pPr>
    <w:rPr>
      <w:b w:val="0"/>
      <w:bCs w:val="0"/>
      <w:sz w:val="24"/>
      <w:lang w:eastAsia="ar-SA"/>
    </w:rPr>
  </w:style>
  <w:style w:type="character" w:customStyle="1" w:styleId="afe">
    <w:name w:val="Красная строка Знак"/>
    <w:basedOn w:val="a7"/>
    <w:link w:val="afd"/>
    <w:rsid w:val="00F1228B"/>
    <w:rPr>
      <w:sz w:val="24"/>
      <w:lang w:eastAsia="ar-SA"/>
    </w:rPr>
  </w:style>
  <w:style w:type="character" w:styleId="aff">
    <w:name w:val="Hyperlink"/>
    <w:rsid w:val="00F1228B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F1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header"/>
    <w:basedOn w:val="a0"/>
    <w:link w:val="aff1"/>
    <w:uiPriority w:val="99"/>
    <w:unhideWhenUsed/>
    <w:rsid w:val="00F122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1"/>
    <w:link w:val="aff0"/>
    <w:uiPriority w:val="99"/>
    <w:rsid w:val="00F122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2"/>
    <w:next w:val="af6"/>
    <w:rsid w:val="00F1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22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Знак"/>
    <w:basedOn w:val="a0"/>
    <w:rsid w:val="00F1228B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06CA16E091AE3A90B0D2585266D02B85DE38D7EFFBBF7423C2B964752935D8B14AFA4DAE2E6E5146A55CXFd0K" TargetMode="External"/><Relationship Id="rId5" Type="http://schemas.openxmlformats.org/officeDocument/2006/relationships/hyperlink" Target="consultantplus://offline/ref=BD06CA16E091AE3A90B0CC55440A8E2781D767DCEDF4B3237B9DE23922203F8FF605A308EBX2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6442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Pobedim</cp:lastModifiedBy>
  <cp:revision>4</cp:revision>
  <cp:lastPrinted>2017-10-17T04:49:00Z</cp:lastPrinted>
  <dcterms:created xsi:type="dcterms:W3CDTF">2017-10-30T02:48:00Z</dcterms:created>
  <dcterms:modified xsi:type="dcterms:W3CDTF">2017-10-31T05:24:00Z</dcterms:modified>
</cp:coreProperties>
</file>