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3" w:rsidRDefault="00E63C53" w:rsidP="00846D0F">
      <w:pPr>
        <w:widowControl w:val="0"/>
        <w:shd w:val="clear" w:color="auto" w:fill="FFFFFF"/>
        <w:ind w:right="-14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E63C53" w:rsidRDefault="00E63C53" w:rsidP="00E63C5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E63C53" w:rsidRDefault="00E63C53" w:rsidP="00E63C5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E63C53" w:rsidRDefault="00E63C53" w:rsidP="00E63C5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E63C53" w:rsidRDefault="00E63C53" w:rsidP="00E63C53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E63C53" w:rsidRDefault="00E63C53" w:rsidP="00E63C53">
      <w:pPr>
        <w:pStyle w:val="a3"/>
        <w:widowControl w:val="0"/>
        <w:rPr>
          <w:sz w:val="20"/>
        </w:rPr>
      </w:pPr>
    </w:p>
    <w:p w:rsidR="00E63C53" w:rsidRDefault="00E63C53" w:rsidP="00E63C53">
      <w:pPr>
        <w:pStyle w:val="a3"/>
        <w:widowControl w:val="0"/>
        <w:rPr>
          <w:sz w:val="20"/>
        </w:rPr>
      </w:pPr>
    </w:p>
    <w:p w:rsidR="00E63C53" w:rsidRDefault="009F7D3B" w:rsidP="00E63C53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13.10.</w:t>
      </w:r>
      <w:r w:rsidR="00E63C53">
        <w:rPr>
          <w:rFonts w:ascii="Arial" w:hAnsi="Arial" w:cs="Arial"/>
          <w:sz w:val="24"/>
          <w:szCs w:val="24"/>
        </w:rPr>
        <w:t xml:space="preserve">2017                                                                                  </w:t>
      </w:r>
      <w:r w:rsidR="0096046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№ 23</w:t>
      </w:r>
      <w:r w:rsidR="00E63C53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63C53" w:rsidRDefault="00E63C53" w:rsidP="00E63C53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E63C53" w:rsidRDefault="00E63C53" w:rsidP="00E63C53">
      <w:pPr>
        <w:pStyle w:val="a3"/>
        <w:widowControl w:val="0"/>
        <w:rPr>
          <w:rFonts w:ascii="Arial" w:hAnsi="Arial" w:cs="Arial"/>
          <w:szCs w:val="28"/>
        </w:rPr>
      </w:pPr>
    </w:p>
    <w:p w:rsidR="00E63C53" w:rsidRPr="00910845" w:rsidRDefault="00E63C53" w:rsidP="00E63C53">
      <w:pPr>
        <w:pStyle w:val="a3"/>
        <w:widowControl w:val="0"/>
        <w:spacing w:line="240" w:lineRule="auto"/>
        <w:ind w:right="5138"/>
        <w:rPr>
          <w:sz w:val="27"/>
          <w:szCs w:val="27"/>
        </w:rPr>
      </w:pPr>
      <w:r w:rsidRPr="00910845">
        <w:rPr>
          <w:sz w:val="27"/>
          <w:szCs w:val="27"/>
        </w:rPr>
        <w:t xml:space="preserve">О внесении изменений в бюджет муниципального 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Алтайского края на 2017 год, утвержденный решением районного Совета депутатов от 22.12.2016 № 36 </w:t>
      </w:r>
    </w:p>
    <w:p w:rsidR="00E63C53" w:rsidRPr="00910845" w:rsidRDefault="00E63C53" w:rsidP="00E63C53">
      <w:pPr>
        <w:pStyle w:val="a3"/>
        <w:widowControl w:val="0"/>
        <w:ind w:right="5138"/>
        <w:rPr>
          <w:sz w:val="27"/>
          <w:szCs w:val="27"/>
        </w:rPr>
      </w:pPr>
    </w:p>
    <w:p w:rsidR="00E63C53" w:rsidRPr="00910845" w:rsidRDefault="00E63C53" w:rsidP="00133F81">
      <w:pPr>
        <w:pStyle w:val="a3"/>
        <w:widowControl w:val="0"/>
        <w:spacing w:line="240" w:lineRule="auto"/>
        <w:ind w:right="-143"/>
        <w:rPr>
          <w:sz w:val="27"/>
          <w:szCs w:val="27"/>
        </w:rPr>
      </w:pPr>
      <w:r w:rsidRPr="00910845">
        <w:rPr>
          <w:sz w:val="27"/>
          <w:szCs w:val="27"/>
        </w:rPr>
        <w:tab/>
        <w:t xml:space="preserve">Руководствуясь статьями 24, 63 и 64 Устава муниципального 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Алтайского края, районный Совет депутатов </w:t>
      </w:r>
      <w:r w:rsidRPr="00910845">
        <w:rPr>
          <w:spacing w:val="40"/>
          <w:sz w:val="27"/>
          <w:szCs w:val="27"/>
        </w:rPr>
        <w:t>решил:</w:t>
      </w:r>
    </w:p>
    <w:p w:rsidR="00A37208" w:rsidRPr="00910845" w:rsidRDefault="00E63C53" w:rsidP="00133F81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 w:rsidRPr="00910845">
        <w:rPr>
          <w:sz w:val="27"/>
          <w:szCs w:val="27"/>
        </w:rPr>
        <w:t xml:space="preserve">1. Внести  в бюджет муниципального 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Алтайского края  на 2017 год, утвержденный решением </w:t>
      </w:r>
      <w:r w:rsidR="00340C2D" w:rsidRPr="00910845">
        <w:rPr>
          <w:sz w:val="27"/>
          <w:szCs w:val="27"/>
        </w:rPr>
        <w:t>районного Со</w:t>
      </w:r>
      <w:r w:rsidR="00D75064" w:rsidRPr="00910845">
        <w:rPr>
          <w:sz w:val="27"/>
          <w:szCs w:val="27"/>
        </w:rPr>
        <w:t xml:space="preserve">вета депутатов от 22.12.2016 № </w:t>
      </w:r>
      <w:r w:rsidR="00340C2D" w:rsidRPr="00910845">
        <w:rPr>
          <w:sz w:val="27"/>
          <w:szCs w:val="27"/>
        </w:rPr>
        <w:t>36</w:t>
      </w:r>
      <w:r w:rsidRPr="00910845">
        <w:rPr>
          <w:sz w:val="27"/>
          <w:szCs w:val="27"/>
        </w:rPr>
        <w:t xml:space="preserve">,  следующие изменения: </w:t>
      </w:r>
    </w:p>
    <w:p w:rsidR="00667000" w:rsidRPr="00910845" w:rsidRDefault="00667000" w:rsidP="00133F81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 w:rsidRPr="00910845">
        <w:rPr>
          <w:sz w:val="27"/>
          <w:szCs w:val="27"/>
        </w:rPr>
        <w:t>1)  часть 1 статьи 1 изложить в следующей редакции:</w:t>
      </w:r>
    </w:p>
    <w:p w:rsidR="00667000" w:rsidRPr="00910845" w:rsidRDefault="00667000" w:rsidP="00133F81">
      <w:pPr>
        <w:widowControl w:val="0"/>
        <w:ind w:right="-143" w:firstLine="70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«Утвердить основные характеристики районного бюджета на 2017 год:</w:t>
      </w:r>
    </w:p>
    <w:p w:rsidR="00667000" w:rsidRPr="00910845" w:rsidRDefault="00667000" w:rsidP="00133F81">
      <w:pPr>
        <w:widowControl w:val="0"/>
        <w:numPr>
          <w:ilvl w:val="0"/>
          <w:numId w:val="1"/>
        </w:numPr>
        <w:ind w:right="-143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667000" w:rsidRPr="00910845" w:rsidRDefault="00157EB9" w:rsidP="00133F81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346448,8</w:t>
      </w:r>
      <w:r w:rsidR="00667000" w:rsidRPr="00910845">
        <w:rPr>
          <w:sz w:val="27"/>
          <w:szCs w:val="27"/>
        </w:rPr>
        <w:t xml:space="preserve"> тыс. рублей, в том числе объем межбюджетных трансфертов, получаемых из других бю</w:t>
      </w:r>
      <w:r w:rsidR="00FE7FFC">
        <w:rPr>
          <w:sz w:val="27"/>
          <w:szCs w:val="27"/>
        </w:rPr>
        <w:t xml:space="preserve">джетов в сумме </w:t>
      </w:r>
      <w:r w:rsidR="00E83FD7">
        <w:rPr>
          <w:sz w:val="27"/>
          <w:szCs w:val="27"/>
        </w:rPr>
        <w:t>195321,2</w:t>
      </w:r>
      <w:r w:rsidR="00B7058D">
        <w:rPr>
          <w:sz w:val="27"/>
          <w:szCs w:val="27"/>
        </w:rPr>
        <w:t xml:space="preserve"> </w:t>
      </w:r>
      <w:r w:rsidR="00667000" w:rsidRPr="00910845">
        <w:rPr>
          <w:sz w:val="27"/>
          <w:szCs w:val="27"/>
        </w:rPr>
        <w:t>тыс. рублей;</w:t>
      </w:r>
    </w:p>
    <w:p w:rsidR="00465DA5" w:rsidRDefault="00667000" w:rsidP="00133F81">
      <w:pPr>
        <w:pStyle w:val="a5"/>
        <w:widowControl w:val="0"/>
        <w:numPr>
          <w:ilvl w:val="0"/>
          <w:numId w:val="1"/>
        </w:numPr>
        <w:ind w:right="-143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общий объем расходов </w:t>
      </w:r>
      <w:r w:rsidR="008B2DB5">
        <w:rPr>
          <w:sz w:val="27"/>
          <w:szCs w:val="27"/>
        </w:rPr>
        <w:t xml:space="preserve">районного бюджета в сумме </w:t>
      </w:r>
      <w:r w:rsidR="009A4752">
        <w:rPr>
          <w:sz w:val="27"/>
          <w:szCs w:val="27"/>
        </w:rPr>
        <w:t>376557,4</w:t>
      </w:r>
      <w:r w:rsidRPr="00910845">
        <w:rPr>
          <w:sz w:val="27"/>
          <w:szCs w:val="27"/>
        </w:rPr>
        <w:t xml:space="preserve"> тыс. </w:t>
      </w:r>
    </w:p>
    <w:p w:rsidR="00667000" w:rsidRPr="00465DA5" w:rsidRDefault="00667000" w:rsidP="00133F81">
      <w:pPr>
        <w:widowControl w:val="0"/>
        <w:ind w:right="-143"/>
        <w:jc w:val="both"/>
        <w:rPr>
          <w:sz w:val="27"/>
          <w:szCs w:val="27"/>
        </w:rPr>
      </w:pPr>
      <w:r w:rsidRPr="00465DA5">
        <w:rPr>
          <w:sz w:val="27"/>
          <w:szCs w:val="27"/>
        </w:rPr>
        <w:t>рублей;</w:t>
      </w:r>
    </w:p>
    <w:p w:rsidR="00667000" w:rsidRPr="00910845" w:rsidRDefault="00667000" w:rsidP="00133F81">
      <w:pPr>
        <w:pStyle w:val="a5"/>
        <w:widowControl w:val="0"/>
        <w:numPr>
          <w:ilvl w:val="0"/>
          <w:numId w:val="1"/>
        </w:numPr>
        <w:ind w:right="-143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верхний предел муниципального долга на 1 января 2018 года в сумме </w:t>
      </w:r>
    </w:p>
    <w:p w:rsidR="00667000" w:rsidRPr="00910845" w:rsidRDefault="00667000" w:rsidP="00133F81">
      <w:pPr>
        <w:widowControl w:val="0"/>
        <w:ind w:right="-143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67995,0 тыс. рублей;</w:t>
      </w:r>
    </w:p>
    <w:p w:rsidR="00667000" w:rsidRPr="00910845" w:rsidRDefault="00667000" w:rsidP="00133F81">
      <w:pPr>
        <w:widowControl w:val="0"/>
        <w:ind w:right="-143"/>
        <w:jc w:val="both"/>
        <w:rPr>
          <w:sz w:val="27"/>
          <w:szCs w:val="27"/>
        </w:rPr>
      </w:pPr>
      <w:r w:rsidRPr="00910845">
        <w:rPr>
          <w:sz w:val="27"/>
          <w:szCs w:val="27"/>
        </w:rPr>
        <w:tab/>
        <w:t>4) предельные объёмы расходов на обслуживание муниципального долга в 2017 году установлены в сумме 3000,0 тыс. рублей;</w:t>
      </w:r>
    </w:p>
    <w:p w:rsidR="00667000" w:rsidRPr="00910845" w:rsidRDefault="00667000" w:rsidP="00133F81">
      <w:pPr>
        <w:widowControl w:val="0"/>
        <w:ind w:right="-143" w:firstLine="708"/>
        <w:rPr>
          <w:sz w:val="27"/>
          <w:szCs w:val="27"/>
        </w:rPr>
      </w:pPr>
      <w:r w:rsidRPr="00910845">
        <w:rPr>
          <w:sz w:val="27"/>
          <w:szCs w:val="27"/>
        </w:rPr>
        <w:t>5) дефиц</w:t>
      </w:r>
      <w:r w:rsidR="00465DA5">
        <w:rPr>
          <w:sz w:val="27"/>
          <w:szCs w:val="27"/>
        </w:rPr>
        <w:t>ит районного бюджета в</w:t>
      </w:r>
      <w:r w:rsidR="008B2DB5">
        <w:rPr>
          <w:sz w:val="27"/>
          <w:szCs w:val="27"/>
        </w:rPr>
        <w:t xml:space="preserve"> сумме </w:t>
      </w:r>
      <w:r w:rsidR="00B7058D">
        <w:rPr>
          <w:sz w:val="27"/>
          <w:szCs w:val="27"/>
        </w:rPr>
        <w:t>30</w:t>
      </w:r>
      <w:r w:rsidR="00157EB9">
        <w:rPr>
          <w:sz w:val="27"/>
          <w:szCs w:val="27"/>
        </w:rPr>
        <w:t>108,</w:t>
      </w:r>
      <w:r w:rsidR="009A4752">
        <w:rPr>
          <w:sz w:val="27"/>
          <w:szCs w:val="27"/>
        </w:rPr>
        <w:t>6</w:t>
      </w:r>
      <w:r w:rsidRPr="00910845">
        <w:rPr>
          <w:color w:val="FF0000"/>
          <w:sz w:val="27"/>
          <w:szCs w:val="27"/>
        </w:rPr>
        <w:t xml:space="preserve"> </w:t>
      </w:r>
      <w:r w:rsidRPr="00910845">
        <w:rPr>
          <w:sz w:val="27"/>
          <w:szCs w:val="27"/>
        </w:rPr>
        <w:t>тыс. рублей»;</w:t>
      </w:r>
    </w:p>
    <w:p w:rsidR="00910845" w:rsidRDefault="00667000" w:rsidP="00133F81">
      <w:pPr>
        <w:widowControl w:val="0"/>
        <w:ind w:right="-143"/>
        <w:jc w:val="both"/>
        <w:rPr>
          <w:sz w:val="27"/>
          <w:szCs w:val="27"/>
        </w:rPr>
      </w:pPr>
      <w:r w:rsidRPr="00910845">
        <w:rPr>
          <w:sz w:val="27"/>
          <w:szCs w:val="27"/>
        </w:rPr>
        <w:tab/>
        <w:t>2)  приложение 1 изложить в следующей редакции:</w:t>
      </w:r>
    </w:p>
    <w:p w:rsidR="00130147" w:rsidRPr="00910845" w:rsidRDefault="00130147" w:rsidP="00133F81">
      <w:pPr>
        <w:widowControl w:val="0"/>
        <w:ind w:right="-143"/>
        <w:jc w:val="both"/>
        <w:rPr>
          <w:sz w:val="27"/>
          <w:szCs w:val="27"/>
        </w:rPr>
      </w:pPr>
    </w:p>
    <w:p w:rsidR="00667000" w:rsidRPr="00910845" w:rsidRDefault="00910845" w:rsidP="00133F81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667000" w:rsidRPr="00910845">
        <w:rPr>
          <w:sz w:val="27"/>
          <w:szCs w:val="27"/>
        </w:rPr>
        <w:t>«ПРИЛОЖЕНИЕ 1</w:t>
      </w:r>
    </w:p>
    <w:p w:rsidR="00910845" w:rsidRDefault="00910845" w:rsidP="00133F81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 xml:space="preserve">к решению «О бюджете </w:t>
      </w:r>
      <w:proofErr w:type="gramStart"/>
      <w:r w:rsidR="00667000" w:rsidRPr="00910845">
        <w:rPr>
          <w:sz w:val="27"/>
          <w:szCs w:val="27"/>
        </w:rPr>
        <w:t>муниципального</w:t>
      </w:r>
      <w:proofErr w:type="gramEnd"/>
      <w:r w:rsidR="00667000" w:rsidRPr="00910845">
        <w:rPr>
          <w:sz w:val="27"/>
          <w:szCs w:val="27"/>
        </w:rPr>
        <w:t xml:space="preserve"> </w:t>
      </w:r>
    </w:p>
    <w:p w:rsidR="00667000" w:rsidRPr="00910845" w:rsidRDefault="00910845" w:rsidP="00133F81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 xml:space="preserve">образования </w:t>
      </w:r>
      <w:proofErr w:type="spellStart"/>
      <w:r w:rsidR="00667000" w:rsidRPr="00910845">
        <w:rPr>
          <w:sz w:val="27"/>
          <w:szCs w:val="27"/>
        </w:rPr>
        <w:t>Топчихинский</w:t>
      </w:r>
      <w:proofErr w:type="spellEnd"/>
      <w:r w:rsidR="00667000" w:rsidRPr="00910845">
        <w:rPr>
          <w:sz w:val="27"/>
          <w:szCs w:val="27"/>
        </w:rPr>
        <w:t xml:space="preserve"> район </w:t>
      </w:r>
    </w:p>
    <w:p w:rsidR="00667000" w:rsidRPr="00910845" w:rsidRDefault="00910845" w:rsidP="00133F81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 xml:space="preserve">Алтайского края на 2017 год»                     </w:t>
      </w:r>
    </w:p>
    <w:p w:rsidR="00667000" w:rsidRPr="00910845" w:rsidRDefault="00667000" w:rsidP="00133F81">
      <w:pPr>
        <w:widowControl w:val="0"/>
        <w:ind w:left="5954" w:right="-143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    </w:t>
      </w:r>
    </w:p>
    <w:p w:rsidR="00667000" w:rsidRPr="00910845" w:rsidRDefault="00667000" w:rsidP="00133F81">
      <w:pPr>
        <w:ind w:right="-143"/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Источники финансирования дефицита районного бюджета на 2017 год</w:t>
      </w:r>
    </w:p>
    <w:p w:rsidR="00667000" w:rsidRPr="00910845" w:rsidRDefault="00667000" w:rsidP="00133F81">
      <w:pPr>
        <w:ind w:right="-143"/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34"/>
        <w:gridCol w:w="5103"/>
        <w:gridCol w:w="1561"/>
      </w:tblGrid>
      <w:tr w:rsidR="00667000" w:rsidRPr="00910845" w:rsidTr="00667000">
        <w:trPr>
          <w:trHeight w:val="493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133F81">
            <w:pPr>
              <w:ind w:right="-143"/>
              <w:jc w:val="center"/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133F81">
            <w:pPr>
              <w:ind w:right="-143"/>
              <w:jc w:val="center"/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667000" w:rsidRPr="00910845" w:rsidRDefault="00667000" w:rsidP="00133F81">
            <w:pPr>
              <w:ind w:right="-143"/>
              <w:jc w:val="center"/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133F81">
            <w:pPr>
              <w:ind w:right="-143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Сумма, </w:t>
            </w:r>
            <w:r w:rsidRPr="00910845">
              <w:rPr>
                <w:sz w:val="27"/>
                <w:szCs w:val="27"/>
              </w:rPr>
              <w:br/>
              <w:t>тыс. рублей</w:t>
            </w:r>
          </w:p>
        </w:tc>
      </w:tr>
      <w:tr w:rsidR="00667000" w:rsidRPr="00910845" w:rsidTr="00667000">
        <w:trPr>
          <w:trHeight w:val="277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</w:p>
        </w:tc>
      </w:tr>
      <w:tr w:rsidR="00667000" w:rsidRPr="00910845" w:rsidTr="00667000">
        <w:trPr>
          <w:trHeight w:val="277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01 02 00 </w:t>
            </w:r>
            <w:proofErr w:type="spellStart"/>
            <w:r w:rsidRPr="00910845">
              <w:rPr>
                <w:sz w:val="27"/>
                <w:szCs w:val="27"/>
              </w:rPr>
              <w:t>00</w:t>
            </w:r>
            <w:proofErr w:type="spellEnd"/>
            <w:r w:rsidRPr="00910845">
              <w:rPr>
                <w:sz w:val="27"/>
                <w:szCs w:val="27"/>
              </w:rPr>
              <w:t xml:space="preserve">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Разница между полученными и </w:t>
            </w:r>
            <w:r w:rsidRPr="00910845">
              <w:rPr>
                <w:sz w:val="27"/>
                <w:szCs w:val="27"/>
              </w:rPr>
              <w:lastRenderedPageBreak/>
              <w:t>погашенными кредитами кредитных организаций муниципальным районом 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B7058D" w:rsidRDefault="00667000" w:rsidP="00667000">
            <w:pPr>
              <w:jc w:val="center"/>
              <w:rPr>
                <w:sz w:val="27"/>
                <w:szCs w:val="27"/>
              </w:rPr>
            </w:pPr>
            <w:r w:rsidRPr="00B7058D">
              <w:rPr>
                <w:sz w:val="27"/>
                <w:szCs w:val="27"/>
                <w:lang w:val="en-US"/>
              </w:rPr>
              <w:lastRenderedPageBreak/>
              <w:t>-</w:t>
            </w:r>
            <w:r w:rsidR="005B7683">
              <w:rPr>
                <w:sz w:val="27"/>
                <w:szCs w:val="27"/>
              </w:rPr>
              <w:t>20</w:t>
            </w:r>
            <w:r w:rsidRPr="00B7058D">
              <w:rPr>
                <w:sz w:val="27"/>
                <w:szCs w:val="27"/>
                <w:lang w:val="en-US"/>
              </w:rPr>
              <w:t>0</w:t>
            </w:r>
            <w:r w:rsidRPr="00B7058D">
              <w:rPr>
                <w:sz w:val="27"/>
                <w:szCs w:val="27"/>
              </w:rPr>
              <w:t>0,0</w:t>
            </w:r>
          </w:p>
        </w:tc>
      </w:tr>
      <w:tr w:rsidR="00667000" w:rsidRPr="00910845" w:rsidTr="00667000">
        <w:trPr>
          <w:trHeight w:val="277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01 03 01 00 05 0000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Разница между полученными и погашенными муниципальным районом в валюте Российской Федерации бюджетными кредитами, предоставленными </w:t>
            </w:r>
          </w:p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бюджету муниципального района другими бюджетами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B7058D" w:rsidRDefault="00667000" w:rsidP="00667000">
            <w:pPr>
              <w:jc w:val="center"/>
              <w:rPr>
                <w:sz w:val="27"/>
                <w:szCs w:val="27"/>
              </w:rPr>
            </w:pPr>
            <w:r w:rsidRPr="00B7058D">
              <w:rPr>
                <w:sz w:val="27"/>
                <w:szCs w:val="27"/>
              </w:rPr>
              <w:t>-</w:t>
            </w:r>
            <w:r w:rsidRPr="00B7058D">
              <w:rPr>
                <w:sz w:val="27"/>
                <w:szCs w:val="27"/>
                <w:lang w:val="en-US"/>
              </w:rPr>
              <w:t>3000</w:t>
            </w:r>
            <w:r w:rsidRPr="00B7058D">
              <w:rPr>
                <w:sz w:val="27"/>
                <w:szCs w:val="27"/>
              </w:rPr>
              <w:t>,0</w:t>
            </w:r>
          </w:p>
          <w:p w:rsidR="00667000" w:rsidRPr="00B7058D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</w:tr>
      <w:tr w:rsidR="00667000" w:rsidRPr="00910845" w:rsidTr="00667000">
        <w:trPr>
          <w:trHeight w:val="7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01 05 00 </w:t>
            </w:r>
            <w:proofErr w:type="spellStart"/>
            <w:r w:rsidRPr="00910845">
              <w:rPr>
                <w:sz w:val="27"/>
                <w:szCs w:val="27"/>
              </w:rPr>
              <w:t>00</w:t>
            </w:r>
            <w:proofErr w:type="spellEnd"/>
            <w:r w:rsidRPr="00910845">
              <w:rPr>
                <w:sz w:val="27"/>
                <w:szCs w:val="27"/>
              </w:rPr>
              <w:t xml:space="preserve">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67000" w:rsidRPr="00853E59" w:rsidRDefault="005B7683" w:rsidP="00667000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351</w:t>
            </w:r>
            <w:r w:rsidR="009007FC">
              <w:rPr>
                <w:sz w:val="27"/>
                <w:szCs w:val="27"/>
              </w:rPr>
              <w:t>08,6</w:t>
            </w:r>
            <w:r w:rsidR="00667000" w:rsidRPr="00B7058D">
              <w:rPr>
                <w:sz w:val="27"/>
                <w:szCs w:val="27"/>
              </w:rPr>
              <w:t>»;</w:t>
            </w:r>
          </w:p>
        </w:tc>
      </w:tr>
    </w:tbl>
    <w:p w:rsidR="00910845" w:rsidRPr="00910845" w:rsidRDefault="00910845" w:rsidP="00910845">
      <w:pPr>
        <w:widowControl w:val="0"/>
        <w:jc w:val="both"/>
        <w:rPr>
          <w:sz w:val="27"/>
          <w:szCs w:val="27"/>
        </w:rPr>
      </w:pPr>
    </w:p>
    <w:p w:rsidR="00667000" w:rsidRPr="00910845" w:rsidRDefault="00667000" w:rsidP="00667000">
      <w:pPr>
        <w:pStyle w:val="a5"/>
        <w:widowControl w:val="0"/>
        <w:numPr>
          <w:ilvl w:val="0"/>
          <w:numId w:val="6"/>
        </w:numPr>
        <w:jc w:val="both"/>
        <w:rPr>
          <w:sz w:val="27"/>
          <w:szCs w:val="27"/>
        </w:rPr>
      </w:pPr>
      <w:r w:rsidRPr="00910845">
        <w:rPr>
          <w:sz w:val="27"/>
          <w:szCs w:val="27"/>
        </w:rPr>
        <w:t>в приложении 5:</w:t>
      </w:r>
    </w:p>
    <w:p w:rsidR="00667000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а) позицию 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2154"/>
        <w:gridCol w:w="6635"/>
      </w:tblGrid>
      <w:tr w:rsidR="0046056D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6D" w:rsidRPr="00910845" w:rsidRDefault="0046056D" w:rsidP="0046056D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«</w:t>
            </w:r>
            <w:r>
              <w:rPr>
                <w:spacing w:val="-4"/>
                <w:sz w:val="27"/>
                <w:szCs w:val="27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6D" w:rsidRPr="0046056D" w:rsidRDefault="0046056D" w:rsidP="0046056D">
            <w:pPr>
              <w:rPr>
                <w:i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6D" w:rsidRPr="00910845" w:rsidRDefault="0046056D" w:rsidP="004605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</w:t>
            </w:r>
            <w:r w:rsidRPr="00910845">
              <w:rPr>
                <w:sz w:val="27"/>
                <w:szCs w:val="27"/>
              </w:rPr>
              <w:t>»</w:t>
            </w:r>
          </w:p>
        </w:tc>
      </w:tr>
    </w:tbl>
    <w:p w:rsidR="0046056D" w:rsidRPr="00910845" w:rsidRDefault="0046056D" w:rsidP="0046056D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1985"/>
        <w:gridCol w:w="6804"/>
      </w:tblGrid>
      <w:tr w:rsidR="0046056D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6D" w:rsidRPr="00910845" w:rsidRDefault="0046056D" w:rsidP="0046056D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«</w:t>
            </w:r>
            <w:r>
              <w:rPr>
                <w:spacing w:val="-4"/>
                <w:sz w:val="27"/>
                <w:szCs w:val="27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6D" w:rsidRPr="00910845" w:rsidRDefault="0046056D" w:rsidP="0046056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6D" w:rsidRPr="00910845" w:rsidRDefault="0046056D" w:rsidP="004605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</w:t>
            </w:r>
            <w:r w:rsidRPr="00910845">
              <w:rPr>
                <w:sz w:val="27"/>
                <w:szCs w:val="27"/>
              </w:rPr>
              <w:t>»;</w:t>
            </w:r>
          </w:p>
        </w:tc>
      </w:tr>
    </w:tbl>
    <w:p w:rsidR="0046056D" w:rsidRPr="00910845" w:rsidRDefault="0046056D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б) позицию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2154"/>
        <w:gridCol w:w="6635"/>
      </w:tblGrid>
      <w:tr w:rsidR="00667000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«</w:t>
            </w:r>
            <w:r w:rsidR="002B5745">
              <w:rPr>
                <w:spacing w:val="-4"/>
                <w:sz w:val="27"/>
                <w:szCs w:val="27"/>
              </w:rP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2B5745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2B5745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667000" w:rsidRPr="00910845">
              <w:rPr>
                <w:sz w:val="27"/>
                <w:szCs w:val="27"/>
              </w:rPr>
              <w:t>»</w:t>
            </w:r>
          </w:p>
        </w:tc>
      </w:tr>
    </w:tbl>
    <w:p w:rsidR="00667000" w:rsidRPr="00910845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1985"/>
        <w:gridCol w:w="6804"/>
      </w:tblGrid>
      <w:tr w:rsidR="00667000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«</w:t>
            </w:r>
            <w:r w:rsidR="002B5745">
              <w:rPr>
                <w:spacing w:val="-4"/>
                <w:sz w:val="27"/>
                <w:szCs w:val="27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2B5745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2B5745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667000" w:rsidRPr="00910845">
              <w:rPr>
                <w:sz w:val="27"/>
                <w:szCs w:val="27"/>
              </w:rPr>
              <w:t>»;</w:t>
            </w:r>
          </w:p>
        </w:tc>
      </w:tr>
    </w:tbl>
    <w:p w:rsidR="002B5745" w:rsidRPr="00910845" w:rsidRDefault="0046056D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667000" w:rsidRPr="00910845">
        <w:rPr>
          <w:sz w:val="27"/>
          <w:szCs w:val="27"/>
        </w:rPr>
        <w:t>) позицию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2154"/>
        <w:gridCol w:w="6635"/>
      </w:tblGrid>
      <w:tr w:rsidR="002B5745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45" w:rsidRPr="00910845" w:rsidRDefault="002B5745" w:rsidP="0046056D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«</w:t>
            </w:r>
            <w:r>
              <w:rPr>
                <w:spacing w:val="-4"/>
                <w:sz w:val="27"/>
                <w:szCs w:val="27"/>
              </w:rPr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45" w:rsidRPr="00910845" w:rsidRDefault="002B5745" w:rsidP="0046056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45" w:rsidRPr="00910845" w:rsidRDefault="002B5745" w:rsidP="004605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  <w:r w:rsidRPr="00910845">
              <w:rPr>
                <w:sz w:val="27"/>
                <w:szCs w:val="27"/>
              </w:rPr>
              <w:t>»</w:t>
            </w:r>
          </w:p>
        </w:tc>
      </w:tr>
    </w:tbl>
    <w:p w:rsidR="002B5745" w:rsidRPr="00910845" w:rsidRDefault="002B5745" w:rsidP="002B5745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1985"/>
        <w:gridCol w:w="6804"/>
      </w:tblGrid>
      <w:tr w:rsidR="002B5745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45" w:rsidRPr="00910845" w:rsidRDefault="002B5745" w:rsidP="0046056D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«</w:t>
            </w:r>
            <w:r>
              <w:rPr>
                <w:spacing w:val="-4"/>
                <w:sz w:val="27"/>
                <w:szCs w:val="27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45" w:rsidRPr="00910845" w:rsidRDefault="002B5745" w:rsidP="0046056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45" w:rsidRPr="00910845" w:rsidRDefault="002B5745" w:rsidP="004605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</w:t>
            </w:r>
            <w:r w:rsidRPr="00910845">
              <w:rPr>
                <w:sz w:val="27"/>
                <w:szCs w:val="27"/>
              </w:rPr>
              <w:t>»;</w:t>
            </w:r>
          </w:p>
        </w:tc>
      </w:tr>
    </w:tbl>
    <w:p w:rsidR="00667000" w:rsidRPr="00910845" w:rsidRDefault="0046056D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2B5745">
        <w:rPr>
          <w:sz w:val="27"/>
          <w:szCs w:val="27"/>
        </w:rPr>
        <w:t>) позицию</w:t>
      </w: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2154"/>
        <w:gridCol w:w="6804"/>
      </w:tblGrid>
      <w:tr w:rsidR="00667000" w:rsidRPr="00910845" w:rsidTr="00846D0F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«ИТОГО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2B5745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2089</w:t>
            </w:r>
            <w:r w:rsidR="00667000" w:rsidRPr="00910845">
              <w:rPr>
                <w:sz w:val="27"/>
                <w:szCs w:val="27"/>
              </w:rPr>
              <w:t>,0»</w:t>
            </w:r>
          </w:p>
        </w:tc>
      </w:tr>
    </w:tbl>
    <w:p w:rsidR="00667000" w:rsidRPr="00910845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2154"/>
        <w:gridCol w:w="6804"/>
      </w:tblGrid>
      <w:tr w:rsidR="00667000" w:rsidRPr="00910845" w:rsidTr="00846D0F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«ИТОГО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46056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</w:t>
            </w:r>
            <w:r w:rsidR="002B5745">
              <w:rPr>
                <w:sz w:val="27"/>
                <w:szCs w:val="27"/>
              </w:rPr>
              <w:t>8</w:t>
            </w:r>
            <w:r w:rsidR="00667000" w:rsidRPr="00910845">
              <w:rPr>
                <w:sz w:val="27"/>
                <w:szCs w:val="27"/>
              </w:rPr>
              <w:t>,0»;</w:t>
            </w:r>
          </w:p>
        </w:tc>
      </w:tr>
    </w:tbl>
    <w:p w:rsidR="00667000" w:rsidRPr="00910845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</w:p>
    <w:p w:rsidR="00667000" w:rsidRPr="00910845" w:rsidRDefault="00667000" w:rsidP="00667000">
      <w:pPr>
        <w:widowControl w:val="0"/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4)  приложение 6 изложить в следующей редакции:</w:t>
      </w:r>
    </w:p>
    <w:p w:rsidR="00667000" w:rsidRPr="00910845" w:rsidRDefault="00667000" w:rsidP="00667000">
      <w:pPr>
        <w:widowControl w:val="0"/>
        <w:ind w:left="5954"/>
        <w:jc w:val="both"/>
        <w:rPr>
          <w:sz w:val="27"/>
          <w:szCs w:val="27"/>
        </w:rPr>
      </w:pPr>
    </w:p>
    <w:p w:rsidR="00667000" w:rsidRPr="00910845" w:rsidRDefault="00114ABC" w:rsidP="00114ABC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>«ПРИЛОЖЕНИЕ 6</w:t>
      </w:r>
    </w:p>
    <w:p w:rsid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 xml:space="preserve">к решению «О бюджете </w:t>
      </w:r>
      <w:proofErr w:type="gramStart"/>
      <w:r w:rsidRPr="00910845">
        <w:rPr>
          <w:sz w:val="27"/>
          <w:szCs w:val="27"/>
        </w:rPr>
        <w:t>муниципального</w:t>
      </w:r>
      <w:proofErr w:type="gramEnd"/>
      <w:r w:rsidRPr="00910845">
        <w:rPr>
          <w:sz w:val="27"/>
          <w:szCs w:val="27"/>
        </w:rPr>
        <w:t xml:space="preserve"> </w:t>
      </w:r>
    </w:p>
    <w:p w:rsidR="00910845" w:rsidRP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 xml:space="preserve">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</w:t>
      </w:r>
    </w:p>
    <w:p w:rsidR="00910845" w:rsidRDefault="00910845" w:rsidP="0091084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910845">
        <w:rPr>
          <w:sz w:val="27"/>
          <w:szCs w:val="27"/>
        </w:rPr>
        <w:t xml:space="preserve">Алтайского края на 2017 год»  </w:t>
      </w:r>
    </w:p>
    <w:p w:rsidR="00667000" w:rsidRPr="00910845" w:rsidRDefault="00910845" w:rsidP="00910845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Распределение бюджетных ассигнований по разделам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и подразделам классификации расходов районного бюджета на 2017 год</w:t>
      </w:r>
    </w:p>
    <w:p w:rsidR="00667000" w:rsidRPr="00910845" w:rsidRDefault="00667000" w:rsidP="00667000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>тыс. рублей</w:t>
      </w:r>
    </w:p>
    <w:tbl>
      <w:tblPr>
        <w:tblW w:w="9698" w:type="dxa"/>
        <w:tblInd w:w="-87" w:type="dxa"/>
        <w:tblLayout w:type="fixed"/>
        <w:tblLook w:val="0000"/>
      </w:tblPr>
      <w:tblGrid>
        <w:gridCol w:w="6574"/>
        <w:gridCol w:w="567"/>
        <w:gridCol w:w="567"/>
        <w:gridCol w:w="1990"/>
      </w:tblGrid>
      <w:tr w:rsidR="00667000" w:rsidRPr="00910845" w:rsidTr="00B70084">
        <w:trPr>
          <w:trHeight w:val="315"/>
          <w:tblHeader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910845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Сумма</w:t>
            </w:r>
          </w:p>
        </w:tc>
      </w:tr>
      <w:tr w:rsidR="00667000" w:rsidRPr="00910845" w:rsidTr="00B70084">
        <w:trPr>
          <w:trHeight w:val="265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9B63F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C02856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883,</w:t>
            </w:r>
            <w:r w:rsidR="006345B1">
              <w:rPr>
                <w:sz w:val="27"/>
                <w:szCs w:val="27"/>
              </w:rPr>
              <w:t>3</w:t>
            </w:r>
          </w:p>
        </w:tc>
      </w:tr>
      <w:tr w:rsidR="00667000" w:rsidRPr="00910845" w:rsidTr="00130147">
        <w:trPr>
          <w:trHeight w:val="23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Функционирование представительных органов </w:t>
            </w:r>
            <w:r w:rsidRPr="00910845">
              <w:rPr>
                <w:sz w:val="27"/>
                <w:szCs w:val="27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B70084">
        <w:trPr>
          <w:trHeight w:val="206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9B63FB">
              <w:rPr>
                <w:sz w:val="27"/>
                <w:szCs w:val="27"/>
              </w:rPr>
              <w:t>7689</w:t>
            </w:r>
          </w:p>
        </w:tc>
      </w:tr>
      <w:tr w:rsidR="00667000" w:rsidRPr="00910845" w:rsidTr="00B70084">
        <w:trPr>
          <w:trHeight w:val="28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  <w:r w:rsidR="009B63FB">
              <w:rPr>
                <w:sz w:val="27"/>
                <w:szCs w:val="27"/>
              </w:rPr>
              <w:t>535</w:t>
            </w:r>
            <w:r w:rsidR="006345B1">
              <w:rPr>
                <w:sz w:val="27"/>
                <w:szCs w:val="27"/>
              </w:rPr>
              <w:t>,1</w:t>
            </w:r>
          </w:p>
        </w:tc>
      </w:tr>
      <w:tr w:rsidR="00667000" w:rsidRPr="00910845" w:rsidTr="00B70084">
        <w:trPr>
          <w:trHeight w:val="28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B70084">
        <w:trPr>
          <w:trHeight w:val="142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345B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</w:t>
            </w:r>
            <w:r w:rsidR="009B63FB">
              <w:rPr>
                <w:sz w:val="27"/>
                <w:szCs w:val="27"/>
              </w:rPr>
              <w:t>,8</w:t>
            </w:r>
          </w:p>
        </w:tc>
      </w:tr>
      <w:tr w:rsidR="00667000" w:rsidRPr="00910845" w:rsidTr="00B70084">
        <w:trPr>
          <w:trHeight w:val="300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482D8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345B1">
              <w:rPr>
                <w:sz w:val="27"/>
                <w:szCs w:val="27"/>
              </w:rPr>
              <w:t>503</w:t>
            </w:r>
            <w:r w:rsidR="009B63FB">
              <w:rPr>
                <w:sz w:val="27"/>
                <w:szCs w:val="27"/>
              </w:rPr>
              <w:t>,4</w:t>
            </w:r>
          </w:p>
        </w:tc>
      </w:tr>
      <w:tr w:rsidR="00667000" w:rsidRPr="00910845" w:rsidTr="00B70084">
        <w:trPr>
          <w:trHeight w:val="21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B70084">
        <w:trPr>
          <w:trHeight w:val="269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B70084">
        <w:trPr>
          <w:trHeight w:val="5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667000" w:rsidRPr="00910845" w:rsidTr="00B70084">
        <w:trPr>
          <w:trHeight w:val="260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Защита населения,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667000" w:rsidRPr="00910845" w:rsidTr="00B70084">
        <w:trPr>
          <w:trHeight w:val="26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345B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  <w:r w:rsidR="009B63FB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02,4</w:t>
            </w:r>
          </w:p>
        </w:tc>
      </w:tr>
      <w:tr w:rsidR="00667000" w:rsidRPr="00910845" w:rsidTr="00B70084">
        <w:trPr>
          <w:trHeight w:val="212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B70084">
        <w:trPr>
          <w:trHeight w:val="26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34117,4</w:t>
            </w:r>
          </w:p>
        </w:tc>
      </w:tr>
      <w:tr w:rsidR="00667000" w:rsidRPr="00910845" w:rsidTr="00B70084">
        <w:trPr>
          <w:trHeight w:val="26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9B63F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345B1">
              <w:rPr>
                <w:sz w:val="27"/>
                <w:szCs w:val="27"/>
              </w:rPr>
              <w:t>710</w:t>
            </w:r>
          </w:p>
        </w:tc>
      </w:tr>
      <w:tr w:rsidR="00667000" w:rsidRPr="00910845" w:rsidTr="00B70084">
        <w:trPr>
          <w:trHeight w:val="26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9B63F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8198,7</w:t>
            </w:r>
          </w:p>
        </w:tc>
      </w:tr>
      <w:tr w:rsidR="00667000" w:rsidRPr="00910845" w:rsidTr="00B70084">
        <w:trPr>
          <w:trHeight w:val="245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9B63F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8198,7</w:t>
            </w:r>
          </w:p>
        </w:tc>
      </w:tr>
      <w:tr w:rsidR="00667000" w:rsidRPr="00910845" w:rsidTr="00B70084">
        <w:trPr>
          <w:trHeight w:val="106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45CB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B63FB">
              <w:rPr>
                <w:sz w:val="27"/>
                <w:szCs w:val="27"/>
              </w:rPr>
              <w:t>4</w:t>
            </w:r>
            <w:r w:rsidR="006345B1">
              <w:rPr>
                <w:sz w:val="27"/>
                <w:szCs w:val="27"/>
              </w:rPr>
              <w:t>8130,1</w:t>
            </w:r>
          </w:p>
        </w:tc>
      </w:tr>
      <w:tr w:rsidR="00667000" w:rsidRPr="00910845" w:rsidTr="00B70084">
        <w:trPr>
          <w:trHeight w:val="19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482D8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B63FB">
              <w:rPr>
                <w:sz w:val="27"/>
                <w:szCs w:val="27"/>
              </w:rPr>
              <w:t>9</w:t>
            </w:r>
            <w:r w:rsidR="006345B1">
              <w:rPr>
                <w:sz w:val="27"/>
                <w:szCs w:val="27"/>
              </w:rPr>
              <w:t>995,6</w:t>
            </w:r>
          </w:p>
        </w:tc>
      </w:tr>
      <w:tr w:rsidR="00667000" w:rsidRPr="00910845" w:rsidTr="00B70084">
        <w:trPr>
          <w:trHeight w:val="169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631F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B63FB">
              <w:rPr>
                <w:sz w:val="27"/>
                <w:szCs w:val="27"/>
              </w:rPr>
              <w:t>77845,8</w:t>
            </w:r>
          </w:p>
        </w:tc>
      </w:tr>
      <w:tr w:rsidR="00667000" w:rsidRPr="00910845" w:rsidTr="00B70084">
        <w:trPr>
          <w:trHeight w:val="169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9B63FB">
              <w:rPr>
                <w:sz w:val="27"/>
                <w:szCs w:val="27"/>
              </w:rPr>
              <w:t>9470,6</w:t>
            </w:r>
          </w:p>
        </w:tc>
      </w:tr>
      <w:tr w:rsidR="009B63FB" w:rsidRPr="00910845" w:rsidTr="00B70084">
        <w:trPr>
          <w:trHeight w:val="169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3FB" w:rsidRPr="00910845" w:rsidRDefault="009B63FB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3FB" w:rsidRPr="00910845" w:rsidRDefault="009B63F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3FB" w:rsidRPr="00910845" w:rsidRDefault="009B63F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3FB" w:rsidRPr="00910845" w:rsidRDefault="009B63F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</w:tr>
      <w:tr w:rsidR="00667000" w:rsidRPr="00910845" w:rsidTr="00B70084">
        <w:trPr>
          <w:trHeight w:val="22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45CB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6345B1">
              <w:rPr>
                <w:sz w:val="27"/>
                <w:szCs w:val="27"/>
              </w:rPr>
              <w:t>601,1</w:t>
            </w:r>
          </w:p>
        </w:tc>
      </w:tr>
      <w:tr w:rsidR="00667000" w:rsidRPr="00910845" w:rsidTr="00B70084">
        <w:trPr>
          <w:trHeight w:val="192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</w:t>
            </w:r>
            <w:r w:rsidR="009B63FB">
              <w:rPr>
                <w:sz w:val="27"/>
                <w:szCs w:val="27"/>
              </w:rPr>
              <w:t>861,4</w:t>
            </w:r>
          </w:p>
        </w:tc>
      </w:tr>
      <w:tr w:rsidR="00667000" w:rsidRPr="00910845" w:rsidTr="00B70084">
        <w:trPr>
          <w:trHeight w:val="170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</w:t>
            </w:r>
            <w:r w:rsidR="009B63FB">
              <w:rPr>
                <w:sz w:val="27"/>
                <w:szCs w:val="27"/>
              </w:rPr>
              <w:t>683,4</w:t>
            </w:r>
          </w:p>
        </w:tc>
      </w:tr>
      <w:tr w:rsidR="00667000" w:rsidRPr="00910845" w:rsidTr="00B70084">
        <w:trPr>
          <w:trHeight w:val="170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Другие вопросы в </w:t>
            </w:r>
            <w:r w:rsidR="00B70084">
              <w:rPr>
                <w:sz w:val="27"/>
                <w:szCs w:val="27"/>
              </w:rPr>
              <w:t>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667000" w:rsidRPr="00910845" w:rsidTr="00B70084">
        <w:trPr>
          <w:trHeight w:val="18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9B63FB">
              <w:rPr>
                <w:sz w:val="27"/>
                <w:szCs w:val="27"/>
              </w:rPr>
              <w:t>7</w:t>
            </w:r>
            <w:r w:rsidR="006345B1">
              <w:rPr>
                <w:sz w:val="27"/>
                <w:szCs w:val="27"/>
              </w:rPr>
              <w:t>617,0</w:t>
            </w:r>
          </w:p>
        </w:tc>
      </w:tr>
      <w:tr w:rsidR="00667000" w:rsidRPr="00910845" w:rsidTr="00B70084">
        <w:trPr>
          <w:trHeight w:val="15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667000" w:rsidRPr="00910845" w:rsidTr="00B70084">
        <w:trPr>
          <w:trHeight w:val="27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345B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4079,8</w:t>
            </w:r>
          </w:p>
        </w:tc>
      </w:tr>
      <w:tr w:rsidR="00667000" w:rsidRPr="00910845" w:rsidTr="00B70084">
        <w:trPr>
          <w:trHeight w:val="178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12204</w:t>
            </w:r>
          </w:p>
        </w:tc>
      </w:tr>
      <w:tr w:rsidR="00667000" w:rsidRPr="00910845" w:rsidTr="00B70084">
        <w:trPr>
          <w:trHeight w:val="178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B70084">
        <w:trPr>
          <w:trHeight w:val="20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9B63FB">
              <w:rPr>
                <w:sz w:val="27"/>
                <w:szCs w:val="27"/>
              </w:rPr>
              <w:t>3647,1</w:t>
            </w:r>
          </w:p>
        </w:tc>
      </w:tr>
      <w:tr w:rsidR="00667000" w:rsidRPr="00910845" w:rsidTr="00B70084">
        <w:trPr>
          <w:trHeight w:val="17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756,1</w:t>
            </w:r>
          </w:p>
        </w:tc>
      </w:tr>
      <w:tr w:rsidR="00667000" w:rsidRPr="00910845" w:rsidTr="00B70084">
        <w:trPr>
          <w:trHeight w:val="216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9B63F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11402</w:t>
            </w:r>
          </w:p>
        </w:tc>
      </w:tr>
      <w:tr w:rsidR="00667000" w:rsidRPr="00910845" w:rsidTr="00B70084">
        <w:trPr>
          <w:trHeight w:val="216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1489</w:t>
            </w:r>
          </w:p>
        </w:tc>
      </w:tr>
      <w:tr w:rsidR="00667000" w:rsidRPr="00910845" w:rsidTr="00B70084">
        <w:trPr>
          <w:trHeight w:val="29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9A475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376557,4</w:t>
            </w:r>
            <w:r w:rsidR="00667000" w:rsidRPr="00910845">
              <w:rPr>
                <w:sz w:val="27"/>
                <w:szCs w:val="27"/>
              </w:rPr>
              <w:t>»;</w:t>
            </w:r>
          </w:p>
        </w:tc>
      </w:tr>
    </w:tbl>
    <w:p w:rsidR="008B2DB5" w:rsidRPr="00910845" w:rsidRDefault="008B2DB5" w:rsidP="00667000">
      <w:pPr>
        <w:widowControl w:val="0"/>
        <w:jc w:val="both"/>
        <w:rPr>
          <w:sz w:val="27"/>
          <w:szCs w:val="27"/>
        </w:rPr>
      </w:pPr>
    </w:p>
    <w:p w:rsidR="008B2DB5" w:rsidRPr="00FC5C3B" w:rsidRDefault="00667000" w:rsidP="00FC5C3B">
      <w:pPr>
        <w:pStyle w:val="a5"/>
        <w:widowControl w:val="0"/>
        <w:numPr>
          <w:ilvl w:val="0"/>
          <w:numId w:val="7"/>
        </w:numPr>
        <w:jc w:val="both"/>
        <w:rPr>
          <w:sz w:val="27"/>
          <w:szCs w:val="27"/>
        </w:rPr>
      </w:pPr>
      <w:r w:rsidRPr="00FC5C3B">
        <w:rPr>
          <w:sz w:val="27"/>
          <w:szCs w:val="27"/>
        </w:rPr>
        <w:t>приложение 7 изложить в следующей редакции:</w:t>
      </w:r>
      <w:r w:rsidR="00910845" w:rsidRPr="00FC5C3B">
        <w:rPr>
          <w:sz w:val="27"/>
          <w:szCs w:val="27"/>
        </w:rPr>
        <w:t xml:space="preserve">                                                  </w:t>
      </w:r>
      <w:r w:rsidR="000B2F82" w:rsidRPr="00FC5C3B">
        <w:rPr>
          <w:sz w:val="27"/>
          <w:szCs w:val="27"/>
        </w:rPr>
        <w:t xml:space="preserve">                                                  </w:t>
      </w:r>
    </w:p>
    <w:p w:rsidR="00B70084" w:rsidRDefault="008B2DB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</w:p>
    <w:p w:rsidR="000B2F82" w:rsidRDefault="00B70084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</w:t>
      </w:r>
      <w:r w:rsidR="00667000" w:rsidRPr="00910845">
        <w:rPr>
          <w:sz w:val="27"/>
          <w:szCs w:val="27"/>
        </w:rPr>
        <w:t>«ПРИЛОЖЕНИЕ 7</w:t>
      </w:r>
    </w:p>
    <w:p w:rsid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 w:rsidR="000B2F82">
        <w:rPr>
          <w:sz w:val="27"/>
          <w:szCs w:val="27"/>
        </w:rPr>
        <w:t xml:space="preserve">                             </w:t>
      </w:r>
      <w:r w:rsidRPr="00910845">
        <w:rPr>
          <w:sz w:val="27"/>
          <w:szCs w:val="27"/>
        </w:rPr>
        <w:t xml:space="preserve">к решению «О бюджете </w:t>
      </w:r>
      <w:proofErr w:type="gramStart"/>
      <w:r w:rsidRPr="00910845">
        <w:rPr>
          <w:sz w:val="27"/>
          <w:szCs w:val="27"/>
        </w:rPr>
        <w:t>муниципального</w:t>
      </w:r>
      <w:proofErr w:type="gramEnd"/>
      <w:r w:rsidRPr="00910845">
        <w:rPr>
          <w:sz w:val="27"/>
          <w:szCs w:val="27"/>
        </w:rPr>
        <w:t xml:space="preserve"> </w:t>
      </w:r>
    </w:p>
    <w:p w:rsidR="00910845" w:rsidRP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 xml:space="preserve">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</w:t>
      </w:r>
    </w:p>
    <w:p w:rsidR="00B70084" w:rsidRPr="00910845" w:rsidRDefault="00910845" w:rsidP="00910845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Pr="00910845">
        <w:rPr>
          <w:sz w:val="27"/>
          <w:szCs w:val="27"/>
        </w:rPr>
        <w:t>Алтайского края на 2017 год»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расходов районного бюджета на 2017 год</w:t>
      </w:r>
    </w:p>
    <w:p w:rsidR="00667000" w:rsidRPr="00910845" w:rsidRDefault="00667000" w:rsidP="00667000">
      <w:pPr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815" w:type="dxa"/>
        <w:tblInd w:w="74" w:type="dxa"/>
        <w:tblLayout w:type="fixed"/>
        <w:tblLook w:val="0000"/>
      </w:tblPr>
      <w:tblGrid>
        <w:gridCol w:w="3862"/>
        <w:gridCol w:w="713"/>
        <w:gridCol w:w="567"/>
        <w:gridCol w:w="567"/>
        <w:gridCol w:w="1839"/>
        <w:gridCol w:w="709"/>
        <w:gridCol w:w="1558"/>
      </w:tblGrid>
      <w:tr w:rsidR="00667000" w:rsidRPr="00910845" w:rsidTr="001D2355">
        <w:trPr>
          <w:cantSplit/>
          <w:trHeight w:val="791"/>
          <w:tblHeader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ind w:firstLine="46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910845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ind w:firstLine="43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Сумма</w:t>
            </w:r>
          </w:p>
          <w:p w:rsidR="00667000" w:rsidRPr="00910845" w:rsidRDefault="00667000" w:rsidP="00667000">
            <w:pPr>
              <w:jc w:val="center"/>
              <w:rPr>
                <w:sz w:val="26"/>
                <w:szCs w:val="26"/>
              </w:rPr>
            </w:pPr>
            <w:r w:rsidRPr="00910845">
              <w:rPr>
                <w:sz w:val="26"/>
                <w:szCs w:val="26"/>
              </w:rPr>
              <w:t>(тыс. руб.)</w:t>
            </w:r>
          </w:p>
        </w:tc>
      </w:tr>
      <w:tr w:rsidR="00667000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DE426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6051,0</w:t>
            </w:r>
          </w:p>
        </w:tc>
      </w:tr>
      <w:tr w:rsidR="00667000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DE426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6051,0</w:t>
            </w:r>
          </w:p>
        </w:tc>
      </w:tr>
      <w:tr w:rsidR="00667000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учреждений дополнительного образования детей (ДШИ)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</w:t>
            </w:r>
            <w:r w:rsidR="00DE4261">
              <w:rPr>
                <w:sz w:val="27"/>
                <w:szCs w:val="27"/>
              </w:rPr>
              <w:t>863,0</w:t>
            </w:r>
          </w:p>
        </w:tc>
      </w:tr>
      <w:tr w:rsidR="00667000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</w:t>
            </w:r>
            <w:r w:rsidR="00DE4261">
              <w:rPr>
                <w:sz w:val="27"/>
                <w:szCs w:val="27"/>
              </w:rPr>
              <w:t>44</w:t>
            </w:r>
          </w:p>
        </w:tc>
      </w:tr>
      <w:tr w:rsidR="00667000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DE426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488</w:t>
            </w:r>
          </w:p>
        </w:tc>
      </w:tr>
      <w:tr w:rsidR="00667000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  <w:r w:rsidR="00DE4261">
              <w:rPr>
                <w:sz w:val="27"/>
                <w:szCs w:val="27"/>
              </w:rPr>
              <w:t>1</w:t>
            </w:r>
          </w:p>
        </w:tc>
      </w:tr>
      <w:tr w:rsidR="00DE4261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94,0</w:t>
            </w:r>
          </w:p>
        </w:tc>
      </w:tr>
      <w:tr w:rsidR="00DE4261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94,0</w:t>
            </w:r>
          </w:p>
        </w:tc>
      </w:tr>
      <w:tr w:rsidR="00DE4261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E4261" w:rsidRPr="00910845" w:rsidRDefault="00DE4261" w:rsidP="00F450F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E4261" w:rsidRPr="00910845" w:rsidRDefault="00DE4261" w:rsidP="00F450FA">
            <w:pPr>
              <w:snapToGrid w:val="0"/>
              <w:rPr>
                <w:sz w:val="27"/>
                <w:szCs w:val="27"/>
              </w:rPr>
            </w:pPr>
          </w:p>
          <w:p w:rsidR="00DE4261" w:rsidRPr="00910845" w:rsidRDefault="00DE4261" w:rsidP="00F450FA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261" w:rsidRPr="00DE4261" w:rsidRDefault="00DE4261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94,0</w:t>
            </w:r>
          </w:p>
        </w:tc>
      </w:tr>
      <w:tr w:rsidR="00DE4261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4261" w:rsidRPr="00910845" w:rsidRDefault="00DE4261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037E" w:rsidRDefault="007A037E" w:rsidP="00F450FA">
            <w:pPr>
              <w:jc w:val="center"/>
              <w:rPr>
                <w:sz w:val="27"/>
                <w:szCs w:val="27"/>
              </w:rPr>
            </w:pPr>
          </w:p>
          <w:p w:rsidR="007A037E" w:rsidRDefault="007A037E" w:rsidP="00F450FA">
            <w:pPr>
              <w:jc w:val="center"/>
              <w:rPr>
                <w:sz w:val="27"/>
                <w:szCs w:val="27"/>
              </w:rPr>
            </w:pPr>
          </w:p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037E" w:rsidRDefault="007A037E" w:rsidP="00F450FA">
            <w:pPr>
              <w:jc w:val="center"/>
              <w:rPr>
                <w:sz w:val="27"/>
                <w:szCs w:val="27"/>
              </w:rPr>
            </w:pPr>
          </w:p>
          <w:p w:rsidR="007A037E" w:rsidRDefault="007A037E" w:rsidP="00F450FA">
            <w:pPr>
              <w:jc w:val="center"/>
              <w:rPr>
                <w:sz w:val="27"/>
                <w:szCs w:val="27"/>
              </w:rPr>
            </w:pPr>
          </w:p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037E" w:rsidRDefault="007A037E" w:rsidP="00F450FA">
            <w:pPr>
              <w:jc w:val="center"/>
              <w:rPr>
                <w:sz w:val="27"/>
                <w:szCs w:val="27"/>
              </w:rPr>
            </w:pPr>
          </w:p>
          <w:p w:rsidR="007A037E" w:rsidRDefault="007A037E" w:rsidP="00F450FA">
            <w:pPr>
              <w:jc w:val="center"/>
              <w:rPr>
                <w:sz w:val="27"/>
                <w:szCs w:val="27"/>
              </w:rPr>
            </w:pPr>
          </w:p>
          <w:p w:rsidR="00DE4261" w:rsidRPr="00910845" w:rsidRDefault="00DE4261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61" w:rsidRPr="00910845" w:rsidRDefault="00DE4261" w:rsidP="00F450FA">
            <w:pPr>
              <w:snapToGrid w:val="0"/>
              <w:rPr>
                <w:sz w:val="27"/>
                <w:szCs w:val="27"/>
              </w:rPr>
            </w:pPr>
          </w:p>
          <w:p w:rsidR="00DE4261" w:rsidRPr="00910845" w:rsidRDefault="00DE4261" w:rsidP="00F450FA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DE4261" w:rsidRPr="00910845" w:rsidRDefault="00DE4261" w:rsidP="00F450FA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037E" w:rsidRDefault="007A037E" w:rsidP="00F450FA">
            <w:pPr>
              <w:jc w:val="center"/>
              <w:rPr>
                <w:sz w:val="27"/>
                <w:szCs w:val="27"/>
              </w:rPr>
            </w:pPr>
          </w:p>
          <w:p w:rsidR="007A037E" w:rsidRDefault="007A037E" w:rsidP="00F450FA">
            <w:pPr>
              <w:jc w:val="center"/>
              <w:rPr>
                <w:sz w:val="27"/>
                <w:szCs w:val="27"/>
              </w:rPr>
            </w:pPr>
          </w:p>
          <w:p w:rsidR="00DE4261" w:rsidRPr="00910845" w:rsidRDefault="00DE4261" w:rsidP="00F450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037E" w:rsidRDefault="007A037E" w:rsidP="00F450FA">
            <w:pPr>
              <w:jc w:val="right"/>
              <w:rPr>
                <w:sz w:val="27"/>
                <w:szCs w:val="27"/>
              </w:rPr>
            </w:pPr>
          </w:p>
          <w:p w:rsidR="007A037E" w:rsidRDefault="007A037E" w:rsidP="00F450FA">
            <w:pPr>
              <w:jc w:val="right"/>
              <w:rPr>
                <w:sz w:val="27"/>
                <w:szCs w:val="27"/>
              </w:rPr>
            </w:pPr>
          </w:p>
          <w:p w:rsidR="00DE4261" w:rsidRPr="00DE4261" w:rsidRDefault="00DE4261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94,0</w:t>
            </w:r>
          </w:p>
        </w:tc>
      </w:tr>
      <w:tr w:rsidR="00667000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 xml:space="preserve">Комитет по образованию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28582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D5131">
              <w:rPr>
                <w:sz w:val="27"/>
                <w:szCs w:val="27"/>
              </w:rPr>
              <w:t>53693,5</w:t>
            </w:r>
          </w:p>
        </w:tc>
      </w:tr>
      <w:tr w:rsidR="00667000" w:rsidRPr="00910845" w:rsidTr="001D2355">
        <w:trPr>
          <w:trHeight w:val="3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CE7DC3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626C8">
              <w:rPr>
                <w:sz w:val="27"/>
                <w:szCs w:val="27"/>
              </w:rPr>
              <w:t>41</w:t>
            </w:r>
            <w:r w:rsidR="009D5131">
              <w:rPr>
                <w:sz w:val="27"/>
                <w:szCs w:val="27"/>
              </w:rPr>
              <w:t>338,1</w:t>
            </w:r>
          </w:p>
        </w:tc>
      </w:tr>
      <w:tr w:rsidR="0066700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505A2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A6FBD">
              <w:rPr>
                <w:sz w:val="27"/>
                <w:szCs w:val="27"/>
              </w:rPr>
              <w:t>9</w:t>
            </w:r>
            <w:r w:rsidR="009D5131">
              <w:rPr>
                <w:sz w:val="27"/>
                <w:szCs w:val="27"/>
              </w:rPr>
              <w:t>995,6</w:t>
            </w:r>
          </w:p>
        </w:tc>
      </w:tr>
      <w:tr w:rsidR="0066700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Обеспечение деятельности дошкольных образовательных учреждений (местный  бюджет)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9D513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</w:t>
            </w:r>
            <w:r w:rsidR="00DA6FBD">
              <w:rPr>
                <w:sz w:val="27"/>
                <w:szCs w:val="27"/>
              </w:rPr>
              <w:t>63,2</w:t>
            </w:r>
          </w:p>
        </w:tc>
      </w:tr>
      <w:tr w:rsidR="0066700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DA6FB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1606</w:t>
            </w:r>
            <w:r w:rsidR="00667000" w:rsidRPr="00910845">
              <w:rPr>
                <w:sz w:val="27"/>
                <w:szCs w:val="27"/>
              </w:rPr>
              <w:t>7</w:t>
            </w:r>
          </w:p>
        </w:tc>
      </w:tr>
      <w:tr w:rsidR="0066700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C6" w:rsidRDefault="00ED48C6" w:rsidP="00667000">
            <w:pPr>
              <w:rPr>
                <w:sz w:val="27"/>
                <w:szCs w:val="27"/>
              </w:rPr>
            </w:pPr>
          </w:p>
          <w:p w:rsidR="00ED48C6" w:rsidRDefault="00ED48C6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9D513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 w:rsidR="00DA6FBD">
              <w:rPr>
                <w:sz w:val="27"/>
                <w:szCs w:val="27"/>
              </w:rPr>
              <w:t>54,6</w:t>
            </w:r>
          </w:p>
        </w:tc>
      </w:tr>
      <w:tr w:rsidR="00DA6FB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FBD" w:rsidRPr="00910845" w:rsidRDefault="00DA6FBD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FBD" w:rsidRPr="00910845" w:rsidRDefault="00DA6FBD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FBD" w:rsidRPr="00910845" w:rsidRDefault="00DA6FBD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FBD" w:rsidRPr="00910845" w:rsidRDefault="00DA6FBD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FBD" w:rsidRPr="00910845" w:rsidRDefault="00DA6FBD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FBD" w:rsidRPr="00910845" w:rsidRDefault="00DA6FBD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FBD" w:rsidRPr="00910845" w:rsidRDefault="00DA6FBD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</w:t>
            </w:r>
          </w:p>
        </w:tc>
      </w:tr>
      <w:tr w:rsidR="008B2DB5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B5" w:rsidRDefault="008B2DB5" w:rsidP="00667000">
            <w:pPr>
              <w:rPr>
                <w:sz w:val="27"/>
                <w:szCs w:val="27"/>
              </w:rPr>
            </w:pPr>
          </w:p>
          <w:p w:rsidR="008B2DB5" w:rsidRDefault="008B2DB5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02 1 00 10390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DB5" w:rsidRPr="00910845" w:rsidRDefault="00DA6FB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232,</w:t>
            </w:r>
            <w:r w:rsidR="009D5131">
              <w:rPr>
                <w:sz w:val="27"/>
                <w:szCs w:val="27"/>
              </w:rPr>
              <w:t>8</w:t>
            </w:r>
          </w:p>
        </w:tc>
      </w:tr>
      <w:tr w:rsidR="00667000" w:rsidRPr="00910845" w:rsidTr="001D2355">
        <w:trPr>
          <w:trHeight w:val="31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дошкольных образовательных учреждений за счет субвенции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DA6FB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16012</w:t>
            </w:r>
          </w:p>
        </w:tc>
      </w:tr>
      <w:tr w:rsidR="00667000" w:rsidRPr="00910845" w:rsidTr="001D2355">
        <w:trPr>
          <w:trHeight w:val="117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DA6FB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15183</w:t>
            </w:r>
          </w:p>
        </w:tc>
      </w:tr>
      <w:tr w:rsidR="00667000" w:rsidRPr="00910845" w:rsidTr="001D2355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773</w:t>
            </w:r>
          </w:p>
        </w:tc>
      </w:tr>
      <w:tr w:rsidR="00667000" w:rsidRPr="00910845" w:rsidTr="001D2355">
        <w:trPr>
          <w:trHeight w:val="50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56</w:t>
            </w:r>
          </w:p>
        </w:tc>
      </w:tr>
      <w:tr w:rsidR="00505A20" w:rsidRPr="00910845" w:rsidTr="0077515D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20" w:rsidRPr="00910845" w:rsidRDefault="00801E0A" w:rsidP="00317B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586,6</w:t>
            </w:r>
          </w:p>
        </w:tc>
      </w:tr>
      <w:tr w:rsidR="00505A20" w:rsidRPr="00910845" w:rsidTr="001D2355">
        <w:trPr>
          <w:trHeight w:val="50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20" w:rsidRPr="00910845" w:rsidRDefault="00801E0A" w:rsidP="00317B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586,6</w:t>
            </w:r>
          </w:p>
        </w:tc>
      </w:tr>
      <w:tr w:rsidR="00667000" w:rsidRPr="00910845" w:rsidTr="001D2355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</w:t>
            </w:r>
            <w:r w:rsidR="00750410">
              <w:rPr>
                <w:sz w:val="27"/>
                <w:szCs w:val="27"/>
              </w:rPr>
              <w:t>нансирование</w:t>
            </w:r>
            <w:proofErr w:type="spellEnd"/>
            <w:r w:rsidR="00750410">
              <w:rPr>
                <w:sz w:val="27"/>
                <w:szCs w:val="27"/>
              </w:rPr>
              <w:t xml:space="preserve"> расходов </w:t>
            </w:r>
            <w:r w:rsidR="00750410">
              <w:rPr>
                <w:sz w:val="27"/>
                <w:szCs w:val="27"/>
              </w:rPr>
              <w:lastRenderedPageBreak/>
              <w:t>на уголь (</w:t>
            </w:r>
            <w:r w:rsidRPr="00910845">
              <w:rPr>
                <w:sz w:val="27"/>
                <w:szCs w:val="27"/>
              </w:rPr>
              <w:t xml:space="preserve">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E7DC3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E7DC3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C77836" w:rsidRDefault="00C77836" w:rsidP="00CE7DC3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E7DC3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E7DC3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E7DC3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77836" w:rsidRDefault="00C77836" w:rsidP="00CE7DC3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E7DC3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2 9 00 </w:t>
            </w:r>
            <w:r w:rsidRPr="00910845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E7D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836" w:rsidRDefault="00C77836" w:rsidP="00CE7DC3">
            <w:pPr>
              <w:jc w:val="right"/>
              <w:rPr>
                <w:sz w:val="27"/>
                <w:szCs w:val="27"/>
              </w:rPr>
            </w:pPr>
          </w:p>
          <w:p w:rsidR="00C77836" w:rsidRDefault="00C77836" w:rsidP="00CE7DC3">
            <w:pPr>
              <w:jc w:val="right"/>
              <w:rPr>
                <w:sz w:val="27"/>
                <w:szCs w:val="27"/>
              </w:rPr>
            </w:pPr>
          </w:p>
          <w:p w:rsidR="00C77836" w:rsidRDefault="00C77836" w:rsidP="00CE7DC3">
            <w:pPr>
              <w:jc w:val="right"/>
              <w:rPr>
                <w:sz w:val="27"/>
                <w:szCs w:val="27"/>
              </w:rPr>
            </w:pPr>
          </w:p>
          <w:p w:rsidR="00667000" w:rsidRPr="00750410" w:rsidRDefault="009D5131" w:rsidP="00CE7DC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  <w:r w:rsidR="00750410">
              <w:rPr>
                <w:sz w:val="27"/>
                <w:szCs w:val="27"/>
              </w:rPr>
              <w:t>3,8</w:t>
            </w:r>
          </w:p>
        </w:tc>
      </w:tr>
      <w:tr w:rsidR="00667000" w:rsidRPr="00910845" w:rsidTr="001D2355">
        <w:trPr>
          <w:trHeight w:val="59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750410" w:rsidRDefault="009D513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  <w:r w:rsidR="00750410">
              <w:rPr>
                <w:sz w:val="27"/>
                <w:szCs w:val="27"/>
              </w:rPr>
              <w:t>3,8</w:t>
            </w:r>
          </w:p>
        </w:tc>
      </w:tr>
      <w:tr w:rsidR="0066700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505A20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F6132F">
              <w:rPr>
                <w:sz w:val="27"/>
                <w:szCs w:val="27"/>
              </w:rPr>
              <w:t>77845,8</w:t>
            </w:r>
          </w:p>
        </w:tc>
      </w:tr>
      <w:tr w:rsidR="00667000" w:rsidRPr="00910845" w:rsidTr="001D2355">
        <w:trPr>
          <w:trHeight w:val="27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школ начальных, основных и средних  (местный  бюджет)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F6132F" w:rsidRDefault="007751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3087</w:t>
            </w:r>
            <w:r w:rsidR="00F6132F">
              <w:rPr>
                <w:sz w:val="27"/>
                <w:szCs w:val="27"/>
              </w:rPr>
              <w:t>0,3</w:t>
            </w:r>
          </w:p>
        </w:tc>
      </w:tr>
      <w:tr w:rsidR="00667000" w:rsidRPr="00910845" w:rsidTr="001D2355">
        <w:trPr>
          <w:trHeight w:val="28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2185,3</w:t>
            </w:r>
          </w:p>
        </w:tc>
      </w:tr>
      <w:tr w:rsidR="00667000" w:rsidRPr="00910845" w:rsidTr="001D2355">
        <w:trPr>
          <w:trHeight w:val="41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F84B3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7515D">
              <w:rPr>
                <w:sz w:val="27"/>
                <w:szCs w:val="27"/>
              </w:rPr>
              <w:t>716</w:t>
            </w:r>
            <w:r w:rsidR="00F6132F">
              <w:rPr>
                <w:sz w:val="27"/>
                <w:szCs w:val="27"/>
              </w:rPr>
              <w:t>2</w:t>
            </w:r>
          </w:p>
        </w:tc>
      </w:tr>
      <w:tr w:rsidR="00667000" w:rsidRPr="00910845" w:rsidTr="001D2355">
        <w:trPr>
          <w:trHeight w:val="31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F6132F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1523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A97056" w:rsidP="00667000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137013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A97056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134673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2302</w:t>
            </w:r>
          </w:p>
        </w:tc>
      </w:tr>
      <w:tr w:rsidR="00A97056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7056" w:rsidRPr="00910845" w:rsidRDefault="00A97056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7056" w:rsidRPr="00910845" w:rsidRDefault="00A97056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7056" w:rsidRPr="00910845" w:rsidRDefault="00A97056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7056" w:rsidRPr="00910845" w:rsidRDefault="00A97056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56" w:rsidRPr="00910845" w:rsidRDefault="00A97056" w:rsidP="00F450FA">
            <w:pPr>
              <w:snapToGrid w:val="0"/>
              <w:rPr>
                <w:sz w:val="27"/>
                <w:szCs w:val="27"/>
              </w:rPr>
            </w:pPr>
          </w:p>
          <w:p w:rsidR="00A97056" w:rsidRPr="00910845" w:rsidRDefault="00A97056" w:rsidP="00F450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7056" w:rsidRPr="00910845" w:rsidRDefault="00A97056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056" w:rsidRPr="00910845" w:rsidRDefault="00A97056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Закупка товаров, работ и услуг </w:t>
            </w:r>
            <w:r w:rsidRPr="00910845"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</w:t>
            </w:r>
          </w:p>
        </w:tc>
      </w:tr>
      <w:tr w:rsidR="00505A2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20" w:rsidRPr="00910845" w:rsidRDefault="00A97056" w:rsidP="00317B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5268,8</w:t>
            </w:r>
          </w:p>
        </w:tc>
      </w:tr>
      <w:tr w:rsidR="00505A2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20" w:rsidRPr="00910845" w:rsidRDefault="00A97056" w:rsidP="00317B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5268,8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A97056" w:rsidRDefault="007751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</w:t>
            </w:r>
            <w:r w:rsidR="00A97056">
              <w:rPr>
                <w:sz w:val="27"/>
                <w:szCs w:val="27"/>
              </w:rPr>
              <w:t>5,7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A97056" w:rsidRDefault="007751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</w:t>
            </w:r>
            <w:r w:rsidR="00A97056">
              <w:rPr>
                <w:sz w:val="27"/>
                <w:szCs w:val="27"/>
              </w:rPr>
              <w:t>5,7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Дополнительное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образование детей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125D4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13419,6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5D511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  <w:r w:rsidR="00125D4A">
              <w:rPr>
                <w:sz w:val="27"/>
                <w:szCs w:val="27"/>
              </w:rPr>
              <w:t>08,2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F84FB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10577,5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5D5112">
              <w:rPr>
                <w:sz w:val="27"/>
                <w:szCs w:val="27"/>
              </w:rPr>
              <w:t>7</w:t>
            </w:r>
            <w:r w:rsidR="00F84FB0">
              <w:rPr>
                <w:sz w:val="27"/>
                <w:szCs w:val="27"/>
              </w:rPr>
              <w:t>26,9</w:t>
            </w:r>
          </w:p>
        </w:tc>
      </w:tr>
      <w:tr w:rsidR="0066700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F84FB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403,8</w:t>
            </w:r>
          </w:p>
        </w:tc>
      </w:tr>
      <w:tr w:rsidR="00F84FB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FB0" w:rsidRPr="00910845" w:rsidRDefault="00682006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261,6</w:t>
            </w:r>
          </w:p>
        </w:tc>
      </w:tr>
      <w:tr w:rsidR="00F84FB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FB0" w:rsidRPr="00910845" w:rsidRDefault="00682006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261,6</w:t>
            </w:r>
          </w:p>
        </w:tc>
      </w:tr>
      <w:tr w:rsidR="00F84FB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</w:t>
            </w:r>
            <w:r w:rsidRPr="00910845">
              <w:rPr>
                <w:sz w:val="27"/>
                <w:szCs w:val="27"/>
              </w:rPr>
              <w:lastRenderedPageBreak/>
              <w:t xml:space="preserve">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B0" w:rsidRPr="00910845" w:rsidRDefault="00F84FB0" w:rsidP="00F450FA">
            <w:pPr>
              <w:snapToGrid w:val="0"/>
              <w:rPr>
                <w:sz w:val="27"/>
                <w:szCs w:val="27"/>
              </w:rPr>
            </w:pPr>
          </w:p>
          <w:p w:rsidR="005D5112" w:rsidRDefault="005D5112" w:rsidP="00F450FA">
            <w:pPr>
              <w:snapToGrid w:val="0"/>
              <w:rPr>
                <w:sz w:val="27"/>
                <w:szCs w:val="27"/>
              </w:rPr>
            </w:pPr>
          </w:p>
          <w:p w:rsidR="005D5112" w:rsidRDefault="005D5112" w:rsidP="00F450FA">
            <w:pPr>
              <w:snapToGrid w:val="0"/>
              <w:rPr>
                <w:sz w:val="27"/>
                <w:szCs w:val="27"/>
              </w:rPr>
            </w:pPr>
          </w:p>
          <w:p w:rsidR="00F84FB0" w:rsidRPr="0002574C" w:rsidRDefault="00F84FB0" w:rsidP="00F450FA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FB0" w:rsidRPr="00A97056" w:rsidRDefault="005D5112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82006">
              <w:rPr>
                <w:sz w:val="27"/>
                <w:szCs w:val="27"/>
              </w:rPr>
              <w:t>49,8</w:t>
            </w:r>
          </w:p>
        </w:tc>
      </w:tr>
      <w:tr w:rsidR="00F84FB0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B0" w:rsidRPr="00910845" w:rsidRDefault="00F84FB0" w:rsidP="00F450FA">
            <w:pPr>
              <w:snapToGrid w:val="0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84FB0" w:rsidRPr="0002574C" w:rsidRDefault="00F84FB0" w:rsidP="00F450FA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center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FB0" w:rsidRPr="00910845" w:rsidRDefault="00F84FB0" w:rsidP="00F450FA">
            <w:pPr>
              <w:jc w:val="right"/>
              <w:rPr>
                <w:sz w:val="27"/>
                <w:szCs w:val="27"/>
              </w:rPr>
            </w:pPr>
          </w:p>
          <w:p w:rsidR="00F84FB0" w:rsidRPr="00910845" w:rsidRDefault="00F84FB0" w:rsidP="00F450FA">
            <w:pPr>
              <w:jc w:val="right"/>
              <w:rPr>
                <w:sz w:val="27"/>
                <w:szCs w:val="27"/>
              </w:rPr>
            </w:pPr>
          </w:p>
          <w:p w:rsidR="00F84FB0" w:rsidRPr="00A97056" w:rsidRDefault="00F7745C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82006">
              <w:rPr>
                <w:sz w:val="27"/>
                <w:szCs w:val="27"/>
              </w:rPr>
              <w:t>49,8</w:t>
            </w:r>
          </w:p>
        </w:tc>
      </w:tr>
      <w:tr w:rsidR="004A59DF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9DF" w:rsidRPr="00910845" w:rsidRDefault="004A59DF" w:rsidP="00F450FA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</w:tr>
      <w:tr w:rsidR="004A59DF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6218E4" w:rsidP="00F450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укрепления здоровья детей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8E4" w:rsidRDefault="006218E4" w:rsidP="00F450FA">
            <w:pPr>
              <w:snapToGrid w:val="0"/>
              <w:rPr>
                <w:sz w:val="27"/>
                <w:szCs w:val="27"/>
              </w:rPr>
            </w:pPr>
          </w:p>
          <w:p w:rsidR="004A59DF" w:rsidRPr="00910845" w:rsidRDefault="004A59DF" w:rsidP="00F450F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</w:tr>
      <w:tr w:rsidR="004A59DF" w:rsidRPr="00910845" w:rsidTr="001D2355">
        <w:trPr>
          <w:trHeight w:val="24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9DF" w:rsidRDefault="004A59DF" w:rsidP="00F450FA">
            <w:pPr>
              <w:snapToGrid w:val="0"/>
              <w:rPr>
                <w:sz w:val="27"/>
                <w:szCs w:val="27"/>
              </w:rPr>
            </w:pPr>
          </w:p>
          <w:p w:rsidR="004A59DF" w:rsidRDefault="004A59DF" w:rsidP="00F450FA">
            <w:pPr>
              <w:snapToGrid w:val="0"/>
              <w:rPr>
                <w:sz w:val="27"/>
                <w:szCs w:val="27"/>
              </w:rPr>
            </w:pPr>
          </w:p>
          <w:p w:rsidR="004A59DF" w:rsidRPr="00910845" w:rsidRDefault="004A59DF" w:rsidP="00F450F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9DF" w:rsidRPr="00910845" w:rsidRDefault="004A59DF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</w:tr>
      <w:tr w:rsidR="00667000" w:rsidRPr="00910845" w:rsidTr="001D2355">
        <w:trPr>
          <w:trHeight w:val="19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28582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F7745C">
              <w:rPr>
                <w:sz w:val="27"/>
                <w:szCs w:val="27"/>
              </w:rPr>
              <w:t>86</w:t>
            </w:r>
            <w:r w:rsidR="00374501">
              <w:rPr>
                <w:sz w:val="27"/>
                <w:szCs w:val="27"/>
              </w:rPr>
              <w:t>0,</w:t>
            </w:r>
            <w:r w:rsidR="00F7745C">
              <w:rPr>
                <w:sz w:val="27"/>
                <w:szCs w:val="27"/>
              </w:rPr>
              <w:t>1</w:t>
            </w:r>
          </w:p>
        </w:tc>
      </w:tr>
      <w:tr w:rsidR="00667000" w:rsidRPr="00910845" w:rsidTr="001D2355">
        <w:trPr>
          <w:trHeight w:val="52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37450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2441,2</w:t>
            </w:r>
          </w:p>
        </w:tc>
      </w:tr>
      <w:tr w:rsidR="00667000" w:rsidRPr="00910845" w:rsidTr="001D2355">
        <w:trPr>
          <w:trHeight w:val="327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2137</w:t>
            </w:r>
          </w:p>
        </w:tc>
      </w:tr>
      <w:tr w:rsidR="00667000" w:rsidRPr="00910845" w:rsidTr="001D2355">
        <w:trPr>
          <w:trHeight w:val="45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37450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303,2</w:t>
            </w:r>
          </w:p>
        </w:tc>
      </w:tr>
      <w:tr w:rsidR="00667000" w:rsidRPr="00910845" w:rsidTr="001D2355">
        <w:trPr>
          <w:trHeight w:val="205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</w:tr>
      <w:tr w:rsidR="00667000" w:rsidRPr="00910845" w:rsidTr="001D2355">
        <w:trPr>
          <w:trHeight w:val="5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241</w:t>
            </w:r>
          </w:p>
        </w:tc>
      </w:tr>
      <w:tr w:rsidR="00667000" w:rsidRPr="00910845" w:rsidTr="001D2355">
        <w:trPr>
          <w:trHeight w:val="25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10845"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219</w:t>
            </w:r>
          </w:p>
        </w:tc>
      </w:tr>
      <w:tr w:rsidR="00667000" w:rsidRPr="00910845" w:rsidTr="001D2355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</w:t>
            </w:r>
          </w:p>
        </w:tc>
      </w:tr>
      <w:tr w:rsidR="00667000" w:rsidRPr="00910845" w:rsidTr="001D2355">
        <w:trPr>
          <w:trHeight w:val="27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CD539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3326,5</w:t>
            </w:r>
          </w:p>
        </w:tc>
      </w:tr>
      <w:tr w:rsidR="00667000" w:rsidRPr="00910845" w:rsidTr="001D2355">
        <w:trPr>
          <w:trHeight w:val="27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2927</w:t>
            </w:r>
          </w:p>
        </w:tc>
      </w:tr>
      <w:tr w:rsidR="00667000" w:rsidRPr="00910845" w:rsidTr="001D2355">
        <w:trPr>
          <w:trHeight w:val="57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CD539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667000" w:rsidRPr="0091084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,5</w:t>
            </w:r>
          </w:p>
        </w:tc>
      </w:tr>
      <w:tr w:rsidR="00CD5392" w:rsidRPr="00910845" w:rsidTr="001D2355">
        <w:trPr>
          <w:trHeight w:val="57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F450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CD5392" w:rsidRPr="00910845" w:rsidTr="001D2355">
        <w:trPr>
          <w:trHeight w:val="20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D57C58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D57C58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D57C58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D57C58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  <w:r w:rsidR="00F7745C">
              <w:rPr>
                <w:sz w:val="27"/>
                <w:szCs w:val="27"/>
              </w:rPr>
              <w:t>93,3</w:t>
            </w:r>
          </w:p>
        </w:tc>
      </w:tr>
      <w:tr w:rsidR="00CD5392" w:rsidRPr="00910845" w:rsidTr="001D2355">
        <w:trPr>
          <w:trHeight w:val="20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</w:t>
            </w:r>
          </w:p>
        </w:tc>
      </w:tr>
      <w:tr w:rsidR="00CD5392" w:rsidRPr="00910845" w:rsidTr="001D2355">
        <w:trPr>
          <w:trHeight w:val="67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</w:t>
            </w:r>
          </w:p>
        </w:tc>
      </w:tr>
      <w:tr w:rsidR="00CD5392" w:rsidRPr="00910845" w:rsidTr="001D2355">
        <w:trPr>
          <w:trHeight w:val="20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</w:t>
            </w:r>
          </w:p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F7745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626C8">
              <w:rPr>
                <w:sz w:val="27"/>
                <w:szCs w:val="27"/>
              </w:rPr>
              <w:t>5,</w:t>
            </w:r>
            <w:r>
              <w:rPr>
                <w:sz w:val="27"/>
                <w:szCs w:val="27"/>
              </w:rPr>
              <w:t>0</w:t>
            </w:r>
          </w:p>
        </w:tc>
      </w:tr>
      <w:tr w:rsidR="00CD5392" w:rsidRPr="00910845" w:rsidTr="001D2355">
        <w:trPr>
          <w:trHeight w:val="20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5626C8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7745C">
              <w:rPr>
                <w:sz w:val="27"/>
                <w:szCs w:val="27"/>
              </w:rPr>
              <w:t>35,0</w:t>
            </w:r>
          </w:p>
        </w:tc>
      </w:tr>
      <w:tr w:rsidR="00CD5392" w:rsidRPr="00910845" w:rsidTr="001D2355">
        <w:trPr>
          <w:trHeight w:val="20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jc w:val="center"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jc w:val="right"/>
              <w:rPr>
                <w:sz w:val="27"/>
                <w:szCs w:val="27"/>
              </w:rPr>
            </w:pPr>
          </w:p>
          <w:p w:rsidR="00CD5392" w:rsidRDefault="00CD5392" w:rsidP="00285822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CD5392" w:rsidRPr="00910845" w:rsidTr="001D2355">
        <w:trPr>
          <w:trHeight w:val="20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rPr>
                <w:sz w:val="27"/>
                <w:szCs w:val="27"/>
              </w:rPr>
            </w:pPr>
          </w:p>
          <w:p w:rsidR="00CD5392" w:rsidRPr="00910845" w:rsidRDefault="00CD539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92" w:rsidRDefault="00CD5392" w:rsidP="00315311">
            <w:pPr>
              <w:contextualSpacing/>
              <w:jc w:val="center"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jc w:val="right"/>
              <w:rPr>
                <w:sz w:val="27"/>
                <w:szCs w:val="27"/>
              </w:rPr>
            </w:pPr>
          </w:p>
          <w:p w:rsidR="00CD5392" w:rsidRDefault="00CD5392" w:rsidP="00315311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CD5392" w:rsidRPr="00910845" w:rsidTr="001D2355">
        <w:trPr>
          <w:trHeight w:val="20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910845">
              <w:rPr>
                <w:sz w:val="27"/>
                <w:szCs w:val="27"/>
              </w:rPr>
              <w:t>Точихинском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16,3</w:t>
            </w:r>
          </w:p>
        </w:tc>
      </w:tr>
      <w:tr w:rsidR="00CD5392" w:rsidRPr="00910845" w:rsidTr="001D2355">
        <w:trPr>
          <w:trHeight w:val="20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16,3</w:t>
            </w:r>
          </w:p>
        </w:tc>
      </w:tr>
      <w:tr w:rsidR="00CD5392" w:rsidRPr="00910845" w:rsidTr="001D2355">
        <w:trPr>
          <w:trHeight w:val="4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2000</w:t>
            </w:r>
          </w:p>
        </w:tc>
      </w:tr>
      <w:tr w:rsidR="00A8017C" w:rsidRPr="00910845" w:rsidTr="001D2355">
        <w:trPr>
          <w:trHeight w:val="4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7C" w:rsidRPr="00910845" w:rsidRDefault="00F7745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104,4</w:t>
            </w:r>
          </w:p>
        </w:tc>
      </w:tr>
      <w:tr w:rsidR="00CD5392" w:rsidRPr="00910845" w:rsidTr="001D2355">
        <w:trPr>
          <w:trHeight w:val="4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A8017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7745C">
              <w:rPr>
                <w:sz w:val="27"/>
                <w:szCs w:val="27"/>
              </w:rPr>
              <w:t>895,6</w:t>
            </w:r>
          </w:p>
        </w:tc>
      </w:tr>
      <w:tr w:rsidR="00CD5392" w:rsidRPr="00910845" w:rsidTr="001D2355">
        <w:trPr>
          <w:trHeight w:val="4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«Капитальный ремонт общеобразовательных организаций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2017-2025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CD5392" w:rsidRPr="00910845" w:rsidTr="001D2355">
        <w:trPr>
          <w:trHeight w:val="4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A8017C" w:rsidRPr="00910845" w:rsidTr="001D2355">
        <w:trPr>
          <w:trHeight w:val="4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E15E2F" w:rsidP="00E15E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Краевая адресная инвестиционная программа «Льготная ипотека для молодых учителей в Алтайском крае» на 2015-2020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7C" w:rsidRPr="00910845" w:rsidRDefault="00E15E2F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10,8</w:t>
            </w:r>
          </w:p>
        </w:tc>
      </w:tr>
      <w:tr w:rsidR="00A8017C" w:rsidRPr="00910845" w:rsidTr="001D2355">
        <w:trPr>
          <w:trHeight w:val="4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17C" w:rsidRPr="00910845" w:rsidRDefault="00A8017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7C" w:rsidRPr="00910845" w:rsidRDefault="00E15E2F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10,8</w:t>
            </w:r>
          </w:p>
        </w:tc>
      </w:tr>
      <w:tr w:rsidR="00CD5392" w:rsidRPr="00910845" w:rsidTr="001D2355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1D235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1D235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1D235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1D235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1D235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D5392" w:rsidRPr="0002574C" w:rsidRDefault="00CD5392" w:rsidP="001D2355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1D23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jc w:val="center"/>
              <w:rPr>
                <w:sz w:val="27"/>
                <w:szCs w:val="27"/>
              </w:rPr>
            </w:pPr>
          </w:p>
          <w:p w:rsidR="001D2355" w:rsidRDefault="001D2355" w:rsidP="001D2355">
            <w:pPr>
              <w:jc w:val="right"/>
              <w:rPr>
                <w:sz w:val="27"/>
                <w:szCs w:val="27"/>
              </w:rPr>
            </w:pPr>
          </w:p>
          <w:p w:rsidR="00CD5392" w:rsidRPr="00910845" w:rsidRDefault="00E15E2F" w:rsidP="001D235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D5392" w:rsidRPr="0091084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7,3</w:t>
            </w:r>
          </w:p>
        </w:tc>
      </w:tr>
      <w:tr w:rsidR="00CD5392" w:rsidRPr="00910845" w:rsidTr="001D2355">
        <w:trPr>
          <w:trHeight w:val="4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Закупка товаров, работ и услуг </w:t>
            </w:r>
            <w:r w:rsidRPr="00910845"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92" w:rsidRPr="00910845" w:rsidRDefault="00CD5392" w:rsidP="00667000">
            <w:pPr>
              <w:snapToGrid w:val="0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CD5392" w:rsidRPr="0002574C" w:rsidRDefault="00CD5392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</w:p>
          <w:p w:rsidR="00CD5392" w:rsidRPr="00910845" w:rsidRDefault="00E15E2F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D5392" w:rsidRPr="0091084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7,3</w:t>
            </w:r>
          </w:p>
        </w:tc>
      </w:tr>
      <w:tr w:rsidR="00CD5392" w:rsidRPr="00910845" w:rsidTr="001D2355">
        <w:trPr>
          <w:trHeight w:val="22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12204</w:t>
            </w:r>
          </w:p>
        </w:tc>
      </w:tr>
      <w:tr w:rsidR="00CD5392" w:rsidRPr="00910845" w:rsidTr="001D2355">
        <w:trPr>
          <w:trHeight w:val="18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12204</w:t>
            </w:r>
          </w:p>
        </w:tc>
      </w:tr>
      <w:tr w:rsidR="00CD5392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1998</w:t>
            </w:r>
          </w:p>
        </w:tc>
      </w:tr>
      <w:tr w:rsidR="002D6B88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B88" w:rsidRPr="00910845" w:rsidRDefault="002D6B88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B88" w:rsidRPr="00910845" w:rsidRDefault="002D6B88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B88" w:rsidRPr="00910845" w:rsidRDefault="002D6B88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B88" w:rsidRPr="00910845" w:rsidRDefault="002D6B88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B88" w:rsidRPr="00910845" w:rsidRDefault="002D6B88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B88" w:rsidRPr="00910845" w:rsidRDefault="002D6B88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6B88" w:rsidRPr="00910845" w:rsidRDefault="00BE371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CD5392" w:rsidRPr="00910845" w:rsidTr="001D2355">
        <w:trPr>
          <w:trHeight w:val="9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2D6B88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1997</w:t>
            </w:r>
            <w:r w:rsidR="00BE371D">
              <w:rPr>
                <w:sz w:val="27"/>
                <w:szCs w:val="27"/>
              </w:rPr>
              <w:t>,0</w:t>
            </w:r>
          </w:p>
        </w:tc>
      </w:tr>
      <w:tr w:rsidR="00CD5392" w:rsidRPr="00910845" w:rsidTr="001D2355">
        <w:trPr>
          <w:trHeight w:val="25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10206</w:t>
            </w:r>
          </w:p>
        </w:tc>
      </w:tr>
      <w:tr w:rsidR="00CD5392" w:rsidRPr="00910845" w:rsidTr="001D2355">
        <w:trPr>
          <w:trHeight w:val="25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</w:p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A543F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</w:tr>
      <w:tr w:rsidR="00CD5392" w:rsidRPr="00910845" w:rsidTr="001D2355">
        <w:trPr>
          <w:trHeight w:val="56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392" w:rsidRPr="00910845" w:rsidRDefault="00CD5392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392" w:rsidRPr="00910845" w:rsidRDefault="00A543F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10175</w:t>
            </w:r>
          </w:p>
        </w:tc>
      </w:tr>
      <w:tr w:rsidR="002C2F7E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151,4</w:t>
            </w:r>
          </w:p>
        </w:tc>
      </w:tr>
      <w:tr w:rsidR="002C2F7E" w:rsidRPr="00910845" w:rsidTr="001D2355">
        <w:trPr>
          <w:trHeight w:val="56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151,4</w:t>
            </w:r>
          </w:p>
        </w:tc>
      </w:tr>
      <w:tr w:rsidR="002C2F7E" w:rsidRPr="00910845" w:rsidTr="001D2355">
        <w:trPr>
          <w:trHeight w:val="56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27,2</w:t>
            </w:r>
          </w:p>
        </w:tc>
      </w:tr>
      <w:tr w:rsidR="002C2F7E" w:rsidRPr="00910845" w:rsidTr="001D2355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Default="002C2F7E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124,2</w:t>
            </w:r>
          </w:p>
        </w:tc>
      </w:tr>
      <w:tr w:rsidR="002C2F7E" w:rsidRPr="00910845" w:rsidTr="001D2355">
        <w:trPr>
          <w:trHeight w:val="28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Комитет по финансам, налоговой и кредитной политике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92D3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  <w:r w:rsidR="00D43753">
              <w:rPr>
                <w:sz w:val="27"/>
                <w:szCs w:val="27"/>
              </w:rPr>
              <w:t>506,8</w:t>
            </w:r>
          </w:p>
        </w:tc>
      </w:tr>
      <w:tr w:rsidR="002C2F7E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92D3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889</w:t>
            </w:r>
            <w:r w:rsidR="002C2F7E" w:rsidRPr="00910845">
              <w:rPr>
                <w:sz w:val="27"/>
                <w:szCs w:val="27"/>
              </w:rPr>
              <w:t>4</w:t>
            </w:r>
            <w:r w:rsidR="00C14216">
              <w:rPr>
                <w:sz w:val="27"/>
                <w:szCs w:val="27"/>
              </w:rPr>
              <w:t>,1</w:t>
            </w:r>
          </w:p>
        </w:tc>
      </w:tr>
      <w:tr w:rsidR="002C2F7E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92D3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453</w:t>
            </w:r>
            <w:r w:rsidR="002C2F7E" w:rsidRPr="00910845">
              <w:rPr>
                <w:sz w:val="27"/>
                <w:szCs w:val="27"/>
              </w:rPr>
              <w:t>5</w:t>
            </w:r>
            <w:r w:rsidR="00C14216">
              <w:rPr>
                <w:sz w:val="27"/>
                <w:szCs w:val="27"/>
              </w:rPr>
              <w:t>,1</w:t>
            </w:r>
          </w:p>
        </w:tc>
      </w:tr>
      <w:tr w:rsidR="002C2F7E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92D3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4412,</w:t>
            </w:r>
            <w:r w:rsidR="00C14216">
              <w:rPr>
                <w:sz w:val="27"/>
                <w:szCs w:val="27"/>
              </w:rPr>
              <w:t>8</w:t>
            </w:r>
          </w:p>
        </w:tc>
      </w:tr>
      <w:tr w:rsidR="002C2F7E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92D3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3840,</w:t>
            </w:r>
            <w:r w:rsidR="00C14216">
              <w:rPr>
                <w:sz w:val="27"/>
                <w:szCs w:val="27"/>
              </w:rPr>
              <w:t>6</w:t>
            </w:r>
          </w:p>
        </w:tc>
      </w:tr>
      <w:tr w:rsidR="002C2F7E" w:rsidRPr="00910845" w:rsidTr="001D2355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92D3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477,4</w:t>
            </w:r>
          </w:p>
        </w:tc>
      </w:tr>
      <w:tr w:rsidR="002C2F7E" w:rsidRPr="00910845" w:rsidTr="001D2355">
        <w:trPr>
          <w:trHeight w:val="321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Pr="00910845" w:rsidRDefault="00C82E9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</w:t>
            </w:r>
            <w:r w:rsidR="00292D30">
              <w:rPr>
                <w:sz w:val="27"/>
                <w:szCs w:val="27"/>
              </w:rPr>
              <w:t>,8</w:t>
            </w:r>
          </w:p>
        </w:tc>
      </w:tr>
      <w:tr w:rsidR="002C2F7E" w:rsidRPr="00910845" w:rsidTr="001D2355">
        <w:trPr>
          <w:trHeight w:val="989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CD10C9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CD10C9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CD10C9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7E" w:rsidRDefault="002C2F7E" w:rsidP="00667000">
            <w:pPr>
              <w:snapToGrid w:val="0"/>
              <w:rPr>
                <w:sz w:val="27"/>
                <w:szCs w:val="27"/>
              </w:rPr>
            </w:pPr>
          </w:p>
          <w:p w:rsidR="002C2F7E" w:rsidRDefault="002C2F7E" w:rsidP="00667000">
            <w:pPr>
              <w:snapToGrid w:val="0"/>
              <w:rPr>
                <w:sz w:val="27"/>
                <w:szCs w:val="27"/>
              </w:rPr>
            </w:pPr>
          </w:p>
          <w:p w:rsidR="002C2F7E" w:rsidRDefault="002C2F7E" w:rsidP="00667000">
            <w:pPr>
              <w:snapToGrid w:val="0"/>
              <w:rPr>
                <w:sz w:val="27"/>
                <w:szCs w:val="27"/>
              </w:rPr>
            </w:pPr>
          </w:p>
          <w:p w:rsidR="002C2F7E" w:rsidRPr="0002574C" w:rsidRDefault="002C2F7E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F7E" w:rsidRPr="00910845" w:rsidRDefault="002C2F7E" w:rsidP="00CD10C9">
            <w:pPr>
              <w:rPr>
                <w:sz w:val="27"/>
                <w:szCs w:val="27"/>
              </w:rPr>
            </w:pPr>
          </w:p>
          <w:p w:rsidR="002C2F7E" w:rsidRPr="00910845" w:rsidRDefault="00292D3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2C2F7E" w:rsidRPr="00910845">
              <w:rPr>
                <w:sz w:val="27"/>
                <w:szCs w:val="27"/>
              </w:rPr>
              <w:t>1</w:t>
            </w:r>
          </w:p>
        </w:tc>
      </w:tr>
      <w:tr w:rsidR="002C2F7E" w:rsidRPr="00910845" w:rsidTr="001D2355">
        <w:trPr>
          <w:trHeight w:val="856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7E" w:rsidRPr="00910845" w:rsidRDefault="002C2F7E" w:rsidP="00667000">
            <w:pPr>
              <w:snapToGrid w:val="0"/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snapToGrid w:val="0"/>
              <w:rPr>
                <w:sz w:val="27"/>
                <w:szCs w:val="27"/>
              </w:rPr>
            </w:pPr>
          </w:p>
          <w:p w:rsidR="002C2F7E" w:rsidRPr="0002574C" w:rsidRDefault="002C2F7E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C2F7E" w:rsidP="00667000">
            <w:pPr>
              <w:rPr>
                <w:sz w:val="27"/>
                <w:szCs w:val="27"/>
              </w:rPr>
            </w:pPr>
          </w:p>
          <w:p w:rsidR="002C2F7E" w:rsidRPr="00910845" w:rsidRDefault="00292D3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2C2F7E" w:rsidRPr="00910845">
              <w:rPr>
                <w:sz w:val="27"/>
                <w:szCs w:val="27"/>
              </w:rPr>
              <w:t>1</w:t>
            </w:r>
          </w:p>
        </w:tc>
      </w:tr>
      <w:tr w:rsidR="00292D30" w:rsidRPr="00910845" w:rsidTr="001D2355">
        <w:trPr>
          <w:trHeight w:val="587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Default="00292D30" w:rsidP="00667000">
            <w:pPr>
              <w:rPr>
                <w:sz w:val="27"/>
                <w:szCs w:val="27"/>
              </w:rPr>
            </w:pPr>
          </w:p>
          <w:p w:rsidR="00292D30" w:rsidRPr="00910845" w:rsidRDefault="00292D30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Default="00292D30" w:rsidP="00667000">
            <w:pPr>
              <w:rPr>
                <w:sz w:val="27"/>
                <w:szCs w:val="27"/>
              </w:rPr>
            </w:pPr>
          </w:p>
          <w:p w:rsidR="00292D30" w:rsidRPr="00910845" w:rsidRDefault="00292D30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Default="00292D30" w:rsidP="00667000">
            <w:pPr>
              <w:rPr>
                <w:sz w:val="27"/>
                <w:szCs w:val="27"/>
              </w:rPr>
            </w:pPr>
          </w:p>
          <w:p w:rsidR="00292D30" w:rsidRPr="00910845" w:rsidRDefault="00292D30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Default="00292D30" w:rsidP="00667000">
            <w:pPr>
              <w:snapToGrid w:val="0"/>
              <w:rPr>
                <w:sz w:val="27"/>
                <w:szCs w:val="27"/>
              </w:rPr>
            </w:pPr>
          </w:p>
          <w:p w:rsidR="00292D30" w:rsidRPr="00910845" w:rsidRDefault="00292D30" w:rsidP="0066700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30" w:rsidRDefault="00292D30" w:rsidP="00C82E92">
            <w:pPr>
              <w:jc w:val="right"/>
              <w:rPr>
                <w:sz w:val="27"/>
                <w:szCs w:val="27"/>
              </w:rPr>
            </w:pPr>
          </w:p>
          <w:p w:rsidR="00C82E92" w:rsidRPr="00910845" w:rsidRDefault="00C82E92" w:rsidP="00C82E9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1,3</w:t>
            </w:r>
          </w:p>
        </w:tc>
      </w:tr>
      <w:tr w:rsidR="00292D30" w:rsidRPr="00910845" w:rsidTr="001D2355">
        <w:trPr>
          <w:trHeight w:val="856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Pr="00910845" w:rsidRDefault="00292D30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Pr="00910845" w:rsidRDefault="00292D30" w:rsidP="00F450FA">
            <w:pPr>
              <w:rPr>
                <w:sz w:val="27"/>
                <w:szCs w:val="27"/>
              </w:rPr>
            </w:pPr>
          </w:p>
          <w:p w:rsidR="00292D30" w:rsidRPr="00910845" w:rsidRDefault="00292D30" w:rsidP="00F450FA">
            <w:pPr>
              <w:rPr>
                <w:sz w:val="27"/>
                <w:szCs w:val="27"/>
              </w:rPr>
            </w:pPr>
          </w:p>
          <w:p w:rsidR="00292D30" w:rsidRPr="00910845" w:rsidRDefault="00292D30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Pr="00910845" w:rsidRDefault="00292D30" w:rsidP="00F450FA">
            <w:pPr>
              <w:rPr>
                <w:sz w:val="27"/>
                <w:szCs w:val="27"/>
              </w:rPr>
            </w:pPr>
          </w:p>
          <w:p w:rsidR="00292D30" w:rsidRPr="00910845" w:rsidRDefault="00292D30" w:rsidP="00F450FA">
            <w:pPr>
              <w:rPr>
                <w:sz w:val="27"/>
                <w:szCs w:val="27"/>
              </w:rPr>
            </w:pPr>
          </w:p>
          <w:p w:rsidR="00292D30" w:rsidRPr="00910845" w:rsidRDefault="00292D30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Pr="00910845" w:rsidRDefault="00292D30" w:rsidP="00F450FA">
            <w:pPr>
              <w:rPr>
                <w:sz w:val="27"/>
                <w:szCs w:val="27"/>
              </w:rPr>
            </w:pPr>
          </w:p>
          <w:p w:rsidR="00292D30" w:rsidRPr="00910845" w:rsidRDefault="00292D30" w:rsidP="00F450FA">
            <w:pPr>
              <w:rPr>
                <w:sz w:val="27"/>
                <w:szCs w:val="27"/>
              </w:rPr>
            </w:pPr>
          </w:p>
          <w:p w:rsidR="00292D30" w:rsidRPr="00910845" w:rsidRDefault="00292D30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Default="00292D30" w:rsidP="00F450FA">
            <w:pPr>
              <w:snapToGrid w:val="0"/>
              <w:rPr>
                <w:sz w:val="27"/>
                <w:szCs w:val="27"/>
              </w:rPr>
            </w:pPr>
          </w:p>
          <w:p w:rsidR="00C82E92" w:rsidRDefault="00C82E92" w:rsidP="00F450FA">
            <w:pPr>
              <w:snapToGrid w:val="0"/>
              <w:rPr>
                <w:sz w:val="27"/>
                <w:szCs w:val="27"/>
              </w:rPr>
            </w:pPr>
          </w:p>
          <w:p w:rsidR="00292D30" w:rsidRPr="00910845" w:rsidRDefault="00292D30" w:rsidP="00F450F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30" w:rsidRDefault="00292D30" w:rsidP="00667000">
            <w:pPr>
              <w:rPr>
                <w:sz w:val="27"/>
                <w:szCs w:val="27"/>
              </w:rPr>
            </w:pPr>
          </w:p>
          <w:p w:rsidR="00C82E92" w:rsidRDefault="00C82E92" w:rsidP="00667000">
            <w:pPr>
              <w:rPr>
                <w:sz w:val="27"/>
                <w:szCs w:val="27"/>
              </w:rPr>
            </w:pPr>
          </w:p>
          <w:p w:rsidR="00C82E92" w:rsidRPr="00910845" w:rsidRDefault="00C82E92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30" w:rsidRDefault="00292D30" w:rsidP="00C82E92">
            <w:pPr>
              <w:jc w:val="right"/>
              <w:rPr>
                <w:sz w:val="27"/>
                <w:szCs w:val="27"/>
              </w:rPr>
            </w:pPr>
          </w:p>
          <w:p w:rsidR="00C82E92" w:rsidRDefault="00C82E92" w:rsidP="00C82E92">
            <w:pPr>
              <w:jc w:val="right"/>
              <w:rPr>
                <w:sz w:val="27"/>
                <w:szCs w:val="27"/>
              </w:rPr>
            </w:pPr>
          </w:p>
          <w:p w:rsidR="00C82E92" w:rsidRPr="00910845" w:rsidRDefault="00C82E92" w:rsidP="00C82E9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1,3</w:t>
            </w:r>
          </w:p>
        </w:tc>
      </w:tr>
      <w:tr w:rsidR="00292D30" w:rsidRPr="00910845" w:rsidTr="001D2355">
        <w:trPr>
          <w:trHeight w:val="321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292D30" w:rsidRPr="00910845" w:rsidTr="001D2355">
        <w:trPr>
          <w:trHeight w:val="321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Выборы в представительные органы муниципальных образований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01 3 00 10240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292D30" w:rsidRPr="00910845" w:rsidTr="001D2355">
        <w:trPr>
          <w:trHeight w:val="321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Закупка товаров, работ и услуг </w:t>
            </w:r>
            <w:r w:rsidRPr="00910845"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01 3 00 10240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292D30" w:rsidRPr="00910845" w:rsidTr="001D2355">
        <w:trPr>
          <w:trHeight w:val="232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8F4714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3529</w:t>
            </w:r>
          </w:p>
        </w:tc>
      </w:tr>
      <w:tr w:rsidR="00292D30" w:rsidRPr="00910845" w:rsidTr="001D2355">
        <w:trPr>
          <w:trHeight w:val="31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</w:t>
            </w:r>
          </w:p>
        </w:tc>
      </w:tr>
      <w:tr w:rsidR="00292D3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</w:t>
            </w:r>
          </w:p>
        </w:tc>
      </w:tr>
      <w:tr w:rsidR="00292D3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3512</w:t>
            </w:r>
          </w:p>
        </w:tc>
      </w:tr>
      <w:tr w:rsidR="00292D3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3388</w:t>
            </w:r>
          </w:p>
        </w:tc>
      </w:tr>
      <w:tr w:rsidR="00292D30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D30" w:rsidRPr="00910845" w:rsidRDefault="00292D3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D30" w:rsidRPr="00910845" w:rsidRDefault="008F4714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119,9</w:t>
            </w:r>
          </w:p>
        </w:tc>
      </w:tr>
      <w:tr w:rsidR="008F4714" w:rsidRPr="00910845" w:rsidTr="00A324C7">
        <w:trPr>
          <w:trHeight w:val="7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Default="008F4714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4,1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8F4714" w:rsidRPr="00910845" w:rsidTr="001D2355">
        <w:trPr>
          <w:trHeight w:val="25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6F4EA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43753">
              <w:rPr>
                <w:sz w:val="27"/>
                <w:szCs w:val="27"/>
              </w:rPr>
              <w:t>5969,0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Дорожное хозяйство </w:t>
            </w:r>
          </w:p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(дорожные фонды)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6F4EA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34056,5</w:t>
            </w:r>
          </w:p>
        </w:tc>
      </w:tr>
      <w:tr w:rsidR="006F4EA2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EA2" w:rsidRPr="00910845" w:rsidRDefault="006F4EA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EA2" w:rsidRPr="00910845" w:rsidRDefault="006F4EA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EA2" w:rsidRPr="00910845" w:rsidRDefault="006F4EA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EA2" w:rsidRPr="00910845" w:rsidRDefault="006F4EA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EA2" w:rsidRPr="00910845" w:rsidRDefault="006F4EA2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17 0 00 71030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EA2" w:rsidRPr="00910845" w:rsidRDefault="006F4EA2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EA2" w:rsidRDefault="006F4EA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2260,9</w:t>
            </w:r>
          </w:p>
        </w:tc>
      </w:tr>
      <w:tr w:rsidR="00CA02B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17 0 00 71030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2B4" w:rsidRDefault="00CA02B4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2260,9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CA02B4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31795,6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D43753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9152</w:t>
            </w:r>
            <w:r w:rsidR="00CA02B4">
              <w:rPr>
                <w:sz w:val="27"/>
                <w:szCs w:val="27"/>
              </w:rPr>
              <w:t>,6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CA02B4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</w:t>
            </w:r>
            <w:r w:rsidR="00D43753">
              <w:rPr>
                <w:sz w:val="27"/>
                <w:szCs w:val="27"/>
              </w:rPr>
              <w:t>43</w:t>
            </w:r>
          </w:p>
        </w:tc>
      </w:tr>
      <w:tr w:rsidR="00CA02B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2B4" w:rsidRDefault="00D43753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1912,5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</w:t>
            </w:r>
          </w:p>
        </w:tc>
      </w:tr>
      <w:tr w:rsidR="00CA02B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2B4" w:rsidRPr="00910845" w:rsidRDefault="00CA02B4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43753">
              <w:rPr>
                <w:sz w:val="27"/>
                <w:szCs w:val="27"/>
              </w:rPr>
              <w:t>552,5</w:t>
            </w:r>
          </w:p>
        </w:tc>
      </w:tr>
      <w:tr w:rsidR="00BC0DD6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DD6" w:rsidRPr="00910845" w:rsidRDefault="00BC0DD6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DD6" w:rsidRPr="00910845" w:rsidRDefault="00BC0DD6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DD6" w:rsidRPr="00910845" w:rsidRDefault="00BC0DD6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DD6" w:rsidRPr="00910845" w:rsidRDefault="00BC0DD6" w:rsidP="00F450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DD6" w:rsidRPr="00910845" w:rsidRDefault="00BC0DD6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DD6" w:rsidRPr="00910845" w:rsidRDefault="00BC0DD6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DD6" w:rsidRPr="00910845" w:rsidRDefault="00BC0DD6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43753">
              <w:rPr>
                <w:sz w:val="27"/>
                <w:szCs w:val="27"/>
              </w:rPr>
              <w:t>552,5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6179</w:t>
            </w:r>
            <w:r w:rsidR="00BC0DD6">
              <w:rPr>
                <w:sz w:val="27"/>
                <w:szCs w:val="27"/>
              </w:rPr>
              <w:t>,2</w:t>
            </w:r>
          </w:p>
        </w:tc>
      </w:tr>
      <w:tr w:rsidR="008F4714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714" w:rsidRPr="00910845" w:rsidRDefault="008F471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714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6179</w:t>
            </w:r>
            <w:r w:rsidR="00BC0DD6">
              <w:rPr>
                <w:sz w:val="27"/>
                <w:szCs w:val="27"/>
              </w:rPr>
              <w:t>,2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480B0C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</w:t>
            </w:r>
            <w:r w:rsidRPr="00910845">
              <w:rPr>
                <w:sz w:val="27"/>
                <w:szCs w:val="27"/>
              </w:rPr>
              <w:t xml:space="preserve">Обеспечение населения </w:t>
            </w:r>
          </w:p>
          <w:p w:rsidR="00480B0C" w:rsidRPr="00910845" w:rsidRDefault="00480B0C" w:rsidP="00480B0C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 Алтайского края жилищно-коммунальными услугами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76A0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76A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76A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76A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76A0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Финансирование мероприятий подпрограммы «Развитие </w:t>
            </w:r>
            <w:proofErr w:type="spellStart"/>
            <w:proofErr w:type="gramStart"/>
            <w:r w:rsidRPr="00910845">
              <w:rPr>
                <w:sz w:val="27"/>
                <w:szCs w:val="27"/>
              </w:rPr>
              <w:t>водо-снабжения</w:t>
            </w:r>
            <w:proofErr w:type="spellEnd"/>
            <w:proofErr w:type="gramEnd"/>
            <w:r w:rsidRPr="00910845">
              <w:rPr>
                <w:sz w:val="27"/>
                <w:szCs w:val="27"/>
              </w:rPr>
              <w:t xml:space="preserve">, водоотведения и очистки сточных вод в </w:t>
            </w:r>
            <w:proofErr w:type="spellStart"/>
            <w:r w:rsidRPr="00910845">
              <w:rPr>
                <w:sz w:val="27"/>
                <w:szCs w:val="27"/>
              </w:rPr>
              <w:t>Алтайс-ком</w:t>
            </w:r>
            <w:proofErr w:type="spellEnd"/>
            <w:r w:rsidRPr="00910845">
              <w:rPr>
                <w:sz w:val="27"/>
                <w:szCs w:val="27"/>
              </w:rPr>
              <w:t xml:space="preserve"> крае» на 2014-2020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43 1 00 80990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43 1 00 80990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Муниципальная программа «Устойчивое развитие поселений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2013-2020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867,7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867,7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Обслуживание муниципального долга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13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99 3 00 14070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480B0C" w:rsidRPr="00910845" w:rsidTr="001D2355">
        <w:trPr>
          <w:trHeight w:val="427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Процентные платежи </w:t>
            </w: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по муниципальному долгу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99 3 00 14070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730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13647,1</w:t>
            </w:r>
          </w:p>
        </w:tc>
      </w:tr>
      <w:tr w:rsidR="00480B0C" w:rsidRPr="00910845" w:rsidTr="001D2355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Дотации на выравнивание бюджетной обеспеченности поселений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756,1</w:t>
            </w:r>
          </w:p>
        </w:tc>
      </w:tr>
      <w:tr w:rsidR="00480B0C" w:rsidRPr="00910845" w:rsidTr="001D2355">
        <w:trPr>
          <w:trHeight w:val="31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11402</w:t>
            </w:r>
          </w:p>
        </w:tc>
      </w:tr>
      <w:tr w:rsidR="00480B0C" w:rsidRPr="00910845" w:rsidTr="001D2355">
        <w:trPr>
          <w:trHeight w:val="28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1489</w:t>
            </w:r>
          </w:p>
        </w:tc>
      </w:tr>
      <w:tr w:rsidR="00480B0C" w:rsidRPr="00910845" w:rsidTr="001D2355">
        <w:trPr>
          <w:trHeight w:val="58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Комитет по экономике и управлению муниципальным имуществом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30379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4440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3973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3663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3445,7</w:t>
            </w:r>
          </w:p>
        </w:tc>
      </w:tr>
      <w:tr w:rsidR="00480B0C" w:rsidRPr="00910845" w:rsidTr="001D2355">
        <w:trPr>
          <w:trHeight w:val="31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1889</w:t>
            </w:r>
          </w:p>
        </w:tc>
      </w:tr>
      <w:tr w:rsidR="00480B0C" w:rsidRPr="00910845" w:rsidTr="001D2355">
        <w:trPr>
          <w:trHeight w:val="57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1356,5</w:t>
            </w:r>
          </w:p>
        </w:tc>
      </w:tr>
      <w:tr w:rsidR="00480B0C" w:rsidRPr="00910845" w:rsidTr="001D2355">
        <w:trPr>
          <w:trHeight w:val="31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200,2</w:t>
            </w:r>
          </w:p>
        </w:tc>
      </w:tr>
      <w:tr w:rsidR="00480B0C" w:rsidRPr="00910845" w:rsidTr="001D2355">
        <w:trPr>
          <w:trHeight w:val="31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</w:t>
            </w:r>
            <w:r w:rsidRPr="00910845">
              <w:rPr>
                <w:sz w:val="27"/>
                <w:szCs w:val="27"/>
              </w:rPr>
              <w:lastRenderedPageBreak/>
              <w:t xml:space="preserve">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CD10C9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CD10C9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CD10C9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  <w:p w:rsidR="00480B0C" w:rsidRDefault="00480B0C" w:rsidP="00667000">
            <w:pPr>
              <w:snapToGrid w:val="0"/>
              <w:rPr>
                <w:sz w:val="27"/>
                <w:szCs w:val="27"/>
              </w:rPr>
            </w:pPr>
          </w:p>
          <w:p w:rsidR="00480B0C" w:rsidRPr="0002574C" w:rsidRDefault="00480B0C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</w:p>
          <w:p w:rsidR="00480B0C" w:rsidRPr="00910845" w:rsidRDefault="00480B0C" w:rsidP="00CD10C9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217,3</w:t>
            </w:r>
          </w:p>
        </w:tc>
      </w:tr>
      <w:tr w:rsidR="00480B0C" w:rsidRPr="00910845" w:rsidTr="001D2355">
        <w:trPr>
          <w:trHeight w:val="31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217,3</w:t>
            </w:r>
          </w:p>
        </w:tc>
      </w:tr>
      <w:tr w:rsidR="00480B0C" w:rsidRPr="00910845" w:rsidTr="001D2355">
        <w:trPr>
          <w:trHeight w:val="63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Муниципальная программа </w:t>
            </w: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</w:t>
            </w: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310</w:t>
            </w:r>
          </w:p>
        </w:tc>
      </w:tr>
      <w:tr w:rsidR="00480B0C" w:rsidRPr="00910845" w:rsidTr="001D2355">
        <w:trPr>
          <w:trHeight w:val="63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210</w:t>
            </w:r>
          </w:p>
        </w:tc>
      </w:tr>
      <w:tr w:rsidR="00480B0C" w:rsidRPr="00910845" w:rsidTr="001D2355">
        <w:trPr>
          <w:trHeight w:val="88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contextualSpacing/>
              <w:rPr>
                <w:sz w:val="27"/>
                <w:szCs w:val="27"/>
              </w:rPr>
            </w:pPr>
          </w:p>
          <w:p w:rsidR="00480B0C" w:rsidRPr="00910845" w:rsidRDefault="00480B0C" w:rsidP="004E5A8C">
            <w:pPr>
              <w:contextualSpacing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        100</w:t>
            </w:r>
          </w:p>
        </w:tc>
      </w:tr>
      <w:tr w:rsidR="00480B0C" w:rsidRPr="00910845" w:rsidTr="001D2355">
        <w:trPr>
          <w:trHeight w:val="51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30379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</w:tr>
      <w:tr w:rsidR="00480B0C" w:rsidRPr="00910845" w:rsidTr="001D2355">
        <w:trPr>
          <w:trHeight w:val="20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30379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</w:tr>
      <w:tr w:rsidR="00480B0C" w:rsidRPr="00910845" w:rsidTr="001D2355">
        <w:trPr>
          <w:trHeight w:val="32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30379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</w:tr>
      <w:tr w:rsidR="00480B0C" w:rsidRPr="00910845" w:rsidTr="001D2355">
        <w:trPr>
          <w:trHeight w:val="77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pacing w:after="100" w:afterAutospacing="1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pacing w:after="100" w:afterAutospacing="1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pacing w:after="100" w:afterAutospacing="1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pacing w:after="100" w:afterAutospacing="1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spacing w:after="100" w:afterAutospacing="1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spacing w:after="100" w:afterAutospacing="1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303790" w:rsidP="00667000">
            <w:pPr>
              <w:spacing w:after="100" w:afterAutospacing="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</w:tr>
      <w:tr w:rsidR="00480B0C" w:rsidRPr="00910845" w:rsidTr="00971C90">
        <w:trPr>
          <w:trHeight w:val="18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Администрация </w:t>
            </w: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</w:p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45866,</w:t>
            </w:r>
            <w:r w:rsidR="0058353D">
              <w:rPr>
                <w:sz w:val="27"/>
                <w:szCs w:val="27"/>
              </w:rPr>
              <w:t>1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16016,2</w:t>
            </w:r>
          </w:p>
        </w:tc>
      </w:tr>
      <w:tr w:rsidR="00480B0C" w:rsidRPr="00910845" w:rsidTr="001D2355">
        <w:trPr>
          <w:trHeight w:val="32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480B0C" w:rsidRPr="00910845" w:rsidTr="001D2355">
        <w:trPr>
          <w:trHeight w:val="45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480B0C" w:rsidRPr="00910845" w:rsidTr="001D2355">
        <w:trPr>
          <w:trHeight w:val="64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14026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12314</w:t>
            </w:r>
            <w:r w:rsidR="00480B0C">
              <w:rPr>
                <w:sz w:val="27"/>
                <w:szCs w:val="27"/>
              </w:rPr>
              <w:t>,1</w:t>
            </w:r>
          </w:p>
        </w:tc>
      </w:tr>
      <w:tr w:rsidR="00480B0C" w:rsidRPr="00910845" w:rsidTr="001D2355">
        <w:trPr>
          <w:trHeight w:val="63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9985</w:t>
            </w:r>
          </w:p>
        </w:tc>
      </w:tr>
      <w:tr w:rsidR="00480B0C" w:rsidRPr="00910845" w:rsidTr="001D2355">
        <w:trPr>
          <w:trHeight w:val="51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2301,6</w:t>
            </w:r>
          </w:p>
        </w:tc>
      </w:tr>
      <w:tr w:rsidR="00480B0C" w:rsidRPr="00910845" w:rsidTr="001D2355">
        <w:trPr>
          <w:trHeight w:val="31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10845">
              <w:rPr>
                <w:sz w:val="27"/>
                <w:szCs w:val="27"/>
              </w:rPr>
              <w:t>7,5</w:t>
            </w:r>
          </w:p>
        </w:tc>
      </w:tr>
      <w:tr w:rsidR="00480B0C" w:rsidRPr="00910845" w:rsidTr="001D2355">
        <w:trPr>
          <w:trHeight w:val="113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1110</w:t>
            </w:r>
          </w:p>
        </w:tc>
      </w:tr>
      <w:tr w:rsidR="00480B0C" w:rsidRPr="00910845" w:rsidTr="001D2355">
        <w:trPr>
          <w:trHeight w:val="99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1110</w:t>
            </w:r>
          </w:p>
        </w:tc>
      </w:tr>
      <w:tr w:rsidR="00480B0C" w:rsidRPr="00910845" w:rsidTr="001D2355">
        <w:trPr>
          <w:trHeight w:val="3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D235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80B0C" w:rsidRDefault="00480B0C" w:rsidP="001D235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80B0C" w:rsidRDefault="00480B0C" w:rsidP="001D235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80B0C" w:rsidRPr="00302C53" w:rsidRDefault="00480B0C" w:rsidP="001D2355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D2355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76A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589</w:t>
            </w:r>
            <w:r w:rsidRPr="00910845">
              <w:rPr>
                <w:sz w:val="27"/>
                <w:szCs w:val="27"/>
              </w:rPr>
              <w:t>,9</w:t>
            </w:r>
          </w:p>
        </w:tc>
      </w:tr>
      <w:tr w:rsidR="00480B0C" w:rsidRPr="00910845" w:rsidTr="001D2355">
        <w:trPr>
          <w:trHeight w:val="68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  <w:lang w:val="en-US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  <w:lang w:val="en-US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  <w:lang w:val="en-US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  <w:lang w:val="en-US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snapToGrid w:val="0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snapToGrid w:val="0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  <w:lang w:val="en-US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  <w:lang w:val="en-US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0C" w:rsidRPr="00910845" w:rsidRDefault="00480B0C" w:rsidP="00667000">
            <w:pPr>
              <w:rPr>
                <w:sz w:val="27"/>
                <w:szCs w:val="27"/>
                <w:lang w:val="en-US"/>
              </w:rPr>
            </w:pPr>
          </w:p>
          <w:p w:rsidR="00480B0C" w:rsidRPr="00910845" w:rsidRDefault="00480B0C" w:rsidP="00667000">
            <w:pPr>
              <w:rPr>
                <w:sz w:val="27"/>
                <w:szCs w:val="27"/>
                <w:lang w:val="en-US"/>
              </w:rPr>
            </w:pPr>
          </w:p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589</w:t>
            </w:r>
            <w:r w:rsidRPr="00910845">
              <w:rPr>
                <w:sz w:val="27"/>
                <w:szCs w:val="27"/>
              </w:rPr>
              <w:t>,9</w:t>
            </w:r>
          </w:p>
        </w:tc>
      </w:tr>
      <w:tr w:rsidR="00480B0C" w:rsidRPr="00910845" w:rsidTr="001D2355">
        <w:trPr>
          <w:trHeight w:val="49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80B0C" w:rsidRPr="00910845" w:rsidTr="001D2355">
        <w:trPr>
          <w:trHeight w:val="5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80B0C" w:rsidRPr="00910845" w:rsidTr="001D2355">
        <w:trPr>
          <w:trHeight w:val="27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Резервные фонды</w:t>
            </w:r>
            <w:r>
              <w:rPr>
                <w:sz w:val="27"/>
                <w:szCs w:val="27"/>
              </w:rPr>
              <w:t xml:space="preserve"> местных администраций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</w:t>
            </w:r>
            <w:r w:rsidR="00480B0C">
              <w:rPr>
                <w:sz w:val="27"/>
                <w:szCs w:val="27"/>
              </w:rPr>
              <w:t>,8</w:t>
            </w:r>
          </w:p>
        </w:tc>
      </w:tr>
      <w:tr w:rsidR="00480B0C" w:rsidRPr="00910845" w:rsidTr="001D2355">
        <w:trPr>
          <w:trHeight w:val="27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</w:t>
            </w:r>
            <w:r w:rsidR="00480B0C">
              <w:rPr>
                <w:sz w:val="27"/>
                <w:szCs w:val="27"/>
              </w:rPr>
              <w:t>,8</w:t>
            </w:r>
          </w:p>
        </w:tc>
      </w:tr>
      <w:tr w:rsidR="00480B0C" w:rsidRPr="00910845" w:rsidTr="001D2355">
        <w:trPr>
          <w:trHeight w:val="26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Другие общегосударственные </w:t>
            </w:r>
            <w:r w:rsidRPr="00910845">
              <w:rPr>
                <w:sz w:val="27"/>
                <w:szCs w:val="27"/>
              </w:rPr>
              <w:lastRenderedPageBreak/>
              <w:t>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  <w:r w:rsidR="00676A0A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,4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186</w:t>
            </w:r>
          </w:p>
        </w:tc>
      </w:tr>
      <w:tr w:rsidR="00480B0C" w:rsidRPr="00910845" w:rsidTr="001D2355">
        <w:trPr>
          <w:trHeight w:val="28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186</w:t>
            </w:r>
          </w:p>
        </w:tc>
      </w:tr>
      <w:tr w:rsidR="00480B0C" w:rsidRPr="00910845" w:rsidTr="001D2355">
        <w:trPr>
          <w:trHeight w:val="28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1341</w:t>
            </w:r>
          </w:p>
        </w:tc>
      </w:tr>
      <w:tr w:rsidR="00480B0C" w:rsidRPr="00910845" w:rsidTr="001D2355">
        <w:trPr>
          <w:trHeight w:val="28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1341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Муниципальные программы: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113,2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</w:t>
            </w:r>
          </w:p>
          <w:p w:rsidR="00480B0C" w:rsidRPr="00910845" w:rsidRDefault="00480B0C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29,5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26,6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F450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2,9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33,7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33,7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«Молодежь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2017-2019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Резервный фонд Администрации района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80B0C">
              <w:rPr>
                <w:sz w:val="27"/>
                <w:szCs w:val="27"/>
              </w:rPr>
              <w:t>,2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80B0C">
              <w:rPr>
                <w:sz w:val="27"/>
                <w:szCs w:val="27"/>
              </w:rPr>
              <w:t>,2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480B0C" w:rsidRPr="00910845" w:rsidTr="001D2355">
        <w:trPr>
          <w:trHeight w:val="2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480B0C" w:rsidRPr="00910845" w:rsidTr="001D2355">
        <w:trPr>
          <w:trHeight w:val="45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480B0C" w:rsidRPr="00910845" w:rsidTr="001D2355">
        <w:trPr>
          <w:trHeight w:val="45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729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02 5 00 10860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71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933,4</w:t>
            </w:r>
          </w:p>
        </w:tc>
      </w:tr>
      <w:tr w:rsidR="00480B0C" w:rsidRPr="00910845" w:rsidTr="001D2355">
        <w:trPr>
          <w:trHeight w:val="46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Дорожное хозяйство </w:t>
            </w: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(дорожные фонды)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60,9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60,9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60,9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797,5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797,5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226,4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563,1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1552,5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1552,5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3264D8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Муниципальная  программа</w:t>
            </w:r>
          </w:p>
          <w:p w:rsidR="00480B0C" w:rsidRDefault="00480B0C" w:rsidP="003264D8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«Обеспечение населения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1552,5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3264D8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1552,5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741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741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</w:p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241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214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Закупка товаров, работ и услуг </w:t>
            </w:r>
            <w:r w:rsidRPr="00910845"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27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Адресная инвестиционная программа муниципального образования </w:t>
            </w:r>
            <w:proofErr w:type="spellStart"/>
            <w:r w:rsidRPr="00910845">
              <w:rPr>
                <w:sz w:val="27"/>
                <w:szCs w:val="27"/>
              </w:rPr>
              <w:t>Топчихинский</w:t>
            </w:r>
            <w:proofErr w:type="spellEnd"/>
            <w:r w:rsidRPr="00910845"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19861,4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19683,4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18287,0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18287,0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3061AD" w:rsidRDefault="00480B0C" w:rsidP="003061AD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3061AD" w:rsidRDefault="00480B0C" w:rsidP="001066F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Поддержка отрасли культуры (подключение общедоступных библиотек к информационно-телекоммуникационной сети «Интернет» и развитие библиотечного дела)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3061AD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R519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3061AD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R519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168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развития и укрепления материально-технической базы </w:t>
            </w:r>
            <w:proofErr w:type="spellStart"/>
            <w:proofErr w:type="gramStart"/>
            <w:r>
              <w:rPr>
                <w:sz w:val="27"/>
                <w:szCs w:val="27"/>
              </w:rPr>
              <w:t>муниципаль-ных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домов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168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11687D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</w:t>
            </w:r>
            <w:r>
              <w:rPr>
                <w:sz w:val="27"/>
                <w:szCs w:val="27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331,4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11687D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</w:t>
            </w:r>
            <w:r>
              <w:rPr>
                <w:sz w:val="27"/>
                <w:szCs w:val="27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331,4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</w:t>
            </w:r>
            <w:r w:rsidRPr="00910845">
              <w:rPr>
                <w:sz w:val="27"/>
                <w:szCs w:val="27"/>
              </w:rPr>
              <w:t>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318,3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318,3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11687D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636,7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Субсидии бюджетным </w:t>
            </w:r>
            <w:r w:rsidRPr="00910845">
              <w:rPr>
                <w:sz w:val="27"/>
                <w:szCs w:val="27"/>
              </w:rPr>
              <w:lastRenderedPageBreak/>
              <w:t>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11687D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Default="00480B0C" w:rsidP="001066F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636,7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 программа </w:t>
            </w:r>
          </w:p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культуры </w:t>
            </w:r>
            <w:proofErr w:type="spellStart"/>
            <w:r w:rsidRPr="00910845">
              <w:rPr>
                <w:sz w:val="27"/>
                <w:szCs w:val="27"/>
              </w:rPr>
              <w:t>Топ</w:t>
            </w:r>
            <w:r w:rsidR="00130147">
              <w:rPr>
                <w:sz w:val="27"/>
                <w:szCs w:val="27"/>
              </w:rPr>
              <w:t>чихинс</w:t>
            </w:r>
            <w:r w:rsidRPr="00910845">
              <w:rPr>
                <w:sz w:val="27"/>
                <w:szCs w:val="27"/>
              </w:rPr>
              <w:t>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2016-2020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480B0C" w:rsidRPr="00910845" w:rsidTr="001D2355">
        <w:trPr>
          <w:trHeight w:val="22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480B0C" w:rsidRPr="00910845" w:rsidTr="001D2355">
        <w:trPr>
          <w:trHeight w:val="33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5413,0</w:t>
            </w:r>
          </w:p>
        </w:tc>
      </w:tr>
      <w:tr w:rsidR="00480B0C" w:rsidRPr="00910845" w:rsidTr="001D2355">
        <w:trPr>
          <w:trHeight w:val="33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480B0C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B0C" w:rsidRPr="00910845" w:rsidRDefault="00480B0C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0C" w:rsidRPr="00910845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4079,8</w:t>
            </w:r>
          </w:p>
        </w:tc>
      </w:tr>
      <w:tr w:rsidR="00676A0A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Pr="00910845" w:rsidRDefault="00676A0A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Pr="00910845" w:rsidRDefault="00676A0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Pr="00910845" w:rsidRDefault="00676A0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Pr="00910845" w:rsidRDefault="00676A0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Pr="00910845" w:rsidRDefault="00676A0A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Pr="00910845" w:rsidRDefault="00676A0A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0A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216,2</w:t>
            </w:r>
          </w:p>
        </w:tc>
      </w:tr>
      <w:tr w:rsidR="00676A0A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Default="00676A0A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жильем молодых семей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Default="00676A0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Default="00676A0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Default="00676A0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Pr="00676A0A" w:rsidRDefault="00676A0A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0A" w:rsidRPr="00910845" w:rsidRDefault="00676A0A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0A" w:rsidRDefault="00676A0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216,2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A324C7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Default="0016255D" w:rsidP="00A32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Default="0016255D" w:rsidP="00A32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Default="0016255D" w:rsidP="00A32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676A0A" w:rsidRDefault="0016255D" w:rsidP="00A324C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A324C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Default="0016255D" w:rsidP="00A324C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216,2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Федеральная целевая программа «Устойчивое развитие сельских территорий на 2014-2017 годы и на период до 2020 года» (улучшение жилищных условий)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5311DE" w:rsidRDefault="0016255D" w:rsidP="001066F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0185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1824,7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5311DE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0185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1824,7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83 0 00 6099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жильем отдельных категорий граждан, установленных ФЗ</w:t>
            </w:r>
            <w:r>
              <w:rPr>
                <w:sz w:val="27"/>
                <w:szCs w:val="27"/>
              </w:rPr>
              <w:t xml:space="preserve"> от 12 января 1995 года </w:t>
            </w:r>
            <w:r w:rsidRPr="00910845">
              <w:rPr>
                <w:sz w:val="27"/>
                <w:szCs w:val="27"/>
              </w:rPr>
              <w:t xml:space="preserve">№5-ФЗ </w:t>
            </w:r>
          </w:p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«О ветеранах»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1159,3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1159,3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Обеспечение жильем отдельных категорий граждан, установленных ФЗ </w:t>
            </w:r>
            <w:r>
              <w:rPr>
                <w:sz w:val="27"/>
                <w:szCs w:val="27"/>
              </w:rPr>
              <w:t xml:space="preserve">от 12 января 1995 года </w:t>
            </w:r>
            <w:r w:rsidRPr="00910845">
              <w:rPr>
                <w:sz w:val="27"/>
                <w:szCs w:val="27"/>
              </w:rPr>
              <w:t xml:space="preserve">№5-ФЗ </w:t>
            </w:r>
          </w:p>
          <w:p w:rsidR="0016255D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«О ветеранах» и №181-ФЗ </w:t>
            </w:r>
          </w:p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«О социальной защите инвалидов»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</w:p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</w:p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</w:p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</w:p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83 2 00 51350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579,6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83 2 00 51350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579,6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6255D">
            <w:pPr>
              <w:ind w:right="-108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198,6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198,6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34,8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Закупка товаров, работ и услуг </w:t>
            </w:r>
            <w:proofErr w:type="gramStart"/>
            <w:r w:rsidRPr="00910845">
              <w:rPr>
                <w:sz w:val="27"/>
                <w:szCs w:val="27"/>
              </w:rPr>
              <w:t>для</w:t>
            </w:r>
            <w:proofErr w:type="gramEnd"/>
            <w:r w:rsidRPr="00910845">
              <w:rPr>
                <w:sz w:val="27"/>
                <w:szCs w:val="27"/>
              </w:rPr>
              <w:t xml:space="preserve"> государственных </w:t>
            </w:r>
          </w:p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155,8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1066F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Default="0016255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16255D" w:rsidRPr="00910845" w:rsidTr="001D2355">
        <w:trPr>
          <w:trHeight w:val="3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55D" w:rsidRPr="00910845" w:rsidRDefault="0016255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55D" w:rsidRPr="002030FD" w:rsidRDefault="0058353D" w:rsidP="00B93FF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376557,4</w:t>
            </w:r>
            <w:r w:rsidR="0016255D" w:rsidRPr="00971C90">
              <w:rPr>
                <w:sz w:val="27"/>
                <w:szCs w:val="27"/>
              </w:rPr>
              <w:t>»;</w:t>
            </w:r>
          </w:p>
        </w:tc>
      </w:tr>
    </w:tbl>
    <w:p w:rsidR="00667000" w:rsidRPr="00910845" w:rsidRDefault="00667000" w:rsidP="00667000">
      <w:pPr>
        <w:rPr>
          <w:sz w:val="27"/>
          <w:szCs w:val="27"/>
        </w:rPr>
      </w:pPr>
    </w:p>
    <w:p w:rsidR="00667000" w:rsidRPr="00910845" w:rsidRDefault="00667000" w:rsidP="00B93FFC">
      <w:pPr>
        <w:widowControl w:val="0"/>
        <w:ind w:firstLine="708"/>
        <w:rPr>
          <w:sz w:val="27"/>
          <w:szCs w:val="27"/>
        </w:rPr>
      </w:pPr>
      <w:r w:rsidRPr="00910845">
        <w:rPr>
          <w:sz w:val="27"/>
          <w:szCs w:val="27"/>
        </w:rPr>
        <w:t>6)  приложение 8 изложить в следующей редакции:</w:t>
      </w:r>
    </w:p>
    <w:p w:rsidR="00667000" w:rsidRPr="00910845" w:rsidRDefault="00667000" w:rsidP="00667000">
      <w:pPr>
        <w:rPr>
          <w:sz w:val="27"/>
          <w:szCs w:val="27"/>
        </w:rPr>
      </w:pPr>
    </w:p>
    <w:p w:rsidR="00302C53" w:rsidRPr="00910845" w:rsidRDefault="00302C53" w:rsidP="00302C53">
      <w:pPr>
        <w:tabs>
          <w:tab w:val="left" w:pos="4536"/>
        </w:tabs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</w:t>
      </w:r>
      <w:r w:rsidRPr="00910845">
        <w:rPr>
          <w:caps/>
          <w:sz w:val="27"/>
          <w:szCs w:val="27"/>
        </w:rPr>
        <w:t>«Приложение 8</w:t>
      </w:r>
    </w:p>
    <w:p w:rsidR="00302C53" w:rsidRDefault="00302C53" w:rsidP="00302C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</w:t>
      </w:r>
      <w:r w:rsidRPr="00910845">
        <w:rPr>
          <w:sz w:val="27"/>
          <w:szCs w:val="27"/>
        </w:rPr>
        <w:t xml:space="preserve">к решению «О бюджете </w:t>
      </w:r>
      <w:proofErr w:type="gramStart"/>
      <w:r w:rsidRPr="00910845">
        <w:rPr>
          <w:sz w:val="27"/>
          <w:szCs w:val="27"/>
        </w:rPr>
        <w:t>муниципального</w:t>
      </w:r>
      <w:proofErr w:type="gramEnd"/>
      <w:r w:rsidRPr="00910845">
        <w:rPr>
          <w:sz w:val="27"/>
          <w:szCs w:val="27"/>
        </w:rPr>
        <w:t xml:space="preserve"> </w:t>
      </w:r>
    </w:p>
    <w:p w:rsidR="00302C53" w:rsidRDefault="00302C53" w:rsidP="00302C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 xml:space="preserve">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</w:t>
      </w:r>
    </w:p>
    <w:p w:rsidR="00302C53" w:rsidRPr="00910845" w:rsidRDefault="00302C53" w:rsidP="00302C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>Алтайского края на 2017 год»</w:t>
      </w:r>
    </w:p>
    <w:p w:rsidR="008B2DB5" w:rsidRDefault="008B2DB5" w:rsidP="00667000">
      <w:pPr>
        <w:jc w:val="center"/>
        <w:rPr>
          <w:sz w:val="27"/>
          <w:szCs w:val="27"/>
        </w:rPr>
      </w:pP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2017 год</w:t>
      </w:r>
    </w:p>
    <w:p w:rsidR="00667000" w:rsidRPr="00910845" w:rsidRDefault="00667000" w:rsidP="00667000">
      <w:pPr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                                                                                              </w:t>
      </w:r>
      <w:r w:rsidR="00302C53">
        <w:rPr>
          <w:sz w:val="27"/>
          <w:szCs w:val="27"/>
        </w:rPr>
        <w:t xml:space="preserve">    </w:t>
      </w:r>
      <w:r w:rsidRPr="00910845">
        <w:rPr>
          <w:sz w:val="27"/>
          <w:szCs w:val="27"/>
        </w:rPr>
        <w:t xml:space="preserve"> тыс. рублей</w:t>
      </w:r>
      <w:r w:rsidRPr="00910845">
        <w:rPr>
          <w:sz w:val="27"/>
          <w:szCs w:val="27"/>
          <w:lang w:val="en-US"/>
        </w:rPr>
        <w:t xml:space="preserve"> 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5"/>
        <w:gridCol w:w="567"/>
        <w:gridCol w:w="567"/>
        <w:gridCol w:w="1843"/>
        <w:gridCol w:w="572"/>
        <w:gridCol w:w="1417"/>
      </w:tblGrid>
      <w:tr w:rsidR="00667000" w:rsidRPr="00910845" w:rsidTr="00133793">
        <w:trPr>
          <w:cantSplit/>
          <w:trHeight w:val="791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ind w:firstLine="46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910845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ind w:firstLine="43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Сумма</w:t>
            </w:r>
          </w:p>
        </w:tc>
      </w:tr>
      <w:tr w:rsidR="00667000" w:rsidRPr="00910845" w:rsidTr="00133793">
        <w:trPr>
          <w:cantSplit/>
          <w:trHeight w:val="28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2B5695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28883,</w:t>
            </w:r>
            <w:r w:rsidR="0034026C">
              <w:rPr>
                <w:sz w:val="27"/>
                <w:szCs w:val="27"/>
              </w:rPr>
              <w:t>3</w:t>
            </w:r>
          </w:p>
        </w:tc>
      </w:tr>
      <w:tr w:rsidR="00667000" w:rsidRPr="00910845" w:rsidTr="00133793">
        <w:trPr>
          <w:cantSplit/>
          <w:trHeight w:val="47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133793">
        <w:trPr>
          <w:cantSplit/>
          <w:trHeight w:val="4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133793">
        <w:trPr>
          <w:cantSplit/>
          <w:trHeight w:val="4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left="289" w:right="147" w:hanging="289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1066F5">
              <w:rPr>
                <w:sz w:val="27"/>
                <w:szCs w:val="27"/>
              </w:rPr>
              <w:t>7689</w:t>
            </w:r>
          </w:p>
        </w:tc>
      </w:tr>
      <w:tr w:rsidR="00667000" w:rsidRPr="00910845" w:rsidTr="00133793">
        <w:trPr>
          <w:cantSplit/>
          <w:trHeight w:val="34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4A5081">
              <w:rPr>
                <w:sz w:val="27"/>
                <w:szCs w:val="27"/>
              </w:rPr>
              <w:t>5759</w:t>
            </w:r>
            <w:r w:rsidR="009F29FF">
              <w:rPr>
                <w:sz w:val="27"/>
                <w:szCs w:val="27"/>
              </w:rPr>
              <w:t>,8</w:t>
            </w:r>
          </w:p>
        </w:tc>
      </w:tr>
      <w:tr w:rsidR="00667000" w:rsidRPr="00910845" w:rsidTr="00133793">
        <w:trPr>
          <w:cantSplit/>
          <w:trHeight w:val="7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4A5081">
              <w:rPr>
                <w:sz w:val="27"/>
                <w:szCs w:val="27"/>
              </w:rPr>
              <w:t>1874</w:t>
            </w:r>
          </w:p>
        </w:tc>
      </w:tr>
      <w:tr w:rsidR="00667000" w:rsidRPr="00910845" w:rsidTr="00133793">
        <w:trPr>
          <w:cantSplit/>
          <w:trHeight w:val="52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D541A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3658,1</w:t>
            </w:r>
          </w:p>
        </w:tc>
      </w:tr>
      <w:tr w:rsidR="00667000" w:rsidRPr="00910845" w:rsidTr="00133793">
        <w:trPr>
          <w:cantSplit/>
          <w:trHeight w:val="33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  <w:r w:rsidR="00D541AD">
              <w:rPr>
                <w:sz w:val="27"/>
                <w:szCs w:val="27"/>
              </w:rPr>
              <w:t>27,</w:t>
            </w:r>
            <w:r w:rsidR="00D14DED">
              <w:rPr>
                <w:sz w:val="27"/>
                <w:szCs w:val="27"/>
              </w:rPr>
              <w:t>7</w:t>
            </w:r>
          </w:p>
        </w:tc>
      </w:tr>
      <w:tr w:rsidR="00667000" w:rsidRPr="00910845" w:rsidTr="00133793">
        <w:trPr>
          <w:cantSplit/>
          <w:trHeight w:val="7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</w:t>
            </w:r>
            <w:r w:rsidRPr="00910845"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4A5081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1110</w:t>
            </w:r>
          </w:p>
        </w:tc>
      </w:tr>
      <w:tr w:rsidR="00667000" w:rsidRPr="00910845" w:rsidTr="00133793">
        <w:trPr>
          <w:cantSplit/>
          <w:trHeight w:val="7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</w:t>
            </w:r>
            <w:r w:rsidRPr="00910845"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4A5081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1110</w:t>
            </w:r>
          </w:p>
        </w:tc>
      </w:tr>
      <w:tr w:rsidR="00667000" w:rsidRPr="00910845" w:rsidTr="00133793">
        <w:trPr>
          <w:cantSplit/>
          <w:trHeight w:val="30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D14DED" w:rsidRDefault="00D14DE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807,2</w:t>
            </w:r>
          </w:p>
        </w:tc>
      </w:tr>
      <w:tr w:rsidR="00667000" w:rsidRPr="00910845" w:rsidTr="00133793">
        <w:trPr>
          <w:cantSplit/>
          <w:trHeight w:val="26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D14DED" w:rsidRDefault="00D14DE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807,2</w:t>
            </w:r>
          </w:p>
        </w:tc>
      </w:tr>
      <w:tr w:rsidR="00667000" w:rsidRPr="00910845" w:rsidTr="00133793">
        <w:trPr>
          <w:cantSplit/>
          <w:trHeight w:val="61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D14DED">
              <w:rPr>
                <w:sz w:val="27"/>
                <w:szCs w:val="27"/>
              </w:rPr>
              <w:t>2</w:t>
            </w:r>
          </w:p>
        </w:tc>
      </w:tr>
      <w:tr w:rsidR="00667000" w:rsidRPr="00910845" w:rsidTr="00133793">
        <w:trPr>
          <w:cantSplit/>
          <w:trHeight w:val="2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D14DED">
              <w:rPr>
                <w:sz w:val="27"/>
                <w:szCs w:val="27"/>
              </w:rPr>
              <w:t>2</w:t>
            </w:r>
          </w:p>
        </w:tc>
      </w:tr>
      <w:tr w:rsidR="00667000" w:rsidRPr="00910845" w:rsidTr="00133793">
        <w:trPr>
          <w:cantSplit/>
          <w:trHeight w:val="2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910845">
              <w:rPr>
                <w:sz w:val="27"/>
                <w:szCs w:val="27"/>
              </w:rPr>
              <w:t>финансового</w:t>
            </w:r>
            <w:proofErr w:type="gramEnd"/>
            <w:r w:rsidRPr="00910845">
              <w:rPr>
                <w:sz w:val="27"/>
                <w:szCs w:val="27"/>
              </w:rPr>
              <w:t xml:space="preserve">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  <w:r w:rsidR="00B37792">
              <w:rPr>
                <w:sz w:val="27"/>
                <w:szCs w:val="27"/>
              </w:rPr>
              <w:t>535</w:t>
            </w:r>
            <w:r w:rsidR="00B637CA">
              <w:rPr>
                <w:sz w:val="27"/>
                <w:szCs w:val="27"/>
              </w:rPr>
              <w:t>,1</w:t>
            </w:r>
          </w:p>
        </w:tc>
      </w:tr>
      <w:tr w:rsidR="00667000" w:rsidRPr="00910845" w:rsidTr="00133793">
        <w:trPr>
          <w:cantSplit/>
          <w:trHeight w:val="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</w:t>
            </w:r>
            <w:r w:rsidR="00B37792">
              <w:rPr>
                <w:sz w:val="27"/>
                <w:szCs w:val="27"/>
              </w:rPr>
              <w:t>12,7</w:t>
            </w:r>
          </w:p>
        </w:tc>
      </w:tr>
      <w:tr w:rsidR="00667000" w:rsidRPr="00910845" w:rsidTr="00133793">
        <w:trPr>
          <w:cantSplit/>
          <w:trHeight w:val="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38</w:t>
            </w:r>
            <w:r w:rsidR="00B37792">
              <w:rPr>
                <w:sz w:val="27"/>
                <w:szCs w:val="27"/>
              </w:rPr>
              <w:t>40,</w:t>
            </w:r>
            <w:r w:rsidR="00B637CA">
              <w:rPr>
                <w:sz w:val="27"/>
                <w:szCs w:val="27"/>
              </w:rPr>
              <w:t>6</w:t>
            </w:r>
          </w:p>
        </w:tc>
      </w:tr>
      <w:tr w:rsidR="00667000" w:rsidRPr="00910845" w:rsidTr="00133793">
        <w:trPr>
          <w:cantSplit/>
          <w:trHeight w:val="5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477,4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94,8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B37792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B37792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</w:tr>
      <w:tr w:rsidR="00B37792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910845" w:rsidRDefault="00B37792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B37792" w:rsidRDefault="00B3779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B37792" w:rsidRDefault="00B3779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910845" w:rsidRDefault="00B3779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B37792" w:rsidRDefault="00B37792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7792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1,3</w:t>
            </w:r>
          </w:p>
        </w:tc>
      </w:tr>
      <w:tr w:rsidR="00B37792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Default="00B377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B37792" w:rsidRDefault="00B37792" w:rsidP="00B377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B37792" w:rsidRDefault="00B37792" w:rsidP="00B377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910845" w:rsidRDefault="00B37792" w:rsidP="00B377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B37792" w:rsidRDefault="00B3779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7792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1,3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Выборы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01 3 00 10240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01 3 00 10240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133793">
        <w:trPr>
          <w:cantSplit/>
          <w:trHeight w:val="1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B637C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</w:t>
            </w:r>
            <w:r w:rsidR="00B37792">
              <w:rPr>
                <w:sz w:val="27"/>
                <w:szCs w:val="27"/>
              </w:rPr>
              <w:t>,8</w:t>
            </w:r>
          </w:p>
        </w:tc>
      </w:tr>
      <w:tr w:rsidR="00667000" w:rsidRPr="00910845" w:rsidTr="00133793">
        <w:trPr>
          <w:cantSplit/>
          <w:trHeight w:val="26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B637C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</w:t>
            </w:r>
            <w:r w:rsidR="00B37792">
              <w:rPr>
                <w:sz w:val="27"/>
                <w:szCs w:val="27"/>
              </w:rPr>
              <w:t>,8</w:t>
            </w:r>
          </w:p>
        </w:tc>
      </w:tr>
      <w:tr w:rsidR="00667000" w:rsidRPr="00910845" w:rsidTr="00133793">
        <w:trPr>
          <w:cantSplit/>
          <w:trHeight w:val="2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B2583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B637CA">
              <w:rPr>
                <w:sz w:val="27"/>
                <w:szCs w:val="27"/>
              </w:rPr>
              <w:t>503</w:t>
            </w:r>
            <w:r w:rsidR="00B37792">
              <w:rPr>
                <w:sz w:val="27"/>
                <w:szCs w:val="27"/>
              </w:rPr>
              <w:t>,4</w:t>
            </w:r>
          </w:p>
        </w:tc>
      </w:tr>
      <w:tr w:rsidR="00667000" w:rsidRPr="00910845" w:rsidTr="00133793">
        <w:trPr>
          <w:cantSplit/>
          <w:trHeight w:val="5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203</w:t>
            </w:r>
          </w:p>
        </w:tc>
      </w:tr>
      <w:tr w:rsidR="00667000" w:rsidRPr="00910845" w:rsidTr="00133793">
        <w:trPr>
          <w:cantSplit/>
          <w:trHeight w:val="5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B37792">
              <w:rPr>
                <w:sz w:val="27"/>
                <w:szCs w:val="27"/>
              </w:rPr>
              <w:t>19,9</w:t>
            </w:r>
          </w:p>
        </w:tc>
      </w:tr>
      <w:tr w:rsidR="00B37792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910845" w:rsidRDefault="00B3779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910845" w:rsidRDefault="00B3779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910845" w:rsidRDefault="00B37792" w:rsidP="00B37792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910845" w:rsidRDefault="00B37792" w:rsidP="00B37792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792" w:rsidRPr="00910845" w:rsidRDefault="00B3779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7792" w:rsidRPr="00910845" w:rsidRDefault="00B3779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2B5695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423,2</w:t>
            </w:r>
          </w:p>
        </w:tc>
      </w:tr>
      <w:tr w:rsidR="0012405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405A" w:rsidRPr="00910845" w:rsidRDefault="005262F7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29,5</w:t>
            </w:r>
          </w:p>
        </w:tc>
      </w:tr>
      <w:tr w:rsidR="0012405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12405A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405A" w:rsidRPr="00910845" w:rsidRDefault="005262F7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405A" w:rsidRPr="00910845" w:rsidRDefault="005262F7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26,6</w:t>
            </w:r>
          </w:p>
        </w:tc>
      </w:tr>
      <w:tr w:rsidR="005262F7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«Молодежь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2015-2020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310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</w:tr>
      <w:tr w:rsidR="005262F7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62F7" w:rsidRPr="00910845" w:rsidRDefault="00B637C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262F7">
              <w:rPr>
                <w:sz w:val="27"/>
                <w:szCs w:val="27"/>
              </w:rPr>
              <w:t>,2</w:t>
            </w:r>
          </w:p>
        </w:tc>
      </w:tr>
      <w:tr w:rsidR="005262F7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F21A0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262F7">
              <w:rPr>
                <w:sz w:val="27"/>
                <w:szCs w:val="27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62F7" w:rsidRPr="00910845" w:rsidRDefault="00B637C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262F7">
              <w:rPr>
                <w:sz w:val="27"/>
                <w:szCs w:val="27"/>
              </w:rPr>
              <w:t>,2</w:t>
            </w:r>
          </w:p>
        </w:tc>
      </w:tr>
      <w:tr w:rsidR="005262F7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62F7" w:rsidRPr="00910845" w:rsidRDefault="00F21A04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5262F7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5262F7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2F7" w:rsidRPr="00910845" w:rsidRDefault="00F21A0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62F7" w:rsidRPr="00910845" w:rsidRDefault="00F21A04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>80</w:t>
            </w:r>
            <w:r w:rsidRPr="00910845">
              <w:rPr>
                <w:sz w:val="27"/>
                <w:szCs w:val="27"/>
              </w:rPr>
              <w:t>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>80</w:t>
            </w:r>
            <w:r w:rsidRPr="00910845">
              <w:rPr>
                <w:sz w:val="27"/>
                <w:szCs w:val="27"/>
              </w:rPr>
              <w:t>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Учреждения по обеспечению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>80</w:t>
            </w:r>
            <w:r w:rsidRPr="00910845">
              <w:rPr>
                <w:sz w:val="27"/>
                <w:szCs w:val="27"/>
              </w:rPr>
              <w:t>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29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71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2B5695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637CA">
              <w:rPr>
                <w:sz w:val="27"/>
                <w:szCs w:val="27"/>
              </w:rPr>
              <w:t>6902,4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34117</w:t>
            </w:r>
            <w:r w:rsidRPr="00910845">
              <w:rPr>
                <w:sz w:val="27"/>
                <w:szCs w:val="27"/>
              </w:rPr>
              <w:t>,</w:t>
            </w:r>
            <w:r w:rsidRPr="00910845">
              <w:rPr>
                <w:sz w:val="27"/>
                <w:szCs w:val="27"/>
                <w:lang w:val="en-US"/>
              </w:rPr>
              <w:t>4</w:t>
            </w:r>
          </w:p>
        </w:tc>
      </w:tr>
      <w:tr w:rsidR="00701753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17 0 00 71030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1753" w:rsidRPr="00701753" w:rsidRDefault="00701753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2260,9</w:t>
            </w:r>
          </w:p>
        </w:tc>
      </w:tr>
      <w:tr w:rsidR="00701753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Default="00701753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E1B5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17 0 00 71030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1753" w:rsidRPr="00910845" w:rsidRDefault="00701753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1753" w:rsidRDefault="00701753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2260,9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31856</w:t>
            </w:r>
            <w:r w:rsidRPr="00910845">
              <w:rPr>
                <w:sz w:val="27"/>
                <w:szCs w:val="27"/>
              </w:rPr>
              <w:t>,</w:t>
            </w:r>
            <w:r w:rsidRPr="00910845">
              <w:rPr>
                <w:sz w:val="27"/>
                <w:szCs w:val="27"/>
                <w:lang w:val="en-US"/>
              </w:rPr>
              <w:t>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701753" w:rsidRDefault="00B637C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9213</w:t>
            </w:r>
            <w:r w:rsidR="00701753">
              <w:rPr>
                <w:sz w:val="27"/>
                <w:szCs w:val="27"/>
              </w:rPr>
              <w:t>,5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01753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</w:t>
            </w:r>
            <w:r w:rsidR="00B637CA">
              <w:rPr>
                <w:sz w:val="27"/>
                <w:szCs w:val="27"/>
              </w:rPr>
              <w:t>43</w:t>
            </w:r>
          </w:p>
        </w:tc>
      </w:tr>
      <w:tr w:rsidR="00667000" w:rsidRPr="00910845" w:rsidTr="00133793">
        <w:trPr>
          <w:cantSplit/>
          <w:trHeight w:val="4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DB3DC0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0288D">
              <w:rPr>
                <w:sz w:val="27"/>
                <w:szCs w:val="27"/>
              </w:rPr>
              <w:t>710</w:t>
            </w:r>
          </w:p>
        </w:tc>
      </w:tr>
      <w:tr w:rsidR="00E01C6F" w:rsidRPr="00910845" w:rsidTr="00133793">
        <w:trPr>
          <w:cantSplit/>
          <w:trHeight w:val="4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91 1 00 17090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</w:t>
            </w:r>
          </w:p>
        </w:tc>
      </w:tr>
      <w:tr w:rsidR="00E01C6F" w:rsidRPr="00910845" w:rsidTr="00133793">
        <w:trPr>
          <w:cantSplit/>
          <w:trHeight w:val="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0D2F2B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91 1 00 17090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DB3DC0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0288D">
              <w:rPr>
                <w:sz w:val="27"/>
                <w:szCs w:val="27"/>
              </w:rPr>
              <w:t>350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80288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1778,9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DB3DC0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563,1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2F3DF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8198,7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ind w:left="-137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2F3DF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8198,7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Муниципальная  программа</w:t>
            </w:r>
          </w:p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«Обеспечение населения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</w:t>
            </w:r>
            <w:r w:rsidR="003264D8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2F3DF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2052,5</w:t>
            </w:r>
          </w:p>
        </w:tc>
      </w:tr>
      <w:tr w:rsidR="00133793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317BFA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</w:t>
            </w:r>
            <w:r w:rsidR="003264D8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3793" w:rsidRPr="00910845" w:rsidRDefault="00084421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="002F3DFD">
              <w:rPr>
                <w:sz w:val="27"/>
                <w:szCs w:val="27"/>
              </w:rPr>
              <w:t>,</w:t>
            </w:r>
            <w:r w:rsidR="00133793">
              <w:rPr>
                <w:sz w:val="27"/>
                <w:szCs w:val="27"/>
              </w:rPr>
              <w:t>5</w:t>
            </w:r>
          </w:p>
        </w:tc>
      </w:tr>
      <w:tr w:rsidR="008A1F13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F13" w:rsidRPr="00910845" w:rsidRDefault="008A1F13" w:rsidP="00667000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F13" w:rsidRPr="00910845" w:rsidRDefault="008A1F13" w:rsidP="00960814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F13" w:rsidRPr="00910845" w:rsidRDefault="008A1F13" w:rsidP="00960814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F13" w:rsidRPr="00910845" w:rsidRDefault="008A1F13" w:rsidP="00960814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F13" w:rsidRPr="00910845" w:rsidRDefault="008A1F13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1F13" w:rsidRDefault="00084421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33,0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EB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Финансирование мер</w:t>
            </w:r>
            <w:r w:rsidR="00152EB5">
              <w:rPr>
                <w:sz w:val="27"/>
                <w:szCs w:val="27"/>
              </w:rPr>
              <w:t xml:space="preserve">оприятий подпрограммы «Развитие </w:t>
            </w:r>
            <w:r w:rsidRPr="00910845">
              <w:rPr>
                <w:sz w:val="27"/>
                <w:szCs w:val="27"/>
              </w:rPr>
              <w:t xml:space="preserve">водоснабжения, водоотведения и очистки сточных вод в Алтайском крае» </w:t>
            </w:r>
          </w:p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2014-2020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43 1 00 80990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43 1 00 80990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</w:p>
        </w:tc>
      </w:tr>
      <w:tr w:rsidR="00667000" w:rsidRPr="00910845" w:rsidTr="00133793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EB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«Устойчивое развитие поселений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2013-2020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52 0 00 60990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 500</w:t>
            </w:r>
          </w:p>
        </w:tc>
      </w:tr>
      <w:tr w:rsidR="00667000" w:rsidRPr="00910845" w:rsidTr="00133793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52 0 00 60990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ind w:right="-108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133793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36276B" w:rsidRPr="00910845" w:rsidTr="00133793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Обеспечение расчетов за уголь</w:t>
            </w:r>
            <w:r w:rsidR="00E5101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(отопление), </w:t>
            </w:r>
            <w:r w:rsidRPr="00910845">
              <w:rPr>
                <w:sz w:val="27"/>
                <w:szCs w:val="27"/>
              </w:rPr>
              <w:t xml:space="preserve">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276B" w:rsidRDefault="002F3DFD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867,7</w:t>
            </w:r>
          </w:p>
        </w:tc>
      </w:tr>
      <w:tr w:rsidR="0036276B" w:rsidRPr="00910845" w:rsidTr="00133793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Default="0036276B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317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snapToGrid w:val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276B" w:rsidRDefault="002F3DFD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867,7</w:t>
            </w:r>
          </w:p>
        </w:tc>
      </w:tr>
      <w:tr w:rsidR="00667000" w:rsidRPr="00910845" w:rsidTr="00133793">
        <w:trPr>
          <w:cantSplit/>
          <w:trHeight w:val="28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2B5695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2C5289">
              <w:rPr>
                <w:sz w:val="27"/>
                <w:szCs w:val="27"/>
              </w:rPr>
              <w:t>8130,1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E97E70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02F7D">
              <w:rPr>
                <w:sz w:val="27"/>
                <w:szCs w:val="27"/>
              </w:rPr>
              <w:t>9</w:t>
            </w:r>
            <w:r w:rsidR="002C5289">
              <w:rPr>
                <w:sz w:val="27"/>
                <w:szCs w:val="27"/>
              </w:rPr>
              <w:t>995,6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Обеспечение деятельности дошкольных образовательных учреждений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  <w:r w:rsidR="002C5289">
              <w:rPr>
                <w:sz w:val="27"/>
                <w:szCs w:val="27"/>
              </w:rPr>
              <w:t>15</w:t>
            </w:r>
            <w:r w:rsidR="00902F7D">
              <w:rPr>
                <w:sz w:val="27"/>
                <w:szCs w:val="27"/>
              </w:rPr>
              <w:t>63,2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1606</w:t>
            </w:r>
            <w:r w:rsidR="00667000" w:rsidRPr="00910845">
              <w:rPr>
                <w:sz w:val="27"/>
                <w:szCs w:val="27"/>
              </w:rPr>
              <w:t>7</w:t>
            </w:r>
          </w:p>
        </w:tc>
      </w:tr>
      <w:tr w:rsidR="00667000" w:rsidRPr="00910845" w:rsidTr="00133793">
        <w:trPr>
          <w:cantSplit/>
          <w:trHeight w:val="5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000" w:rsidRPr="00910845" w:rsidRDefault="00667000" w:rsidP="00667000">
            <w:pPr>
              <w:ind w:right="147"/>
              <w:jc w:val="center"/>
              <w:rPr>
                <w:sz w:val="27"/>
                <w:szCs w:val="27"/>
              </w:rPr>
            </w:pPr>
          </w:p>
          <w:p w:rsidR="00667000" w:rsidRPr="00910845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 w:rsidR="00902F7D">
              <w:rPr>
                <w:sz w:val="27"/>
                <w:szCs w:val="27"/>
              </w:rPr>
              <w:t>54,6</w:t>
            </w:r>
          </w:p>
        </w:tc>
      </w:tr>
      <w:tr w:rsidR="00902F7D" w:rsidRPr="00910845" w:rsidTr="00902F7D">
        <w:trPr>
          <w:cantSplit/>
          <w:trHeight w:val="23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F7D" w:rsidRPr="00910845" w:rsidRDefault="00902F7D" w:rsidP="00902F7D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</w:t>
            </w:r>
          </w:p>
        </w:tc>
      </w:tr>
      <w:tr w:rsidR="00667000" w:rsidRPr="00910845" w:rsidTr="00133793">
        <w:trPr>
          <w:cantSplit/>
          <w:trHeight w:val="36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902F7D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232,8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902F7D">
              <w:rPr>
                <w:sz w:val="27"/>
                <w:szCs w:val="27"/>
              </w:rPr>
              <w:t>6012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902F7D">
              <w:rPr>
                <w:sz w:val="27"/>
                <w:szCs w:val="27"/>
              </w:rPr>
              <w:t>5183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773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56</w:t>
            </w:r>
          </w:p>
        </w:tc>
      </w:tr>
      <w:tr w:rsidR="00C1018A" w:rsidRPr="00910845" w:rsidTr="00055D86">
        <w:trPr>
          <w:cantSplit/>
          <w:trHeight w:val="7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C101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</w:t>
            </w:r>
            <w:r w:rsidRPr="00910845">
              <w:rPr>
                <w:sz w:val="27"/>
                <w:szCs w:val="27"/>
              </w:rPr>
              <w:t xml:space="preserve">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8A" w:rsidRPr="00910845" w:rsidRDefault="00C1018A" w:rsidP="00317BFA">
            <w:pPr>
              <w:snapToGrid w:val="0"/>
              <w:rPr>
                <w:sz w:val="27"/>
                <w:szCs w:val="27"/>
              </w:rPr>
            </w:pPr>
          </w:p>
          <w:p w:rsidR="00C1018A" w:rsidRPr="00910845" w:rsidRDefault="00C1018A" w:rsidP="00317BFA">
            <w:pPr>
              <w:snapToGrid w:val="0"/>
              <w:rPr>
                <w:sz w:val="27"/>
                <w:szCs w:val="27"/>
              </w:rPr>
            </w:pPr>
          </w:p>
          <w:p w:rsidR="00C1018A" w:rsidRPr="00910845" w:rsidRDefault="00C1018A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018A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586,6</w:t>
            </w:r>
          </w:p>
        </w:tc>
      </w:tr>
      <w:tr w:rsidR="00C1018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8A" w:rsidRPr="00910845" w:rsidRDefault="00C1018A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C1018A" w:rsidRPr="00910845" w:rsidRDefault="00C1018A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018A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586,6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02F7D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  <w:r w:rsidR="00902F7D">
              <w:rPr>
                <w:sz w:val="27"/>
                <w:szCs w:val="27"/>
              </w:rPr>
              <w:t>3,8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02F7D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  <w:r w:rsidR="00902F7D">
              <w:rPr>
                <w:sz w:val="27"/>
                <w:szCs w:val="27"/>
              </w:rPr>
              <w:t>3,8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443049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177845,8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Обеспечение деятельности школ начальных, основных и средних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02F7D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3087</w:t>
            </w:r>
            <w:r w:rsidR="00902F7D">
              <w:rPr>
                <w:sz w:val="27"/>
                <w:szCs w:val="27"/>
              </w:rPr>
              <w:t>0,3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60419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2185</w:t>
            </w:r>
            <w:r>
              <w:rPr>
                <w:sz w:val="27"/>
                <w:szCs w:val="27"/>
              </w:rPr>
              <w:t>,</w:t>
            </w:r>
            <w:r w:rsidR="00667000" w:rsidRPr="00910845">
              <w:rPr>
                <w:sz w:val="27"/>
                <w:szCs w:val="27"/>
                <w:lang w:val="en-US"/>
              </w:rPr>
              <w:t>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02F7D" w:rsidRDefault="0076041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902F7D">
              <w:rPr>
                <w:sz w:val="27"/>
                <w:szCs w:val="27"/>
              </w:rPr>
              <w:t>7612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</w:t>
            </w:r>
            <w:r w:rsidR="00902F7D">
              <w:rPr>
                <w:sz w:val="27"/>
                <w:szCs w:val="27"/>
              </w:rPr>
              <w:t>23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02F7D" w:rsidRDefault="00667000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Pr="00910845">
              <w:rPr>
                <w:sz w:val="27"/>
                <w:szCs w:val="27"/>
                <w:lang w:val="en-US"/>
              </w:rPr>
              <w:t>3</w:t>
            </w:r>
            <w:r w:rsidR="00902F7D">
              <w:rPr>
                <w:sz w:val="27"/>
                <w:szCs w:val="27"/>
              </w:rPr>
              <w:t>7013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02F7D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902F7D">
              <w:rPr>
                <w:sz w:val="27"/>
                <w:szCs w:val="27"/>
              </w:rPr>
              <w:t>34673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2302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E1B58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0</w:t>
            </w:r>
            <w:r w:rsidRPr="0091084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snapToGrid w:val="0"/>
              <w:rPr>
                <w:sz w:val="27"/>
                <w:szCs w:val="27"/>
              </w:rPr>
            </w:pPr>
          </w:p>
          <w:p w:rsidR="00902F7D" w:rsidRPr="00910845" w:rsidRDefault="00902F7D" w:rsidP="00667000">
            <w:pPr>
              <w:snapToGrid w:val="0"/>
              <w:rPr>
                <w:sz w:val="27"/>
                <w:szCs w:val="27"/>
              </w:rPr>
            </w:pPr>
          </w:p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02F7D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</w:t>
            </w:r>
            <w:r w:rsidR="00902F7D">
              <w:rPr>
                <w:sz w:val="27"/>
                <w:szCs w:val="27"/>
              </w:rPr>
              <w:t>5,7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02F7D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</w:t>
            </w:r>
            <w:r w:rsidR="00902F7D">
              <w:rPr>
                <w:sz w:val="27"/>
                <w:szCs w:val="27"/>
              </w:rPr>
              <w:t>5,7</w:t>
            </w:r>
          </w:p>
        </w:tc>
      </w:tr>
      <w:tr w:rsidR="00902F7D" w:rsidRPr="00910845" w:rsidTr="00443049">
        <w:trPr>
          <w:cantSplit/>
          <w:trHeight w:val="7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4430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</w:t>
            </w:r>
            <w:r w:rsidRPr="00910845">
              <w:rPr>
                <w:sz w:val="27"/>
                <w:szCs w:val="27"/>
              </w:rPr>
              <w:t xml:space="preserve">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0</w:t>
            </w:r>
            <w:r w:rsidRPr="0091084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317BFA">
            <w:pPr>
              <w:snapToGrid w:val="0"/>
              <w:rPr>
                <w:sz w:val="27"/>
                <w:szCs w:val="27"/>
              </w:rPr>
            </w:pPr>
          </w:p>
          <w:p w:rsidR="00902F7D" w:rsidRPr="00910845" w:rsidRDefault="00902F7D" w:rsidP="00317BFA">
            <w:pPr>
              <w:snapToGrid w:val="0"/>
              <w:rPr>
                <w:sz w:val="27"/>
                <w:szCs w:val="27"/>
              </w:rPr>
            </w:pPr>
          </w:p>
          <w:p w:rsidR="00902F7D" w:rsidRPr="00910845" w:rsidRDefault="00902F7D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317B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443049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5268,8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902F7D" w:rsidRPr="00910845" w:rsidRDefault="00902F7D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443049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5268,8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014A6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19470,6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  <w:r w:rsidR="00563D1D">
              <w:rPr>
                <w:sz w:val="27"/>
                <w:szCs w:val="27"/>
              </w:rPr>
              <w:t>71,2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014A6A" w:rsidRDefault="00014A6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15921,5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014A6A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  <w:r w:rsidR="002C5289">
              <w:rPr>
                <w:sz w:val="27"/>
                <w:szCs w:val="27"/>
              </w:rPr>
              <w:t>2</w:t>
            </w:r>
            <w:r w:rsidR="00014A6A">
              <w:rPr>
                <w:sz w:val="27"/>
                <w:szCs w:val="27"/>
              </w:rPr>
              <w:t>14,9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014A6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434,8</w:t>
            </w:r>
          </w:p>
        </w:tc>
      </w:tr>
      <w:tr w:rsidR="00014A6A" w:rsidRPr="00910845" w:rsidTr="006E1B58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014A6A" w:rsidRDefault="00014A6A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6A" w:rsidRPr="00910845" w:rsidRDefault="00014A6A" w:rsidP="006E1B58">
            <w:pPr>
              <w:snapToGrid w:val="0"/>
              <w:rPr>
                <w:sz w:val="27"/>
                <w:szCs w:val="27"/>
              </w:rPr>
            </w:pPr>
          </w:p>
          <w:p w:rsidR="00014A6A" w:rsidRPr="00910845" w:rsidRDefault="00014A6A" w:rsidP="006E1B58">
            <w:pPr>
              <w:snapToGrid w:val="0"/>
              <w:rPr>
                <w:sz w:val="27"/>
                <w:szCs w:val="27"/>
              </w:rPr>
            </w:pPr>
          </w:p>
          <w:p w:rsidR="00014A6A" w:rsidRPr="00910845" w:rsidRDefault="00014A6A" w:rsidP="006E1B58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4A6A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14A6A">
              <w:rPr>
                <w:sz w:val="27"/>
                <w:szCs w:val="27"/>
              </w:rPr>
              <w:t>43,8</w:t>
            </w:r>
          </w:p>
        </w:tc>
      </w:tr>
      <w:tr w:rsidR="00014A6A" w:rsidRPr="00910845" w:rsidTr="006E1B58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014A6A" w:rsidRDefault="00014A6A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6A" w:rsidRPr="00910845" w:rsidRDefault="00014A6A" w:rsidP="006E1B58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014A6A" w:rsidRPr="00910845" w:rsidRDefault="00014A6A" w:rsidP="006E1B58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4A6A" w:rsidRDefault="002C528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14A6A">
              <w:rPr>
                <w:sz w:val="27"/>
                <w:szCs w:val="27"/>
              </w:rPr>
              <w:t>43,8</w:t>
            </w:r>
          </w:p>
        </w:tc>
      </w:tr>
      <w:tr w:rsidR="00014A6A" w:rsidRPr="00910845" w:rsidTr="006E1B58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</w:t>
            </w:r>
            <w:r w:rsidRPr="00910845">
              <w:rPr>
                <w:sz w:val="27"/>
                <w:szCs w:val="27"/>
              </w:rPr>
              <w:t xml:space="preserve">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014A6A" w:rsidRDefault="00014A6A" w:rsidP="006E1B58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6A" w:rsidRPr="00910845" w:rsidRDefault="00014A6A" w:rsidP="006E1B58">
            <w:pPr>
              <w:snapToGrid w:val="0"/>
              <w:rPr>
                <w:sz w:val="27"/>
                <w:szCs w:val="27"/>
              </w:rPr>
            </w:pPr>
          </w:p>
          <w:p w:rsidR="00014A6A" w:rsidRPr="00910845" w:rsidRDefault="00014A6A" w:rsidP="006E1B58">
            <w:pPr>
              <w:snapToGrid w:val="0"/>
              <w:rPr>
                <w:sz w:val="27"/>
                <w:szCs w:val="27"/>
              </w:rPr>
            </w:pPr>
          </w:p>
          <w:p w:rsidR="00014A6A" w:rsidRPr="00910845" w:rsidRDefault="00014A6A" w:rsidP="006E1B58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4A6A" w:rsidRDefault="00014A6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355,6</w:t>
            </w:r>
          </w:p>
        </w:tc>
      </w:tr>
      <w:tr w:rsidR="00014A6A" w:rsidRPr="00910845" w:rsidTr="006E1B58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014A6A" w:rsidRDefault="00014A6A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6A" w:rsidRPr="00910845" w:rsidRDefault="00014A6A" w:rsidP="006E1B58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014A6A" w:rsidRPr="00910845" w:rsidRDefault="00014A6A" w:rsidP="006E1B58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A6A" w:rsidRPr="00910845" w:rsidRDefault="00014A6A" w:rsidP="006E1B58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4A6A" w:rsidRDefault="00014A6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355,6</w:t>
            </w:r>
          </w:p>
        </w:tc>
      </w:tr>
      <w:tr w:rsidR="006E1B58" w:rsidRPr="00910845" w:rsidTr="006E1B58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Pr="00910845" w:rsidRDefault="006E1B58" w:rsidP="006E1B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Pr="006E1B58" w:rsidRDefault="006E1B58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Pr="006E1B58" w:rsidRDefault="006E1B58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58" w:rsidRPr="006E1B58" w:rsidRDefault="006E1B58" w:rsidP="006E1B58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Pr="006E1B58" w:rsidRDefault="006E1B58" w:rsidP="006E1B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B58" w:rsidRDefault="006E1B58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</w:tr>
      <w:tr w:rsidR="006E1B58" w:rsidRPr="00910845" w:rsidTr="006E1B58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Default="006E1B58" w:rsidP="006E1B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Default="006E1B58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Default="006E1B58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58" w:rsidRDefault="006E1B58" w:rsidP="006E1B58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1B58" w:rsidRPr="006E1B58" w:rsidRDefault="006E1B58" w:rsidP="006E1B5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58 5 00 13210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Pr="006E1B58" w:rsidRDefault="006E1B58" w:rsidP="006E1B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B58" w:rsidRDefault="006E1B58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</w:tr>
      <w:tr w:rsidR="006E1B58" w:rsidRPr="00910845" w:rsidTr="006E1B58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Default="006E1B58" w:rsidP="006E1B58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Default="006E1B58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Default="006E1B58" w:rsidP="006E1B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58" w:rsidRDefault="006E1B58" w:rsidP="006E1B58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1B58" w:rsidRPr="006E1B58" w:rsidRDefault="006E1B58" w:rsidP="006E1B5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58 5 00 13210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1B58" w:rsidRPr="006E1B58" w:rsidRDefault="006E1B58" w:rsidP="006E1B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B58" w:rsidRDefault="006E1B58" w:rsidP="006E1B58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6E1B58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32592C">
              <w:rPr>
                <w:sz w:val="27"/>
                <w:szCs w:val="27"/>
              </w:rPr>
              <w:t>60</w:t>
            </w:r>
            <w:r w:rsidR="006E1B58">
              <w:rPr>
                <w:sz w:val="27"/>
                <w:szCs w:val="27"/>
              </w:rPr>
              <w:t>1,</w:t>
            </w:r>
            <w:r w:rsidR="0032592C">
              <w:rPr>
                <w:sz w:val="27"/>
                <w:szCs w:val="27"/>
              </w:rPr>
              <w:t>1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24</w:t>
            </w:r>
            <w:r w:rsidR="006E1B58">
              <w:rPr>
                <w:sz w:val="27"/>
                <w:szCs w:val="27"/>
              </w:rPr>
              <w:t>41,2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2137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  <w:r w:rsidR="006E1B58">
              <w:rPr>
                <w:sz w:val="27"/>
                <w:szCs w:val="27"/>
              </w:rPr>
              <w:t>03,2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482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433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49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476B6F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  <w:r w:rsidR="00476B6F">
              <w:rPr>
                <w:sz w:val="27"/>
                <w:szCs w:val="27"/>
              </w:rPr>
              <w:t>326,5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2927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476B6F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  <w:r w:rsidR="00476B6F">
              <w:rPr>
                <w:sz w:val="27"/>
                <w:szCs w:val="27"/>
              </w:rPr>
              <w:t>96,5</w:t>
            </w:r>
          </w:p>
        </w:tc>
      </w:tr>
      <w:tr w:rsidR="00476B6F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6B6F" w:rsidRPr="00910845" w:rsidRDefault="00476B6F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6B6F" w:rsidRPr="00910845" w:rsidRDefault="00476B6F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6B6F" w:rsidRPr="00910845" w:rsidRDefault="00476B6F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6B6F" w:rsidRPr="00910845" w:rsidRDefault="00476B6F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6B6F" w:rsidRPr="00910845" w:rsidRDefault="00476B6F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B6F" w:rsidRPr="00910845" w:rsidRDefault="00476B6F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2B5695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2B5695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32592C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419</w:t>
            </w:r>
            <w:r w:rsidR="002B5695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>3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2425D0">
              <w:rPr>
                <w:sz w:val="27"/>
                <w:szCs w:val="27"/>
              </w:rPr>
              <w:t>35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2425D0">
              <w:rPr>
                <w:sz w:val="27"/>
                <w:szCs w:val="27"/>
              </w:rPr>
              <w:t>35</w:t>
            </w:r>
          </w:p>
        </w:tc>
      </w:tr>
      <w:tr w:rsidR="00902F7D" w:rsidRPr="00910845" w:rsidTr="00853E59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Default="00902F7D" w:rsidP="00853E59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902F7D" w:rsidRPr="00910845" w:rsidTr="00853E59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Default="00902F7D" w:rsidP="00853E59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853E5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16,3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16,3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Адресная инвестиционная программа муниципального образования </w:t>
            </w:r>
            <w:proofErr w:type="spellStart"/>
            <w:r w:rsidRPr="00910845">
              <w:rPr>
                <w:sz w:val="27"/>
                <w:szCs w:val="27"/>
              </w:rPr>
              <w:t>Топчихинский</w:t>
            </w:r>
            <w:proofErr w:type="spellEnd"/>
            <w:r w:rsidRPr="00910845"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2000</w:t>
            </w:r>
          </w:p>
        </w:tc>
      </w:tr>
      <w:tr w:rsidR="000C783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783A" w:rsidRPr="00910845" w:rsidRDefault="002425D0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104,4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0C783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425D0">
              <w:rPr>
                <w:sz w:val="27"/>
                <w:szCs w:val="27"/>
              </w:rPr>
              <w:t>895,6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«Капитальный ремонт общеобразовательных организаций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2017-2025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0C783A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Краевая адресная инвестиционная программа «Льготная ипотека для молодых учителей в алтайском крае» на 2015-2020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14 4 01 20990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10,8</w:t>
            </w:r>
          </w:p>
        </w:tc>
      </w:tr>
      <w:tr w:rsidR="000C783A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14 4 01 20990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83A" w:rsidRPr="00910845" w:rsidRDefault="000C783A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783A" w:rsidRPr="00910845" w:rsidRDefault="000C783A" w:rsidP="0000773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snapToGrid w:val="0"/>
              <w:rPr>
                <w:sz w:val="27"/>
                <w:szCs w:val="27"/>
              </w:rPr>
            </w:pPr>
          </w:p>
          <w:p w:rsidR="00902F7D" w:rsidRPr="00910845" w:rsidRDefault="00902F7D" w:rsidP="00667000">
            <w:pPr>
              <w:snapToGrid w:val="0"/>
              <w:rPr>
                <w:sz w:val="27"/>
                <w:szCs w:val="27"/>
              </w:rPr>
            </w:pPr>
          </w:p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0C783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147,3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>S</w:t>
            </w:r>
            <w:r w:rsidRPr="00910845"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0C783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147,3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</w:t>
            </w:r>
            <w:r w:rsidR="00CE27BD">
              <w:rPr>
                <w:sz w:val="27"/>
                <w:szCs w:val="27"/>
              </w:rPr>
              <w:t>861,4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</w:t>
            </w:r>
            <w:r w:rsidR="00CE27BD">
              <w:rPr>
                <w:sz w:val="27"/>
                <w:szCs w:val="27"/>
              </w:rPr>
              <w:t>683,4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CE27BD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18287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CE27BD">
              <w:rPr>
                <w:sz w:val="27"/>
                <w:szCs w:val="27"/>
              </w:rPr>
              <w:t>8287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3061AD" w:rsidRDefault="00CE27BD" w:rsidP="000077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R5194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3061AD" w:rsidRDefault="00CE27BD" w:rsidP="000077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R5194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Поддержка отрасли культуры (подключение общедоступных библиотек к информационно-телекоммуникационной сети «Интернет» и развитие библиотечного дела)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3061A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R519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3061A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R519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развития и укрепления материал</w:t>
            </w:r>
            <w:r w:rsidR="00130147">
              <w:rPr>
                <w:sz w:val="27"/>
                <w:szCs w:val="27"/>
              </w:rPr>
              <w:t>ьно-технической базы муниципаль</w:t>
            </w:r>
            <w:r>
              <w:rPr>
                <w:sz w:val="27"/>
                <w:szCs w:val="27"/>
              </w:rPr>
              <w:t>ных домов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11687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</w:t>
            </w:r>
            <w:r>
              <w:rPr>
                <w:sz w:val="27"/>
                <w:szCs w:val="27"/>
              </w:rPr>
              <w:t>580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331,4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11687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44 4 00 </w:t>
            </w:r>
            <w:r>
              <w:rPr>
                <w:sz w:val="27"/>
                <w:szCs w:val="27"/>
                <w:lang w:val="en-US"/>
              </w:rPr>
              <w:t>R5</w:t>
            </w:r>
            <w:r>
              <w:rPr>
                <w:sz w:val="27"/>
                <w:szCs w:val="27"/>
              </w:rPr>
              <w:t>580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331,4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</w:t>
            </w:r>
            <w:r w:rsidRPr="00910845">
              <w:rPr>
                <w:sz w:val="27"/>
                <w:szCs w:val="27"/>
              </w:rPr>
              <w:t>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318,3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318,3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11687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636,7</w:t>
            </w:r>
          </w:p>
        </w:tc>
      </w:tr>
      <w:tr w:rsidR="00CE27B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910845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Pr="0011687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7BD" w:rsidRDefault="00CE27BD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636,7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Другие вопросы в области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«Развитие  культуры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</w:t>
            </w:r>
            <w:r w:rsidR="00CE27BD">
              <w:rPr>
                <w:sz w:val="27"/>
                <w:szCs w:val="27"/>
              </w:rPr>
              <w:t xml:space="preserve"> 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CE27BD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CE27BD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C1231A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155C61">
              <w:rPr>
                <w:sz w:val="27"/>
                <w:szCs w:val="27"/>
              </w:rPr>
              <w:t>617,0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AF5A84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4079,8</w:t>
            </w:r>
          </w:p>
        </w:tc>
      </w:tr>
      <w:tr w:rsidR="00AF5A84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9608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5A84" w:rsidRDefault="00AF5A84" w:rsidP="00AF5A84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216,2</w:t>
            </w:r>
          </w:p>
        </w:tc>
      </w:tr>
      <w:tr w:rsidR="00AF5A84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Default="00AF5A84" w:rsidP="009608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9608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9608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676A0A" w:rsidRDefault="00AF5A84" w:rsidP="00960814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0200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96081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5A84" w:rsidRDefault="00AF5A84" w:rsidP="0096081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216,2</w:t>
            </w:r>
          </w:p>
        </w:tc>
      </w:tr>
      <w:tr w:rsidR="00AF5A84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960814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9608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9608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676A0A" w:rsidRDefault="00AF5A84" w:rsidP="00960814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0200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A84" w:rsidRPr="00910845" w:rsidRDefault="00AF5A84" w:rsidP="00960814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5A84" w:rsidRDefault="00AF5A84" w:rsidP="0096081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216,2</w:t>
            </w:r>
          </w:p>
        </w:tc>
      </w:tr>
      <w:tr w:rsidR="00C1231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Федеральная целевая программа «Устойчивое развитие сельских территорий на 2014-2017 годы и на период до 2020 года» (улучшение жилищных условий)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5311DE" w:rsidRDefault="00C1231A" w:rsidP="0000773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0185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231A" w:rsidRDefault="00C1231A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1824,7</w:t>
            </w:r>
          </w:p>
        </w:tc>
      </w:tr>
      <w:tr w:rsidR="00C1231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5311DE" w:rsidRDefault="00C1231A" w:rsidP="0000773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0185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231A" w:rsidRDefault="00C1231A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1824,7</w:t>
            </w:r>
          </w:p>
        </w:tc>
      </w:tr>
      <w:tr w:rsidR="00C1231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Муниципальная программа «Обеспечение жильем молодых семей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C1231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83 0 00 6099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C1231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жильем отдельных категорий граждан, установленных ФЗ</w:t>
            </w:r>
            <w:r>
              <w:rPr>
                <w:sz w:val="27"/>
                <w:szCs w:val="27"/>
              </w:rPr>
              <w:t xml:space="preserve"> от 12 января 1995 года </w:t>
            </w:r>
            <w:r w:rsidRPr="00910845">
              <w:rPr>
                <w:sz w:val="27"/>
                <w:szCs w:val="27"/>
              </w:rPr>
              <w:t>№5-ФЗ «О ветеранах»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1159,3</w:t>
            </w:r>
          </w:p>
        </w:tc>
      </w:tr>
      <w:tr w:rsidR="00C1231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1159,3</w:t>
            </w:r>
          </w:p>
        </w:tc>
      </w:tr>
      <w:tr w:rsidR="00C1231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Обеспечение жильем отдельных категорий граждан, установленных ФЗ </w:t>
            </w:r>
            <w:r>
              <w:rPr>
                <w:sz w:val="27"/>
                <w:szCs w:val="27"/>
              </w:rPr>
              <w:t xml:space="preserve">от 12 января 1995 года </w:t>
            </w:r>
            <w:r w:rsidRPr="00910845">
              <w:rPr>
                <w:sz w:val="27"/>
                <w:szCs w:val="27"/>
              </w:rPr>
              <w:t>№5-ФЗ «О ветеранах» и №181-ФЗ «О социальной защите инвалидов»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</w:p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</w:p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</w:p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83 2 00 51350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579,6</w:t>
            </w:r>
          </w:p>
        </w:tc>
      </w:tr>
      <w:tr w:rsidR="00C1231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83 2 00 51350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231A" w:rsidRPr="00910845" w:rsidRDefault="00C1231A" w:rsidP="00007735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579,6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12204</w:t>
            </w:r>
          </w:p>
        </w:tc>
      </w:tr>
      <w:tr w:rsidR="00902F7D" w:rsidRPr="00910845" w:rsidTr="00054ABC">
        <w:trPr>
          <w:cantSplit/>
          <w:trHeight w:val="18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054ABC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02F7D" w:rsidRPr="00910845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1998</w:t>
            </w:r>
          </w:p>
        </w:tc>
      </w:tr>
      <w:tr w:rsidR="00654395" w:rsidRPr="00910845" w:rsidTr="00654395">
        <w:trPr>
          <w:cantSplit/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395" w:rsidRPr="00910845" w:rsidRDefault="00654395" w:rsidP="00007735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395" w:rsidRPr="00910845" w:rsidRDefault="00654395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395" w:rsidRPr="00910845" w:rsidRDefault="00654395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395" w:rsidRPr="00910845" w:rsidRDefault="00654395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395" w:rsidRPr="00910845" w:rsidRDefault="00654395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4395" w:rsidRPr="00910845" w:rsidRDefault="00AF5A84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AF5A84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1997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10206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654395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101</w:t>
            </w:r>
            <w:r w:rsidR="00654395">
              <w:rPr>
                <w:sz w:val="27"/>
                <w:szCs w:val="27"/>
              </w:rPr>
              <w:t>75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902F7D" w:rsidRPr="00910845" w:rsidTr="00133793">
        <w:trPr>
          <w:cantSplit/>
          <w:trHeight w:val="31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897AD2" w:rsidRPr="00910845" w:rsidTr="00133793">
        <w:trPr>
          <w:cantSplit/>
          <w:trHeight w:val="31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AD2" w:rsidRPr="00910845" w:rsidRDefault="00897AD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897AD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</w:t>
            </w:r>
          </w:p>
        </w:tc>
      </w:tr>
      <w:tr w:rsidR="00897AD2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007735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AD2" w:rsidRPr="00910845" w:rsidRDefault="00897AD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7AD2" w:rsidRDefault="00897AD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902F7D" w:rsidRPr="00910845" w:rsidTr="00133793">
        <w:trPr>
          <w:cantSplit/>
          <w:trHeight w:val="17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99 3 00 14070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Межбюджетные трансферты общего характера бюджетам муниципальных образований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FC3E04">
              <w:rPr>
                <w:sz w:val="27"/>
                <w:szCs w:val="27"/>
              </w:rPr>
              <w:t>3647,1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98 1 00 60220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756,1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98 2 00 60230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FC3E04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11402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1489</w:t>
            </w:r>
          </w:p>
        </w:tc>
      </w:tr>
      <w:tr w:rsidR="00902F7D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F7D" w:rsidRPr="00910845" w:rsidRDefault="00902F7D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2F7D" w:rsidRPr="00910845" w:rsidRDefault="0058353D" w:rsidP="0066700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376557,4</w:t>
            </w:r>
            <w:r w:rsidR="00902F7D" w:rsidRPr="00910845">
              <w:rPr>
                <w:sz w:val="27"/>
                <w:szCs w:val="27"/>
              </w:rPr>
              <w:t>»;</w:t>
            </w:r>
          </w:p>
        </w:tc>
      </w:tr>
    </w:tbl>
    <w:p w:rsidR="008B7E15" w:rsidRDefault="008B7E15" w:rsidP="008B7E15">
      <w:pPr>
        <w:pStyle w:val="a5"/>
        <w:ind w:left="1065"/>
        <w:rPr>
          <w:sz w:val="27"/>
          <w:szCs w:val="27"/>
        </w:rPr>
      </w:pPr>
    </w:p>
    <w:p w:rsidR="008B7E15" w:rsidRDefault="008B7E15" w:rsidP="008B7E15">
      <w:pPr>
        <w:pStyle w:val="a5"/>
        <w:numPr>
          <w:ilvl w:val="0"/>
          <w:numId w:val="8"/>
        </w:numPr>
        <w:rPr>
          <w:sz w:val="27"/>
          <w:szCs w:val="27"/>
        </w:rPr>
      </w:pPr>
      <w:r w:rsidRPr="00FC5C3B">
        <w:rPr>
          <w:sz w:val="27"/>
          <w:szCs w:val="27"/>
        </w:rPr>
        <w:t>приложение 9 изложить в следующей редакции:</w:t>
      </w:r>
    </w:p>
    <w:p w:rsidR="00846D0F" w:rsidRPr="00846D0F" w:rsidRDefault="00846D0F" w:rsidP="00846D0F">
      <w:pPr>
        <w:pStyle w:val="a5"/>
        <w:ind w:left="1065"/>
        <w:rPr>
          <w:sz w:val="27"/>
          <w:szCs w:val="27"/>
        </w:rPr>
      </w:pPr>
    </w:p>
    <w:p w:rsidR="008B7E15" w:rsidRPr="008B7E15" w:rsidRDefault="008B7E15" w:rsidP="008B7E15">
      <w:pPr>
        <w:pStyle w:val="a5"/>
        <w:widowControl w:val="0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«ПРИЛОЖЕНИЕ 9</w:t>
      </w:r>
    </w:p>
    <w:p w:rsidR="008B7E15" w:rsidRPr="008B7E15" w:rsidRDefault="008B7E15" w:rsidP="008B7E15">
      <w:pPr>
        <w:pStyle w:val="a5"/>
        <w:ind w:left="1065"/>
        <w:jc w:val="right"/>
        <w:rPr>
          <w:sz w:val="27"/>
          <w:szCs w:val="27"/>
        </w:rPr>
      </w:pPr>
      <w:r w:rsidRPr="008B7E15">
        <w:rPr>
          <w:sz w:val="27"/>
          <w:szCs w:val="27"/>
        </w:rPr>
        <w:t xml:space="preserve">к решению «О бюджете </w:t>
      </w:r>
      <w:proofErr w:type="gramStart"/>
      <w:r w:rsidRPr="008B7E15">
        <w:rPr>
          <w:sz w:val="27"/>
          <w:szCs w:val="27"/>
        </w:rPr>
        <w:t>муниципального</w:t>
      </w:r>
      <w:proofErr w:type="gramEnd"/>
      <w:r w:rsidRPr="008B7E15">
        <w:rPr>
          <w:sz w:val="27"/>
          <w:szCs w:val="27"/>
        </w:rPr>
        <w:t xml:space="preserve"> </w:t>
      </w:r>
    </w:p>
    <w:p w:rsidR="008B7E15" w:rsidRPr="008B7E15" w:rsidRDefault="008B7E15" w:rsidP="008B7E15">
      <w:pPr>
        <w:pStyle w:val="a5"/>
        <w:ind w:left="1065"/>
        <w:jc w:val="center"/>
        <w:rPr>
          <w:sz w:val="27"/>
          <w:szCs w:val="27"/>
        </w:rPr>
      </w:pPr>
      <w:r w:rsidRPr="008B7E15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            </w:t>
      </w:r>
      <w:r w:rsidRPr="008B7E15">
        <w:rPr>
          <w:sz w:val="27"/>
          <w:szCs w:val="27"/>
        </w:rPr>
        <w:t xml:space="preserve">образования </w:t>
      </w:r>
      <w:proofErr w:type="spellStart"/>
      <w:r w:rsidRPr="008B7E15">
        <w:rPr>
          <w:sz w:val="27"/>
          <w:szCs w:val="27"/>
        </w:rPr>
        <w:t>Топчихинский</w:t>
      </w:r>
      <w:proofErr w:type="spellEnd"/>
      <w:r w:rsidRPr="008B7E15">
        <w:rPr>
          <w:sz w:val="27"/>
          <w:szCs w:val="27"/>
        </w:rPr>
        <w:t xml:space="preserve"> район </w:t>
      </w:r>
    </w:p>
    <w:p w:rsidR="008B7E15" w:rsidRDefault="008B7E15" w:rsidP="008B7E15">
      <w:pPr>
        <w:pStyle w:val="a5"/>
        <w:ind w:left="1065"/>
        <w:jc w:val="center"/>
        <w:rPr>
          <w:sz w:val="27"/>
          <w:szCs w:val="27"/>
        </w:rPr>
      </w:pPr>
      <w:r w:rsidRPr="008B7E15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  </w:t>
      </w:r>
      <w:r w:rsidRPr="008B7E15">
        <w:rPr>
          <w:sz w:val="27"/>
          <w:szCs w:val="27"/>
        </w:rPr>
        <w:t>Алтайского края на 2017 год»</w:t>
      </w:r>
    </w:p>
    <w:p w:rsidR="008B7E15" w:rsidRDefault="008B7E15" w:rsidP="008B7E15">
      <w:pPr>
        <w:pStyle w:val="a5"/>
        <w:ind w:left="1065"/>
        <w:jc w:val="right"/>
        <w:rPr>
          <w:sz w:val="27"/>
          <w:szCs w:val="27"/>
        </w:rPr>
      </w:pPr>
    </w:p>
    <w:p w:rsidR="008B7E15" w:rsidRDefault="008B7E15" w:rsidP="008B7E15">
      <w:pPr>
        <w:pStyle w:val="a5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 дотаций бюджетам поселений на 2017 год</w:t>
      </w:r>
    </w:p>
    <w:p w:rsidR="008B7E15" w:rsidRDefault="008B7E15" w:rsidP="008B7E15">
      <w:pPr>
        <w:pStyle w:val="a5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</w:t>
      </w:r>
      <w:r w:rsidR="00846D0F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                                                                                                       </w:t>
      </w:r>
    </w:p>
    <w:p w:rsidR="00846D0F" w:rsidRDefault="008B7E15" w:rsidP="008B7E15">
      <w:pPr>
        <w:pStyle w:val="a5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</w:p>
    <w:p w:rsidR="008B7E15" w:rsidRDefault="00846D0F" w:rsidP="008B7E15">
      <w:pPr>
        <w:pStyle w:val="a5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</w:t>
      </w:r>
      <w:r w:rsidR="008B7E15">
        <w:rPr>
          <w:sz w:val="27"/>
          <w:szCs w:val="27"/>
        </w:rPr>
        <w:t xml:space="preserve"> </w:t>
      </w:r>
      <w:r w:rsidR="008B7E15" w:rsidRPr="00910845">
        <w:rPr>
          <w:sz w:val="27"/>
          <w:szCs w:val="27"/>
        </w:rPr>
        <w:t>тыс. рублей</w:t>
      </w:r>
    </w:p>
    <w:tbl>
      <w:tblPr>
        <w:tblW w:w="9356" w:type="dxa"/>
        <w:tblInd w:w="108" w:type="dxa"/>
        <w:tblLayout w:type="fixed"/>
        <w:tblLook w:val="0000"/>
      </w:tblPr>
      <w:tblGrid>
        <w:gridCol w:w="540"/>
        <w:gridCol w:w="2154"/>
        <w:gridCol w:w="3402"/>
        <w:gridCol w:w="3260"/>
      </w:tblGrid>
      <w:tr w:rsidR="008B7E15" w:rsidTr="00846D0F">
        <w:trPr>
          <w:trHeight w:val="1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E15" w:rsidRDefault="008B7E15" w:rsidP="008B7E15">
            <w:pPr>
              <w:pStyle w:val="4"/>
              <w:numPr>
                <w:ilvl w:val="3"/>
                <w:numId w:val="2"/>
              </w:numPr>
              <w:jc w:val="center"/>
            </w:pPr>
            <w:r>
              <w:rPr>
                <w:b w:val="0"/>
              </w:rPr>
              <w:t xml:space="preserve">№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E15" w:rsidRDefault="008B7E15" w:rsidP="008B7E15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Наименование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E15" w:rsidRDefault="008B7E15" w:rsidP="00130147">
            <w:pPr>
              <w:pStyle w:val="2"/>
              <w:numPr>
                <w:ilvl w:val="0"/>
                <w:numId w:val="0"/>
              </w:numPr>
              <w:tabs>
                <w:tab w:val="left" w:pos="801"/>
              </w:tabs>
              <w:ind w:left="-49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15" w:rsidRDefault="008B7E15" w:rsidP="008B7E15">
            <w:pPr>
              <w:pStyle w:val="2"/>
              <w:numPr>
                <w:ilvl w:val="1"/>
                <w:numId w:val="2"/>
              </w:numPr>
              <w:ind w:left="201" w:firstLine="0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Дотации на поддержку мер по обеспечению сбалансированности бюджетов</w:t>
            </w:r>
          </w:p>
        </w:tc>
      </w:tr>
      <w:tr w:rsidR="008B7E15" w:rsidRPr="00535C8A" w:rsidTr="00846D0F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E15" w:rsidRPr="00535C8A" w:rsidRDefault="008B7E15" w:rsidP="0046056D">
            <w:pPr>
              <w:pStyle w:val="af6"/>
              <w:jc w:val="center"/>
              <w:rPr>
                <w:sz w:val="28"/>
                <w:szCs w:val="28"/>
              </w:rPr>
            </w:pPr>
            <w:r w:rsidRPr="00535C8A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E15" w:rsidRPr="00535C8A" w:rsidRDefault="008B7E15" w:rsidP="0046056D">
            <w:pPr>
              <w:pStyle w:val="af6"/>
              <w:jc w:val="center"/>
              <w:rPr>
                <w:sz w:val="28"/>
                <w:szCs w:val="28"/>
              </w:rPr>
            </w:pPr>
            <w:r w:rsidRPr="00535C8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E15" w:rsidRPr="00535C8A" w:rsidRDefault="008B7E15" w:rsidP="0046056D">
            <w:pPr>
              <w:pStyle w:val="af6"/>
              <w:jc w:val="center"/>
              <w:rPr>
                <w:sz w:val="28"/>
                <w:szCs w:val="28"/>
              </w:rPr>
            </w:pPr>
            <w:r w:rsidRPr="00535C8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15" w:rsidRPr="00535C8A" w:rsidRDefault="008B7E15" w:rsidP="0046056D">
            <w:pPr>
              <w:pStyle w:val="af6"/>
              <w:jc w:val="center"/>
              <w:rPr>
                <w:sz w:val="28"/>
                <w:szCs w:val="28"/>
              </w:rPr>
            </w:pPr>
            <w:r w:rsidRPr="00535C8A">
              <w:rPr>
                <w:sz w:val="28"/>
                <w:szCs w:val="28"/>
              </w:rPr>
              <w:t>4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r>
              <w:rPr>
                <w:sz w:val="28"/>
                <w:szCs w:val="28"/>
              </w:rPr>
              <w:t>Володарский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r>
              <w:rPr>
                <w:sz w:val="28"/>
                <w:szCs w:val="28"/>
              </w:rPr>
              <w:t>Покровский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</w:t>
            </w:r>
          </w:p>
        </w:tc>
      </w:tr>
      <w:tr w:rsidR="008B7E15" w:rsidTr="00846D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15" w:rsidRDefault="008B7E15" w:rsidP="0046056D">
            <w:proofErr w:type="spellStart"/>
            <w:r>
              <w:rPr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8B7E15" w:rsidTr="00846D0F">
        <w:trPr>
          <w:trHeight w:val="5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E15" w:rsidRDefault="008B7E15" w:rsidP="00460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E15" w:rsidRDefault="008B7E15" w:rsidP="0046056D"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15" w:rsidRDefault="008B7E15" w:rsidP="00460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11402,0»;</w:t>
            </w:r>
          </w:p>
        </w:tc>
      </w:tr>
    </w:tbl>
    <w:p w:rsidR="008B7E15" w:rsidRPr="008B7E15" w:rsidRDefault="008B7E15" w:rsidP="008B7E15">
      <w:pPr>
        <w:pStyle w:val="a5"/>
        <w:ind w:left="1065"/>
        <w:jc w:val="center"/>
        <w:rPr>
          <w:sz w:val="27"/>
          <w:szCs w:val="27"/>
        </w:rPr>
      </w:pPr>
    </w:p>
    <w:p w:rsidR="00667000" w:rsidRPr="00FC5C3B" w:rsidRDefault="00384182" w:rsidP="00FC5C3B">
      <w:pPr>
        <w:pStyle w:val="a5"/>
        <w:numPr>
          <w:ilvl w:val="0"/>
          <w:numId w:val="8"/>
        </w:numPr>
        <w:rPr>
          <w:sz w:val="27"/>
          <w:szCs w:val="27"/>
        </w:rPr>
      </w:pPr>
      <w:r w:rsidRPr="00FC5C3B">
        <w:rPr>
          <w:sz w:val="27"/>
          <w:szCs w:val="27"/>
        </w:rPr>
        <w:t xml:space="preserve"> приложение 10</w:t>
      </w:r>
      <w:r w:rsidR="008B7E15" w:rsidRPr="00FC5C3B">
        <w:rPr>
          <w:sz w:val="27"/>
          <w:szCs w:val="27"/>
        </w:rPr>
        <w:t>, таблица 2</w:t>
      </w:r>
      <w:r w:rsidRPr="00FC5C3B">
        <w:rPr>
          <w:sz w:val="27"/>
          <w:szCs w:val="27"/>
        </w:rPr>
        <w:t xml:space="preserve"> изложить в следующей редакции:</w:t>
      </w:r>
    </w:p>
    <w:p w:rsidR="00B70084" w:rsidRDefault="00436257" w:rsidP="00436257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</w:p>
    <w:p w:rsidR="00384182" w:rsidRPr="00910845" w:rsidRDefault="00B70084" w:rsidP="00436257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384182" w:rsidRPr="00910845">
        <w:rPr>
          <w:sz w:val="27"/>
          <w:szCs w:val="27"/>
        </w:rPr>
        <w:t>«ПРИЛОЖЕНИЕ 10</w:t>
      </w:r>
    </w:p>
    <w:p w:rsidR="00436257" w:rsidRDefault="00436257" w:rsidP="00436257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 xml:space="preserve">к решению «О бюджете </w:t>
      </w:r>
      <w:proofErr w:type="gramStart"/>
      <w:r w:rsidRPr="00910845">
        <w:rPr>
          <w:sz w:val="27"/>
          <w:szCs w:val="27"/>
        </w:rPr>
        <w:t>муниципального</w:t>
      </w:r>
      <w:proofErr w:type="gramEnd"/>
      <w:r w:rsidRPr="00910845">
        <w:rPr>
          <w:sz w:val="27"/>
          <w:szCs w:val="27"/>
        </w:rPr>
        <w:t xml:space="preserve"> </w:t>
      </w:r>
    </w:p>
    <w:p w:rsidR="00436257" w:rsidRDefault="00436257" w:rsidP="0043625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  <w:r w:rsidRPr="00910845">
        <w:rPr>
          <w:sz w:val="27"/>
          <w:szCs w:val="27"/>
        </w:rPr>
        <w:t xml:space="preserve">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</w:t>
      </w:r>
    </w:p>
    <w:p w:rsidR="00EA1DCE" w:rsidRPr="00910845" w:rsidRDefault="00436257" w:rsidP="008B7E1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 w:rsidRPr="00910845">
        <w:rPr>
          <w:sz w:val="27"/>
          <w:szCs w:val="27"/>
        </w:rPr>
        <w:t>Алтайского края на 2017 год»</w:t>
      </w:r>
      <w:r w:rsidR="00384182" w:rsidRPr="00910845">
        <w:rPr>
          <w:sz w:val="27"/>
          <w:szCs w:val="27"/>
        </w:rPr>
        <w:t xml:space="preserve"> </w:t>
      </w:r>
    </w:p>
    <w:p w:rsidR="001C189E" w:rsidRPr="00910845" w:rsidRDefault="001C189E" w:rsidP="001C189E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>Таблица 2</w:t>
      </w:r>
    </w:p>
    <w:p w:rsidR="001C189E" w:rsidRDefault="001C189E" w:rsidP="001C189E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Распределение прочих субсидий бюджетам поселений на 2017 год</w:t>
      </w:r>
    </w:p>
    <w:p w:rsidR="00910845" w:rsidRPr="00910845" w:rsidRDefault="00910845" w:rsidP="001C189E">
      <w:pPr>
        <w:jc w:val="center"/>
        <w:rPr>
          <w:sz w:val="27"/>
          <w:szCs w:val="27"/>
        </w:rPr>
      </w:pPr>
    </w:p>
    <w:p w:rsidR="00417E67" w:rsidRPr="00910845" w:rsidRDefault="001C189E" w:rsidP="00417E67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 xml:space="preserve">тыс. рублей 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012"/>
        <w:gridCol w:w="3375"/>
        <w:gridCol w:w="3260"/>
      </w:tblGrid>
      <w:tr w:rsidR="008C612B" w:rsidRPr="00910845" w:rsidTr="00846D0F">
        <w:trPr>
          <w:trHeight w:val="7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1084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910845">
              <w:rPr>
                <w:sz w:val="27"/>
                <w:szCs w:val="27"/>
              </w:rPr>
              <w:t>/</w:t>
            </w:r>
            <w:proofErr w:type="spellStart"/>
            <w:r w:rsidRPr="0091084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капитальный ремонт и ремонт автомобильных дорог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обеспечение расчетов за уголь</w:t>
            </w:r>
          </w:p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(отопление)</w:t>
            </w:r>
          </w:p>
        </w:tc>
      </w:tr>
      <w:tr w:rsidR="008C612B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C612B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Pr="00910845" w:rsidRDefault="008C612B" w:rsidP="008C61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26,7</w:t>
            </w:r>
          </w:p>
        </w:tc>
      </w:tr>
      <w:tr w:rsidR="008C612B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Default="008C612B" w:rsidP="008C61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174,4</w:t>
            </w:r>
          </w:p>
        </w:tc>
      </w:tr>
      <w:tr w:rsidR="008C612B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Default="008C612B" w:rsidP="008C61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51,3</w:t>
            </w:r>
          </w:p>
        </w:tc>
      </w:tr>
      <w:tr w:rsidR="008C612B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Default="008C612B" w:rsidP="008C61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</w:t>
            </w:r>
            <w:r w:rsidR="00690123">
              <w:rPr>
                <w:sz w:val="27"/>
                <w:szCs w:val="27"/>
              </w:rPr>
              <w:t>5</w:t>
            </w:r>
          </w:p>
        </w:tc>
      </w:tr>
      <w:tr w:rsidR="008C1D68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D68" w:rsidRDefault="008C1D68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D68" w:rsidRDefault="008C1D68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68" w:rsidRPr="00910845" w:rsidRDefault="008C1D68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68" w:rsidRDefault="008C1D68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135,4</w:t>
            </w:r>
          </w:p>
        </w:tc>
      </w:tr>
      <w:tr w:rsidR="008C612B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Default="008B7E15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Default="00690123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199,0</w:t>
            </w:r>
          </w:p>
        </w:tc>
      </w:tr>
      <w:tr w:rsidR="00690123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Default="008B7E15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Default="00690123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104,6</w:t>
            </w:r>
          </w:p>
        </w:tc>
      </w:tr>
      <w:tr w:rsidR="00690123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Default="008B7E15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Default="00690123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73,8</w:t>
            </w:r>
          </w:p>
        </w:tc>
      </w:tr>
      <w:tr w:rsidR="00690123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Default="008B7E15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Default="00690123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20,5</w:t>
            </w:r>
          </w:p>
        </w:tc>
      </w:tr>
      <w:tr w:rsidR="008C612B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Pr="00910845" w:rsidRDefault="008B7E15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Pr="00910845" w:rsidRDefault="008C612B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2260,9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B7E15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90123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B7E15"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Pr="00910845" w:rsidRDefault="00690123" w:rsidP="000D2F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59,5</w:t>
            </w:r>
          </w:p>
        </w:tc>
      </w:tr>
      <w:tr w:rsidR="00690123" w:rsidRPr="00910845" w:rsidTr="00846D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Default="00690123" w:rsidP="000D2F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837C29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2260,9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Default="008C1D68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867,7</w:t>
            </w:r>
            <w:r w:rsidR="008B7E15">
              <w:rPr>
                <w:sz w:val="27"/>
                <w:szCs w:val="27"/>
              </w:rPr>
              <w:t>»</w:t>
            </w:r>
            <w:r w:rsidR="00FA6FAD">
              <w:rPr>
                <w:sz w:val="27"/>
                <w:szCs w:val="27"/>
              </w:rPr>
              <w:t>.</w:t>
            </w:r>
          </w:p>
        </w:tc>
      </w:tr>
    </w:tbl>
    <w:p w:rsidR="00280FE3" w:rsidRPr="00910845" w:rsidRDefault="00280FE3" w:rsidP="00417E67">
      <w:pPr>
        <w:rPr>
          <w:sz w:val="27"/>
          <w:szCs w:val="27"/>
        </w:rPr>
      </w:pPr>
    </w:p>
    <w:p w:rsidR="00667000" w:rsidRPr="00910845" w:rsidRDefault="00667000" w:rsidP="00846D0F">
      <w:pPr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район.</w:t>
      </w:r>
    </w:p>
    <w:p w:rsidR="00667000" w:rsidRPr="00910845" w:rsidRDefault="00667000" w:rsidP="00846D0F">
      <w:pPr>
        <w:ind w:firstLine="708"/>
        <w:jc w:val="both"/>
        <w:rPr>
          <w:sz w:val="27"/>
          <w:szCs w:val="27"/>
        </w:rPr>
      </w:pPr>
    </w:p>
    <w:p w:rsidR="00667000" w:rsidRPr="00910845" w:rsidRDefault="00667000" w:rsidP="00846D0F">
      <w:pPr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3. </w:t>
      </w:r>
      <w:proofErr w:type="gramStart"/>
      <w:r w:rsidRPr="00910845">
        <w:rPr>
          <w:sz w:val="27"/>
          <w:szCs w:val="27"/>
        </w:rPr>
        <w:t>Контроль за</w:t>
      </w:r>
      <w:proofErr w:type="gramEnd"/>
      <w:r w:rsidRPr="00910845"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667000" w:rsidRPr="00910845" w:rsidRDefault="00667000" w:rsidP="00846D0F">
      <w:pPr>
        <w:jc w:val="both"/>
        <w:rPr>
          <w:sz w:val="27"/>
          <w:szCs w:val="27"/>
        </w:rPr>
      </w:pPr>
    </w:p>
    <w:p w:rsidR="00A37208" w:rsidRPr="00910845" w:rsidRDefault="00A37208" w:rsidP="00846D0F">
      <w:pPr>
        <w:jc w:val="both"/>
        <w:rPr>
          <w:sz w:val="27"/>
          <w:szCs w:val="27"/>
        </w:rPr>
      </w:pPr>
    </w:p>
    <w:p w:rsidR="00A37208" w:rsidRDefault="00FC5C3B" w:rsidP="00A37208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районного</w:t>
      </w:r>
      <w:r w:rsidR="00130147">
        <w:rPr>
          <w:sz w:val="27"/>
          <w:szCs w:val="27"/>
        </w:rPr>
        <w:t xml:space="preserve"> Совета депутатов</w:t>
      </w:r>
      <w:r w:rsidR="00130147" w:rsidRPr="00130147">
        <w:rPr>
          <w:sz w:val="27"/>
          <w:szCs w:val="27"/>
        </w:rPr>
        <w:t xml:space="preserve"> </w:t>
      </w:r>
      <w:r w:rsidR="00130147">
        <w:rPr>
          <w:sz w:val="27"/>
          <w:szCs w:val="27"/>
        </w:rPr>
        <w:t xml:space="preserve">                                      </w:t>
      </w:r>
      <w:r w:rsidR="00846D0F">
        <w:rPr>
          <w:sz w:val="27"/>
          <w:szCs w:val="27"/>
        </w:rPr>
        <w:t xml:space="preserve">   </w:t>
      </w:r>
      <w:r w:rsidR="00130147">
        <w:rPr>
          <w:sz w:val="27"/>
          <w:szCs w:val="27"/>
        </w:rPr>
        <w:t>С.Н. Дудкина</w:t>
      </w:r>
    </w:p>
    <w:p w:rsidR="00A37208" w:rsidRPr="00910845" w:rsidRDefault="00A37208" w:rsidP="00A37208">
      <w:pPr>
        <w:rPr>
          <w:sz w:val="27"/>
          <w:szCs w:val="27"/>
        </w:rPr>
      </w:pPr>
    </w:p>
    <w:p w:rsidR="00242084" w:rsidRPr="00910845" w:rsidRDefault="00242084" w:rsidP="00A37208">
      <w:pPr>
        <w:rPr>
          <w:sz w:val="27"/>
          <w:szCs w:val="27"/>
        </w:rPr>
      </w:pPr>
    </w:p>
    <w:p w:rsidR="00242084" w:rsidRPr="00910845" w:rsidRDefault="00242084" w:rsidP="00242084">
      <w:pPr>
        <w:jc w:val="center"/>
        <w:rPr>
          <w:sz w:val="27"/>
          <w:szCs w:val="27"/>
        </w:rPr>
      </w:pPr>
    </w:p>
    <w:p w:rsidR="00242084" w:rsidRPr="00910845" w:rsidRDefault="00242084" w:rsidP="00242084">
      <w:pPr>
        <w:jc w:val="center"/>
        <w:rPr>
          <w:sz w:val="27"/>
          <w:szCs w:val="27"/>
        </w:rPr>
      </w:pPr>
    </w:p>
    <w:p w:rsidR="00242084" w:rsidRPr="00910845" w:rsidRDefault="00130147" w:rsidP="00846D0F">
      <w:pPr>
        <w:ind w:right="-14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242084" w:rsidRPr="00910845" w:rsidRDefault="00242084" w:rsidP="00242084">
      <w:pPr>
        <w:jc w:val="center"/>
        <w:rPr>
          <w:sz w:val="27"/>
          <w:szCs w:val="27"/>
        </w:rPr>
      </w:pPr>
    </w:p>
    <w:sectPr w:rsidR="00242084" w:rsidRPr="00910845" w:rsidSect="0013014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</w:abstractNum>
  <w:abstractNum w:abstractNumId="4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53"/>
    <w:rsid w:val="00007735"/>
    <w:rsid w:val="00011668"/>
    <w:rsid w:val="00014A6A"/>
    <w:rsid w:val="000165C2"/>
    <w:rsid w:val="0002574C"/>
    <w:rsid w:val="00035D30"/>
    <w:rsid w:val="00054ABC"/>
    <w:rsid w:val="00055D86"/>
    <w:rsid w:val="00084421"/>
    <w:rsid w:val="000B2F82"/>
    <w:rsid w:val="000C783A"/>
    <w:rsid w:val="000D2F2B"/>
    <w:rsid w:val="00101811"/>
    <w:rsid w:val="001066F5"/>
    <w:rsid w:val="00110A4B"/>
    <w:rsid w:val="00114ABC"/>
    <w:rsid w:val="0011687D"/>
    <w:rsid w:val="0012405A"/>
    <w:rsid w:val="00125D4A"/>
    <w:rsid w:val="00130147"/>
    <w:rsid w:val="00133793"/>
    <w:rsid w:val="00133F81"/>
    <w:rsid w:val="00152EB5"/>
    <w:rsid w:val="00155C61"/>
    <w:rsid w:val="00157EB9"/>
    <w:rsid w:val="0016255D"/>
    <w:rsid w:val="001761F7"/>
    <w:rsid w:val="00182CA5"/>
    <w:rsid w:val="001953B0"/>
    <w:rsid w:val="001C189E"/>
    <w:rsid w:val="001C1F3A"/>
    <w:rsid w:val="001C4CEA"/>
    <w:rsid w:val="001D2355"/>
    <w:rsid w:val="001D60F8"/>
    <w:rsid w:val="001E3ECD"/>
    <w:rsid w:val="001E592B"/>
    <w:rsid w:val="002030FD"/>
    <w:rsid w:val="0021154B"/>
    <w:rsid w:val="00242084"/>
    <w:rsid w:val="002425D0"/>
    <w:rsid w:val="00247D23"/>
    <w:rsid w:val="00262CBC"/>
    <w:rsid w:val="00265580"/>
    <w:rsid w:val="00280FE3"/>
    <w:rsid w:val="00285822"/>
    <w:rsid w:val="00292D30"/>
    <w:rsid w:val="002A631F"/>
    <w:rsid w:val="002A75E0"/>
    <w:rsid w:val="002B5695"/>
    <w:rsid w:val="002B5745"/>
    <w:rsid w:val="002C2F7E"/>
    <w:rsid w:val="002C4DF2"/>
    <w:rsid w:val="002C5289"/>
    <w:rsid w:val="002D6B88"/>
    <w:rsid w:val="002F0C7D"/>
    <w:rsid w:val="002F3DFD"/>
    <w:rsid w:val="00302C53"/>
    <w:rsid w:val="00303790"/>
    <w:rsid w:val="003061AD"/>
    <w:rsid w:val="00315311"/>
    <w:rsid w:val="0031750D"/>
    <w:rsid w:val="00317BFA"/>
    <w:rsid w:val="0032592C"/>
    <w:rsid w:val="003264D8"/>
    <w:rsid w:val="0034026C"/>
    <w:rsid w:val="00340C2D"/>
    <w:rsid w:val="00343CF1"/>
    <w:rsid w:val="00345821"/>
    <w:rsid w:val="0036276B"/>
    <w:rsid w:val="00362EA5"/>
    <w:rsid w:val="00374501"/>
    <w:rsid w:val="00384182"/>
    <w:rsid w:val="003B48EF"/>
    <w:rsid w:val="003E31B9"/>
    <w:rsid w:val="003E76FE"/>
    <w:rsid w:val="00417E67"/>
    <w:rsid w:val="00421B03"/>
    <w:rsid w:val="00436257"/>
    <w:rsid w:val="00443049"/>
    <w:rsid w:val="004537ED"/>
    <w:rsid w:val="0045493A"/>
    <w:rsid w:val="00454EF0"/>
    <w:rsid w:val="0046056D"/>
    <w:rsid w:val="00465DA5"/>
    <w:rsid w:val="00470F0B"/>
    <w:rsid w:val="00476B6F"/>
    <w:rsid w:val="00480B0C"/>
    <w:rsid w:val="004816CA"/>
    <w:rsid w:val="00482D8D"/>
    <w:rsid w:val="00484DBA"/>
    <w:rsid w:val="004A5081"/>
    <w:rsid w:val="004A59DF"/>
    <w:rsid w:val="004B752E"/>
    <w:rsid w:val="004E5A8C"/>
    <w:rsid w:val="00505A20"/>
    <w:rsid w:val="00515438"/>
    <w:rsid w:val="005227BC"/>
    <w:rsid w:val="005262F7"/>
    <w:rsid w:val="005311DE"/>
    <w:rsid w:val="005546D6"/>
    <w:rsid w:val="005626C8"/>
    <w:rsid w:val="00563D1D"/>
    <w:rsid w:val="00564434"/>
    <w:rsid w:val="00567BB6"/>
    <w:rsid w:val="0058353D"/>
    <w:rsid w:val="0059586D"/>
    <w:rsid w:val="005B739F"/>
    <w:rsid w:val="005B7683"/>
    <w:rsid w:val="005C4869"/>
    <w:rsid w:val="005D5112"/>
    <w:rsid w:val="0061113B"/>
    <w:rsid w:val="006218E4"/>
    <w:rsid w:val="00626D8C"/>
    <w:rsid w:val="00626F41"/>
    <w:rsid w:val="006345B1"/>
    <w:rsid w:val="00637C98"/>
    <w:rsid w:val="00637EFC"/>
    <w:rsid w:val="00640522"/>
    <w:rsid w:val="00652A5D"/>
    <w:rsid w:val="00654395"/>
    <w:rsid w:val="00667000"/>
    <w:rsid w:val="00667835"/>
    <w:rsid w:val="00676A0A"/>
    <w:rsid w:val="00682006"/>
    <w:rsid w:val="00684EA9"/>
    <w:rsid w:val="00690123"/>
    <w:rsid w:val="006A25C2"/>
    <w:rsid w:val="006B5982"/>
    <w:rsid w:val="006E1B58"/>
    <w:rsid w:val="006E474A"/>
    <w:rsid w:val="006F4EA2"/>
    <w:rsid w:val="00701753"/>
    <w:rsid w:val="00702BBE"/>
    <w:rsid w:val="0070450A"/>
    <w:rsid w:val="007177D2"/>
    <w:rsid w:val="0072409B"/>
    <w:rsid w:val="0074550B"/>
    <w:rsid w:val="00750410"/>
    <w:rsid w:val="00751827"/>
    <w:rsid w:val="00760419"/>
    <w:rsid w:val="007651D5"/>
    <w:rsid w:val="00773472"/>
    <w:rsid w:val="0077515D"/>
    <w:rsid w:val="007837F5"/>
    <w:rsid w:val="007856E2"/>
    <w:rsid w:val="007A037E"/>
    <w:rsid w:val="007B2583"/>
    <w:rsid w:val="007B35D5"/>
    <w:rsid w:val="00801E0A"/>
    <w:rsid w:val="0080288D"/>
    <w:rsid w:val="00810541"/>
    <w:rsid w:val="00811C02"/>
    <w:rsid w:val="008158E1"/>
    <w:rsid w:val="00837C29"/>
    <w:rsid w:val="008425F7"/>
    <w:rsid w:val="00846D0F"/>
    <w:rsid w:val="00853E59"/>
    <w:rsid w:val="00867583"/>
    <w:rsid w:val="008767F9"/>
    <w:rsid w:val="00890955"/>
    <w:rsid w:val="00897AD2"/>
    <w:rsid w:val="008A1F13"/>
    <w:rsid w:val="008A3839"/>
    <w:rsid w:val="008B2DB5"/>
    <w:rsid w:val="008B69D9"/>
    <w:rsid w:val="008B7E15"/>
    <w:rsid w:val="008C1D68"/>
    <w:rsid w:val="008C612B"/>
    <w:rsid w:val="008E4F25"/>
    <w:rsid w:val="008E6984"/>
    <w:rsid w:val="008F4714"/>
    <w:rsid w:val="009007FC"/>
    <w:rsid w:val="00902F7D"/>
    <w:rsid w:val="00910845"/>
    <w:rsid w:val="00960468"/>
    <w:rsid w:val="0096082D"/>
    <w:rsid w:val="00971C90"/>
    <w:rsid w:val="009A3534"/>
    <w:rsid w:val="009A4752"/>
    <w:rsid w:val="009B63FB"/>
    <w:rsid w:val="009D5131"/>
    <w:rsid w:val="009E499E"/>
    <w:rsid w:val="009F29FF"/>
    <w:rsid w:val="009F7D3B"/>
    <w:rsid w:val="00A27ED2"/>
    <w:rsid w:val="00A324C7"/>
    <w:rsid w:val="00A34BD2"/>
    <w:rsid w:val="00A37208"/>
    <w:rsid w:val="00A477F6"/>
    <w:rsid w:val="00A543FC"/>
    <w:rsid w:val="00A8017C"/>
    <w:rsid w:val="00A84283"/>
    <w:rsid w:val="00A85784"/>
    <w:rsid w:val="00A8598F"/>
    <w:rsid w:val="00A97056"/>
    <w:rsid w:val="00AB7D5D"/>
    <w:rsid w:val="00AC3FA8"/>
    <w:rsid w:val="00AE78ED"/>
    <w:rsid w:val="00AF2336"/>
    <w:rsid w:val="00AF3352"/>
    <w:rsid w:val="00AF5A84"/>
    <w:rsid w:val="00B24339"/>
    <w:rsid w:val="00B37792"/>
    <w:rsid w:val="00B40CDB"/>
    <w:rsid w:val="00B45CBC"/>
    <w:rsid w:val="00B631FC"/>
    <w:rsid w:val="00B637CA"/>
    <w:rsid w:val="00B669E2"/>
    <w:rsid w:val="00B67683"/>
    <w:rsid w:val="00B70084"/>
    <w:rsid w:val="00B7058D"/>
    <w:rsid w:val="00B813CA"/>
    <w:rsid w:val="00B93B8F"/>
    <w:rsid w:val="00B93FFC"/>
    <w:rsid w:val="00BC0DD6"/>
    <w:rsid w:val="00BE371D"/>
    <w:rsid w:val="00BF2B29"/>
    <w:rsid w:val="00C02856"/>
    <w:rsid w:val="00C1018A"/>
    <w:rsid w:val="00C1231A"/>
    <w:rsid w:val="00C14216"/>
    <w:rsid w:val="00C17ED1"/>
    <w:rsid w:val="00C41D63"/>
    <w:rsid w:val="00C47AD1"/>
    <w:rsid w:val="00C648E6"/>
    <w:rsid w:val="00C77836"/>
    <w:rsid w:val="00C82E92"/>
    <w:rsid w:val="00C83A3E"/>
    <w:rsid w:val="00C862ED"/>
    <w:rsid w:val="00CA02B4"/>
    <w:rsid w:val="00CD10C9"/>
    <w:rsid w:val="00CD5392"/>
    <w:rsid w:val="00CE27BD"/>
    <w:rsid w:val="00CE7DC3"/>
    <w:rsid w:val="00D009C0"/>
    <w:rsid w:val="00D060EB"/>
    <w:rsid w:val="00D10CBB"/>
    <w:rsid w:val="00D14DED"/>
    <w:rsid w:val="00D16206"/>
    <w:rsid w:val="00D43753"/>
    <w:rsid w:val="00D54046"/>
    <w:rsid w:val="00D541AD"/>
    <w:rsid w:val="00D57C58"/>
    <w:rsid w:val="00D63F48"/>
    <w:rsid w:val="00D6510A"/>
    <w:rsid w:val="00D73649"/>
    <w:rsid w:val="00D75064"/>
    <w:rsid w:val="00D81DE3"/>
    <w:rsid w:val="00D9045C"/>
    <w:rsid w:val="00DA6FBD"/>
    <w:rsid w:val="00DB2E40"/>
    <w:rsid w:val="00DB3DC0"/>
    <w:rsid w:val="00DC2F7C"/>
    <w:rsid w:val="00DE1730"/>
    <w:rsid w:val="00DE4261"/>
    <w:rsid w:val="00DE6CD5"/>
    <w:rsid w:val="00DF5E38"/>
    <w:rsid w:val="00E01C6F"/>
    <w:rsid w:val="00E05D05"/>
    <w:rsid w:val="00E15E2F"/>
    <w:rsid w:val="00E22BAC"/>
    <w:rsid w:val="00E35044"/>
    <w:rsid w:val="00E46822"/>
    <w:rsid w:val="00E5101D"/>
    <w:rsid w:val="00E536D9"/>
    <w:rsid w:val="00E5598A"/>
    <w:rsid w:val="00E63C53"/>
    <w:rsid w:val="00E80DB7"/>
    <w:rsid w:val="00E83FD7"/>
    <w:rsid w:val="00E97E70"/>
    <w:rsid w:val="00EA1DCE"/>
    <w:rsid w:val="00ED31B4"/>
    <w:rsid w:val="00ED48C6"/>
    <w:rsid w:val="00EF24BF"/>
    <w:rsid w:val="00EF2A38"/>
    <w:rsid w:val="00EF5F87"/>
    <w:rsid w:val="00EF668D"/>
    <w:rsid w:val="00F21A04"/>
    <w:rsid w:val="00F336ED"/>
    <w:rsid w:val="00F450FA"/>
    <w:rsid w:val="00F51DFE"/>
    <w:rsid w:val="00F6132F"/>
    <w:rsid w:val="00F7745C"/>
    <w:rsid w:val="00F83FFA"/>
    <w:rsid w:val="00F84B3B"/>
    <w:rsid w:val="00F84FB0"/>
    <w:rsid w:val="00F871C0"/>
    <w:rsid w:val="00F9595C"/>
    <w:rsid w:val="00FA6FAD"/>
    <w:rsid w:val="00FC3C0F"/>
    <w:rsid w:val="00FC3E04"/>
    <w:rsid w:val="00FC5C3B"/>
    <w:rsid w:val="00FD1D54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08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24208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242084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qFormat/>
    <w:rsid w:val="00E63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E63C53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E63C53"/>
    <w:pPr>
      <w:ind w:left="720"/>
      <w:contextualSpacing/>
    </w:pPr>
  </w:style>
  <w:style w:type="paragraph" w:customStyle="1" w:styleId="ConsPlusNormal">
    <w:name w:val="ConsPlusNormal"/>
    <w:rsid w:val="00D54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208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24208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2420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242084"/>
    <w:rPr>
      <w:sz w:val="28"/>
      <w:szCs w:val="28"/>
    </w:rPr>
  </w:style>
  <w:style w:type="character" w:customStyle="1" w:styleId="WW8Num1z1">
    <w:name w:val="WW8Num1z1"/>
    <w:rsid w:val="00242084"/>
  </w:style>
  <w:style w:type="character" w:customStyle="1" w:styleId="WW8Num1z2">
    <w:name w:val="WW8Num1z2"/>
    <w:rsid w:val="00242084"/>
  </w:style>
  <w:style w:type="character" w:customStyle="1" w:styleId="WW8Num1z3">
    <w:name w:val="WW8Num1z3"/>
    <w:rsid w:val="00242084"/>
  </w:style>
  <w:style w:type="character" w:customStyle="1" w:styleId="WW8Num1z4">
    <w:name w:val="WW8Num1z4"/>
    <w:rsid w:val="00242084"/>
  </w:style>
  <w:style w:type="character" w:customStyle="1" w:styleId="WW8Num1z5">
    <w:name w:val="WW8Num1z5"/>
    <w:rsid w:val="00242084"/>
  </w:style>
  <w:style w:type="character" w:customStyle="1" w:styleId="WW8Num1z6">
    <w:name w:val="WW8Num1z6"/>
    <w:rsid w:val="00242084"/>
  </w:style>
  <w:style w:type="character" w:customStyle="1" w:styleId="WW8Num1z7">
    <w:name w:val="WW8Num1z7"/>
    <w:rsid w:val="00242084"/>
  </w:style>
  <w:style w:type="character" w:customStyle="1" w:styleId="WW8Num1z8">
    <w:name w:val="WW8Num1z8"/>
    <w:rsid w:val="00242084"/>
  </w:style>
  <w:style w:type="character" w:customStyle="1" w:styleId="WW8Num2z0">
    <w:name w:val="WW8Num2z0"/>
    <w:rsid w:val="00242084"/>
    <w:rPr>
      <w:sz w:val="28"/>
      <w:szCs w:val="28"/>
    </w:rPr>
  </w:style>
  <w:style w:type="character" w:customStyle="1" w:styleId="WW8Num3z0">
    <w:name w:val="WW8Num3z0"/>
    <w:rsid w:val="00242084"/>
    <w:rPr>
      <w:rFonts w:hint="default"/>
      <w:b/>
    </w:rPr>
  </w:style>
  <w:style w:type="character" w:customStyle="1" w:styleId="WW8Num3z1">
    <w:name w:val="WW8Num3z1"/>
    <w:rsid w:val="00242084"/>
  </w:style>
  <w:style w:type="character" w:customStyle="1" w:styleId="WW8Num3z2">
    <w:name w:val="WW8Num3z2"/>
    <w:rsid w:val="00242084"/>
  </w:style>
  <w:style w:type="character" w:customStyle="1" w:styleId="WW8Num3z3">
    <w:name w:val="WW8Num3z3"/>
    <w:rsid w:val="00242084"/>
  </w:style>
  <w:style w:type="character" w:customStyle="1" w:styleId="WW8Num3z4">
    <w:name w:val="WW8Num3z4"/>
    <w:rsid w:val="00242084"/>
  </w:style>
  <w:style w:type="character" w:customStyle="1" w:styleId="WW8Num3z5">
    <w:name w:val="WW8Num3z5"/>
    <w:rsid w:val="00242084"/>
  </w:style>
  <w:style w:type="character" w:customStyle="1" w:styleId="WW8Num3z6">
    <w:name w:val="WW8Num3z6"/>
    <w:rsid w:val="00242084"/>
  </w:style>
  <w:style w:type="character" w:customStyle="1" w:styleId="WW8Num3z7">
    <w:name w:val="WW8Num3z7"/>
    <w:rsid w:val="00242084"/>
  </w:style>
  <w:style w:type="character" w:customStyle="1" w:styleId="WW8Num3z8">
    <w:name w:val="WW8Num3z8"/>
    <w:rsid w:val="00242084"/>
  </w:style>
  <w:style w:type="character" w:customStyle="1" w:styleId="WW8Num4z0">
    <w:name w:val="WW8Num4z0"/>
    <w:rsid w:val="00242084"/>
    <w:rPr>
      <w:rFonts w:hint="default"/>
    </w:rPr>
  </w:style>
  <w:style w:type="character" w:customStyle="1" w:styleId="WW8Num4z1">
    <w:name w:val="WW8Num4z1"/>
    <w:rsid w:val="00242084"/>
  </w:style>
  <w:style w:type="character" w:customStyle="1" w:styleId="WW8Num4z2">
    <w:name w:val="WW8Num4z2"/>
    <w:rsid w:val="00242084"/>
  </w:style>
  <w:style w:type="character" w:customStyle="1" w:styleId="WW8Num4z3">
    <w:name w:val="WW8Num4z3"/>
    <w:rsid w:val="00242084"/>
  </w:style>
  <w:style w:type="character" w:customStyle="1" w:styleId="WW8Num4z4">
    <w:name w:val="WW8Num4z4"/>
    <w:rsid w:val="00242084"/>
  </w:style>
  <w:style w:type="character" w:customStyle="1" w:styleId="WW8Num4z5">
    <w:name w:val="WW8Num4z5"/>
    <w:rsid w:val="00242084"/>
  </w:style>
  <w:style w:type="character" w:customStyle="1" w:styleId="WW8Num4z6">
    <w:name w:val="WW8Num4z6"/>
    <w:rsid w:val="00242084"/>
  </w:style>
  <w:style w:type="character" w:customStyle="1" w:styleId="WW8Num4z7">
    <w:name w:val="WW8Num4z7"/>
    <w:rsid w:val="00242084"/>
  </w:style>
  <w:style w:type="character" w:customStyle="1" w:styleId="WW8Num4z8">
    <w:name w:val="WW8Num4z8"/>
    <w:rsid w:val="00242084"/>
  </w:style>
  <w:style w:type="character" w:customStyle="1" w:styleId="WW8Num5z0">
    <w:name w:val="WW8Num5z0"/>
    <w:rsid w:val="00242084"/>
    <w:rPr>
      <w:rFonts w:hint="default"/>
    </w:rPr>
  </w:style>
  <w:style w:type="character" w:customStyle="1" w:styleId="WW8Num5z1">
    <w:name w:val="WW8Num5z1"/>
    <w:rsid w:val="00242084"/>
  </w:style>
  <w:style w:type="character" w:customStyle="1" w:styleId="WW8Num5z2">
    <w:name w:val="WW8Num5z2"/>
    <w:rsid w:val="00242084"/>
  </w:style>
  <w:style w:type="character" w:customStyle="1" w:styleId="WW8Num5z3">
    <w:name w:val="WW8Num5z3"/>
    <w:rsid w:val="00242084"/>
  </w:style>
  <w:style w:type="character" w:customStyle="1" w:styleId="WW8Num5z4">
    <w:name w:val="WW8Num5z4"/>
    <w:rsid w:val="00242084"/>
  </w:style>
  <w:style w:type="character" w:customStyle="1" w:styleId="WW8Num5z5">
    <w:name w:val="WW8Num5z5"/>
    <w:rsid w:val="00242084"/>
  </w:style>
  <w:style w:type="character" w:customStyle="1" w:styleId="WW8Num5z6">
    <w:name w:val="WW8Num5z6"/>
    <w:rsid w:val="00242084"/>
  </w:style>
  <w:style w:type="character" w:customStyle="1" w:styleId="WW8Num5z7">
    <w:name w:val="WW8Num5z7"/>
    <w:rsid w:val="00242084"/>
  </w:style>
  <w:style w:type="character" w:customStyle="1" w:styleId="WW8Num5z8">
    <w:name w:val="WW8Num5z8"/>
    <w:rsid w:val="00242084"/>
  </w:style>
  <w:style w:type="character" w:customStyle="1" w:styleId="WW8Num6z0">
    <w:name w:val="WW8Num6z0"/>
    <w:rsid w:val="00242084"/>
    <w:rPr>
      <w:rFonts w:ascii="Symbol" w:hAnsi="Symbol" w:cs="Symbol" w:hint="default"/>
    </w:rPr>
  </w:style>
  <w:style w:type="character" w:customStyle="1" w:styleId="WW8Num6z1">
    <w:name w:val="WW8Num6z1"/>
    <w:rsid w:val="00242084"/>
    <w:rPr>
      <w:rFonts w:ascii="Courier New" w:hAnsi="Courier New" w:cs="Courier New" w:hint="default"/>
    </w:rPr>
  </w:style>
  <w:style w:type="character" w:customStyle="1" w:styleId="WW8Num6z2">
    <w:name w:val="WW8Num6z2"/>
    <w:rsid w:val="00242084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242084"/>
  </w:style>
  <w:style w:type="character" w:customStyle="1" w:styleId="10">
    <w:name w:val="Основной шрифт абзаца1"/>
    <w:rsid w:val="00242084"/>
  </w:style>
  <w:style w:type="character" w:styleId="a6">
    <w:name w:val="page number"/>
    <w:basedOn w:val="10"/>
    <w:rsid w:val="00242084"/>
  </w:style>
  <w:style w:type="character" w:customStyle="1" w:styleId="messagein1">
    <w:name w:val="messagein1"/>
    <w:basedOn w:val="10"/>
    <w:rsid w:val="00242084"/>
    <w:rPr>
      <w:rFonts w:ascii="Arial" w:hAnsi="Arial" w:cs="Arial"/>
      <w:b/>
      <w:bCs/>
      <w:color w:val="353535"/>
      <w:sz w:val="20"/>
      <w:szCs w:val="20"/>
    </w:rPr>
  </w:style>
  <w:style w:type="character" w:customStyle="1" w:styleId="a7">
    <w:name w:val="Нижний колонтитул Знак"/>
    <w:basedOn w:val="21"/>
    <w:rsid w:val="00242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21"/>
    <w:rsid w:val="0024208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21"/>
    <w:rsid w:val="00242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Название Знак"/>
    <w:basedOn w:val="21"/>
    <w:rsid w:val="0024208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аголовок"/>
    <w:basedOn w:val="a"/>
    <w:next w:val="a3"/>
    <w:rsid w:val="00242084"/>
    <w:pPr>
      <w:widowControl w:val="0"/>
      <w:ind w:firstLine="851"/>
      <w:jc w:val="center"/>
    </w:pPr>
    <w:rPr>
      <w:sz w:val="28"/>
      <w:lang w:eastAsia="zh-CN"/>
    </w:rPr>
  </w:style>
  <w:style w:type="paragraph" w:styleId="ac">
    <w:name w:val="List"/>
    <w:basedOn w:val="a3"/>
    <w:rsid w:val="00242084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styleId="ad">
    <w:name w:val="caption"/>
    <w:basedOn w:val="a"/>
    <w:qFormat/>
    <w:rsid w:val="00242084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2">
    <w:name w:val="Указатель2"/>
    <w:basedOn w:val="a"/>
    <w:rsid w:val="00242084"/>
    <w:pPr>
      <w:suppressLineNumbers/>
    </w:pPr>
    <w:rPr>
      <w:rFonts w:cs="Mangal"/>
      <w:lang w:eastAsia="zh-CN"/>
    </w:rPr>
  </w:style>
  <w:style w:type="paragraph" w:customStyle="1" w:styleId="11">
    <w:name w:val="Название объекта1"/>
    <w:basedOn w:val="a"/>
    <w:rsid w:val="0024208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42084"/>
    <w:pPr>
      <w:suppressLineNumbers/>
    </w:pPr>
    <w:rPr>
      <w:rFonts w:cs="Mangal"/>
      <w:lang w:eastAsia="zh-CN"/>
    </w:rPr>
  </w:style>
  <w:style w:type="paragraph" w:customStyle="1" w:styleId="13">
    <w:name w:val="Текст1"/>
    <w:basedOn w:val="a"/>
    <w:rsid w:val="00242084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242084"/>
    <w:pPr>
      <w:widowControl w:val="0"/>
      <w:jc w:val="both"/>
    </w:pPr>
    <w:rPr>
      <w:sz w:val="28"/>
      <w:lang w:eastAsia="zh-CN"/>
    </w:rPr>
  </w:style>
  <w:style w:type="paragraph" w:styleId="ae">
    <w:name w:val="footer"/>
    <w:basedOn w:val="a"/>
    <w:link w:val="14"/>
    <w:rsid w:val="00242084"/>
    <w:rPr>
      <w:lang w:eastAsia="zh-CN"/>
    </w:rPr>
  </w:style>
  <w:style w:type="character" w:customStyle="1" w:styleId="14">
    <w:name w:val="Нижний колонтитул Знак1"/>
    <w:basedOn w:val="a0"/>
    <w:link w:val="ae"/>
    <w:rsid w:val="00242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ody Text Indent"/>
    <w:basedOn w:val="a"/>
    <w:link w:val="15"/>
    <w:rsid w:val="00242084"/>
    <w:pPr>
      <w:ind w:firstLine="851"/>
      <w:jc w:val="both"/>
    </w:pPr>
    <w:rPr>
      <w:sz w:val="28"/>
      <w:lang w:eastAsia="zh-CN"/>
    </w:rPr>
  </w:style>
  <w:style w:type="character" w:customStyle="1" w:styleId="15">
    <w:name w:val="Основной текст с отступом Знак1"/>
    <w:basedOn w:val="a0"/>
    <w:link w:val="af"/>
    <w:rsid w:val="002420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header"/>
    <w:basedOn w:val="a"/>
    <w:link w:val="16"/>
    <w:rsid w:val="00242084"/>
    <w:rPr>
      <w:lang w:eastAsia="zh-CN"/>
    </w:rPr>
  </w:style>
  <w:style w:type="character" w:customStyle="1" w:styleId="16">
    <w:name w:val="Верхний колонтитул Знак1"/>
    <w:basedOn w:val="a0"/>
    <w:link w:val="af0"/>
    <w:rsid w:val="00242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242084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Знак Знак Знак"/>
    <w:basedOn w:val="a"/>
    <w:rsid w:val="00242084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7">
    <w:name w:val="Схема документа1"/>
    <w:basedOn w:val="a"/>
    <w:rsid w:val="00242084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2">
    <w:name w:val="Содержимое таблицы"/>
    <w:basedOn w:val="a"/>
    <w:rsid w:val="00242084"/>
    <w:pPr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242084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242084"/>
    <w:rPr>
      <w:lang w:eastAsia="zh-CN"/>
    </w:rPr>
  </w:style>
  <w:style w:type="paragraph" w:customStyle="1" w:styleId="af5">
    <w:name w:val="Верхний колонтитул слева"/>
    <w:basedOn w:val="a"/>
    <w:rsid w:val="00242084"/>
    <w:pPr>
      <w:suppressLineNumbers/>
    </w:pPr>
    <w:rPr>
      <w:lang w:eastAsia="zh-CN"/>
    </w:rPr>
  </w:style>
  <w:style w:type="paragraph" w:customStyle="1" w:styleId="formattext">
    <w:name w:val="formattext"/>
    <w:basedOn w:val="a"/>
    <w:rsid w:val="00242084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6">
    <w:name w:val="No Spacing"/>
    <w:qFormat/>
    <w:rsid w:val="002420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112F-1108-4A59-A3AE-5E003665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8823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2017-10-13T02:22:00Z</cp:lastPrinted>
  <dcterms:created xsi:type="dcterms:W3CDTF">2017-10-13T02:22:00Z</dcterms:created>
  <dcterms:modified xsi:type="dcterms:W3CDTF">2017-10-24T03:34:00Z</dcterms:modified>
</cp:coreProperties>
</file>