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53" w:rsidRDefault="00E63C53" w:rsidP="00E63C53">
      <w:pPr>
        <w:widowControl w:val="0"/>
        <w:shd w:val="clear" w:color="auto" w:fill="FFFFFF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E63C53" w:rsidRDefault="00E63C53" w:rsidP="00E63C53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E63C53" w:rsidRDefault="00E63C53" w:rsidP="00E63C53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E63C53" w:rsidRDefault="00E63C53" w:rsidP="00E63C53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E63C53" w:rsidRDefault="00E63C53" w:rsidP="00E63C53">
      <w:pPr>
        <w:widowControl w:val="0"/>
        <w:shd w:val="clear" w:color="auto" w:fill="FFFFFF"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E63C53" w:rsidRDefault="00E63C53" w:rsidP="00E63C53">
      <w:pPr>
        <w:pStyle w:val="a3"/>
        <w:widowControl w:val="0"/>
        <w:rPr>
          <w:sz w:val="20"/>
        </w:rPr>
      </w:pPr>
    </w:p>
    <w:p w:rsidR="00E63C53" w:rsidRDefault="00E63C53" w:rsidP="00E63C53">
      <w:pPr>
        <w:pStyle w:val="a3"/>
        <w:widowControl w:val="0"/>
        <w:rPr>
          <w:sz w:val="20"/>
        </w:rPr>
      </w:pPr>
    </w:p>
    <w:p w:rsidR="00E63C53" w:rsidRDefault="00960468" w:rsidP="00E63C53">
      <w:pPr>
        <w:pStyle w:val="a3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28.03.</w:t>
      </w:r>
      <w:r w:rsidR="00E63C53">
        <w:rPr>
          <w:rFonts w:ascii="Arial" w:hAnsi="Arial" w:cs="Arial"/>
          <w:sz w:val="24"/>
          <w:szCs w:val="24"/>
        </w:rPr>
        <w:t xml:space="preserve">2017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№ 8</w:t>
      </w:r>
      <w:r w:rsidR="00E63C53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E63C53" w:rsidRDefault="00E63C53" w:rsidP="00E63C53">
      <w:pPr>
        <w:pStyle w:val="a3"/>
        <w:widowControl w:val="0"/>
        <w:jc w:val="center"/>
        <w:rPr>
          <w:rFonts w:ascii="Arial" w:hAnsi="Arial" w:cs="Arial"/>
          <w:b/>
          <w:szCs w:val="2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Топчиха</w:t>
      </w:r>
    </w:p>
    <w:p w:rsidR="00E63C53" w:rsidRDefault="00E63C53" w:rsidP="00E63C53">
      <w:pPr>
        <w:pStyle w:val="a3"/>
        <w:widowControl w:val="0"/>
        <w:rPr>
          <w:rFonts w:ascii="Arial" w:hAnsi="Arial" w:cs="Arial"/>
          <w:szCs w:val="28"/>
        </w:rPr>
      </w:pPr>
    </w:p>
    <w:p w:rsidR="00E63C53" w:rsidRPr="00910845" w:rsidRDefault="00E63C53" w:rsidP="00E63C53">
      <w:pPr>
        <w:pStyle w:val="a3"/>
        <w:widowControl w:val="0"/>
        <w:spacing w:line="240" w:lineRule="auto"/>
        <w:ind w:right="5138"/>
        <w:rPr>
          <w:sz w:val="27"/>
          <w:szCs w:val="27"/>
        </w:rPr>
      </w:pPr>
      <w:r w:rsidRPr="00910845">
        <w:rPr>
          <w:sz w:val="27"/>
          <w:szCs w:val="27"/>
        </w:rPr>
        <w:t xml:space="preserve">О внесении изменений в бюджет муниципального образования </w:t>
      </w:r>
      <w:proofErr w:type="spellStart"/>
      <w:r w:rsidRPr="00910845">
        <w:rPr>
          <w:sz w:val="27"/>
          <w:szCs w:val="27"/>
        </w:rPr>
        <w:t>Топчихинский</w:t>
      </w:r>
      <w:proofErr w:type="spellEnd"/>
      <w:r w:rsidRPr="00910845">
        <w:rPr>
          <w:sz w:val="27"/>
          <w:szCs w:val="27"/>
        </w:rPr>
        <w:t xml:space="preserve"> район Алтайского края на 2017 год, утвержденный решением районного Совета депутатов от 22.12.2016 № 36 </w:t>
      </w:r>
    </w:p>
    <w:p w:rsidR="00E63C53" w:rsidRPr="00910845" w:rsidRDefault="00E63C53" w:rsidP="00E63C53">
      <w:pPr>
        <w:pStyle w:val="a3"/>
        <w:widowControl w:val="0"/>
        <w:ind w:right="5138"/>
        <w:rPr>
          <w:sz w:val="27"/>
          <w:szCs w:val="27"/>
        </w:rPr>
      </w:pPr>
    </w:p>
    <w:p w:rsidR="00E63C53" w:rsidRPr="00910845" w:rsidRDefault="00E63C53" w:rsidP="00E63C53">
      <w:pPr>
        <w:pStyle w:val="a3"/>
        <w:widowControl w:val="0"/>
        <w:spacing w:line="240" w:lineRule="auto"/>
        <w:ind w:right="-5"/>
        <w:rPr>
          <w:sz w:val="27"/>
          <w:szCs w:val="27"/>
        </w:rPr>
      </w:pPr>
      <w:r w:rsidRPr="00910845">
        <w:rPr>
          <w:sz w:val="27"/>
          <w:szCs w:val="27"/>
        </w:rPr>
        <w:tab/>
        <w:t xml:space="preserve">Руководствуясь статьями 24, 63 и 64 Устава муниципального образования </w:t>
      </w:r>
      <w:proofErr w:type="spellStart"/>
      <w:r w:rsidRPr="00910845">
        <w:rPr>
          <w:sz w:val="27"/>
          <w:szCs w:val="27"/>
        </w:rPr>
        <w:t>Топчихинский</w:t>
      </w:r>
      <w:proofErr w:type="spellEnd"/>
      <w:r w:rsidRPr="00910845">
        <w:rPr>
          <w:sz w:val="27"/>
          <w:szCs w:val="27"/>
        </w:rPr>
        <w:t xml:space="preserve"> район Алтайского края, районный Совет депутатов </w:t>
      </w:r>
      <w:r w:rsidRPr="00910845">
        <w:rPr>
          <w:spacing w:val="40"/>
          <w:sz w:val="27"/>
          <w:szCs w:val="27"/>
        </w:rPr>
        <w:t>решил:</w:t>
      </w:r>
    </w:p>
    <w:p w:rsidR="00A37208" w:rsidRPr="00910845" w:rsidRDefault="00E63C53" w:rsidP="00667000">
      <w:pPr>
        <w:pStyle w:val="a3"/>
        <w:widowControl w:val="0"/>
        <w:spacing w:line="240" w:lineRule="auto"/>
        <w:ind w:right="-5" w:firstLine="705"/>
        <w:rPr>
          <w:sz w:val="27"/>
          <w:szCs w:val="27"/>
        </w:rPr>
      </w:pPr>
      <w:r w:rsidRPr="00910845">
        <w:rPr>
          <w:sz w:val="27"/>
          <w:szCs w:val="27"/>
        </w:rPr>
        <w:t xml:space="preserve">1. Внести  в бюджет муниципального образования </w:t>
      </w:r>
      <w:proofErr w:type="spellStart"/>
      <w:r w:rsidRPr="00910845">
        <w:rPr>
          <w:sz w:val="27"/>
          <w:szCs w:val="27"/>
        </w:rPr>
        <w:t>Топчихинский</w:t>
      </w:r>
      <w:proofErr w:type="spellEnd"/>
      <w:r w:rsidRPr="00910845">
        <w:rPr>
          <w:sz w:val="27"/>
          <w:szCs w:val="27"/>
        </w:rPr>
        <w:t xml:space="preserve"> район Алтайского края  на 2017 год, утвержденный решением </w:t>
      </w:r>
      <w:r w:rsidR="00340C2D" w:rsidRPr="00910845">
        <w:rPr>
          <w:sz w:val="27"/>
          <w:szCs w:val="27"/>
        </w:rPr>
        <w:t>районного Со</w:t>
      </w:r>
      <w:r w:rsidR="00D75064" w:rsidRPr="00910845">
        <w:rPr>
          <w:sz w:val="27"/>
          <w:szCs w:val="27"/>
        </w:rPr>
        <w:t xml:space="preserve">вета депутатов от 22.12.2016 № </w:t>
      </w:r>
      <w:r w:rsidR="00340C2D" w:rsidRPr="00910845">
        <w:rPr>
          <w:sz w:val="27"/>
          <w:szCs w:val="27"/>
        </w:rPr>
        <w:t>36</w:t>
      </w:r>
      <w:r w:rsidRPr="00910845">
        <w:rPr>
          <w:sz w:val="27"/>
          <w:szCs w:val="27"/>
        </w:rPr>
        <w:t xml:space="preserve">,  следующие изменения: </w:t>
      </w:r>
    </w:p>
    <w:p w:rsidR="00667000" w:rsidRPr="00910845" w:rsidRDefault="00667000" w:rsidP="00667000">
      <w:pPr>
        <w:pStyle w:val="a3"/>
        <w:widowControl w:val="0"/>
        <w:spacing w:line="240" w:lineRule="auto"/>
        <w:ind w:right="-5" w:firstLine="705"/>
        <w:rPr>
          <w:sz w:val="27"/>
          <w:szCs w:val="27"/>
        </w:rPr>
      </w:pPr>
      <w:r w:rsidRPr="00910845">
        <w:rPr>
          <w:sz w:val="27"/>
          <w:szCs w:val="27"/>
        </w:rPr>
        <w:t>1)  часть 1 статьи 1 изложить в следующей редакции:</w:t>
      </w:r>
    </w:p>
    <w:p w:rsidR="00667000" w:rsidRPr="00910845" w:rsidRDefault="00667000" w:rsidP="00667000">
      <w:pPr>
        <w:widowControl w:val="0"/>
        <w:ind w:firstLine="705"/>
        <w:jc w:val="both"/>
        <w:rPr>
          <w:sz w:val="27"/>
          <w:szCs w:val="27"/>
        </w:rPr>
      </w:pPr>
      <w:r w:rsidRPr="00910845">
        <w:rPr>
          <w:sz w:val="27"/>
          <w:szCs w:val="27"/>
        </w:rPr>
        <w:t>«Утвердить основные характеристики районного бюджета на 2017 год:</w:t>
      </w:r>
    </w:p>
    <w:p w:rsidR="00667000" w:rsidRPr="00910845" w:rsidRDefault="00667000" w:rsidP="00667000">
      <w:pPr>
        <w:widowControl w:val="0"/>
        <w:numPr>
          <w:ilvl w:val="0"/>
          <w:numId w:val="1"/>
        </w:numPr>
        <w:jc w:val="both"/>
        <w:rPr>
          <w:sz w:val="27"/>
          <w:szCs w:val="27"/>
        </w:rPr>
      </w:pPr>
      <w:r w:rsidRPr="00910845">
        <w:rPr>
          <w:sz w:val="27"/>
          <w:szCs w:val="27"/>
        </w:rPr>
        <w:t xml:space="preserve">прогнозируемый общий объем доходов районного бюджета в сумме </w:t>
      </w:r>
    </w:p>
    <w:p w:rsidR="00667000" w:rsidRPr="00910845" w:rsidRDefault="00ED31B4" w:rsidP="00667000">
      <w:pPr>
        <w:widowControl w:val="0"/>
        <w:jc w:val="both"/>
        <w:rPr>
          <w:sz w:val="27"/>
          <w:szCs w:val="27"/>
        </w:rPr>
      </w:pPr>
      <w:r>
        <w:rPr>
          <w:sz w:val="27"/>
          <w:szCs w:val="27"/>
        </w:rPr>
        <w:t>329106</w:t>
      </w:r>
      <w:r w:rsidR="00667000" w:rsidRPr="00910845">
        <w:rPr>
          <w:sz w:val="27"/>
          <w:szCs w:val="27"/>
        </w:rPr>
        <w:t xml:space="preserve"> тыс. рублей, в том числе объем межбюджетных трансфертов, получаемых из других бю</w:t>
      </w:r>
      <w:r w:rsidR="00FE7FFC">
        <w:rPr>
          <w:sz w:val="27"/>
          <w:szCs w:val="27"/>
        </w:rPr>
        <w:t>джетов в сумме 178845,7</w:t>
      </w:r>
      <w:r w:rsidR="00667000" w:rsidRPr="00910845">
        <w:rPr>
          <w:sz w:val="27"/>
          <w:szCs w:val="27"/>
        </w:rPr>
        <w:t xml:space="preserve"> тыс. рублей;</w:t>
      </w:r>
    </w:p>
    <w:p w:rsidR="00465DA5" w:rsidRDefault="00667000" w:rsidP="00667000">
      <w:pPr>
        <w:pStyle w:val="a5"/>
        <w:widowControl w:val="0"/>
        <w:numPr>
          <w:ilvl w:val="0"/>
          <w:numId w:val="1"/>
        </w:numPr>
        <w:jc w:val="both"/>
        <w:rPr>
          <w:sz w:val="27"/>
          <w:szCs w:val="27"/>
        </w:rPr>
      </w:pPr>
      <w:r w:rsidRPr="00910845">
        <w:rPr>
          <w:sz w:val="27"/>
          <w:szCs w:val="27"/>
        </w:rPr>
        <w:t xml:space="preserve">общий объем расходов </w:t>
      </w:r>
      <w:r w:rsidR="008B2DB5">
        <w:rPr>
          <w:sz w:val="27"/>
          <w:szCs w:val="27"/>
        </w:rPr>
        <w:t>районного бюджета в сумме 360</w:t>
      </w:r>
      <w:r w:rsidR="00465DA5">
        <w:rPr>
          <w:sz w:val="27"/>
          <w:szCs w:val="27"/>
        </w:rPr>
        <w:t>879,0</w:t>
      </w:r>
      <w:r w:rsidRPr="00910845">
        <w:rPr>
          <w:sz w:val="27"/>
          <w:szCs w:val="27"/>
        </w:rPr>
        <w:t xml:space="preserve"> тыс. </w:t>
      </w:r>
    </w:p>
    <w:p w:rsidR="00667000" w:rsidRPr="00465DA5" w:rsidRDefault="00667000" w:rsidP="00465DA5">
      <w:pPr>
        <w:widowControl w:val="0"/>
        <w:jc w:val="both"/>
        <w:rPr>
          <w:sz w:val="27"/>
          <w:szCs w:val="27"/>
        </w:rPr>
      </w:pPr>
      <w:r w:rsidRPr="00465DA5">
        <w:rPr>
          <w:sz w:val="27"/>
          <w:szCs w:val="27"/>
        </w:rPr>
        <w:t>рублей;</w:t>
      </w:r>
    </w:p>
    <w:p w:rsidR="00667000" w:rsidRPr="00910845" w:rsidRDefault="00667000" w:rsidP="00667000">
      <w:pPr>
        <w:pStyle w:val="a5"/>
        <w:widowControl w:val="0"/>
        <w:numPr>
          <w:ilvl w:val="0"/>
          <w:numId w:val="1"/>
        </w:numPr>
        <w:jc w:val="both"/>
        <w:rPr>
          <w:sz w:val="27"/>
          <w:szCs w:val="27"/>
        </w:rPr>
      </w:pPr>
      <w:r w:rsidRPr="00910845">
        <w:rPr>
          <w:sz w:val="27"/>
          <w:szCs w:val="27"/>
        </w:rPr>
        <w:t xml:space="preserve">верхний предел муниципального долга на 1 января 2018 года в сумме </w:t>
      </w:r>
    </w:p>
    <w:p w:rsidR="00667000" w:rsidRPr="00910845" w:rsidRDefault="00667000" w:rsidP="00667000">
      <w:pPr>
        <w:widowControl w:val="0"/>
        <w:jc w:val="both"/>
        <w:rPr>
          <w:sz w:val="27"/>
          <w:szCs w:val="27"/>
        </w:rPr>
      </w:pPr>
      <w:r w:rsidRPr="00910845">
        <w:rPr>
          <w:sz w:val="27"/>
          <w:szCs w:val="27"/>
        </w:rPr>
        <w:t>67995,0 тыс. рублей;</w:t>
      </w:r>
    </w:p>
    <w:p w:rsidR="00667000" w:rsidRPr="00910845" w:rsidRDefault="00667000" w:rsidP="00667000">
      <w:pPr>
        <w:widowControl w:val="0"/>
        <w:jc w:val="both"/>
        <w:rPr>
          <w:sz w:val="27"/>
          <w:szCs w:val="27"/>
        </w:rPr>
      </w:pPr>
      <w:r w:rsidRPr="00910845">
        <w:rPr>
          <w:sz w:val="27"/>
          <w:szCs w:val="27"/>
        </w:rPr>
        <w:tab/>
        <w:t>4) предельные объёмы расходов на обслуживание муниципального долга в 2017 году установлены в сумме 3000,0 тыс. рублей;</w:t>
      </w:r>
    </w:p>
    <w:p w:rsidR="00667000" w:rsidRPr="00910845" w:rsidRDefault="00667000" w:rsidP="00667000">
      <w:pPr>
        <w:widowControl w:val="0"/>
        <w:ind w:firstLine="708"/>
        <w:jc w:val="both"/>
        <w:rPr>
          <w:sz w:val="27"/>
          <w:szCs w:val="27"/>
        </w:rPr>
      </w:pPr>
      <w:r w:rsidRPr="00910845">
        <w:rPr>
          <w:sz w:val="27"/>
          <w:szCs w:val="27"/>
        </w:rPr>
        <w:t>5) дефиц</w:t>
      </w:r>
      <w:r w:rsidR="00465DA5">
        <w:rPr>
          <w:sz w:val="27"/>
          <w:szCs w:val="27"/>
        </w:rPr>
        <w:t>ит районного бюджета в</w:t>
      </w:r>
      <w:r w:rsidR="008B2DB5">
        <w:rPr>
          <w:sz w:val="27"/>
          <w:szCs w:val="27"/>
        </w:rPr>
        <w:t xml:space="preserve"> сумме 31</w:t>
      </w:r>
      <w:r w:rsidR="00465DA5">
        <w:rPr>
          <w:sz w:val="27"/>
          <w:szCs w:val="27"/>
        </w:rPr>
        <w:t>7</w:t>
      </w:r>
      <w:r w:rsidRPr="00910845">
        <w:rPr>
          <w:sz w:val="27"/>
          <w:szCs w:val="27"/>
        </w:rPr>
        <w:t>23</w:t>
      </w:r>
      <w:r w:rsidRPr="00910845">
        <w:rPr>
          <w:color w:val="FF0000"/>
          <w:sz w:val="27"/>
          <w:szCs w:val="27"/>
        </w:rPr>
        <w:t xml:space="preserve"> </w:t>
      </w:r>
      <w:r w:rsidRPr="00910845">
        <w:rPr>
          <w:sz w:val="27"/>
          <w:szCs w:val="27"/>
        </w:rPr>
        <w:t>тыс. рублей»;</w:t>
      </w:r>
    </w:p>
    <w:p w:rsidR="00667000" w:rsidRDefault="00667000" w:rsidP="00667000">
      <w:pPr>
        <w:widowControl w:val="0"/>
        <w:jc w:val="both"/>
        <w:rPr>
          <w:sz w:val="27"/>
          <w:szCs w:val="27"/>
        </w:rPr>
      </w:pPr>
      <w:r w:rsidRPr="00910845">
        <w:rPr>
          <w:sz w:val="27"/>
          <w:szCs w:val="27"/>
        </w:rPr>
        <w:tab/>
        <w:t>2)  приложение 1 изложить в следующей редакции:</w:t>
      </w:r>
    </w:p>
    <w:p w:rsidR="00910845" w:rsidRPr="00910845" w:rsidRDefault="00910845" w:rsidP="00667000">
      <w:pPr>
        <w:widowControl w:val="0"/>
        <w:jc w:val="both"/>
        <w:rPr>
          <w:sz w:val="27"/>
          <w:szCs w:val="27"/>
        </w:rPr>
      </w:pPr>
    </w:p>
    <w:p w:rsidR="00667000" w:rsidRPr="00910845" w:rsidRDefault="00910845" w:rsidP="00910845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</w:t>
      </w:r>
      <w:r w:rsidR="00667000" w:rsidRPr="00910845">
        <w:rPr>
          <w:sz w:val="27"/>
          <w:szCs w:val="27"/>
        </w:rPr>
        <w:t>«ПРИЛОЖЕНИЕ 1</w:t>
      </w:r>
    </w:p>
    <w:p w:rsidR="00910845" w:rsidRDefault="00910845" w:rsidP="00910845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="00667000" w:rsidRPr="00910845">
        <w:rPr>
          <w:sz w:val="27"/>
          <w:szCs w:val="27"/>
        </w:rPr>
        <w:t xml:space="preserve">к решению «О бюджете </w:t>
      </w:r>
      <w:proofErr w:type="gramStart"/>
      <w:r w:rsidR="00667000" w:rsidRPr="00910845">
        <w:rPr>
          <w:sz w:val="27"/>
          <w:szCs w:val="27"/>
        </w:rPr>
        <w:t>муниципального</w:t>
      </w:r>
      <w:proofErr w:type="gramEnd"/>
      <w:r w:rsidR="00667000" w:rsidRPr="00910845">
        <w:rPr>
          <w:sz w:val="27"/>
          <w:szCs w:val="27"/>
        </w:rPr>
        <w:t xml:space="preserve"> </w:t>
      </w:r>
    </w:p>
    <w:p w:rsidR="00667000" w:rsidRPr="00910845" w:rsidRDefault="00910845" w:rsidP="00910845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="00667000" w:rsidRPr="00910845">
        <w:rPr>
          <w:sz w:val="27"/>
          <w:szCs w:val="27"/>
        </w:rPr>
        <w:t xml:space="preserve">образования </w:t>
      </w:r>
      <w:proofErr w:type="spellStart"/>
      <w:r w:rsidR="00667000" w:rsidRPr="00910845">
        <w:rPr>
          <w:sz w:val="27"/>
          <w:szCs w:val="27"/>
        </w:rPr>
        <w:t>Топчихинский</w:t>
      </w:r>
      <w:proofErr w:type="spellEnd"/>
      <w:r w:rsidR="00667000" w:rsidRPr="00910845">
        <w:rPr>
          <w:sz w:val="27"/>
          <w:szCs w:val="27"/>
        </w:rPr>
        <w:t xml:space="preserve"> район </w:t>
      </w:r>
    </w:p>
    <w:p w:rsidR="00667000" w:rsidRPr="00910845" w:rsidRDefault="00910845" w:rsidP="00910845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="00667000" w:rsidRPr="00910845">
        <w:rPr>
          <w:sz w:val="27"/>
          <w:szCs w:val="27"/>
        </w:rPr>
        <w:t xml:space="preserve">Алтайского края на 2017 год»                     </w:t>
      </w:r>
    </w:p>
    <w:p w:rsidR="00667000" w:rsidRPr="00910845" w:rsidRDefault="00667000" w:rsidP="00667000">
      <w:pPr>
        <w:widowControl w:val="0"/>
        <w:ind w:left="5954"/>
        <w:jc w:val="both"/>
        <w:rPr>
          <w:sz w:val="27"/>
          <w:szCs w:val="27"/>
        </w:rPr>
      </w:pPr>
      <w:r w:rsidRPr="00910845">
        <w:rPr>
          <w:sz w:val="27"/>
          <w:szCs w:val="27"/>
        </w:rPr>
        <w:t xml:space="preserve">                       </w:t>
      </w:r>
    </w:p>
    <w:p w:rsidR="00667000" w:rsidRPr="00910845" w:rsidRDefault="00667000" w:rsidP="00667000">
      <w:pPr>
        <w:jc w:val="center"/>
        <w:rPr>
          <w:sz w:val="27"/>
          <w:szCs w:val="27"/>
        </w:rPr>
      </w:pPr>
      <w:r w:rsidRPr="00910845">
        <w:rPr>
          <w:sz w:val="27"/>
          <w:szCs w:val="27"/>
        </w:rPr>
        <w:t>Источники финансирования дефицита районного бюджета на 2017 год</w:t>
      </w:r>
    </w:p>
    <w:p w:rsidR="00667000" w:rsidRPr="00910845" w:rsidRDefault="00667000" w:rsidP="00667000">
      <w:pPr>
        <w:rPr>
          <w:sz w:val="27"/>
          <w:szCs w:val="27"/>
        </w:rPr>
      </w:pPr>
    </w:p>
    <w:tbl>
      <w:tblPr>
        <w:tblW w:w="949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834"/>
        <w:gridCol w:w="5103"/>
        <w:gridCol w:w="1561"/>
      </w:tblGrid>
      <w:tr w:rsidR="00667000" w:rsidRPr="00910845" w:rsidTr="00667000">
        <w:trPr>
          <w:trHeight w:val="493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center"/>
              <w:rPr>
                <w:bCs/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center"/>
              <w:rPr>
                <w:bCs/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 xml:space="preserve">Источники финансирования </w:t>
            </w:r>
          </w:p>
          <w:p w:rsidR="00667000" w:rsidRPr="00910845" w:rsidRDefault="00667000" w:rsidP="00667000">
            <w:pPr>
              <w:jc w:val="center"/>
              <w:rPr>
                <w:bCs/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 xml:space="preserve">дефицита районного бюджета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Сумма, </w:t>
            </w:r>
            <w:r w:rsidRPr="00910845">
              <w:rPr>
                <w:sz w:val="27"/>
                <w:szCs w:val="27"/>
              </w:rPr>
              <w:br/>
              <w:t>тыс. рублей</w:t>
            </w:r>
          </w:p>
        </w:tc>
      </w:tr>
      <w:tr w:rsidR="00667000" w:rsidRPr="00910845" w:rsidTr="00667000">
        <w:trPr>
          <w:trHeight w:val="277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</w:t>
            </w:r>
          </w:p>
        </w:tc>
      </w:tr>
      <w:tr w:rsidR="00667000" w:rsidRPr="00910845" w:rsidTr="00667000">
        <w:trPr>
          <w:trHeight w:val="277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01 02 00 </w:t>
            </w:r>
            <w:proofErr w:type="spellStart"/>
            <w:r w:rsidRPr="00910845">
              <w:rPr>
                <w:sz w:val="27"/>
                <w:szCs w:val="27"/>
              </w:rPr>
              <w:t>00</w:t>
            </w:r>
            <w:proofErr w:type="spellEnd"/>
            <w:r w:rsidRPr="00910845">
              <w:rPr>
                <w:sz w:val="27"/>
                <w:szCs w:val="27"/>
              </w:rPr>
              <w:t xml:space="preserve"> 05 0000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both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Разница между полученными и погашенными кредитами кредитных организаций муниципальным районом  в валюте Российской Федерации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>-</w:t>
            </w:r>
            <w:r w:rsidRPr="00910845">
              <w:rPr>
                <w:sz w:val="27"/>
                <w:szCs w:val="27"/>
              </w:rPr>
              <w:t>6</w:t>
            </w:r>
            <w:r w:rsidRPr="00910845">
              <w:rPr>
                <w:sz w:val="27"/>
                <w:szCs w:val="27"/>
                <w:lang w:val="en-US"/>
              </w:rPr>
              <w:t>0</w:t>
            </w:r>
            <w:r w:rsidRPr="00910845">
              <w:rPr>
                <w:sz w:val="27"/>
                <w:szCs w:val="27"/>
              </w:rPr>
              <w:t>0,0</w:t>
            </w:r>
          </w:p>
        </w:tc>
      </w:tr>
      <w:tr w:rsidR="00667000" w:rsidRPr="00910845" w:rsidTr="00667000">
        <w:trPr>
          <w:trHeight w:val="277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01 03 01 00 05 0000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both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Разница между полученными и погашенными муниципальным районом в валюте Российской Федерации бюджетными кредитами, предоставленными </w:t>
            </w:r>
          </w:p>
          <w:p w:rsidR="00667000" w:rsidRPr="00910845" w:rsidRDefault="00667000" w:rsidP="00667000">
            <w:pPr>
              <w:jc w:val="both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бюджету муниципального района другими бюджетами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-</w:t>
            </w:r>
            <w:r w:rsidRPr="00910845">
              <w:rPr>
                <w:sz w:val="27"/>
                <w:szCs w:val="27"/>
                <w:lang w:val="en-US"/>
              </w:rPr>
              <w:t>3000</w:t>
            </w:r>
            <w:r w:rsidRPr="00910845">
              <w:rPr>
                <w:sz w:val="27"/>
                <w:szCs w:val="27"/>
              </w:rPr>
              <w:t>,0</w:t>
            </w: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</w:tr>
      <w:tr w:rsidR="00667000" w:rsidRPr="00910845" w:rsidTr="00667000">
        <w:trPr>
          <w:trHeight w:val="72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01 05 00 </w:t>
            </w:r>
            <w:proofErr w:type="spellStart"/>
            <w:r w:rsidRPr="00910845">
              <w:rPr>
                <w:sz w:val="27"/>
                <w:szCs w:val="27"/>
              </w:rPr>
              <w:t>00</w:t>
            </w:r>
            <w:proofErr w:type="spellEnd"/>
            <w:r w:rsidRPr="00910845">
              <w:rPr>
                <w:sz w:val="27"/>
                <w:szCs w:val="27"/>
              </w:rPr>
              <w:t xml:space="preserve"> 05 0000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000" w:rsidRPr="00910845" w:rsidRDefault="00667000" w:rsidP="00667000">
            <w:pPr>
              <w:jc w:val="both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67000" w:rsidRPr="00910845" w:rsidRDefault="008B2DB5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  <w:r w:rsidR="00465DA5">
              <w:rPr>
                <w:sz w:val="27"/>
                <w:szCs w:val="27"/>
              </w:rPr>
              <w:t>323</w:t>
            </w:r>
            <w:r w:rsidR="00667000" w:rsidRPr="00910845">
              <w:rPr>
                <w:sz w:val="27"/>
                <w:szCs w:val="27"/>
              </w:rPr>
              <w:t>»;</w:t>
            </w:r>
          </w:p>
        </w:tc>
      </w:tr>
    </w:tbl>
    <w:p w:rsidR="00910845" w:rsidRPr="00910845" w:rsidRDefault="00910845" w:rsidP="00910845">
      <w:pPr>
        <w:widowControl w:val="0"/>
        <w:jc w:val="both"/>
        <w:rPr>
          <w:sz w:val="27"/>
          <w:szCs w:val="27"/>
        </w:rPr>
      </w:pPr>
    </w:p>
    <w:p w:rsidR="00667000" w:rsidRPr="00910845" w:rsidRDefault="00667000" w:rsidP="00667000">
      <w:pPr>
        <w:pStyle w:val="a5"/>
        <w:widowControl w:val="0"/>
        <w:numPr>
          <w:ilvl w:val="0"/>
          <w:numId w:val="6"/>
        </w:numPr>
        <w:jc w:val="both"/>
        <w:rPr>
          <w:sz w:val="27"/>
          <w:szCs w:val="27"/>
        </w:rPr>
      </w:pPr>
      <w:r w:rsidRPr="00910845">
        <w:rPr>
          <w:sz w:val="27"/>
          <w:szCs w:val="27"/>
        </w:rPr>
        <w:t>в приложении 5:</w:t>
      </w:r>
    </w:p>
    <w:p w:rsidR="00667000" w:rsidRPr="00910845" w:rsidRDefault="00667000" w:rsidP="00667000">
      <w:pPr>
        <w:pStyle w:val="a5"/>
        <w:widowControl w:val="0"/>
        <w:ind w:left="1065"/>
        <w:jc w:val="both"/>
        <w:rPr>
          <w:sz w:val="27"/>
          <w:szCs w:val="27"/>
        </w:rPr>
      </w:pPr>
      <w:r w:rsidRPr="00910845">
        <w:rPr>
          <w:sz w:val="27"/>
          <w:szCs w:val="27"/>
        </w:rPr>
        <w:t xml:space="preserve">а) позицию 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2154"/>
        <w:gridCol w:w="6814"/>
      </w:tblGrid>
      <w:tr w:rsidR="00667000" w:rsidRPr="00910845" w:rsidTr="00667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pacing w:val="-4"/>
                <w:sz w:val="27"/>
                <w:szCs w:val="27"/>
              </w:rPr>
              <w:t>«3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Зиминский</w:t>
            </w:r>
            <w:proofErr w:type="spellEnd"/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42»</w:t>
            </w:r>
          </w:p>
        </w:tc>
      </w:tr>
    </w:tbl>
    <w:p w:rsidR="00667000" w:rsidRPr="00910845" w:rsidRDefault="00667000" w:rsidP="00667000">
      <w:pPr>
        <w:pStyle w:val="a5"/>
        <w:widowControl w:val="0"/>
        <w:ind w:left="1065"/>
        <w:jc w:val="both"/>
        <w:rPr>
          <w:sz w:val="27"/>
          <w:szCs w:val="27"/>
        </w:rPr>
      </w:pPr>
      <w:r w:rsidRPr="00910845">
        <w:rPr>
          <w:sz w:val="27"/>
          <w:szCs w:val="27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2154"/>
        <w:gridCol w:w="6814"/>
      </w:tblGrid>
      <w:tr w:rsidR="00667000" w:rsidRPr="00910845" w:rsidTr="00667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pacing w:val="-4"/>
                <w:sz w:val="27"/>
                <w:szCs w:val="27"/>
              </w:rPr>
              <w:t>«3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Зиминский</w:t>
            </w:r>
            <w:proofErr w:type="spellEnd"/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50»;</w:t>
            </w:r>
          </w:p>
        </w:tc>
      </w:tr>
    </w:tbl>
    <w:p w:rsidR="00667000" w:rsidRPr="00910845" w:rsidRDefault="00667000" w:rsidP="00667000">
      <w:pPr>
        <w:pStyle w:val="a5"/>
        <w:widowControl w:val="0"/>
        <w:ind w:left="1065"/>
        <w:jc w:val="both"/>
        <w:rPr>
          <w:sz w:val="27"/>
          <w:szCs w:val="27"/>
        </w:rPr>
      </w:pPr>
      <w:r w:rsidRPr="00910845">
        <w:rPr>
          <w:sz w:val="27"/>
          <w:szCs w:val="27"/>
        </w:rPr>
        <w:t>б) позицию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2154"/>
        <w:gridCol w:w="6814"/>
      </w:tblGrid>
      <w:tr w:rsidR="00667000" w:rsidRPr="00910845" w:rsidTr="00667000">
        <w:trPr>
          <w:trHeight w:val="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«ИТОГО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2081,0»</w:t>
            </w:r>
          </w:p>
        </w:tc>
      </w:tr>
    </w:tbl>
    <w:p w:rsidR="00667000" w:rsidRPr="00910845" w:rsidRDefault="00667000" w:rsidP="00667000">
      <w:pPr>
        <w:pStyle w:val="a5"/>
        <w:widowControl w:val="0"/>
        <w:ind w:left="1065"/>
        <w:jc w:val="both"/>
        <w:rPr>
          <w:sz w:val="27"/>
          <w:szCs w:val="27"/>
        </w:rPr>
      </w:pPr>
      <w:r w:rsidRPr="00910845">
        <w:rPr>
          <w:sz w:val="27"/>
          <w:szCs w:val="27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2154"/>
        <w:gridCol w:w="6814"/>
      </w:tblGrid>
      <w:tr w:rsidR="00667000" w:rsidRPr="00910845" w:rsidTr="00667000">
        <w:trPr>
          <w:trHeight w:val="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«ИТОГО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2089,0»;</w:t>
            </w:r>
          </w:p>
        </w:tc>
      </w:tr>
    </w:tbl>
    <w:p w:rsidR="00667000" w:rsidRPr="00910845" w:rsidRDefault="00667000" w:rsidP="00667000">
      <w:pPr>
        <w:pStyle w:val="a5"/>
        <w:widowControl w:val="0"/>
        <w:ind w:left="1065"/>
        <w:jc w:val="both"/>
        <w:rPr>
          <w:sz w:val="27"/>
          <w:szCs w:val="27"/>
        </w:rPr>
      </w:pPr>
    </w:p>
    <w:p w:rsidR="00667000" w:rsidRPr="00910845" w:rsidRDefault="00667000" w:rsidP="00667000">
      <w:pPr>
        <w:widowControl w:val="0"/>
        <w:ind w:firstLine="708"/>
        <w:jc w:val="both"/>
        <w:rPr>
          <w:sz w:val="27"/>
          <w:szCs w:val="27"/>
        </w:rPr>
      </w:pPr>
      <w:r w:rsidRPr="00910845">
        <w:rPr>
          <w:sz w:val="27"/>
          <w:szCs w:val="27"/>
        </w:rPr>
        <w:t>4)  приложение 6 изложить в следующей редакции:</w:t>
      </w:r>
    </w:p>
    <w:p w:rsidR="00667000" w:rsidRPr="00910845" w:rsidRDefault="00667000" w:rsidP="00667000">
      <w:pPr>
        <w:widowControl w:val="0"/>
        <w:ind w:left="5954"/>
        <w:jc w:val="both"/>
        <w:rPr>
          <w:sz w:val="27"/>
          <w:szCs w:val="27"/>
        </w:rPr>
      </w:pPr>
    </w:p>
    <w:p w:rsidR="00667000" w:rsidRPr="00910845" w:rsidRDefault="00114ABC" w:rsidP="00114ABC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="00667000" w:rsidRPr="00910845">
        <w:rPr>
          <w:sz w:val="27"/>
          <w:szCs w:val="27"/>
        </w:rPr>
        <w:t>«ПРИЛОЖЕНИЕ 6</w:t>
      </w:r>
    </w:p>
    <w:p w:rsidR="00910845" w:rsidRDefault="00910845" w:rsidP="00910845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Pr="00910845">
        <w:rPr>
          <w:sz w:val="27"/>
          <w:szCs w:val="27"/>
        </w:rPr>
        <w:t xml:space="preserve">к решению «О бюджете </w:t>
      </w:r>
      <w:proofErr w:type="gramStart"/>
      <w:r w:rsidRPr="00910845">
        <w:rPr>
          <w:sz w:val="27"/>
          <w:szCs w:val="27"/>
        </w:rPr>
        <w:t>муниципального</w:t>
      </w:r>
      <w:proofErr w:type="gramEnd"/>
      <w:r w:rsidRPr="00910845">
        <w:rPr>
          <w:sz w:val="27"/>
          <w:szCs w:val="27"/>
        </w:rPr>
        <w:t xml:space="preserve"> </w:t>
      </w:r>
    </w:p>
    <w:p w:rsidR="00910845" w:rsidRPr="00910845" w:rsidRDefault="00910845" w:rsidP="00910845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Pr="00910845">
        <w:rPr>
          <w:sz w:val="27"/>
          <w:szCs w:val="27"/>
        </w:rPr>
        <w:t xml:space="preserve">образования </w:t>
      </w:r>
      <w:proofErr w:type="spellStart"/>
      <w:r w:rsidRPr="00910845">
        <w:rPr>
          <w:sz w:val="27"/>
          <w:szCs w:val="27"/>
        </w:rPr>
        <w:t>Топчихинский</w:t>
      </w:r>
      <w:proofErr w:type="spellEnd"/>
      <w:r w:rsidRPr="00910845">
        <w:rPr>
          <w:sz w:val="27"/>
          <w:szCs w:val="27"/>
        </w:rPr>
        <w:t xml:space="preserve"> район </w:t>
      </w:r>
    </w:p>
    <w:p w:rsidR="00910845" w:rsidRDefault="00910845" w:rsidP="0091084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</w:t>
      </w:r>
      <w:r w:rsidRPr="00910845">
        <w:rPr>
          <w:sz w:val="27"/>
          <w:szCs w:val="27"/>
        </w:rPr>
        <w:t xml:space="preserve">Алтайского края на 2017 год»  </w:t>
      </w:r>
    </w:p>
    <w:p w:rsidR="00667000" w:rsidRPr="00910845" w:rsidRDefault="00910845" w:rsidP="00910845">
      <w:pPr>
        <w:jc w:val="center"/>
        <w:rPr>
          <w:sz w:val="27"/>
          <w:szCs w:val="27"/>
        </w:rPr>
      </w:pPr>
      <w:r w:rsidRPr="00910845">
        <w:rPr>
          <w:sz w:val="27"/>
          <w:szCs w:val="27"/>
        </w:rPr>
        <w:t xml:space="preserve">                   </w:t>
      </w:r>
    </w:p>
    <w:p w:rsidR="00667000" w:rsidRPr="00910845" w:rsidRDefault="00667000" w:rsidP="00667000">
      <w:pPr>
        <w:jc w:val="center"/>
        <w:rPr>
          <w:sz w:val="27"/>
          <w:szCs w:val="27"/>
        </w:rPr>
      </w:pPr>
      <w:r w:rsidRPr="00910845">
        <w:rPr>
          <w:sz w:val="27"/>
          <w:szCs w:val="27"/>
        </w:rPr>
        <w:t>Распределение бюджетных ассигнований по разделам</w:t>
      </w:r>
    </w:p>
    <w:p w:rsidR="00667000" w:rsidRPr="00910845" w:rsidRDefault="00667000" w:rsidP="00667000">
      <w:pPr>
        <w:jc w:val="center"/>
        <w:rPr>
          <w:sz w:val="27"/>
          <w:szCs w:val="27"/>
        </w:rPr>
      </w:pPr>
      <w:r w:rsidRPr="00910845">
        <w:rPr>
          <w:sz w:val="27"/>
          <w:szCs w:val="27"/>
        </w:rPr>
        <w:t>и подразделам классификации расходов районного бюджета на 2017 год</w:t>
      </w:r>
    </w:p>
    <w:p w:rsidR="00667000" w:rsidRPr="00910845" w:rsidRDefault="00667000" w:rsidP="00667000">
      <w:pPr>
        <w:jc w:val="center"/>
        <w:rPr>
          <w:sz w:val="27"/>
          <w:szCs w:val="27"/>
        </w:rPr>
      </w:pPr>
    </w:p>
    <w:p w:rsidR="00667000" w:rsidRPr="00910845" w:rsidRDefault="00667000" w:rsidP="00667000">
      <w:pPr>
        <w:jc w:val="right"/>
        <w:rPr>
          <w:sz w:val="27"/>
          <w:szCs w:val="27"/>
        </w:rPr>
      </w:pPr>
      <w:r w:rsidRPr="00910845">
        <w:rPr>
          <w:sz w:val="27"/>
          <w:szCs w:val="27"/>
        </w:rPr>
        <w:t>тыс. рублей</w:t>
      </w:r>
    </w:p>
    <w:tbl>
      <w:tblPr>
        <w:tblW w:w="9698" w:type="dxa"/>
        <w:tblInd w:w="-87" w:type="dxa"/>
        <w:tblLayout w:type="fixed"/>
        <w:tblLook w:val="0000"/>
      </w:tblPr>
      <w:tblGrid>
        <w:gridCol w:w="6574"/>
        <w:gridCol w:w="567"/>
        <w:gridCol w:w="567"/>
        <w:gridCol w:w="1990"/>
      </w:tblGrid>
      <w:tr w:rsidR="00667000" w:rsidRPr="00910845" w:rsidTr="00B70084">
        <w:trPr>
          <w:trHeight w:val="315"/>
          <w:tblHeader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910845">
              <w:rPr>
                <w:sz w:val="27"/>
                <w:szCs w:val="27"/>
              </w:rPr>
              <w:t>Пр</w:t>
            </w:r>
            <w:proofErr w:type="spellEnd"/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Сумма</w:t>
            </w:r>
          </w:p>
        </w:tc>
      </w:tr>
      <w:tr w:rsidR="00667000" w:rsidRPr="00910845" w:rsidTr="00B70084">
        <w:trPr>
          <w:trHeight w:val="265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482D8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30721,8</w:t>
            </w:r>
          </w:p>
        </w:tc>
      </w:tr>
      <w:tr w:rsidR="00667000" w:rsidRPr="00910845" w:rsidTr="00B70084">
        <w:trPr>
          <w:trHeight w:val="479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</w:t>
            </w:r>
          </w:p>
        </w:tc>
      </w:tr>
      <w:tr w:rsidR="00667000" w:rsidRPr="00910845" w:rsidTr="00B70084">
        <w:trPr>
          <w:trHeight w:val="206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19109,8</w:t>
            </w:r>
          </w:p>
        </w:tc>
      </w:tr>
      <w:tr w:rsidR="00667000" w:rsidRPr="00910845" w:rsidTr="00B70084">
        <w:trPr>
          <w:trHeight w:val="287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both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деятельности финансовых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4475</w:t>
            </w:r>
          </w:p>
        </w:tc>
      </w:tr>
      <w:tr w:rsidR="00667000" w:rsidRPr="00910845" w:rsidTr="00B70084">
        <w:trPr>
          <w:trHeight w:val="287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both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830</w:t>
            </w:r>
          </w:p>
        </w:tc>
      </w:tr>
      <w:tr w:rsidR="00667000" w:rsidRPr="00910845" w:rsidTr="00B70084">
        <w:trPr>
          <w:trHeight w:val="142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</w:tr>
      <w:tr w:rsidR="00667000" w:rsidRPr="00910845" w:rsidTr="00B70084">
        <w:trPr>
          <w:trHeight w:val="300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482D8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5977</w:t>
            </w:r>
          </w:p>
        </w:tc>
      </w:tr>
      <w:tr w:rsidR="00667000" w:rsidRPr="00910845" w:rsidTr="00B70084">
        <w:trPr>
          <w:trHeight w:val="214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817,4</w:t>
            </w:r>
          </w:p>
        </w:tc>
      </w:tr>
      <w:tr w:rsidR="00667000" w:rsidRPr="00910845" w:rsidTr="00B70084">
        <w:trPr>
          <w:trHeight w:val="269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817,4</w:t>
            </w:r>
          </w:p>
        </w:tc>
      </w:tr>
      <w:tr w:rsidR="00667000" w:rsidRPr="00910845" w:rsidTr="00B70084">
        <w:trPr>
          <w:trHeight w:val="501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800</w:t>
            </w:r>
          </w:p>
        </w:tc>
      </w:tr>
      <w:tr w:rsidR="00667000" w:rsidRPr="00910845" w:rsidTr="00B70084">
        <w:trPr>
          <w:trHeight w:val="260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Защита населения,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800</w:t>
            </w:r>
          </w:p>
        </w:tc>
      </w:tr>
      <w:tr w:rsidR="00667000" w:rsidRPr="00910845" w:rsidTr="00B70084">
        <w:trPr>
          <w:trHeight w:val="263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B45CB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</w:t>
            </w:r>
            <w:r w:rsidR="00667000" w:rsidRPr="00910845">
              <w:rPr>
                <w:sz w:val="27"/>
                <w:szCs w:val="27"/>
              </w:rPr>
              <w:t>79,4</w:t>
            </w:r>
          </w:p>
        </w:tc>
      </w:tr>
      <w:tr w:rsidR="00667000" w:rsidRPr="00910845" w:rsidTr="00B70084">
        <w:trPr>
          <w:trHeight w:val="212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</w:t>
            </w:r>
          </w:p>
        </w:tc>
      </w:tr>
      <w:tr w:rsidR="00667000" w:rsidRPr="00910845" w:rsidTr="00B70084">
        <w:trPr>
          <w:trHeight w:val="263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34117,4</w:t>
            </w:r>
          </w:p>
        </w:tc>
      </w:tr>
      <w:tr w:rsidR="00667000" w:rsidRPr="00910845" w:rsidTr="00B70084">
        <w:trPr>
          <w:trHeight w:val="263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B45CB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</w:t>
            </w:r>
            <w:r w:rsidR="00667000" w:rsidRPr="00910845">
              <w:rPr>
                <w:sz w:val="27"/>
                <w:szCs w:val="27"/>
              </w:rPr>
              <w:t>87</w:t>
            </w:r>
          </w:p>
        </w:tc>
      </w:tr>
      <w:tr w:rsidR="00667000" w:rsidRPr="00910845" w:rsidTr="00B70084">
        <w:trPr>
          <w:trHeight w:val="263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482D8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6510,9</w:t>
            </w:r>
          </w:p>
        </w:tc>
      </w:tr>
      <w:tr w:rsidR="00667000" w:rsidRPr="00910845" w:rsidTr="00B70084">
        <w:trPr>
          <w:trHeight w:val="245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482D8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6510,9</w:t>
            </w:r>
          </w:p>
        </w:tc>
      </w:tr>
      <w:tr w:rsidR="00667000" w:rsidRPr="00910845" w:rsidTr="00B70084">
        <w:trPr>
          <w:trHeight w:val="106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B45CB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2313</w:t>
            </w:r>
            <w:r w:rsidR="00482D8D">
              <w:rPr>
                <w:sz w:val="27"/>
                <w:szCs w:val="27"/>
              </w:rPr>
              <w:t>70,6</w:t>
            </w:r>
          </w:p>
        </w:tc>
      </w:tr>
      <w:tr w:rsidR="00667000" w:rsidRPr="00910845" w:rsidTr="00B70084">
        <w:trPr>
          <w:trHeight w:val="197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482D8D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35533,8</w:t>
            </w:r>
          </w:p>
        </w:tc>
      </w:tr>
      <w:tr w:rsidR="00667000" w:rsidRPr="00910845" w:rsidTr="00B70084">
        <w:trPr>
          <w:trHeight w:val="169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B631F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  <w:r w:rsidR="00482D8D">
              <w:rPr>
                <w:sz w:val="27"/>
                <w:szCs w:val="27"/>
              </w:rPr>
              <w:t>875,5</w:t>
            </w:r>
          </w:p>
        </w:tc>
      </w:tr>
      <w:tr w:rsidR="00667000" w:rsidRPr="00910845" w:rsidTr="00B70084">
        <w:trPr>
          <w:trHeight w:val="169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18561</w:t>
            </w:r>
          </w:p>
        </w:tc>
      </w:tr>
      <w:tr w:rsidR="00667000" w:rsidRPr="00910845" w:rsidTr="00B70084">
        <w:trPr>
          <w:trHeight w:val="224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B45CB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</w:t>
            </w:r>
            <w:r w:rsidR="00667000" w:rsidRPr="00910845">
              <w:rPr>
                <w:sz w:val="27"/>
                <w:szCs w:val="27"/>
              </w:rPr>
              <w:t>00,3</w:t>
            </w:r>
          </w:p>
        </w:tc>
      </w:tr>
      <w:tr w:rsidR="00667000" w:rsidRPr="00910845" w:rsidTr="00B70084">
        <w:trPr>
          <w:trHeight w:val="192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19420</w:t>
            </w:r>
          </w:p>
        </w:tc>
      </w:tr>
      <w:tr w:rsidR="00667000" w:rsidRPr="00910845" w:rsidTr="00B70084">
        <w:trPr>
          <w:trHeight w:val="170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19242</w:t>
            </w:r>
          </w:p>
        </w:tc>
      </w:tr>
      <w:tr w:rsidR="00667000" w:rsidRPr="00910845" w:rsidTr="00B70084">
        <w:trPr>
          <w:trHeight w:val="170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Другие вопросы в </w:t>
            </w:r>
            <w:r w:rsidR="00B70084">
              <w:rPr>
                <w:sz w:val="27"/>
                <w:szCs w:val="27"/>
              </w:rPr>
              <w:t>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178</w:t>
            </w:r>
          </w:p>
        </w:tc>
      </w:tr>
      <w:tr w:rsidR="00667000" w:rsidRPr="00910845" w:rsidTr="00B70084">
        <w:trPr>
          <w:trHeight w:val="184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14416,8</w:t>
            </w:r>
          </w:p>
        </w:tc>
      </w:tr>
      <w:tr w:rsidR="00667000" w:rsidRPr="00910845" w:rsidTr="00B70084">
        <w:trPr>
          <w:trHeight w:val="157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1330</w:t>
            </w:r>
          </w:p>
        </w:tc>
      </w:tr>
      <w:tr w:rsidR="00667000" w:rsidRPr="00910845" w:rsidTr="00B70084">
        <w:trPr>
          <w:trHeight w:val="277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879,6</w:t>
            </w:r>
          </w:p>
        </w:tc>
      </w:tr>
      <w:tr w:rsidR="00667000" w:rsidRPr="00910845" w:rsidTr="00B70084">
        <w:trPr>
          <w:trHeight w:val="178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12204</w:t>
            </w:r>
          </w:p>
        </w:tc>
      </w:tr>
      <w:tr w:rsidR="00667000" w:rsidRPr="00910845" w:rsidTr="00B70084">
        <w:trPr>
          <w:trHeight w:val="178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3,2</w:t>
            </w:r>
          </w:p>
        </w:tc>
      </w:tr>
      <w:tr w:rsidR="00667000" w:rsidRPr="00910845" w:rsidTr="00B70084">
        <w:trPr>
          <w:trHeight w:val="301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667000" w:rsidRPr="00910845" w:rsidTr="00B70084">
        <w:trPr>
          <w:trHeight w:val="301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667000" w:rsidRPr="00910845" w:rsidTr="00B70084">
        <w:trPr>
          <w:trHeight w:val="301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667000" w:rsidRPr="00910845" w:rsidTr="00B70084">
        <w:trPr>
          <w:trHeight w:val="301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667000" w:rsidRPr="00910845" w:rsidTr="00B70084">
        <w:trPr>
          <w:trHeight w:val="301"/>
        </w:trPr>
        <w:tc>
          <w:tcPr>
            <w:tcW w:w="6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667000" w:rsidRPr="00910845" w:rsidTr="00B70084">
        <w:trPr>
          <w:trHeight w:val="301"/>
        </w:trPr>
        <w:tc>
          <w:tcPr>
            <w:tcW w:w="6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667000" w:rsidRPr="00910845" w:rsidTr="00B70084">
        <w:trPr>
          <w:trHeight w:val="204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10692,1</w:t>
            </w:r>
          </w:p>
        </w:tc>
      </w:tr>
      <w:tr w:rsidR="00667000" w:rsidRPr="00910845" w:rsidTr="00B70084">
        <w:trPr>
          <w:trHeight w:val="177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Дотации на выравнивание бюджетной обеспеченности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756,1</w:t>
            </w:r>
          </w:p>
        </w:tc>
      </w:tr>
      <w:tr w:rsidR="00667000" w:rsidRPr="00910845" w:rsidTr="00B70084">
        <w:trPr>
          <w:trHeight w:val="216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8447</w:t>
            </w:r>
          </w:p>
        </w:tc>
      </w:tr>
      <w:tr w:rsidR="00667000" w:rsidRPr="00910845" w:rsidTr="00B70084">
        <w:trPr>
          <w:trHeight w:val="216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1489</w:t>
            </w:r>
          </w:p>
        </w:tc>
      </w:tr>
      <w:tr w:rsidR="00667000" w:rsidRPr="00910845" w:rsidTr="00B70084">
        <w:trPr>
          <w:trHeight w:val="293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B631FC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</w:t>
            </w:r>
            <w:r w:rsidR="00482D8D">
              <w:rPr>
                <w:sz w:val="27"/>
                <w:szCs w:val="27"/>
              </w:rPr>
              <w:t>829,0</w:t>
            </w:r>
            <w:r w:rsidR="00667000" w:rsidRPr="00910845">
              <w:rPr>
                <w:sz w:val="27"/>
                <w:szCs w:val="27"/>
              </w:rPr>
              <w:t>»;</w:t>
            </w:r>
          </w:p>
        </w:tc>
      </w:tr>
    </w:tbl>
    <w:p w:rsidR="008B2DB5" w:rsidRPr="00910845" w:rsidRDefault="008B2DB5" w:rsidP="00667000">
      <w:pPr>
        <w:widowControl w:val="0"/>
        <w:jc w:val="both"/>
        <w:rPr>
          <w:sz w:val="27"/>
          <w:szCs w:val="27"/>
        </w:rPr>
      </w:pPr>
    </w:p>
    <w:p w:rsidR="008B2DB5" w:rsidRPr="00B70084" w:rsidRDefault="00667000" w:rsidP="00B70084">
      <w:pPr>
        <w:pStyle w:val="a5"/>
        <w:widowControl w:val="0"/>
        <w:numPr>
          <w:ilvl w:val="0"/>
          <w:numId w:val="6"/>
        </w:numPr>
        <w:jc w:val="both"/>
        <w:rPr>
          <w:sz w:val="27"/>
          <w:szCs w:val="27"/>
        </w:rPr>
      </w:pPr>
      <w:r w:rsidRPr="002A631F">
        <w:rPr>
          <w:sz w:val="27"/>
          <w:szCs w:val="27"/>
        </w:rPr>
        <w:t>приложение 7 изложить в следующей редакции:</w:t>
      </w:r>
      <w:r w:rsidR="00910845" w:rsidRPr="00B70084">
        <w:rPr>
          <w:sz w:val="27"/>
          <w:szCs w:val="27"/>
        </w:rPr>
        <w:t xml:space="preserve">                                                  </w:t>
      </w:r>
      <w:r w:rsidR="000B2F82" w:rsidRPr="00B70084">
        <w:rPr>
          <w:sz w:val="27"/>
          <w:szCs w:val="27"/>
        </w:rPr>
        <w:t xml:space="preserve">                                                  </w:t>
      </w:r>
    </w:p>
    <w:p w:rsidR="00B70084" w:rsidRDefault="008B2DB5" w:rsidP="00910845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</w:p>
    <w:p w:rsidR="000B2F82" w:rsidRDefault="00B70084" w:rsidP="00910845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="00667000" w:rsidRPr="00910845">
        <w:rPr>
          <w:sz w:val="27"/>
          <w:szCs w:val="27"/>
        </w:rPr>
        <w:t>«ПРИЛОЖЕНИЕ 7</w:t>
      </w:r>
    </w:p>
    <w:p w:rsidR="00910845" w:rsidRDefault="00910845" w:rsidP="00910845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</w:t>
      </w:r>
      <w:r w:rsidR="000B2F82">
        <w:rPr>
          <w:sz w:val="27"/>
          <w:szCs w:val="27"/>
        </w:rPr>
        <w:t xml:space="preserve">                             </w:t>
      </w:r>
      <w:r w:rsidRPr="00910845">
        <w:rPr>
          <w:sz w:val="27"/>
          <w:szCs w:val="27"/>
        </w:rPr>
        <w:t xml:space="preserve">к решению «О бюджете </w:t>
      </w:r>
      <w:proofErr w:type="gramStart"/>
      <w:r w:rsidRPr="00910845">
        <w:rPr>
          <w:sz w:val="27"/>
          <w:szCs w:val="27"/>
        </w:rPr>
        <w:t>муниципального</w:t>
      </w:r>
      <w:proofErr w:type="gramEnd"/>
      <w:r w:rsidRPr="00910845">
        <w:rPr>
          <w:sz w:val="27"/>
          <w:szCs w:val="27"/>
        </w:rPr>
        <w:t xml:space="preserve"> </w:t>
      </w:r>
    </w:p>
    <w:p w:rsidR="00910845" w:rsidRPr="00910845" w:rsidRDefault="00910845" w:rsidP="00910845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Pr="00910845">
        <w:rPr>
          <w:sz w:val="27"/>
          <w:szCs w:val="27"/>
        </w:rPr>
        <w:t xml:space="preserve">образования </w:t>
      </w:r>
      <w:proofErr w:type="spellStart"/>
      <w:r w:rsidRPr="00910845">
        <w:rPr>
          <w:sz w:val="27"/>
          <w:szCs w:val="27"/>
        </w:rPr>
        <w:t>Топчихинский</w:t>
      </w:r>
      <w:proofErr w:type="spellEnd"/>
      <w:r w:rsidRPr="00910845">
        <w:rPr>
          <w:sz w:val="27"/>
          <w:szCs w:val="27"/>
        </w:rPr>
        <w:t xml:space="preserve"> район </w:t>
      </w:r>
    </w:p>
    <w:p w:rsidR="00910845" w:rsidRDefault="00910845" w:rsidP="00910845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</w:t>
      </w:r>
      <w:r w:rsidRPr="00910845">
        <w:rPr>
          <w:sz w:val="27"/>
          <w:szCs w:val="27"/>
        </w:rPr>
        <w:t xml:space="preserve">Алтайского края на 2017 год» </w:t>
      </w:r>
    </w:p>
    <w:p w:rsidR="00667000" w:rsidRDefault="00910845" w:rsidP="00910845">
      <w:pPr>
        <w:rPr>
          <w:sz w:val="27"/>
          <w:szCs w:val="27"/>
        </w:rPr>
      </w:pPr>
      <w:r w:rsidRPr="00910845">
        <w:rPr>
          <w:sz w:val="27"/>
          <w:szCs w:val="27"/>
        </w:rPr>
        <w:t xml:space="preserve">                    </w:t>
      </w:r>
    </w:p>
    <w:p w:rsidR="00B70084" w:rsidRPr="00910845" w:rsidRDefault="00B70084" w:rsidP="00910845">
      <w:pPr>
        <w:rPr>
          <w:sz w:val="27"/>
          <w:szCs w:val="27"/>
        </w:rPr>
      </w:pPr>
    </w:p>
    <w:p w:rsidR="00667000" w:rsidRPr="00910845" w:rsidRDefault="00667000" w:rsidP="00667000">
      <w:pPr>
        <w:jc w:val="center"/>
        <w:rPr>
          <w:sz w:val="27"/>
          <w:szCs w:val="27"/>
        </w:rPr>
      </w:pPr>
      <w:r w:rsidRPr="00910845">
        <w:rPr>
          <w:sz w:val="27"/>
          <w:szCs w:val="27"/>
        </w:rPr>
        <w:t xml:space="preserve">Распределение бюджетных ассигнований в ведомственной структуре </w:t>
      </w:r>
    </w:p>
    <w:p w:rsidR="00667000" w:rsidRPr="00910845" w:rsidRDefault="00667000" w:rsidP="00667000">
      <w:pPr>
        <w:jc w:val="center"/>
        <w:rPr>
          <w:sz w:val="27"/>
          <w:szCs w:val="27"/>
        </w:rPr>
      </w:pPr>
      <w:r w:rsidRPr="00910845">
        <w:rPr>
          <w:sz w:val="27"/>
          <w:szCs w:val="27"/>
        </w:rPr>
        <w:t>расходов районного бюджета на 2017 год</w:t>
      </w:r>
    </w:p>
    <w:p w:rsidR="00667000" w:rsidRPr="00910845" w:rsidRDefault="00667000" w:rsidP="00667000">
      <w:pPr>
        <w:rPr>
          <w:sz w:val="27"/>
          <w:szCs w:val="27"/>
        </w:rPr>
      </w:pPr>
      <w:r w:rsidRPr="00910845">
        <w:rPr>
          <w:sz w:val="27"/>
          <w:szCs w:val="27"/>
        </w:rPr>
        <w:t xml:space="preserve">                                                                                                                             </w:t>
      </w:r>
    </w:p>
    <w:tbl>
      <w:tblPr>
        <w:tblW w:w="9815" w:type="dxa"/>
        <w:tblInd w:w="74" w:type="dxa"/>
        <w:tblLayout w:type="fixed"/>
        <w:tblLook w:val="0000"/>
      </w:tblPr>
      <w:tblGrid>
        <w:gridCol w:w="4003"/>
        <w:gridCol w:w="713"/>
        <w:gridCol w:w="567"/>
        <w:gridCol w:w="567"/>
        <w:gridCol w:w="1839"/>
        <w:gridCol w:w="709"/>
        <w:gridCol w:w="1417"/>
      </w:tblGrid>
      <w:tr w:rsidR="00667000" w:rsidRPr="00910845" w:rsidTr="00A27ED2">
        <w:trPr>
          <w:cantSplit/>
          <w:trHeight w:val="791"/>
          <w:tblHeader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ind w:firstLine="46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910845">
              <w:rPr>
                <w:sz w:val="27"/>
                <w:szCs w:val="27"/>
              </w:rPr>
              <w:t>Пр</w:t>
            </w:r>
            <w:proofErr w:type="spellEnd"/>
            <w:proofErr w:type="gram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ind w:firstLine="43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Сумма</w:t>
            </w:r>
          </w:p>
          <w:p w:rsidR="00667000" w:rsidRPr="00910845" w:rsidRDefault="00667000" w:rsidP="00667000">
            <w:pPr>
              <w:jc w:val="center"/>
              <w:rPr>
                <w:sz w:val="26"/>
                <w:szCs w:val="26"/>
              </w:rPr>
            </w:pPr>
            <w:r w:rsidRPr="00910845">
              <w:rPr>
                <w:sz w:val="26"/>
                <w:szCs w:val="26"/>
              </w:rPr>
              <w:t>(тыс. руб.)</w:t>
            </w:r>
          </w:p>
        </w:tc>
      </w:tr>
      <w:tr w:rsidR="00667000" w:rsidRPr="00910845" w:rsidTr="00A27ED2">
        <w:trPr>
          <w:trHeight w:val="33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5657</w:t>
            </w:r>
          </w:p>
        </w:tc>
      </w:tr>
      <w:tr w:rsidR="00667000" w:rsidRPr="00910845" w:rsidTr="00A27ED2">
        <w:trPr>
          <w:trHeight w:val="33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5657</w:t>
            </w:r>
          </w:p>
        </w:tc>
      </w:tr>
      <w:tr w:rsidR="00667000" w:rsidRPr="00910845" w:rsidTr="00A27ED2">
        <w:trPr>
          <w:trHeight w:val="33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деятельности учреждений дополнительного образования детей (ДШИ)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5657</w:t>
            </w:r>
          </w:p>
        </w:tc>
      </w:tr>
      <w:tr w:rsidR="00667000" w:rsidRPr="00910845" w:rsidTr="00A27ED2">
        <w:trPr>
          <w:trHeight w:val="33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5319</w:t>
            </w:r>
          </w:p>
        </w:tc>
      </w:tr>
      <w:tr w:rsidR="00667000" w:rsidRPr="00910845" w:rsidTr="00A27ED2">
        <w:trPr>
          <w:trHeight w:val="33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308</w:t>
            </w:r>
          </w:p>
        </w:tc>
      </w:tr>
      <w:tr w:rsidR="00667000" w:rsidRPr="00910845" w:rsidTr="00A27ED2">
        <w:trPr>
          <w:trHeight w:val="33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</w:t>
            </w:r>
          </w:p>
        </w:tc>
      </w:tr>
      <w:tr w:rsidR="00667000" w:rsidRPr="00910845" w:rsidTr="00A27ED2">
        <w:trPr>
          <w:trHeight w:val="33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 xml:space="preserve">Комитет по образованию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285822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23717</w:t>
            </w:r>
            <w:r w:rsidR="00505A20">
              <w:rPr>
                <w:sz w:val="27"/>
                <w:szCs w:val="27"/>
              </w:rPr>
              <w:t>6,6</w:t>
            </w:r>
          </w:p>
        </w:tc>
      </w:tr>
      <w:tr w:rsidR="00667000" w:rsidRPr="00910845" w:rsidTr="00A27ED2">
        <w:trPr>
          <w:trHeight w:val="33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bCs/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CE7DC3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</w:t>
            </w:r>
            <w:r w:rsidR="00285822">
              <w:rPr>
                <w:sz w:val="27"/>
                <w:szCs w:val="27"/>
              </w:rPr>
              <w:t>9</w:t>
            </w:r>
            <w:r w:rsidR="00505A20">
              <w:rPr>
                <w:sz w:val="27"/>
                <w:szCs w:val="27"/>
              </w:rPr>
              <w:t>72,6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505A20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35533,8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деятельности дошкольных образовательных учреждений (местный  бюджет)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20564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16057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C6" w:rsidRDefault="00ED48C6" w:rsidP="00667000">
            <w:pPr>
              <w:rPr>
                <w:sz w:val="27"/>
                <w:szCs w:val="27"/>
              </w:rPr>
            </w:pPr>
          </w:p>
          <w:p w:rsidR="00ED48C6" w:rsidRDefault="00ED48C6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4268</w:t>
            </w:r>
          </w:p>
        </w:tc>
      </w:tr>
      <w:tr w:rsidR="008B2DB5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DB5" w:rsidRPr="00910845" w:rsidRDefault="008B2DB5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Уплата налогов, сборов и иных </w:t>
            </w:r>
            <w:r>
              <w:rPr>
                <w:sz w:val="27"/>
                <w:szCs w:val="27"/>
              </w:rPr>
              <w:lastRenderedPageBreak/>
              <w:t>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DB5" w:rsidRPr="00910845" w:rsidRDefault="008B2DB5" w:rsidP="00317B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DB5" w:rsidRPr="00910845" w:rsidRDefault="008B2DB5" w:rsidP="00317B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DB5" w:rsidRPr="00910845" w:rsidRDefault="008B2DB5" w:rsidP="00317B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DB5" w:rsidRDefault="008B2DB5" w:rsidP="00667000">
            <w:pPr>
              <w:rPr>
                <w:sz w:val="27"/>
                <w:szCs w:val="27"/>
              </w:rPr>
            </w:pPr>
          </w:p>
          <w:p w:rsidR="008B2DB5" w:rsidRDefault="008B2DB5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02 1 00 10390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2DB5" w:rsidRPr="00910845" w:rsidRDefault="008B2DB5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2DB5" w:rsidRPr="00910845" w:rsidRDefault="008B2DB5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239</w:t>
            </w:r>
          </w:p>
        </w:tc>
      </w:tr>
      <w:tr w:rsidR="00667000" w:rsidRPr="00910845" w:rsidTr="00A27ED2">
        <w:trPr>
          <w:trHeight w:val="316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Обеспечение деятельности дошкольных образовательных учреждений за счет субвенции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14097</w:t>
            </w:r>
          </w:p>
        </w:tc>
      </w:tr>
      <w:tr w:rsidR="00667000" w:rsidRPr="00910845" w:rsidTr="00A27ED2">
        <w:trPr>
          <w:trHeight w:val="1177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910845" w:rsidRDefault="00910845" w:rsidP="00667000">
            <w:pPr>
              <w:rPr>
                <w:sz w:val="27"/>
                <w:szCs w:val="27"/>
              </w:rPr>
            </w:pPr>
          </w:p>
          <w:p w:rsidR="00910845" w:rsidRDefault="00910845" w:rsidP="00667000">
            <w:pPr>
              <w:rPr>
                <w:sz w:val="27"/>
                <w:szCs w:val="27"/>
              </w:rPr>
            </w:pPr>
          </w:p>
          <w:p w:rsidR="00910845" w:rsidRDefault="00910845" w:rsidP="00667000">
            <w:pPr>
              <w:rPr>
                <w:sz w:val="27"/>
                <w:szCs w:val="27"/>
              </w:rPr>
            </w:pPr>
          </w:p>
          <w:p w:rsidR="00910845" w:rsidRDefault="00910845" w:rsidP="00667000">
            <w:pPr>
              <w:rPr>
                <w:sz w:val="27"/>
                <w:szCs w:val="27"/>
              </w:rPr>
            </w:pPr>
          </w:p>
          <w:p w:rsidR="00910845" w:rsidRDefault="00910845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13268</w:t>
            </w:r>
          </w:p>
        </w:tc>
      </w:tr>
      <w:tr w:rsidR="00667000" w:rsidRPr="00910845" w:rsidTr="00A27ED2">
        <w:trPr>
          <w:trHeight w:val="327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773</w:t>
            </w:r>
          </w:p>
        </w:tc>
      </w:tr>
      <w:tr w:rsidR="00667000" w:rsidRPr="00910845" w:rsidTr="00A27ED2">
        <w:trPr>
          <w:trHeight w:val="50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56</w:t>
            </w:r>
          </w:p>
        </w:tc>
      </w:tr>
      <w:tr w:rsidR="00505A20" w:rsidRPr="00910845" w:rsidTr="00A27ED2">
        <w:trPr>
          <w:trHeight w:val="50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272,8</w:t>
            </w:r>
          </w:p>
        </w:tc>
      </w:tr>
      <w:tr w:rsidR="00505A20" w:rsidRPr="00910845" w:rsidTr="00A27ED2">
        <w:trPr>
          <w:trHeight w:val="50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272,8</w:t>
            </w:r>
          </w:p>
        </w:tc>
      </w:tr>
      <w:tr w:rsidR="00667000" w:rsidRPr="00910845" w:rsidTr="00CD10C9">
        <w:trPr>
          <w:trHeight w:val="1008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CD10C9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CE7DC3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CE7DC3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CE7DC3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CE7DC3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CE7DC3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CD10C9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CE7DC3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CE7D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CE7DC3">
            <w:pPr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600</w:t>
            </w:r>
          </w:p>
        </w:tc>
      </w:tr>
      <w:tr w:rsidR="00667000" w:rsidRPr="00910845" w:rsidTr="00A27ED2">
        <w:trPr>
          <w:trHeight w:val="597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600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505A20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="00F84B3B">
              <w:rPr>
                <w:sz w:val="27"/>
                <w:szCs w:val="27"/>
              </w:rPr>
              <w:t>66</w:t>
            </w:r>
            <w:r w:rsidR="00505A20">
              <w:rPr>
                <w:sz w:val="27"/>
                <w:szCs w:val="27"/>
              </w:rPr>
              <w:t>875,5</w:t>
            </w:r>
          </w:p>
        </w:tc>
      </w:tr>
      <w:tr w:rsidR="00667000" w:rsidRPr="00910845" w:rsidTr="00A27ED2">
        <w:trPr>
          <w:trHeight w:val="27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деятельности школ начальных, основных и средних  (местный  бюджет)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F84B3B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  <w:r w:rsidR="00667000" w:rsidRPr="00910845">
              <w:rPr>
                <w:sz w:val="27"/>
                <w:szCs w:val="27"/>
                <w:lang w:val="en-US"/>
              </w:rPr>
              <w:t>3</w:t>
            </w:r>
            <w:r w:rsidR="00667000" w:rsidRPr="00910845">
              <w:rPr>
                <w:sz w:val="27"/>
                <w:szCs w:val="27"/>
              </w:rPr>
              <w:t>49</w:t>
            </w:r>
          </w:p>
        </w:tc>
      </w:tr>
      <w:tr w:rsidR="00667000" w:rsidRPr="00910845" w:rsidTr="00A27ED2">
        <w:trPr>
          <w:trHeight w:val="286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10845">
              <w:rPr>
                <w:sz w:val="27"/>
                <w:szCs w:val="27"/>
              </w:rPr>
              <w:lastRenderedPageBreak/>
              <w:t>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2185,3</w:t>
            </w:r>
          </w:p>
        </w:tc>
      </w:tr>
      <w:tr w:rsidR="00667000" w:rsidRPr="00910845" w:rsidTr="00A27ED2">
        <w:trPr>
          <w:trHeight w:val="41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F84B3B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="00667000" w:rsidRPr="00910845">
              <w:rPr>
                <w:sz w:val="27"/>
                <w:szCs w:val="27"/>
              </w:rPr>
              <w:t>657,7</w:t>
            </w:r>
          </w:p>
        </w:tc>
      </w:tr>
      <w:tr w:rsidR="00667000" w:rsidRPr="00910845" w:rsidTr="00A27ED2">
        <w:trPr>
          <w:trHeight w:val="313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1506</w:t>
            </w:r>
          </w:p>
        </w:tc>
      </w:tr>
      <w:tr w:rsidR="00667000" w:rsidRPr="00910845" w:rsidTr="00A27ED2">
        <w:trPr>
          <w:trHeight w:val="24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деятельности школ начальных, основных и средних за счет субвенции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131505</w:t>
            </w:r>
          </w:p>
        </w:tc>
      </w:tr>
      <w:tr w:rsidR="00667000" w:rsidRPr="00910845" w:rsidTr="00A27ED2">
        <w:trPr>
          <w:trHeight w:val="24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129203</w:t>
            </w:r>
          </w:p>
        </w:tc>
      </w:tr>
      <w:tr w:rsidR="00667000" w:rsidRPr="00910845" w:rsidTr="00A27ED2">
        <w:trPr>
          <w:trHeight w:val="24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2302</w:t>
            </w:r>
          </w:p>
        </w:tc>
      </w:tr>
      <w:tr w:rsidR="00667000" w:rsidRPr="00910845" w:rsidTr="00A27ED2">
        <w:trPr>
          <w:trHeight w:val="24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Компенсационные выплаты на питание учащимся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1598</w:t>
            </w:r>
          </w:p>
        </w:tc>
      </w:tr>
      <w:tr w:rsidR="00667000" w:rsidRPr="00910845" w:rsidTr="00A27ED2">
        <w:trPr>
          <w:trHeight w:val="24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1598</w:t>
            </w:r>
          </w:p>
        </w:tc>
      </w:tr>
      <w:tr w:rsidR="00505A20" w:rsidRPr="00910845" w:rsidTr="00A27ED2">
        <w:trPr>
          <w:trHeight w:val="24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4523,5</w:t>
            </w:r>
          </w:p>
        </w:tc>
      </w:tr>
      <w:tr w:rsidR="00505A20" w:rsidRPr="00910845" w:rsidTr="00A27ED2">
        <w:trPr>
          <w:trHeight w:val="24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5A20" w:rsidRPr="00910845" w:rsidRDefault="00505A20" w:rsidP="00317BF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4523,5</w:t>
            </w:r>
          </w:p>
        </w:tc>
      </w:tr>
      <w:tr w:rsidR="00667000" w:rsidRPr="00910845" w:rsidTr="00A27ED2">
        <w:trPr>
          <w:trHeight w:val="24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CD10C9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02574C" w:rsidRDefault="00667000" w:rsidP="00667000">
            <w:pPr>
              <w:snapToGrid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</w:t>
            </w:r>
            <w:r w:rsidRPr="00910845">
              <w:rPr>
                <w:sz w:val="27"/>
                <w:szCs w:val="27"/>
                <w:lang w:val="en-US"/>
              </w:rPr>
              <w:t>00</w:t>
            </w:r>
          </w:p>
        </w:tc>
      </w:tr>
      <w:tr w:rsidR="00667000" w:rsidRPr="00910845" w:rsidTr="00A27ED2">
        <w:trPr>
          <w:trHeight w:val="24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667000" w:rsidRPr="0002574C" w:rsidRDefault="00667000" w:rsidP="00667000">
            <w:pPr>
              <w:snapToGrid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</w:t>
            </w:r>
            <w:r w:rsidRPr="00910845">
              <w:rPr>
                <w:sz w:val="27"/>
                <w:szCs w:val="27"/>
                <w:lang w:val="en-US"/>
              </w:rPr>
              <w:t>00</w:t>
            </w:r>
          </w:p>
        </w:tc>
      </w:tr>
      <w:tr w:rsidR="00667000" w:rsidRPr="00910845" w:rsidTr="00A27ED2">
        <w:trPr>
          <w:trHeight w:val="24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Дополнительное </w:t>
            </w: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образование детей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12904</w:t>
            </w:r>
          </w:p>
        </w:tc>
      </w:tr>
      <w:tr w:rsidR="00667000" w:rsidRPr="00910845" w:rsidTr="00A27ED2">
        <w:trPr>
          <w:trHeight w:val="24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12904</w:t>
            </w:r>
          </w:p>
        </w:tc>
      </w:tr>
      <w:tr w:rsidR="00667000" w:rsidRPr="00910845" w:rsidTr="00A27ED2">
        <w:trPr>
          <w:trHeight w:val="24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10573,3</w:t>
            </w:r>
          </w:p>
        </w:tc>
      </w:tr>
      <w:tr w:rsidR="00667000" w:rsidRPr="00910845" w:rsidTr="00A27ED2">
        <w:trPr>
          <w:trHeight w:val="24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1740,7</w:t>
            </w:r>
          </w:p>
        </w:tc>
      </w:tr>
      <w:tr w:rsidR="00667000" w:rsidRPr="00910845" w:rsidTr="00A27ED2">
        <w:trPr>
          <w:trHeight w:val="24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590</w:t>
            </w:r>
          </w:p>
        </w:tc>
      </w:tr>
      <w:tr w:rsidR="00667000" w:rsidRPr="00910845" w:rsidTr="00A27ED2">
        <w:trPr>
          <w:trHeight w:val="196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285822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</w:t>
            </w:r>
            <w:r w:rsidR="00667000" w:rsidRPr="00910845">
              <w:rPr>
                <w:sz w:val="27"/>
                <w:szCs w:val="27"/>
              </w:rPr>
              <w:t>59,3</w:t>
            </w:r>
          </w:p>
        </w:tc>
      </w:tr>
      <w:tr w:rsidR="00667000" w:rsidRPr="00910845" w:rsidTr="00A27ED2">
        <w:trPr>
          <w:trHeight w:val="52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2478</w:t>
            </w:r>
          </w:p>
        </w:tc>
      </w:tr>
      <w:tr w:rsidR="00667000" w:rsidRPr="00910845" w:rsidTr="00A27ED2">
        <w:trPr>
          <w:trHeight w:val="327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2137</w:t>
            </w:r>
          </w:p>
        </w:tc>
      </w:tr>
      <w:tr w:rsidR="00667000" w:rsidRPr="00910845" w:rsidTr="00A27ED2">
        <w:trPr>
          <w:trHeight w:val="45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340</w:t>
            </w:r>
          </w:p>
        </w:tc>
      </w:tr>
      <w:tr w:rsidR="00667000" w:rsidRPr="00910845" w:rsidTr="00A27ED2">
        <w:trPr>
          <w:trHeight w:val="205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</w:p>
        </w:tc>
      </w:tr>
      <w:tr w:rsidR="00667000" w:rsidRPr="00910845" w:rsidTr="00A27ED2">
        <w:trPr>
          <w:trHeight w:val="5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241</w:t>
            </w:r>
          </w:p>
        </w:tc>
      </w:tr>
      <w:tr w:rsidR="00667000" w:rsidRPr="00910845" w:rsidTr="00A27ED2">
        <w:trPr>
          <w:trHeight w:val="258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Расходы на выплаты персоналу в целях обеспечения </w:t>
            </w:r>
            <w:r w:rsidRPr="00910845">
              <w:rPr>
                <w:sz w:val="27"/>
                <w:szCs w:val="27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219</w:t>
            </w:r>
          </w:p>
        </w:tc>
      </w:tr>
      <w:tr w:rsidR="00667000" w:rsidRPr="00910845" w:rsidTr="00A27ED2">
        <w:trPr>
          <w:trHeight w:val="327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22</w:t>
            </w:r>
          </w:p>
        </w:tc>
      </w:tr>
      <w:tr w:rsidR="00667000" w:rsidRPr="00910845" w:rsidTr="00A27ED2">
        <w:trPr>
          <w:trHeight w:val="27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3243</w:t>
            </w:r>
          </w:p>
        </w:tc>
      </w:tr>
      <w:tr w:rsidR="00667000" w:rsidRPr="00910845" w:rsidTr="00A27ED2">
        <w:trPr>
          <w:trHeight w:val="272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2927</w:t>
            </w:r>
          </w:p>
        </w:tc>
      </w:tr>
      <w:tr w:rsidR="00667000" w:rsidRPr="00910845" w:rsidTr="00A27ED2">
        <w:trPr>
          <w:trHeight w:val="57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316</w:t>
            </w:r>
          </w:p>
        </w:tc>
      </w:tr>
      <w:tr w:rsidR="00667000" w:rsidRPr="00910845" w:rsidTr="00A27ED2">
        <w:trPr>
          <w:trHeight w:val="204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</w:p>
        </w:tc>
      </w:tr>
      <w:tr w:rsidR="00667000" w:rsidRPr="00910845" w:rsidTr="00A27ED2">
        <w:trPr>
          <w:trHeight w:val="204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«Повышение безопасности дорожного движения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 на 2013-2020 годы»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42</w:t>
            </w:r>
          </w:p>
        </w:tc>
      </w:tr>
      <w:tr w:rsidR="00667000" w:rsidRPr="00910845" w:rsidTr="00A27ED2">
        <w:trPr>
          <w:trHeight w:val="67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42</w:t>
            </w:r>
          </w:p>
        </w:tc>
      </w:tr>
      <w:tr w:rsidR="00667000" w:rsidRPr="00910845" w:rsidTr="00A27ED2">
        <w:trPr>
          <w:trHeight w:val="204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 </w:t>
            </w: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 2016-2020 годы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135</w:t>
            </w:r>
          </w:p>
        </w:tc>
      </w:tr>
      <w:tr w:rsidR="00667000" w:rsidRPr="00910845" w:rsidTr="00A27ED2">
        <w:trPr>
          <w:trHeight w:val="204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Закупка товаров, работ и услуг </w:t>
            </w:r>
            <w:r w:rsidRPr="00910845">
              <w:rPr>
                <w:sz w:val="27"/>
                <w:szCs w:val="27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135</w:t>
            </w:r>
          </w:p>
        </w:tc>
      </w:tr>
      <w:tr w:rsidR="00285822" w:rsidRPr="00910845" w:rsidTr="00315311">
        <w:trPr>
          <w:trHeight w:val="204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22" w:rsidRDefault="00285822" w:rsidP="0031531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«Энергосбережение и повышение энергетической эффективности района»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22" w:rsidRDefault="00285822" w:rsidP="00315311">
            <w:pPr>
              <w:contextualSpacing/>
              <w:rPr>
                <w:sz w:val="27"/>
                <w:szCs w:val="27"/>
              </w:rPr>
            </w:pPr>
          </w:p>
          <w:p w:rsidR="00285822" w:rsidRDefault="00285822" w:rsidP="00315311">
            <w:pPr>
              <w:contextualSpacing/>
              <w:rPr>
                <w:sz w:val="27"/>
                <w:szCs w:val="27"/>
              </w:rPr>
            </w:pPr>
          </w:p>
          <w:p w:rsidR="00285822" w:rsidRPr="00910845" w:rsidRDefault="00285822" w:rsidP="0031531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22" w:rsidRDefault="00285822" w:rsidP="00315311">
            <w:pPr>
              <w:contextualSpacing/>
              <w:rPr>
                <w:sz w:val="27"/>
                <w:szCs w:val="27"/>
              </w:rPr>
            </w:pPr>
          </w:p>
          <w:p w:rsidR="00285822" w:rsidRDefault="00285822" w:rsidP="00315311">
            <w:pPr>
              <w:contextualSpacing/>
              <w:rPr>
                <w:sz w:val="27"/>
                <w:szCs w:val="27"/>
              </w:rPr>
            </w:pPr>
          </w:p>
          <w:p w:rsidR="00285822" w:rsidRPr="00910845" w:rsidRDefault="00285822" w:rsidP="0031531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22" w:rsidRDefault="00285822" w:rsidP="00315311">
            <w:pPr>
              <w:contextualSpacing/>
              <w:rPr>
                <w:sz w:val="27"/>
                <w:szCs w:val="27"/>
              </w:rPr>
            </w:pPr>
          </w:p>
          <w:p w:rsidR="00285822" w:rsidRDefault="00285822" w:rsidP="00315311">
            <w:pPr>
              <w:contextualSpacing/>
              <w:rPr>
                <w:sz w:val="27"/>
                <w:szCs w:val="27"/>
              </w:rPr>
            </w:pPr>
          </w:p>
          <w:p w:rsidR="00285822" w:rsidRPr="00910845" w:rsidRDefault="00285822" w:rsidP="0031531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22" w:rsidRDefault="00285822" w:rsidP="00315311">
            <w:pPr>
              <w:contextualSpacing/>
              <w:rPr>
                <w:sz w:val="27"/>
                <w:szCs w:val="27"/>
              </w:rPr>
            </w:pPr>
          </w:p>
          <w:p w:rsidR="00285822" w:rsidRDefault="00285822" w:rsidP="00315311">
            <w:pPr>
              <w:contextualSpacing/>
              <w:rPr>
                <w:sz w:val="27"/>
                <w:szCs w:val="27"/>
              </w:rPr>
            </w:pPr>
          </w:p>
          <w:p w:rsidR="00285822" w:rsidRPr="00910845" w:rsidRDefault="00285822" w:rsidP="0031531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22" w:rsidRPr="00910845" w:rsidRDefault="00285822" w:rsidP="00315311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22" w:rsidRDefault="00285822" w:rsidP="00315311">
            <w:pPr>
              <w:contextualSpacing/>
              <w:jc w:val="center"/>
              <w:rPr>
                <w:sz w:val="27"/>
                <w:szCs w:val="27"/>
              </w:rPr>
            </w:pPr>
          </w:p>
          <w:p w:rsidR="00285822" w:rsidRDefault="00285822" w:rsidP="00315311">
            <w:pPr>
              <w:contextualSpacing/>
              <w:jc w:val="right"/>
              <w:rPr>
                <w:sz w:val="27"/>
                <w:szCs w:val="27"/>
              </w:rPr>
            </w:pPr>
          </w:p>
          <w:p w:rsidR="00285822" w:rsidRDefault="00285822" w:rsidP="00285822">
            <w:pPr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285822" w:rsidRPr="00910845" w:rsidTr="00315311">
        <w:trPr>
          <w:trHeight w:val="204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22" w:rsidRDefault="00285822" w:rsidP="00315311">
            <w:pPr>
              <w:contextualSpacing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22" w:rsidRDefault="00285822" w:rsidP="00315311">
            <w:pPr>
              <w:contextualSpacing/>
              <w:rPr>
                <w:sz w:val="27"/>
                <w:szCs w:val="27"/>
              </w:rPr>
            </w:pPr>
          </w:p>
          <w:p w:rsidR="00285822" w:rsidRDefault="00285822" w:rsidP="00315311">
            <w:pPr>
              <w:contextualSpacing/>
              <w:rPr>
                <w:sz w:val="27"/>
                <w:szCs w:val="27"/>
              </w:rPr>
            </w:pPr>
          </w:p>
          <w:p w:rsidR="00285822" w:rsidRPr="00910845" w:rsidRDefault="00285822" w:rsidP="0031531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22" w:rsidRDefault="00285822" w:rsidP="00315311">
            <w:pPr>
              <w:contextualSpacing/>
              <w:rPr>
                <w:sz w:val="27"/>
                <w:szCs w:val="27"/>
              </w:rPr>
            </w:pPr>
          </w:p>
          <w:p w:rsidR="00285822" w:rsidRDefault="00285822" w:rsidP="00315311">
            <w:pPr>
              <w:contextualSpacing/>
              <w:rPr>
                <w:sz w:val="27"/>
                <w:szCs w:val="27"/>
              </w:rPr>
            </w:pPr>
          </w:p>
          <w:p w:rsidR="00285822" w:rsidRPr="00910845" w:rsidRDefault="00285822" w:rsidP="0031531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22" w:rsidRDefault="00285822" w:rsidP="00315311">
            <w:pPr>
              <w:contextualSpacing/>
              <w:rPr>
                <w:sz w:val="27"/>
                <w:szCs w:val="27"/>
              </w:rPr>
            </w:pPr>
          </w:p>
          <w:p w:rsidR="00285822" w:rsidRDefault="00285822" w:rsidP="00315311">
            <w:pPr>
              <w:contextualSpacing/>
              <w:rPr>
                <w:sz w:val="27"/>
                <w:szCs w:val="27"/>
              </w:rPr>
            </w:pPr>
          </w:p>
          <w:p w:rsidR="00285822" w:rsidRPr="00910845" w:rsidRDefault="00285822" w:rsidP="0031531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22" w:rsidRDefault="00285822" w:rsidP="00315311">
            <w:pPr>
              <w:contextualSpacing/>
              <w:rPr>
                <w:sz w:val="27"/>
                <w:szCs w:val="27"/>
              </w:rPr>
            </w:pPr>
          </w:p>
          <w:p w:rsidR="00285822" w:rsidRDefault="00285822" w:rsidP="00315311">
            <w:pPr>
              <w:contextualSpacing/>
              <w:rPr>
                <w:sz w:val="27"/>
                <w:szCs w:val="27"/>
              </w:rPr>
            </w:pPr>
          </w:p>
          <w:p w:rsidR="00285822" w:rsidRPr="00910845" w:rsidRDefault="00285822" w:rsidP="0031531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22" w:rsidRDefault="00285822" w:rsidP="00315311">
            <w:pPr>
              <w:contextualSpacing/>
              <w:rPr>
                <w:sz w:val="27"/>
                <w:szCs w:val="27"/>
              </w:rPr>
            </w:pPr>
          </w:p>
          <w:p w:rsidR="00285822" w:rsidRDefault="00285822" w:rsidP="00315311">
            <w:pPr>
              <w:contextualSpacing/>
              <w:rPr>
                <w:sz w:val="27"/>
                <w:szCs w:val="27"/>
              </w:rPr>
            </w:pPr>
          </w:p>
          <w:p w:rsidR="00285822" w:rsidRPr="00910845" w:rsidRDefault="00285822" w:rsidP="00315311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22" w:rsidRDefault="00285822" w:rsidP="00315311">
            <w:pPr>
              <w:contextualSpacing/>
              <w:jc w:val="center"/>
              <w:rPr>
                <w:sz w:val="27"/>
                <w:szCs w:val="27"/>
              </w:rPr>
            </w:pPr>
          </w:p>
          <w:p w:rsidR="00285822" w:rsidRDefault="00285822" w:rsidP="00315311">
            <w:pPr>
              <w:contextualSpacing/>
              <w:jc w:val="right"/>
              <w:rPr>
                <w:sz w:val="27"/>
                <w:szCs w:val="27"/>
              </w:rPr>
            </w:pPr>
          </w:p>
          <w:p w:rsidR="00285822" w:rsidRDefault="00285822" w:rsidP="00315311">
            <w:pPr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667000" w:rsidRPr="00910845" w:rsidTr="00A27ED2">
        <w:trPr>
          <w:trHeight w:val="204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«Патриотическое воспитание граждан в </w:t>
            </w:r>
            <w:proofErr w:type="spellStart"/>
            <w:r w:rsidRPr="00910845">
              <w:rPr>
                <w:sz w:val="27"/>
                <w:szCs w:val="27"/>
              </w:rPr>
              <w:t>Точихинском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16,3</w:t>
            </w:r>
          </w:p>
        </w:tc>
      </w:tr>
      <w:tr w:rsidR="00667000" w:rsidRPr="00910845" w:rsidTr="00A27ED2">
        <w:trPr>
          <w:trHeight w:val="204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16,3</w:t>
            </w:r>
          </w:p>
        </w:tc>
      </w:tr>
      <w:tr w:rsidR="00667000" w:rsidRPr="00910845" w:rsidTr="00A27ED2">
        <w:trPr>
          <w:trHeight w:val="41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«Развитие образования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 на 2014-2018 годы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2000</w:t>
            </w:r>
          </w:p>
        </w:tc>
      </w:tr>
      <w:tr w:rsidR="00667000" w:rsidRPr="00910845" w:rsidTr="00A27ED2">
        <w:trPr>
          <w:trHeight w:val="41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2000</w:t>
            </w:r>
          </w:p>
        </w:tc>
      </w:tr>
      <w:tr w:rsidR="00667000" w:rsidRPr="00910845" w:rsidTr="00A27ED2">
        <w:trPr>
          <w:trHeight w:val="41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«Капитальный ремонт общеобразовательных организаций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района» на 2017-2025 годы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58 1 00 60990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667000" w:rsidRPr="00910845" w:rsidTr="00A27ED2">
        <w:trPr>
          <w:trHeight w:val="41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58 1 00 60990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667000" w:rsidRPr="00910845" w:rsidTr="00A27ED2">
        <w:trPr>
          <w:trHeight w:val="41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CD10C9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02574C" w:rsidRDefault="00667000" w:rsidP="00667000">
            <w:pPr>
              <w:snapToGrid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</w:t>
            </w:r>
          </w:p>
        </w:tc>
      </w:tr>
      <w:tr w:rsidR="00667000" w:rsidRPr="00910845" w:rsidTr="00A27ED2">
        <w:trPr>
          <w:trHeight w:val="41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667000" w:rsidRPr="0002574C" w:rsidRDefault="00667000" w:rsidP="00667000">
            <w:pPr>
              <w:snapToGrid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</w:t>
            </w:r>
          </w:p>
        </w:tc>
      </w:tr>
      <w:tr w:rsidR="00667000" w:rsidRPr="00910845" w:rsidTr="00A27ED2">
        <w:trPr>
          <w:trHeight w:val="224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12204</w:t>
            </w:r>
          </w:p>
        </w:tc>
      </w:tr>
      <w:tr w:rsidR="00667000" w:rsidRPr="00910845" w:rsidTr="00A27ED2">
        <w:trPr>
          <w:trHeight w:val="187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12204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</w:t>
            </w:r>
            <w:r w:rsidRPr="00910845">
              <w:rPr>
                <w:sz w:val="27"/>
                <w:szCs w:val="27"/>
              </w:rPr>
              <w:lastRenderedPageBreak/>
              <w:t>образовательную деятельность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90 4 00 70700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1998</w:t>
            </w:r>
          </w:p>
        </w:tc>
      </w:tr>
      <w:tr w:rsidR="00667000" w:rsidRPr="00910845" w:rsidTr="00A27ED2">
        <w:trPr>
          <w:trHeight w:val="9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1998</w:t>
            </w:r>
          </w:p>
        </w:tc>
      </w:tr>
      <w:tr w:rsidR="00667000" w:rsidRPr="00910845" w:rsidTr="00A27ED2">
        <w:trPr>
          <w:trHeight w:val="257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90 4 00 70810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10206</w:t>
            </w:r>
          </w:p>
        </w:tc>
      </w:tr>
      <w:tr w:rsidR="00667000" w:rsidRPr="00910845" w:rsidTr="00A27ED2">
        <w:trPr>
          <w:trHeight w:val="257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90 4 00 70810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</w:t>
            </w:r>
          </w:p>
        </w:tc>
      </w:tr>
      <w:tr w:rsidR="00667000" w:rsidRPr="00910845" w:rsidTr="00A27ED2">
        <w:trPr>
          <w:trHeight w:val="56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90 4 00 70810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10199</w:t>
            </w:r>
          </w:p>
        </w:tc>
      </w:tr>
      <w:tr w:rsidR="00667000" w:rsidRPr="00910845" w:rsidTr="00A27ED2">
        <w:trPr>
          <w:trHeight w:val="285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Комитет по финансам, налоговой и кредитной политике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315311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63700</w:t>
            </w:r>
            <w:r w:rsidR="00515438">
              <w:rPr>
                <w:sz w:val="27"/>
                <w:szCs w:val="27"/>
              </w:rPr>
              <w:t>,1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8834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4475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4475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3829</w:t>
            </w:r>
          </w:p>
        </w:tc>
      </w:tr>
      <w:tr w:rsidR="00667000" w:rsidRPr="00910845" w:rsidTr="00A27ED2">
        <w:trPr>
          <w:trHeight w:val="327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504</w:t>
            </w:r>
          </w:p>
        </w:tc>
      </w:tr>
      <w:tr w:rsidR="00667000" w:rsidRPr="00910845" w:rsidTr="00A27ED2">
        <w:trPr>
          <w:trHeight w:val="321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111</w:t>
            </w:r>
          </w:p>
        </w:tc>
      </w:tr>
      <w:tr w:rsidR="00667000" w:rsidRPr="00910845" w:rsidTr="00CD10C9">
        <w:trPr>
          <w:trHeight w:val="989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CD10C9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CD10C9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CD10C9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CD10C9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0C9" w:rsidRDefault="00CD10C9" w:rsidP="00667000">
            <w:pPr>
              <w:snapToGrid w:val="0"/>
              <w:rPr>
                <w:sz w:val="27"/>
                <w:szCs w:val="27"/>
              </w:rPr>
            </w:pPr>
          </w:p>
          <w:p w:rsidR="00CD10C9" w:rsidRDefault="00CD10C9" w:rsidP="00667000">
            <w:pPr>
              <w:snapToGrid w:val="0"/>
              <w:rPr>
                <w:sz w:val="27"/>
                <w:szCs w:val="27"/>
              </w:rPr>
            </w:pPr>
          </w:p>
          <w:p w:rsidR="00CD10C9" w:rsidRDefault="00CD10C9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02574C" w:rsidRDefault="00667000" w:rsidP="00667000">
            <w:pPr>
              <w:snapToGrid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CD10C9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31</w:t>
            </w:r>
          </w:p>
        </w:tc>
      </w:tr>
      <w:tr w:rsidR="00667000" w:rsidRPr="00910845" w:rsidTr="00A27ED2">
        <w:trPr>
          <w:trHeight w:val="856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02574C" w:rsidRDefault="00667000" w:rsidP="00667000">
            <w:pPr>
              <w:snapToGrid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31</w:t>
            </w:r>
          </w:p>
        </w:tc>
      </w:tr>
      <w:tr w:rsidR="00667000" w:rsidRPr="00910845" w:rsidTr="00A27ED2">
        <w:trPr>
          <w:trHeight w:val="321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830</w:t>
            </w:r>
          </w:p>
        </w:tc>
      </w:tr>
      <w:tr w:rsidR="00667000" w:rsidRPr="00910845" w:rsidTr="00A27ED2">
        <w:trPr>
          <w:trHeight w:val="321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Выборы в представительные органы муниципальных образований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01 3 00 10240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830</w:t>
            </w:r>
          </w:p>
        </w:tc>
      </w:tr>
      <w:tr w:rsidR="00667000" w:rsidRPr="00910845" w:rsidTr="00A27ED2">
        <w:trPr>
          <w:trHeight w:val="321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01 3 00 10240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830</w:t>
            </w:r>
          </w:p>
        </w:tc>
      </w:tr>
      <w:tr w:rsidR="00667000" w:rsidRPr="00910845" w:rsidTr="00A27ED2">
        <w:trPr>
          <w:trHeight w:val="232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2C4DF2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5397,3</w:t>
            </w:r>
          </w:p>
        </w:tc>
      </w:tr>
      <w:tr w:rsidR="00667000" w:rsidRPr="00910845" w:rsidTr="00A27ED2">
        <w:trPr>
          <w:trHeight w:val="315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Субвенции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Учреждения по обеспечению хозяйственного обслуживания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3512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3388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124</w:t>
            </w:r>
          </w:p>
        </w:tc>
      </w:tr>
      <w:tr w:rsidR="00D63F48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3F48" w:rsidRPr="00910845" w:rsidRDefault="00D63F48" w:rsidP="00317BF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3F48" w:rsidRPr="00910845" w:rsidRDefault="00D63F48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3F48" w:rsidRPr="00910845" w:rsidRDefault="00D63F48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3F48" w:rsidRPr="00910845" w:rsidRDefault="00D63F48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3F48" w:rsidRPr="00910845" w:rsidRDefault="00D63F48" w:rsidP="00317B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3F48" w:rsidRPr="00910845" w:rsidRDefault="00D63F48" w:rsidP="00317BFA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F48" w:rsidRPr="00910845" w:rsidRDefault="00D63F48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1868,3</w:t>
            </w:r>
          </w:p>
        </w:tc>
      </w:tr>
      <w:tr w:rsidR="00D63F48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3F48" w:rsidRPr="00910845" w:rsidRDefault="00D63F48" w:rsidP="00317B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3F48" w:rsidRPr="00910845" w:rsidRDefault="00D63F48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3F48" w:rsidRPr="00910845" w:rsidRDefault="00D63F48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3F48" w:rsidRPr="00910845" w:rsidRDefault="00D63F48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3F48" w:rsidRPr="00910845" w:rsidRDefault="00D63F48" w:rsidP="00317B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3F48" w:rsidRPr="00910845" w:rsidRDefault="00D63F48" w:rsidP="00317B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F48" w:rsidRPr="00910845" w:rsidRDefault="00D63F48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1868,3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817,4</w:t>
            </w:r>
          </w:p>
        </w:tc>
      </w:tr>
      <w:tr w:rsidR="00667000" w:rsidRPr="00910845" w:rsidTr="00A27ED2">
        <w:trPr>
          <w:trHeight w:val="257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817,4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Субвенции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817,4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8767F9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3447</w:t>
            </w:r>
            <w:r w:rsidR="00D060EB" w:rsidRPr="00910845">
              <w:rPr>
                <w:sz w:val="27"/>
                <w:szCs w:val="27"/>
              </w:rPr>
              <w:t>7</w:t>
            </w:r>
            <w:r w:rsidR="00667000" w:rsidRPr="00910845">
              <w:rPr>
                <w:sz w:val="27"/>
                <w:szCs w:val="27"/>
              </w:rPr>
              <w:t>,4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Дорожное хозяйство </w:t>
            </w: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(дорожные фонды)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315311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3411</w:t>
            </w:r>
            <w:r w:rsidR="00667000" w:rsidRPr="00910845">
              <w:rPr>
                <w:sz w:val="27"/>
                <w:szCs w:val="27"/>
              </w:rPr>
              <w:t>7,4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Муниципальный дорожный фонд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315311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3185</w:t>
            </w:r>
            <w:r w:rsidR="00667000" w:rsidRPr="00910845">
              <w:rPr>
                <w:sz w:val="27"/>
                <w:szCs w:val="27"/>
              </w:rPr>
              <w:t>6,5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315311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2537</w:t>
            </w:r>
            <w:r w:rsidR="00667000" w:rsidRPr="00910845">
              <w:rPr>
                <w:sz w:val="27"/>
                <w:szCs w:val="27"/>
              </w:rPr>
              <w:t>4,5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6482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17 2 00 71030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2260,9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17 2 00 71030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2260,9</w:t>
            </w:r>
          </w:p>
        </w:tc>
      </w:tr>
      <w:tr w:rsidR="00D060EB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0EB" w:rsidRPr="00910845" w:rsidRDefault="00D060EB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Мероприятия по землеустройству и землепользованию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0EB" w:rsidRPr="00910845" w:rsidRDefault="00D060EB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0EB" w:rsidRPr="00910845" w:rsidRDefault="00D060EB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0EB" w:rsidRPr="00910845" w:rsidRDefault="00D060EB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0EB" w:rsidRPr="00910845" w:rsidRDefault="00D060EB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0EB" w:rsidRPr="00910845" w:rsidRDefault="00D060EB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0EB" w:rsidRPr="00910845" w:rsidRDefault="00D060EB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360</w:t>
            </w:r>
          </w:p>
        </w:tc>
      </w:tr>
      <w:tr w:rsidR="00D060EB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0EB" w:rsidRPr="00910845" w:rsidRDefault="00D060EB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0EB" w:rsidRPr="00910845" w:rsidRDefault="00D060EB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0EB" w:rsidRPr="00910845" w:rsidRDefault="00D060EB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0EB" w:rsidRPr="00910845" w:rsidRDefault="00D060EB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0EB" w:rsidRPr="00910845" w:rsidRDefault="00D060EB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0EB" w:rsidRPr="00910845" w:rsidRDefault="00D060EB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0EB" w:rsidRPr="00910845" w:rsidRDefault="00D060EB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360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AF3352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6010,9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AF3352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6010,9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Финансирование мероприятий подпрограммы «Развитие </w:t>
            </w:r>
            <w:proofErr w:type="spellStart"/>
            <w:proofErr w:type="gramStart"/>
            <w:r w:rsidRPr="00910845">
              <w:rPr>
                <w:sz w:val="27"/>
                <w:szCs w:val="27"/>
              </w:rPr>
              <w:t>водо-снабжения</w:t>
            </w:r>
            <w:proofErr w:type="spellEnd"/>
            <w:proofErr w:type="gramEnd"/>
            <w:r w:rsidRPr="00910845">
              <w:rPr>
                <w:sz w:val="27"/>
                <w:szCs w:val="27"/>
              </w:rPr>
              <w:t xml:space="preserve">, водоотведения и очистки сточных вод в </w:t>
            </w:r>
            <w:proofErr w:type="spellStart"/>
            <w:r w:rsidRPr="00910845">
              <w:rPr>
                <w:sz w:val="27"/>
                <w:szCs w:val="27"/>
              </w:rPr>
              <w:t>Алтайс-ком</w:t>
            </w:r>
            <w:proofErr w:type="spellEnd"/>
            <w:r w:rsidRPr="00910845">
              <w:rPr>
                <w:sz w:val="27"/>
                <w:szCs w:val="27"/>
              </w:rPr>
              <w:t xml:space="preserve"> крае» на 2014-2020 годы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43 1 00 80990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4778,5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Иные межбюджетные  трансферты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43 1 00 80990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4778,5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Муниципальная программа «Устойчивое развитие поселений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района» на 2013-2020 годы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52 0 00 60990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500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52 0 00 60990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500</w:t>
            </w:r>
          </w:p>
        </w:tc>
      </w:tr>
      <w:tr w:rsidR="00D009C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09C0" w:rsidRPr="00910845" w:rsidRDefault="00AF3352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</w:t>
            </w:r>
            <w:r w:rsidR="00D63F4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09C0" w:rsidRPr="00910845" w:rsidRDefault="00AF3352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09C0" w:rsidRPr="00910845" w:rsidRDefault="00AF3352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09C0" w:rsidRPr="00910845" w:rsidRDefault="00AF3352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09C0" w:rsidRPr="00910845" w:rsidRDefault="00AF3352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09C0" w:rsidRPr="00910845" w:rsidRDefault="00D009C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9C0" w:rsidRPr="00910845" w:rsidRDefault="00AF3352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732,4</w:t>
            </w:r>
          </w:p>
        </w:tc>
      </w:tr>
      <w:tr w:rsidR="00AF3352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3352" w:rsidRPr="00910845" w:rsidRDefault="00AF3352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3352" w:rsidRPr="00910845" w:rsidRDefault="00AF3352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3352" w:rsidRPr="00910845" w:rsidRDefault="00AF3352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3352" w:rsidRPr="00910845" w:rsidRDefault="00AF3352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3352" w:rsidRPr="00910845" w:rsidRDefault="00AF3352" w:rsidP="00317BFA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3352" w:rsidRPr="00910845" w:rsidRDefault="00AF3352" w:rsidP="006670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352" w:rsidRPr="00910845" w:rsidRDefault="00AF3352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732,4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Обслуживание государственного </w:t>
            </w:r>
            <w:r w:rsidRPr="00910845">
              <w:rPr>
                <w:sz w:val="27"/>
                <w:szCs w:val="27"/>
              </w:rPr>
              <w:lastRenderedPageBreak/>
              <w:t>(муниципального) долга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Обслуживание муниципального долга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13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99 3 00 14070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667000" w:rsidRPr="00910845" w:rsidTr="00A27ED2">
        <w:trPr>
          <w:trHeight w:val="427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Процентные платежи </w:t>
            </w: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по муниципальному долгу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99 3 00 14070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10692,1</w:t>
            </w:r>
          </w:p>
        </w:tc>
      </w:tr>
      <w:tr w:rsidR="00667000" w:rsidRPr="00910845" w:rsidTr="00A27ED2">
        <w:trPr>
          <w:trHeight w:val="327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Дотации на выравнивание бюджетной обеспеченности поселений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756,1</w:t>
            </w:r>
          </w:p>
        </w:tc>
      </w:tr>
      <w:tr w:rsidR="00667000" w:rsidRPr="00910845" w:rsidTr="00A27ED2">
        <w:trPr>
          <w:trHeight w:val="315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Иные дотации на обеспечение сбалансированности бюджетов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8447</w:t>
            </w:r>
          </w:p>
        </w:tc>
      </w:tr>
      <w:tr w:rsidR="00667000" w:rsidRPr="00910845" w:rsidTr="00A27ED2">
        <w:trPr>
          <w:trHeight w:val="286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Межбюджетные трансферты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1489</w:t>
            </w:r>
          </w:p>
        </w:tc>
      </w:tr>
      <w:tr w:rsidR="00667000" w:rsidRPr="00910845" w:rsidTr="00A27ED2">
        <w:trPr>
          <w:trHeight w:val="582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Комитет по экономике и управлению муниципальным имуществом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247D23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453</w:t>
            </w:r>
            <w:r w:rsidR="00667000" w:rsidRPr="00910845">
              <w:rPr>
                <w:sz w:val="27"/>
                <w:szCs w:val="27"/>
              </w:rPr>
              <w:t>2,8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4032,8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Функционирование местных администраций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3722,8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3628</w:t>
            </w:r>
          </w:p>
        </w:tc>
      </w:tr>
      <w:tr w:rsidR="00667000" w:rsidRPr="00910845" w:rsidTr="00A27ED2">
        <w:trPr>
          <w:trHeight w:val="31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1889</w:t>
            </w:r>
          </w:p>
        </w:tc>
      </w:tr>
      <w:tr w:rsidR="00667000" w:rsidRPr="00910845" w:rsidTr="00A27ED2">
        <w:trPr>
          <w:trHeight w:val="572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1489</w:t>
            </w:r>
          </w:p>
        </w:tc>
      </w:tr>
      <w:tr w:rsidR="00667000" w:rsidRPr="00910845" w:rsidTr="00A27ED2">
        <w:trPr>
          <w:trHeight w:val="313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250</w:t>
            </w:r>
          </w:p>
        </w:tc>
      </w:tr>
      <w:tr w:rsidR="00667000" w:rsidRPr="00910845" w:rsidTr="00A27ED2">
        <w:trPr>
          <w:trHeight w:val="313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CD10C9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</w:t>
            </w:r>
            <w:r w:rsidRPr="00910845">
              <w:rPr>
                <w:sz w:val="27"/>
                <w:szCs w:val="27"/>
              </w:rPr>
              <w:lastRenderedPageBreak/>
              <w:t xml:space="preserve">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CD10C9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CD10C9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CD10C9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247D23" w:rsidRDefault="00247D23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02574C" w:rsidRDefault="00667000" w:rsidP="00667000">
            <w:pPr>
              <w:snapToGrid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</w:p>
          <w:p w:rsidR="00667000" w:rsidRPr="00910845" w:rsidRDefault="00667000" w:rsidP="00CD10C9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94,8</w:t>
            </w:r>
          </w:p>
        </w:tc>
      </w:tr>
      <w:tr w:rsidR="00667000" w:rsidRPr="00910845" w:rsidTr="00A27ED2">
        <w:trPr>
          <w:trHeight w:val="313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94,8</w:t>
            </w:r>
          </w:p>
        </w:tc>
      </w:tr>
      <w:tr w:rsidR="00667000" w:rsidRPr="00910845" w:rsidTr="00A27ED2">
        <w:trPr>
          <w:trHeight w:val="638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Муниципальная программа </w:t>
            </w: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«Развитие малого и среднего предпринимательства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 </w:t>
            </w: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 2015-2020 годы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310</w:t>
            </w:r>
          </w:p>
        </w:tc>
      </w:tr>
      <w:tr w:rsidR="00667000" w:rsidRPr="00910845" w:rsidTr="00A27ED2">
        <w:trPr>
          <w:trHeight w:val="638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210</w:t>
            </w:r>
          </w:p>
        </w:tc>
      </w:tr>
      <w:tr w:rsidR="00667000" w:rsidRPr="00910845" w:rsidTr="00A27ED2">
        <w:trPr>
          <w:trHeight w:val="88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contextualSpacing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contextualSpacing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contextualSpacing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contextualSpacing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contextualSpacing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contextualSpacing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contextualSpacing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contextualSpacing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contextualSpacing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contextualSpacing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contextualSpacing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contextualSpacing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contextualSpacing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contextualSpacing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contextualSpacing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contextualSpacing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contextualSpacing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contextualSpacing/>
              <w:rPr>
                <w:sz w:val="27"/>
                <w:szCs w:val="27"/>
              </w:rPr>
            </w:pPr>
          </w:p>
          <w:p w:rsidR="00667000" w:rsidRPr="00910845" w:rsidRDefault="00667000" w:rsidP="004E5A8C">
            <w:pPr>
              <w:contextualSpacing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        100</w:t>
            </w:r>
          </w:p>
        </w:tc>
      </w:tr>
      <w:tr w:rsidR="00667000" w:rsidRPr="00910845" w:rsidTr="00A27ED2">
        <w:trPr>
          <w:trHeight w:val="51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widowControl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500</w:t>
            </w:r>
          </w:p>
        </w:tc>
      </w:tr>
      <w:tr w:rsidR="00667000" w:rsidRPr="00910845" w:rsidTr="00A27ED2">
        <w:trPr>
          <w:trHeight w:val="20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widowControl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500</w:t>
            </w:r>
          </w:p>
        </w:tc>
      </w:tr>
      <w:tr w:rsidR="00667000" w:rsidRPr="00910845" w:rsidTr="00A27ED2">
        <w:trPr>
          <w:trHeight w:val="326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widowControl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Муниципальная  программа «Обеспечение населения </w:t>
            </w: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 Алтайского края жилищно-коммунальными услугами»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500</w:t>
            </w:r>
          </w:p>
        </w:tc>
      </w:tr>
      <w:tr w:rsidR="00667000" w:rsidRPr="00910845" w:rsidTr="00A27ED2">
        <w:trPr>
          <w:trHeight w:val="77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pacing w:after="100" w:afterAutospacing="1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pacing w:after="100" w:afterAutospacing="1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pacing w:after="100" w:afterAutospacing="1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pacing w:after="100" w:afterAutospacing="1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spacing w:after="100" w:afterAutospacing="1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spacing w:after="100" w:afterAutospacing="1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pacing w:after="100" w:afterAutospacing="1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500</w:t>
            </w:r>
          </w:p>
        </w:tc>
      </w:tr>
      <w:tr w:rsidR="00667000" w:rsidRPr="00910845" w:rsidTr="00A27ED2">
        <w:trPr>
          <w:trHeight w:val="45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Администрация </w:t>
            </w: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1C1F3A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49762</w:t>
            </w:r>
            <w:r w:rsidR="00667000" w:rsidRPr="00910845">
              <w:rPr>
                <w:sz w:val="27"/>
                <w:szCs w:val="27"/>
              </w:rPr>
              <w:t>,5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15986,7</w:t>
            </w:r>
          </w:p>
        </w:tc>
      </w:tr>
      <w:tr w:rsidR="00667000" w:rsidRPr="00910845" w:rsidTr="00A27ED2">
        <w:trPr>
          <w:trHeight w:val="328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</w:t>
            </w:r>
          </w:p>
        </w:tc>
      </w:tr>
      <w:tr w:rsidR="00667000" w:rsidRPr="00910845" w:rsidTr="00A27ED2">
        <w:trPr>
          <w:trHeight w:val="45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</w:t>
            </w:r>
          </w:p>
        </w:tc>
      </w:tr>
      <w:tr w:rsidR="00667000" w:rsidRPr="00910845" w:rsidTr="00A27ED2">
        <w:trPr>
          <w:trHeight w:val="64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 xml:space="preserve">Функционирование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15387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14121,1</w:t>
            </w:r>
          </w:p>
        </w:tc>
      </w:tr>
      <w:tr w:rsidR="00667000" w:rsidRPr="00910845" w:rsidTr="00A27ED2">
        <w:trPr>
          <w:trHeight w:val="63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11480</w:t>
            </w:r>
          </w:p>
        </w:tc>
      </w:tr>
      <w:tr w:rsidR="00667000" w:rsidRPr="00910845" w:rsidTr="00A27ED2">
        <w:trPr>
          <w:trHeight w:val="515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2623,6</w:t>
            </w:r>
          </w:p>
        </w:tc>
      </w:tr>
      <w:tr w:rsidR="00667000" w:rsidRPr="00910845" w:rsidTr="00A27ED2">
        <w:trPr>
          <w:trHeight w:val="313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17,5</w:t>
            </w:r>
          </w:p>
        </w:tc>
      </w:tr>
      <w:tr w:rsidR="00667000" w:rsidRPr="00910845" w:rsidTr="00A27ED2">
        <w:trPr>
          <w:trHeight w:val="1134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956</w:t>
            </w:r>
          </w:p>
        </w:tc>
      </w:tr>
      <w:tr w:rsidR="00667000" w:rsidRPr="00910845" w:rsidTr="00A27ED2">
        <w:trPr>
          <w:trHeight w:val="995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956</w:t>
            </w:r>
          </w:p>
        </w:tc>
      </w:tr>
      <w:tr w:rsidR="00667000" w:rsidRPr="00910845" w:rsidTr="00A27ED2">
        <w:trPr>
          <w:trHeight w:val="327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E5598A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E5598A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E5598A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E5598A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E5598A" w:rsidRDefault="00E5598A" w:rsidP="00667000">
            <w:pPr>
              <w:snapToGrid w:val="0"/>
              <w:rPr>
                <w:sz w:val="27"/>
                <w:szCs w:val="27"/>
              </w:rPr>
            </w:pPr>
          </w:p>
          <w:p w:rsidR="00E5598A" w:rsidRDefault="00E5598A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302C53" w:rsidRDefault="00667000" w:rsidP="00667000">
            <w:pPr>
              <w:snapToGrid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E5598A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294,9</w:t>
            </w:r>
          </w:p>
        </w:tc>
      </w:tr>
      <w:tr w:rsidR="00667000" w:rsidRPr="00910845" w:rsidTr="00A27ED2">
        <w:trPr>
          <w:trHeight w:val="681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  <w:lang w:val="en-US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  <w:lang w:val="en-US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  <w:lang w:val="en-US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  <w:lang w:val="en-US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92 9 00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  <w:lang w:val="en-US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  <w:lang w:val="en-US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  <w:lang w:val="en-US"/>
              </w:rPr>
            </w:pPr>
          </w:p>
          <w:p w:rsidR="00667000" w:rsidRPr="00910845" w:rsidRDefault="00667000" w:rsidP="00667000">
            <w:pPr>
              <w:rPr>
                <w:sz w:val="27"/>
                <w:szCs w:val="27"/>
                <w:lang w:val="en-US"/>
              </w:rPr>
            </w:pPr>
          </w:p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294,9</w:t>
            </w:r>
          </w:p>
        </w:tc>
      </w:tr>
      <w:tr w:rsidR="00667000" w:rsidRPr="00910845" w:rsidTr="00A27ED2">
        <w:trPr>
          <w:trHeight w:val="49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15</w:t>
            </w:r>
          </w:p>
        </w:tc>
      </w:tr>
      <w:tr w:rsidR="00667000" w:rsidRPr="00910845" w:rsidTr="00A27ED2">
        <w:trPr>
          <w:trHeight w:val="56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15</w:t>
            </w:r>
          </w:p>
        </w:tc>
      </w:tr>
      <w:tr w:rsidR="00667000" w:rsidRPr="00910845" w:rsidTr="00A27ED2">
        <w:trPr>
          <w:trHeight w:val="27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</w:tr>
      <w:tr w:rsidR="00667000" w:rsidRPr="00910845" w:rsidTr="00A27ED2">
        <w:trPr>
          <w:trHeight w:val="27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Резервные средства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</w:tr>
      <w:tr w:rsidR="00667000" w:rsidRPr="00910845" w:rsidTr="00A27ED2">
        <w:trPr>
          <w:trHeight w:val="267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269,7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186</w:t>
            </w:r>
          </w:p>
        </w:tc>
      </w:tr>
      <w:tr w:rsidR="00667000" w:rsidRPr="00910845" w:rsidTr="00A27ED2">
        <w:trPr>
          <w:trHeight w:val="286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186</w:t>
            </w:r>
          </w:p>
        </w:tc>
      </w:tr>
      <w:tr w:rsidR="00667000" w:rsidRPr="00910845" w:rsidTr="00A27ED2">
        <w:trPr>
          <w:trHeight w:val="26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Муниципальные программы: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950</w:t>
            </w:r>
          </w:p>
        </w:tc>
      </w:tr>
      <w:tr w:rsidR="00667000" w:rsidRPr="00910845" w:rsidTr="00A27ED2">
        <w:trPr>
          <w:trHeight w:val="26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«Патриотическое воспитание граждан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33,7</w:t>
            </w:r>
          </w:p>
        </w:tc>
      </w:tr>
      <w:tr w:rsidR="00667000" w:rsidRPr="00910845" w:rsidTr="00A27ED2">
        <w:trPr>
          <w:trHeight w:val="26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33,7</w:t>
            </w:r>
          </w:p>
        </w:tc>
      </w:tr>
      <w:tr w:rsidR="00667000" w:rsidRPr="00910845" w:rsidTr="00A27ED2">
        <w:trPr>
          <w:trHeight w:val="26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«Молодежь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района» на 2017-2019 годы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</w:t>
            </w:r>
          </w:p>
        </w:tc>
      </w:tr>
      <w:tr w:rsidR="00667000" w:rsidRPr="00910845" w:rsidTr="00A27ED2">
        <w:trPr>
          <w:trHeight w:val="26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</w:t>
            </w:r>
          </w:p>
        </w:tc>
      </w:tr>
      <w:tr w:rsidR="00667000" w:rsidRPr="00910845" w:rsidTr="00A27ED2">
        <w:trPr>
          <w:trHeight w:val="457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800</w:t>
            </w:r>
          </w:p>
        </w:tc>
      </w:tr>
      <w:tr w:rsidR="00667000" w:rsidRPr="00910845" w:rsidTr="00A27ED2">
        <w:trPr>
          <w:trHeight w:val="457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800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Учреждения по обеспечению национальной безопасности и правоохранительной деятельности (ЕДДС)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800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10845">
              <w:rPr>
                <w:sz w:val="27"/>
                <w:szCs w:val="27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729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02 5 00 10860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71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1C1F3A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</w:t>
            </w:r>
            <w:r w:rsidR="00BF2B29" w:rsidRPr="00910845">
              <w:rPr>
                <w:sz w:val="27"/>
                <w:szCs w:val="27"/>
              </w:rPr>
              <w:t>02</w:t>
            </w:r>
          </w:p>
        </w:tc>
      </w:tr>
      <w:tr w:rsidR="00667000" w:rsidRPr="00910845" w:rsidTr="00A27ED2">
        <w:trPr>
          <w:trHeight w:val="468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Исполнение государственных полномочий по отлову и содержанию безнадзорных животных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1C1F3A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</w:t>
            </w:r>
            <w:r w:rsidR="00BF2B29" w:rsidRPr="00910845">
              <w:rPr>
                <w:sz w:val="27"/>
                <w:szCs w:val="27"/>
              </w:rPr>
              <w:t>27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1C1F3A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</w:t>
            </w:r>
            <w:r w:rsidR="00BF2B29" w:rsidRPr="00910845">
              <w:rPr>
                <w:sz w:val="27"/>
                <w:szCs w:val="27"/>
              </w:rPr>
              <w:t>27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1C1F3A" w:rsidP="0066700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  <w:r w:rsidR="00667000" w:rsidRPr="00910845">
              <w:rPr>
                <w:sz w:val="27"/>
                <w:szCs w:val="27"/>
              </w:rPr>
              <w:t>89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Исполнение судебных актов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BF2B29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2730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Образование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741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741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Функционирование комиссии по делам несовершеннолетних и защите их прав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241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214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Закупка товаров, работ и услуг </w:t>
            </w:r>
            <w:r w:rsidRPr="00910845">
              <w:rPr>
                <w:sz w:val="27"/>
                <w:szCs w:val="27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27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 xml:space="preserve">Адресная инвестиционная программа муниципального образования </w:t>
            </w:r>
            <w:proofErr w:type="spellStart"/>
            <w:r w:rsidRPr="00910845">
              <w:rPr>
                <w:sz w:val="27"/>
                <w:szCs w:val="27"/>
              </w:rPr>
              <w:t>Топчихинский</w:t>
            </w:r>
            <w:proofErr w:type="spellEnd"/>
            <w:r w:rsidRPr="00910845">
              <w:rPr>
                <w:sz w:val="27"/>
                <w:szCs w:val="27"/>
              </w:rPr>
              <w:t xml:space="preserve"> район на 2015-2017 годы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53 0 00 60990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500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53 0 00 60990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500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19420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Культура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19242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Учреждения культуры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19242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19242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вопросы в области культуры, кинематографии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178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Муниципальная  программа </w:t>
            </w: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«Развитие культуры </w:t>
            </w:r>
            <w:proofErr w:type="spellStart"/>
            <w:r w:rsidRPr="00910845">
              <w:rPr>
                <w:sz w:val="27"/>
                <w:szCs w:val="27"/>
              </w:rPr>
              <w:t>Топчихинс-кого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района» на 2016-2020 годы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44 0 00 60990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178</w:t>
            </w:r>
          </w:p>
        </w:tc>
      </w:tr>
      <w:tr w:rsidR="00667000" w:rsidRPr="00910845" w:rsidTr="00A27ED2">
        <w:trPr>
          <w:trHeight w:val="22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44 0 00 60990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178</w:t>
            </w:r>
          </w:p>
        </w:tc>
      </w:tr>
      <w:tr w:rsidR="00667000" w:rsidRPr="00910845" w:rsidTr="00A27ED2">
        <w:trPr>
          <w:trHeight w:val="335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2212,8</w:t>
            </w:r>
          </w:p>
        </w:tc>
      </w:tr>
      <w:tr w:rsidR="00667000" w:rsidRPr="00910845" w:rsidTr="00A27ED2">
        <w:trPr>
          <w:trHeight w:val="335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1330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Доплаты к пенсиям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1330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1330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879,6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Муниципальная программа «Обеспечение жильем молодых семей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83 0 00 6099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жильем отдельных категорий граждан, установленных ФЗ №5-ФЗ «О ветеранах» и №181-ФЗ «О социальной защите инвалидов»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83 2 00 51350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579,6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83 2 00 51350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579,6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3,2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Осуществление государственных полномочий по постановке на учет и учету </w:t>
            </w:r>
            <w:r w:rsidRPr="00910845">
              <w:rPr>
                <w:sz w:val="27"/>
                <w:szCs w:val="27"/>
              </w:rPr>
              <w:lastRenderedPageBreak/>
              <w:t>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3,2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3,2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Закупка товаров, работ и услуг </w:t>
            </w:r>
            <w:proofErr w:type="gramStart"/>
            <w:r w:rsidRPr="00910845">
              <w:rPr>
                <w:sz w:val="27"/>
                <w:szCs w:val="27"/>
              </w:rPr>
              <w:t>для</w:t>
            </w:r>
            <w:proofErr w:type="gramEnd"/>
            <w:r w:rsidRPr="00910845">
              <w:rPr>
                <w:sz w:val="27"/>
                <w:szCs w:val="27"/>
              </w:rPr>
              <w:t xml:space="preserve"> государственных </w:t>
            </w: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667000" w:rsidRPr="00910845" w:rsidTr="00A27ED2">
        <w:trPr>
          <w:trHeight w:val="31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000" w:rsidRPr="00910845" w:rsidRDefault="00A27ED2" w:rsidP="000D2F2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</w:t>
            </w:r>
            <w:r w:rsidR="00A34BD2">
              <w:rPr>
                <w:sz w:val="27"/>
                <w:szCs w:val="27"/>
              </w:rPr>
              <w:t>829</w:t>
            </w:r>
            <w:r w:rsidR="00667000" w:rsidRPr="00910845">
              <w:rPr>
                <w:sz w:val="27"/>
                <w:szCs w:val="27"/>
              </w:rPr>
              <w:t>»;</w:t>
            </w:r>
          </w:p>
        </w:tc>
      </w:tr>
    </w:tbl>
    <w:p w:rsidR="00667000" w:rsidRPr="00910845" w:rsidRDefault="00667000" w:rsidP="00667000">
      <w:pPr>
        <w:rPr>
          <w:sz w:val="27"/>
          <w:szCs w:val="27"/>
        </w:rPr>
      </w:pPr>
    </w:p>
    <w:p w:rsidR="00667000" w:rsidRPr="00910845" w:rsidRDefault="00667000" w:rsidP="00667000">
      <w:pPr>
        <w:widowControl w:val="0"/>
        <w:ind w:firstLine="708"/>
        <w:jc w:val="both"/>
        <w:rPr>
          <w:sz w:val="27"/>
          <w:szCs w:val="27"/>
        </w:rPr>
      </w:pPr>
      <w:r w:rsidRPr="00910845">
        <w:rPr>
          <w:sz w:val="27"/>
          <w:szCs w:val="27"/>
        </w:rPr>
        <w:t>6)  приложение 8 изложить в следующей редакции:</w:t>
      </w:r>
    </w:p>
    <w:p w:rsidR="00667000" w:rsidRPr="00910845" w:rsidRDefault="00667000" w:rsidP="00667000">
      <w:pPr>
        <w:rPr>
          <w:sz w:val="27"/>
          <w:szCs w:val="27"/>
        </w:rPr>
      </w:pPr>
    </w:p>
    <w:p w:rsidR="00302C53" w:rsidRPr="00910845" w:rsidRDefault="00302C53" w:rsidP="00302C53">
      <w:pPr>
        <w:tabs>
          <w:tab w:val="left" w:pos="4536"/>
        </w:tabs>
        <w:jc w:val="both"/>
        <w:rPr>
          <w:sz w:val="27"/>
          <w:szCs w:val="27"/>
        </w:rPr>
      </w:pPr>
      <w:r>
        <w:rPr>
          <w:caps/>
          <w:sz w:val="27"/>
          <w:szCs w:val="27"/>
        </w:rPr>
        <w:t xml:space="preserve">                                                             </w:t>
      </w:r>
      <w:r w:rsidRPr="00910845">
        <w:rPr>
          <w:caps/>
          <w:sz w:val="27"/>
          <w:szCs w:val="27"/>
        </w:rPr>
        <w:t>«Приложение 8</w:t>
      </w:r>
    </w:p>
    <w:p w:rsidR="00302C53" w:rsidRDefault="00302C53" w:rsidP="00302C5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</w:t>
      </w:r>
      <w:r w:rsidRPr="00910845">
        <w:rPr>
          <w:sz w:val="27"/>
          <w:szCs w:val="27"/>
        </w:rPr>
        <w:t xml:space="preserve">к решению «О бюджете </w:t>
      </w:r>
      <w:proofErr w:type="gramStart"/>
      <w:r w:rsidRPr="00910845">
        <w:rPr>
          <w:sz w:val="27"/>
          <w:szCs w:val="27"/>
        </w:rPr>
        <w:t>муниципального</w:t>
      </w:r>
      <w:proofErr w:type="gramEnd"/>
      <w:r w:rsidRPr="00910845">
        <w:rPr>
          <w:sz w:val="27"/>
          <w:szCs w:val="27"/>
        </w:rPr>
        <w:t xml:space="preserve"> </w:t>
      </w:r>
    </w:p>
    <w:p w:rsidR="00302C53" w:rsidRDefault="00302C53" w:rsidP="00302C5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Pr="00910845">
        <w:rPr>
          <w:sz w:val="27"/>
          <w:szCs w:val="27"/>
        </w:rPr>
        <w:t xml:space="preserve">образования </w:t>
      </w:r>
      <w:proofErr w:type="spellStart"/>
      <w:r w:rsidRPr="00910845">
        <w:rPr>
          <w:sz w:val="27"/>
          <w:szCs w:val="27"/>
        </w:rPr>
        <w:t>Топчихинский</w:t>
      </w:r>
      <w:proofErr w:type="spellEnd"/>
      <w:r w:rsidRPr="00910845">
        <w:rPr>
          <w:sz w:val="27"/>
          <w:szCs w:val="27"/>
        </w:rPr>
        <w:t xml:space="preserve"> район </w:t>
      </w:r>
    </w:p>
    <w:p w:rsidR="00302C53" w:rsidRPr="00910845" w:rsidRDefault="00302C53" w:rsidP="00302C5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Pr="00910845">
        <w:rPr>
          <w:sz w:val="27"/>
          <w:szCs w:val="27"/>
        </w:rPr>
        <w:t>Алтайского края на 2017 год»</w:t>
      </w:r>
    </w:p>
    <w:p w:rsidR="008B2DB5" w:rsidRDefault="008B2DB5" w:rsidP="00667000">
      <w:pPr>
        <w:jc w:val="center"/>
        <w:rPr>
          <w:sz w:val="27"/>
          <w:szCs w:val="27"/>
        </w:rPr>
      </w:pPr>
    </w:p>
    <w:p w:rsidR="00667000" w:rsidRPr="00910845" w:rsidRDefault="00667000" w:rsidP="00667000">
      <w:pPr>
        <w:jc w:val="center"/>
        <w:rPr>
          <w:sz w:val="27"/>
          <w:szCs w:val="27"/>
        </w:rPr>
      </w:pPr>
      <w:r w:rsidRPr="00910845">
        <w:rPr>
          <w:sz w:val="27"/>
          <w:szCs w:val="27"/>
        </w:rPr>
        <w:t xml:space="preserve">Распределение бюджетных ассигнований по разделам, подразделам, </w:t>
      </w:r>
    </w:p>
    <w:p w:rsidR="00667000" w:rsidRPr="00910845" w:rsidRDefault="00667000" w:rsidP="00667000">
      <w:pPr>
        <w:jc w:val="center"/>
        <w:rPr>
          <w:sz w:val="27"/>
          <w:szCs w:val="27"/>
        </w:rPr>
      </w:pPr>
      <w:r w:rsidRPr="00910845">
        <w:rPr>
          <w:sz w:val="27"/>
          <w:szCs w:val="27"/>
        </w:rPr>
        <w:t>целевым статьям, группам (группам и подгруппам) видов расходов классификации расходов бюджетов на 2017 год</w:t>
      </w:r>
    </w:p>
    <w:p w:rsidR="00667000" w:rsidRPr="00910845" w:rsidRDefault="00667000" w:rsidP="00667000">
      <w:pPr>
        <w:rPr>
          <w:sz w:val="27"/>
          <w:szCs w:val="27"/>
        </w:rPr>
      </w:pPr>
      <w:r w:rsidRPr="00910845">
        <w:rPr>
          <w:sz w:val="27"/>
          <w:szCs w:val="27"/>
        </w:rPr>
        <w:t xml:space="preserve">                                                                                                                 </w:t>
      </w:r>
      <w:r w:rsidR="00302C53">
        <w:rPr>
          <w:sz w:val="27"/>
          <w:szCs w:val="27"/>
        </w:rPr>
        <w:t xml:space="preserve">    </w:t>
      </w:r>
      <w:r w:rsidRPr="00910845">
        <w:rPr>
          <w:sz w:val="27"/>
          <w:szCs w:val="27"/>
        </w:rPr>
        <w:t xml:space="preserve"> тыс. рублей</w:t>
      </w:r>
      <w:r w:rsidRPr="00910845">
        <w:rPr>
          <w:sz w:val="27"/>
          <w:szCs w:val="27"/>
          <w:lang w:val="en-US"/>
        </w:rPr>
        <w:t xml:space="preserve">   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5"/>
        <w:gridCol w:w="567"/>
        <w:gridCol w:w="567"/>
        <w:gridCol w:w="1843"/>
        <w:gridCol w:w="572"/>
        <w:gridCol w:w="1417"/>
      </w:tblGrid>
      <w:tr w:rsidR="00667000" w:rsidRPr="00910845" w:rsidTr="00133793">
        <w:trPr>
          <w:cantSplit/>
          <w:trHeight w:val="791"/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ind w:firstLine="46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910845">
              <w:rPr>
                <w:sz w:val="27"/>
                <w:szCs w:val="27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ind w:firstLine="43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ЦСР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Сумма</w:t>
            </w:r>
          </w:p>
        </w:tc>
      </w:tr>
      <w:tr w:rsidR="00667000" w:rsidRPr="00910845" w:rsidTr="00133793">
        <w:trPr>
          <w:cantSplit/>
          <w:trHeight w:val="28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EF668D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30721,8</w:t>
            </w:r>
          </w:p>
        </w:tc>
      </w:tr>
      <w:tr w:rsidR="00667000" w:rsidRPr="00910845" w:rsidTr="00133793">
        <w:trPr>
          <w:cantSplit/>
          <w:trHeight w:val="47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1011</w:t>
            </w:r>
            <w:r w:rsidRPr="00910845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</w:t>
            </w:r>
          </w:p>
        </w:tc>
      </w:tr>
      <w:tr w:rsidR="00667000" w:rsidRPr="00910845" w:rsidTr="00133793">
        <w:trPr>
          <w:cantSplit/>
          <w:trHeight w:val="44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1011</w:t>
            </w:r>
            <w:r w:rsidRPr="00910845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</w:t>
            </w:r>
          </w:p>
        </w:tc>
      </w:tr>
      <w:tr w:rsidR="00667000" w:rsidRPr="00910845" w:rsidTr="00133793">
        <w:trPr>
          <w:cantSplit/>
          <w:trHeight w:val="47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left="289" w:right="147" w:hanging="289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19109,8</w:t>
            </w:r>
          </w:p>
        </w:tc>
      </w:tr>
      <w:tr w:rsidR="00667000" w:rsidRPr="00910845" w:rsidTr="00133793">
        <w:trPr>
          <w:cantSplit/>
          <w:trHeight w:val="34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1011</w:t>
            </w:r>
            <w:r w:rsidRPr="00910845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17749,1</w:t>
            </w:r>
          </w:p>
        </w:tc>
      </w:tr>
      <w:tr w:rsidR="00667000" w:rsidRPr="00910845" w:rsidTr="00133793">
        <w:trPr>
          <w:cantSplit/>
          <w:trHeight w:val="7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1011</w:t>
            </w:r>
            <w:r w:rsidRPr="00910845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13369</w:t>
            </w:r>
          </w:p>
        </w:tc>
      </w:tr>
      <w:tr w:rsidR="00667000" w:rsidRPr="00910845" w:rsidTr="00133793">
        <w:trPr>
          <w:cantSplit/>
          <w:trHeight w:val="52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1011</w:t>
            </w:r>
            <w:r w:rsidRPr="00910845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4112,6</w:t>
            </w:r>
          </w:p>
        </w:tc>
      </w:tr>
      <w:tr w:rsidR="00667000" w:rsidRPr="00910845" w:rsidTr="00133793">
        <w:trPr>
          <w:cantSplit/>
          <w:trHeight w:val="337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1011</w:t>
            </w:r>
            <w:r w:rsidRPr="00910845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267,5</w:t>
            </w:r>
          </w:p>
        </w:tc>
      </w:tr>
      <w:tr w:rsidR="00667000" w:rsidRPr="00910845" w:rsidTr="00133793">
        <w:trPr>
          <w:cantSplit/>
          <w:trHeight w:val="7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</w:t>
            </w:r>
            <w:r w:rsidRPr="00910845">
              <w:rPr>
                <w:sz w:val="27"/>
                <w:szCs w:val="27"/>
              </w:rPr>
              <w:t>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956</w:t>
            </w:r>
          </w:p>
        </w:tc>
      </w:tr>
      <w:tr w:rsidR="00667000" w:rsidRPr="00910845" w:rsidTr="00133793">
        <w:trPr>
          <w:cantSplit/>
          <w:trHeight w:val="7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</w:t>
            </w:r>
            <w:r w:rsidRPr="00910845">
              <w:rPr>
                <w:sz w:val="27"/>
                <w:szCs w:val="27"/>
              </w:rPr>
              <w:t>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956</w:t>
            </w:r>
          </w:p>
        </w:tc>
      </w:tr>
      <w:tr w:rsidR="00667000" w:rsidRPr="00910845" w:rsidTr="00133793">
        <w:trPr>
          <w:cantSplit/>
          <w:trHeight w:val="30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E5598A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389</w:t>
            </w:r>
            <w:r w:rsidRPr="00910845">
              <w:rPr>
                <w:sz w:val="27"/>
                <w:szCs w:val="27"/>
              </w:rPr>
              <w:t>,</w:t>
            </w:r>
            <w:r w:rsidRPr="00910845">
              <w:rPr>
                <w:sz w:val="27"/>
                <w:szCs w:val="27"/>
                <w:lang w:val="en-US"/>
              </w:rPr>
              <w:t>7</w:t>
            </w:r>
          </w:p>
        </w:tc>
      </w:tr>
      <w:tr w:rsidR="00667000" w:rsidRPr="00910845" w:rsidTr="00133793">
        <w:trPr>
          <w:cantSplit/>
          <w:trHeight w:val="26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389</w:t>
            </w:r>
            <w:r w:rsidRPr="00910845">
              <w:rPr>
                <w:sz w:val="27"/>
                <w:szCs w:val="27"/>
              </w:rPr>
              <w:t>,</w:t>
            </w:r>
            <w:r w:rsidRPr="00910845">
              <w:rPr>
                <w:sz w:val="27"/>
                <w:szCs w:val="27"/>
                <w:lang w:val="en-US"/>
              </w:rPr>
              <w:t>7</w:t>
            </w:r>
          </w:p>
        </w:tc>
      </w:tr>
      <w:tr w:rsidR="00667000" w:rsidRPr="00910845" w:rsidTr="00133793">
        <w:trPr>
          <w:cantSplit/>
          <w:trHeight w:val="61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15</w:t>
            </w:r>
          </w:p>
        </w:tc>
      </w:tr>
      <w:tr w:rsidR="00667000" w:rsidRPr="00910845" w:rsidTr="00133793">
        <w:trPr>
          <w:cantSplit/>
          <w:trHeight w:val="2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15</w:t>
            </w:r>
          </w:p>
        </w:tc>
      </w:tr>
      <w:tr w:rsidR="00667000" w:rsidRPr="00910845" w:rsidTr="00133793">
        <w:trPr>
          <w:cantSplit/>
          <w:trHeight w:val="2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 w:rsidRPr="00910845">
              <w:rPr>
                <w:sz w:val="27"/>
                <w:szCs w:val="27"/>
              </w:rPr>
              <w:t>финансового</w:t>
            </w:r>
            <w:proofErr w:type="gramEnd"/>
            <w:r w:rsidRPr="00910845">
              <w:rPr>
                <w:sz w:val="27"/>
                <w:szCs w:val="27"/>
              </w:rPr>
              <w:t xml:space="preserve"> </w:t>
            </w: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4475</w:t>
            </w:r>
          </w:p>
        </w:tc>
      </w:tr>
      <w:tr w:rsidR="00667000" w:rsidRPr="00910845" w:rsidTr="00133793">
        <w:trPr>
          <w:cantSplit/>
          <w:trHeight w:val="2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1011</w:t>
            </w:r>
            <w:r w:rsidRPr="00910845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4475</w:t>
            </w:r>
          </w:p>
        </w:tc>
      </w:tr>
      <w:tr w:rsidR="00667000" w:rsidRPr="00910845" w:rsidTr="00133793">
        <w:trPr>
          <w:cantSplit/>
          <w:trHeight w:val="2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1011</w:t>
            </w:r>
            <w:r w:rsidRPr="00910845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3829</w:t>
            </w:r>
          </w:p>
        </w:tc>
      </w:tr>
      <w:tr w:rsidR="00667000" w:rsidRPr="00910845" w:rsidTr="00133793">
        <w:trPr>
          <w:cantSplit/>
          <w:trHeight w:val="52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1011</w:t>
            </w:r>
            <w:r w:rsidRPr="00910845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504</w:t>
            </w:r>
          </w:p>
        </w:tc>
      </w:tr>
      <w:tr w:rsidR="00667000" w:rsidRPr="00910845" w:rsidTr="00133793">
        <w:trPr>
          <w:cantSplit/>
          <w:trHeight w:val="307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 xml:space="preserve">01 2 </w:t>
            </w:r>
            <w:r w:rsidRPr="00910845">
              <w:rPr>
                <w:sz w:val="27"/>
                <w:szCs w:val="27"/>
              </w:rPr>
              <w:t xml:space="preserve">00 </w:t>
            </w:r>
            <w:r w:rsidRPr="00910845">
              <w:rPr>
                <w:sz w:val="27"/>
                <w:szCs w:val="27"/>
                <w:lang w:val="en-US"/>
              </w:rPr>
              <w:t>1011</w:t>
            </w:r>
            <w:r w:rsidRPr="00910845"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111</w:t>
            </w:r>
          </w:p>
        </w:tc>
      </w:tr>
      <w:tr w:rsidR="00667000" w:rsidRPr="00910845" w:rsidTr="00133793">
        <w:trPr>
          <w:cantSplit/>
          <w:trHeight w:val="307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E5598A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lastRenderedPageBreak/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31</w:t>
            </w:r>
          </w:p>
        </w:tc>
      </w:tr>
      <w:tr w:rsidR="00667000" w:rsidRPr="00910845" w:rsidTr="00133793">
        <w:trPr>
          <w:cantSplit/>
          <w:trHeight w:val="307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31</w:t>
            </w:r>
          </w:p>
        </w:tc>
      </w:tr>
      <w:tr w:rsidR="00667000" w:rsidRPr="00910845" w:rsidTr="00133793">
        <w:trPr>
          <w:cantSplit/>
          <w:trHeight w:val="307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830</w:t>
            </w:r>
          </w:p>
        </w:tc>
      </w:tr>
      <w:tr w:rsidR="00667000" w:rsidRPr="00910845" w:rsidTr="00133793">
        <w:trPr>
          <w:cantSplit/>
          <w:trHeight w:val="307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Выборы в представительные органы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01 3 00 10240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830</w:t>
            </w:r>
          </w:p>
        </w:tc>
      </w:tr>
      <w:tr w:rsidR="00667000" w:rsidRPr="00910845" w:rsidTr="00133793">
        <w:trPr>
          <w:cantSplit/>
          <w:trHeight w:val="307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01 3 00 10240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830</w:t>
            </w:r>
          </w:p>
        </w:tc>
      </w:tr>
      <w:tr w:rsidR="00667000" w:rsidRPr="00910845" w:rsidTr="00133793">
        <w:trPr>
          <w:cantSplit/>
          <w:trHeight w:val="1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</w:tr>
      <w:tr w:rsidR="00667000" w:rsidRPr="00910845" w:rsidTr="00133793">
        <w:trPr>
          <w:cantSplit/>
          <w:trHeight w:val="26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99 1 00 14100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</w:tr>
      <w:tr w:rsidR="00667000" w:rsidRPr="00910845" w:rsidTr="00133793">
        <w:trPr>
          <w:cantSplit/>
          <w:trHeight w:val="27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7B2583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5977</w:t>
            </w:r>
          </w:p>
        </w:tc>
      </w:tr>
      <w:tr w:rsidR="00667000" w:rsidRPr="00910845" w:rsidTr="00133793">
        <w:trPr>
          <w:cantSplit/>
          <w:trHeight w:val="52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203</w:t>
            </w:r>
          </w:p>
        </w:tc>
      </w:tr>
      <w:tr w:rsidR="00667000" w:rsidRPr="00910845" w:rsidTr="00133793">
        <w:trPr>
          <w:cantSplit/>
          <w:trHeight w:val="52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186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3512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3388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124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«Патриотическое воспитание граждан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33,7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33,7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«Молодежь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района» на 2017-2019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57 0 00 60990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57 0 00 60990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 xml:space="preserve">«Развитие малого и среднего предпринимательства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 на 2015-2020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59 0 00 60990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310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59 0 00 60990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210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59 0 00 60990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</w:tr>
      <w:tr w:rsidR="00F9595C" w:rsidRPr="00910845" w:rsidTr="00317BFA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595C" w:rsidRPr="00910845" w:rsidRDefault="00F9595C" w:rsidP="00F959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</w:t>
            </w:r>
            <w:r w:rsidRPr="00910845">
              <w:rPr>
                <w:sz w:val="27"/>
                <w:szCs w:val="27"/>
              </w:rPr>
              <w:t xml:space="preserve">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595C" w:rsidRPr="00910845" w:rsidRDefault="00F9595C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595C" w:rsidRPr="00F9595C" w:rsidRDefault="00F9595C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95C" w:rsidRPr="00910845" w:rsidRDefault="00F9595C" w:rsidP="00317BFA">
            <w:pPr>
              <w:snapToGrid w:val="0"/>
              <w:rPr>
                <w:sz w:val="27"/>
                <w:szCs w:val="27"/>
              </w:rPr>
            </w:pPr>
          </w:p>
          <w:p w:rsidR="00F9595C" w:rsidRPr="00910845" w:rsidRDefault="00F9595C" w:rsidP="00317BFA">
            <w:pPr>
              <w:snapToGrid w:val="0"/>
              <w:rPr>
                <w:sz w:val="27"/>
                <w:szCs w:val="27"/>
              </w:rPr>
            </w:pPr>
          </w:p>
          <w:p w:rsidR="00F9595C" w:rsidRPr="00910845" w:rsidRDefault="00F9595C" w:rsidP="00317BF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 w:rsidRPr="00910845"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595C" w:rsidRPr="00910845" w:rsidRDefault="00F9595C" w:rsidP="00317BF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595C" w:rsidRPr="00910845" w:rsidRDefault="00667835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1868,3</w:t>
            </w:r>
          </w:p>
        </w:tc>
      </w:tr>
      <w:tr w:rsidR="00F9595C" w:rsidRPr="00910845" w:rsidTr="00317BFA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595C" w:rsidRPr="00910845" w:rsidRDefault="00F9595C" w:rsidP="00317B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595C" w:rsidRPr="00F9595C" w:rsidRDefault="00F9595C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595C" w:rsidRPr="00F9595C" w:rsidRDefault="00F9595C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95C" w:rsidRPr="00910845" w:rsidRDefault="00F9595C" w:rsidP="00317BF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F9595C" w:rsidRPr="00910845" w:rsidRDefault="00F9595C" w:rsidP="00317BF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 w:rsidRPr="00910845"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595C" w:rsidRPr="00910845" w:rsidRDefault="00F9595C" w:rsidP="00317BFA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595C" w:rsidRPr="00910845" w:rsidRDefault="00F9595C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1868,3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817,4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01 4 00 51180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817,4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01 4 00 51180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817,4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>80</w:t>
            </w:r>
            <w:r w:rsidRPr="00910845">
              <w:rPr>
                <w:sz w:val="27"/>
                <w:szCs w:val="27"/>
              </w:rPr>
              <w:t>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>80</w:t>
            </w:r>
            <w:r w:rsidRPr="00910845">
              <w:rPr>
                <w:sz w:val="27"/>
                <w:szCs w:val="27"/>
              </w:rPr>
              <w:t>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Учреждения по обеспечению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02 5 00 10860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  <w:lang w:val="en-US"/>
              </w:rPr>
              <w:t>80</w:t>
            </w:r>
            <w:r w:rsidRPr="00910845">
              <w:rPr>
                <w:sz w:val="27"/>
                <w:szCs w:val="27"/>
              </w:rPr>
              <w:t>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02 5 00 10860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7</w:t>
            </w:r>
            <w:r w:rsidRPr="00910845">
              <w:rPr>
                <w:sz w:val="27"/>
                <w:szCs w:val="27"/>
                <w:lang w:val="en-US"/>
              </w:rPr>
              <w:t>29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02 5 00 10860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71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72409B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</w:t>
            </w:r>
            <w:r w:rsidR="00667000" w:rsidRPr="00910845">
              <w:rPr>
                <w:sz w:val="27"/>
                <w:szCs w:val="27"/>
              </w:rPr>
              <w:t>79,4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Исполнение государственных полномочий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91 4 00 70400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91 4 00 70400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34117</w:t>
            </w:r>
            <w:r w:rsidRPr="00910845">
              <w:rPr>
                <w:sz w:val="27"/>
                <w:szCs w:val="27"/>
              </w:rPr>
              <w:t>,</w:t>
            </w:r>
            <w:r w:rsidRPr="00910845">
              <w:rPr>
                <w:sz w:val="27"/>
                <w:szCs w:val="27"/>
                <w:lang w:val="en-US"/>
              </w:rPr>
              <w:t>4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Муниципальный дорожный фонд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91 2 00 67270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31856</w:t>
            </w:r>
            <w:r w:rsidRPr="00910845">
              <w:rPr>
                <w:sz w:val="27"/>
                <w:szCs w:val="27"/>
              </w:rPr>
              <w:t>,</w:t>
            </w:r>
            <w:r w:rsidRPr="00910845">
              <w:rPr>
                <w:sz w:val="27"/>
                <w:szCs w:val="27"/>
                <w:lang w:val="en-US"/>
              </w:rPr>
              <w:t>5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91 2 00 67270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E5101D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25</w:t>
            </w:r>
            <w:r>
              <w:rPr>
                <w:sz w:val="27"/>
                <w:szCs w:val="27"/>
              </w:rPr>
              <w:t>37</w:t>
            </w:r>
            <w:r w:rsidR="00667000" w:rsidRPr="00910845">
              <w:rPr>
                <w:sz w:val="27"/>
                <w:szCs w:val="27"/>
                <w:lang w:val="en-US"/>
              </w:rPr>
              <w:t>4</w:t>
            </w:r>
            <w:r w:rsidR="00667000" w:rsidRPr="00910845">
              <w:rPr>
                <w:sz w:val="27"/>
                <w:szCs w:val="27"/>
              </w:rPr>
              <w:t>,</w:t>
            </w:r>
            <w:r w:rsidR="00667000" w:rsidRPr="00910845">
              <w:rPr>
                <w:sz w:val="27"/>
                <w:szCs w:val="27"/>
                <w:lang w:val="en-US"/>
              </w:rPr>
              <w:t>5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98 5 00 60510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6482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17 2 00 71030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2260,9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17 2 00 71030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2260,9</w:t>
            </w:r>
          </w:p>
        </w:tc>
      </w:tr>
      <w:tr w:rsidR="00667000" w:rsidRPr="00910845" w:rsidTr="00133793">
        <w:trPr>
          <w:cantSplit/>
          <w:trHeight w:val="4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702BBE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</w:t>
            </w:r>
            <w:r w:rsidR="00667000" w:rsidRPr="00910845">
              <w:rPr>
                <w:sz w:val="27"/>
                <w:szCs w:val="27"/>
              </w:rPr>
              <w:t>87</w:t>
            </w:r>
          </w:p>
        </w:tc>
      </w:tr>
      <w:tr w:rsidR="00E01C6F" w:rsidRPr="00910845" w:rsidTr="00133793">
        <w:trPr>
          <w:cantSplit/>
          <w:trHeight w:val="4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C6F" w:rsidRPr="00910845" w:rsidRDefault="00E01C6F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C6F" w:rsidRPr="00910845" w:rsidRDefault="00E01C6F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C6F" w:rsidRPr="00910845" w:rsidRDefault="00E01C6F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C6F" w:rsidRPr="00910845" w:rsidRDefault="00E01C6F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91 1 00 17090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C6F" w:rsidRPr="00910845" w:rsidRDefault="00E01C6F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1C6F" w:rsidRPr="00910845" w:rsidRDefault="00E01C6F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360</w:t>
            </w:r>
          </w:p>
        </w:tc>
      </w:tr>
      <w:tr w:rsidR="00E01C6F" w:rsidRPr="00910845" w:rsidTr="00133793">
        <w:trPr>
          <w:cantSplit/>
          <w:trHeight w:val="2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C6F" w:rsidRPr="00910845" w:rsidRDefault="00E01C6F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C6F" w:rsidRPr="00910845" w:rsidRDefault="00E01C6F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C6F" w:rsidRPr="00910845" w:rsidRDefault="00E01C6F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C6F" w:rsidRPr="00910845" w:rsidRDefault="00E01C6F" w:rsidP="000D2F2B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91 1 00 17090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C6F" w:rsidRPr="00910845" w:rsidRDefault="00E01C6F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1C6F" w:rsidRPr="00910845" w:rsidRDefault="00E01C6F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360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E5101D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982</w:t>
            </w:r>
            <w:r w:rsidR="00667000" w:rsidRPr="00910845">
              <w:rPr>
                <w:sz w:val="27"/>
                <w:szCs w:val="27"/>
              </w:rPr>
              <w:t>7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E5101D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  <w:r w:rsidR="00667000" w:rsidRPr="00910845">
              <w:rPr>
                <w:sz w:val="27"/>
                <w:szCs w:val="27"/>
              </w:rPr>
              <w:t>89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E01C6F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2730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36276B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6510,9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ind w:left="-137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36276B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6510,9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widowControl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Муниципальная  программа</w:t>
            </w:r>
          </w:p>
          <w:p w:rsidR="00667000" w:rsidRPr="00910845" w:rsidRDefault="00667000" w:rsidP="00667000">
            <w:pPr>
              <w:widowControl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«Обеспечение населения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 Алтайского края жилищно-коммунальными услугами»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43 0 00 6099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500</w:t>
            </w:r>
          </w:p>
        </w:tc>
      </w:tr>
      <w:tr w:rsidR="00133793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3793" w:rsidRPr="00910845" w:rsidRDefault="00133793" w:rsidP="00667000">
            <w:pPr>
              <w:widowControl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3793" w:rsidRPr="00910845" w:rsidRDefault="00133793" w:rsidP="00317B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3793" w:rsidRPr="00910845" w:rsidRDefault="00133793" w:rsidP="00317B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3793" w:rsidRPr="00910845" w:rsidRDefault="00133793" w:rsidP="00317BFA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43 0 00 6099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3793" w:rsidRPr="00910845" w:rsidRDefault="00133793" w:rsidP="00317B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33793" w:rsidRPr="00910845" w:rsidRDefault="00133793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EB5" w:rsidRDefault="00667000" w:rsidP="00667000">
            <w:pPr>
              <w:widowControl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Финансирование мер</w:t>
            </w:r>
            <w:r w:rsidR="00152EB5">
              <w:rPr>
                <w:sz w:val="27"/>
                <w:szCs w:val="27"/>
              </w:rPr>
              <w:t xml:space="preserve">оприятий подпрограммы «Развитие </w:t>
            </w:r>
            <w:r w:rsidRPr="00910845">
              <w:rPr>
                <w:sz w:val="27"/>
                <w:szCs w:val="27"/>
              </w:rPr>
              <w:t xml:space="preserve">водоснабжения, водоотведения и очистки сточных вод в Алтайском крае» </w:t>
            </w:r>
          </w:p>
          <w:p w:rsidR="00667000" w:rsidRPr="00910845" w:rsidRDefault="00667000" w:rsidP="00667000">
            <w:pPr>
              <w:widowControl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 2014-2020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43 1 00 80990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4778,5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widowControl w:val="0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43 1 00 80990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4778,5</w:t>
            </w:r>
          </w:p>
        </w:tc>
      </w:tr>
      <w:tr w:rsidR="00667000" w:rsidRPr="00910845" w:rsidTr="00133793">
        <w:tblPrEx>
          <w:tblCellMar>
            <w:left w:w="108" w:type="dxa"/>
            <w:right w:w="108" w:type="dxa"/>
          </w:tblCellMar>
        </w:tblPrEx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EB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Муниципальная программа «Устойчивое развитие поселений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района» </w:t>
            </w: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 2013-2020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52 0 00 60990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 500</w:t>
            </w:r>
          </w:p>
        </w:tc>
      </w:tr>
      <w:tr w:rsidR="00667000" w:rsidRPr="00910845" w:rsidTr="00133793">
        <w:tblPrEx>
          <w:tblCellMar>
            <w:left w:w="108" w:type="dxa"/>
            <w:right w:w="108" w:type="dxa"/>
          </w:tblCellMar>
        </w:tblPrEx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52 0 00 60990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ind w:right="-108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133793" w:rsidP="00667000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36276B" w:rsidRPr="00910845" w:rsidTr="00133793">
        <w:tblPrEx>
          <w:tblCellMar>
            <w:left w:w="108" w:type="dxa"/>
            <w:right w:w="108" w:type="dxa"/>
          </w:tblCellMar>
        </w:tblPrEx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76B" w:rsidRPr="00910845" w:rsidRDefault="0036276B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Обеспечение расчетов за уголь</w:t>
            </w:r>
            <w:r w:rsidR="00E5101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(отопление), </w:t>
            </w:r>
            <w:r w:rsidRPr="00910845">
              <w:rPr>
                <w:sz w:val="27"/>
                <w:szCs w:val="27"/>
              </w:rPr>
              <w:t xml:space="preserve"> потребляемый учреждениями бюджетной сферы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76B" w:rsidRPr="00910845" w:rsidRDefault="0036276B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76B" w:rsidRPr="00910845" w:rsidRDefault="0036276B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76B" w:rsidRPr="00910845" w:rsidRDefault="0036276B" w:rsidP="006670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76B" w:rsidRPr="00910845" w:rsidRDefault="0036276B" w:rsidP="00667000">
            <w:pPr>
              <w:snapToGrid w:val="0"/>
              <w:ind w:right="-108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6276B" w:rsidRDefault="0036276B" w:rsidP="00667000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732,4</w:t>
            </w:r>
          </w:p>
        </w:tc>
      </w:tr>
      <w:tr w:rsidR="0036276B" w:rsidRPr="00910845" w:rsidTr="00133793">
        <w:tblPrEx>
          <w:tblCellMar>
            <w:left w:w="108" w:type="dxa"/>
            <w:right w:w="108" w:type="dxa"/>
          </w:tblCellMar>
        </w:tblPrEx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76B" w:rsidRDefault="0036276B" w:rsidP="00667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76B" w:rsidRPr="00910845" w:rsidRDefault="0036276B" w:rsidP="00317BF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76B" w:rsidRPr="00910845" w:rsidRDefault="0036276B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76B" w:rsidRPr="00910845" w:rsidRDefault="0036276B" w:rsidP="00317B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76B" w:rsidRPr="00910845" w:rsidRDefault="0036276B" w:rsidP="00667000">
            <w:pPr>
              <w:snapToGrid w:val="0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6276B" w:rsidRDefault="0036276B" w:rsidP="00667000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732,4</w:t>
            </w:r>
          </w:p>
        </w:tc>
      </w:tr>
      <w:tr w:rsidR="00667000" w:rsidRPr="00910845" w:rsidTr="00133793">
        <w:trPr>
          <w:cantSplit/>
          <w:trHeight w:val="28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B5982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2313</w:t>
            </w:r>
            <w:r w:rsidR="008425F7">
              <w:rPr>
                <w:sz w:val="27"/>
                <w:szCs w:val="27"/>
              </w:rPr>
              <w:t>70,6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E97E70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35533,8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Обеспечение деятельности дошкольных образовательных учреждений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20564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16057</w:t>
            </w:r>
          </w:p>
        </w:tc>
      </w:tr>
      <w:tr w:rsidR="00667000" w:rsidRPr="00910845" w:rsidTr="00133793">
        <w:trPr>
          <w:cantSplit/>
          <w:trHeight w:val="5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000" w:rsidRPr="00910845" w:rsidRDefault="00667000" w:rsidP="00667000">
            <w:pPr>
              <w:ind w:right="147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4268</w:t>
            </w:r>
          </w:p>
        </w:tc>
      </w:tr>
      <w:tr w:rsidR="00667000" w:rsidRPr="00910845" w:rsidTr="00133793">
        <w:trPr>
          <w:cantSplit/>
          <w:trHeight w:val="36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239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 Обеспечение деятельности дошкольных образовательных учреждений за счет 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14097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13268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773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56</w:t>
            </w:r>
          </w:p>
        </w:tc>
      </w:tr>
      <w:tr w:rsidR="00C1018A" w:rsidRPr="00910845" w:rsidTr="00055D86">
        <w:trPr>
          <w:cantSplit/>
          <w:trHeight w:val="76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018A" w:rsidRPr="00910845" w:rsidRDefault="00C1018A" w:rsidP="00C101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</w:t>
            </w:r>
            <w:r w:rsidRPr="00910845">
              <w:rPr>
                <w:sz w:val="27"/>
                <w:szCs w:val="27"/>
              </w:rPr>
              <w:t xml:space="preserve">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018A" w:rsidRPr="00910845" w:rsidRDefault="00C1018A" w:rsidP="00317B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018A" w:rsidRPr="00910845" w:rsidRDefault="00C1018A" w:rsidP="00317B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8A" w:rsidRPr="00910845" w:rsidRDefault="00C1018A" w:rsidP="00317BFA">
            <w:pPr>
              <w:snapToGrid w:val="0"/>
              <w:rPr>
                <w:sz w:val="27"/>
                <w:szCs w:val="27"/>
              </w:rPr>
            </w:pPr>
          </w:p>
          <w:p w:rsidR="00C1018A" w:rsidRPr="00910845" w:rsidRDefault="00C1018A" w:rsidP="00317BFA">
            <w:pPr>
              <w:snapToGrid w:val="0"/>
              <w:rPr>
                <w:sz w:val="27"/>
                <w:szCs w:val="27"/>
              </w:rPr>
            </w:pPr>
          </w:p>
          <w:p w:rsidR="00C1018A" w:rsidRPr="00910845" w:rsidRDefault="00C1018A" w:rsidP="00317BF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 w:rsidRPr="00910845"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018A" w:rsidRPr="00910845" w:rsidRDefault="00C1018A" w:rsidP="00317BF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1018A" w:rsidRPr="00910845" w:rsidRDefault="00E97E70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272,8</w:t>
            </w:r>
          </w:p>
        </w:tc>
      </w:tr>
      <w:tr w:rsidR="00C1018A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018A" w:rsidRPr="00910845" w:rsidRDefault="00C1018A" w:rsidP="00317B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018A" w:rsidRPr="00910845" w:rsidRDefault="00C1018A" w:rsidP="00317BFA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018A" w:rsidRPr="00910845" w:rsidRDefault="00C1018A" w:rsidP="00317BFA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8A" w:rsidRPr="00910845" w:rsidRDefault="00C1018A" w:rsidP="00317BF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C1018A" w:rsidRPr="00910845" w:rsidRDefault="00C1018A" w:rsidP="00317BF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 w:rsidRPr="00910845"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018A" w:rsidRPr="00910845" w:rsidRDefault="00C1018A" w:rsidP="00317BFA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1018A" w:rsidRPr="00910845" w:rsidRDefault="00E97E70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272,8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E5598A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 w:rsidRPr="00910845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600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 w:rsidRPr="00910845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600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443049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  <w:r w:rsidR="00760419">
              <w:rPr>
                <w:sz w:val="27"/>
                <w:szCs w:val="27"/>
              </w:rPr>
              <w:t>66</w:t>
            </w:r>
            <w:r w:rsidR="00443049">
              <w:rPr>
                <w:sz w:val="27"/>
                <w:szCs w:val="27"/>
              </w:rPr>
              <w:t>875,5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Обеспечение деятельности школ начальных, основных и средних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760419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  <w:r w:rsidR="00667000" w:rsidRPr="00910845">
              <w:rPr>
                <w:sz w:val="27"/>
                <w:szCs w:val="27"/>
                <w:lang w:val="en-US"/>
              </w:rPr>
              <w:t>3</w:t>
            </w:r>
            <w:r w:rsidR="00667000" w:rsidRPr="00910845">
              <w:rPr>
                <w:sz w:val="27"/>
                <w:szCs w:val="27"/>
              </w:rPr>
              <w:t>49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760419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2185</w:t>
            </w:r>
            <w:r>
              <w:rPr>
                <w:sz w:val="27"/>
                <w:szCs w:val="27"/>
              </w:rPr>
              <w:t>,</w:t>
            </w:r>
            <w:r w:rsidR="00667000" w:rsidRPr="00910845">
              <w:rPr>
                <w:sz w:val="27"/>
                <w:szCs w:val="27"/>
                <w:lang w:val="en-US"/>
              </w:rPr>
              <w:t>3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760419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  <w:lang w:val="en-US"/>
              </w:rPr>
              <w:t>657</w:t>
            </w:r>
            <w:r>
              <w:rPr>
                <w:sz w:val="27"/>
                <w:szCs w:val="27"/>
              </w:rPr>
              <w:t>,</w:t>
            </w:r>
            <w:r w:rsidR="00667000" w:rsidRPr="00910845">
              <w:rPr>
                <w:sz w:val="27"/>
                <w:szCs w:val="27"/>
                <w:lang w:val="en-US"/>
              </w:rPr>
              <w:t>7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1506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деятельности школ начальных, основных и средних за счет 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1</w:t>
            </w:r>
            <w:r w:rsidRPr="00910845">
              <w:rPr>
                <w:sz w:val="27"/>
                <w:szCs w:val="27"/>
                <w:lang w:val="en-US"/>
              </w:rPr>
              <w:t>31505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12</w:t>
            </w:r>
            <w:r w:rsidRPr="00910845">
              <w:rPr>
                <w:sz w:val="27"/>
                <w:szCs w:val="27"/>
                <w:lang w:val="en-US"/>
              </w:rPr>
              <w:t>9203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2302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Компенсационные выплаты на питание учащимся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1598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90 1 00 70930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1598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E5598A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0</w:t>
            </w:r>
            <w:r w:rsidRPr="00910845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 w:rsidRPr="00910845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900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 w:rsidRPr="00910845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900</w:t>
            </w:r>
          </w:p>
        </w:tc>
      </w:tr>
      <w:tr w:rsidR="00443049" w:rsidRPr="00910845" w:rsidTr="00443049">
        <w:trPr>
          <w:cantSplit/>
          <w:trHeight w:val="7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049" w:rsidRPr="00910845" w:rsidRDefault="00443049" w:rsidP="004430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</w:t>
            </w:r>
            <w:r w:rsidRPr="00910845">
              <w:rPr>
                <w:sz w:val="27"/>
                <w:szCs w:val="27"/>
              </w:rPr>
              <w:t xml:space="preserve">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049" w:rsidRPr="00910845" w:rsidRDefault="00443049" w:rsidP="00317BFA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049" w:rsidRPr="00910845" w:rsidRDefault="00443049" w:rsidP="00317BFA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0</w:t>
            </w:r>
            <w:r w:rsidRPr="00910845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49" w:rsidRPr="00910845" w:rsidRDefault="00443049" w:rsidP="00317BFA">
            <w:pPr>
              <w:snapToGrid w:val="0"/>
              <w:rPr>
                <w:sz w:val="27"/>
                <w:szCs w:val="27"/>
              </w:rPr>
            </w:pPr>
          </w:p>
          <w:p w:rsidR="00443049" w:rsidRPr="00910845" w:rsidRDefault="00443049" w:rsidP="00317BFA">
            <w:pPr>
              <w:snapToGrid w:val="0"/>
              <w:rPr>
                <w:sz w:val="27"/>
                <w:szCs w:val="27"/>
              </w:rPr>
            </w:pPr>
          </w:p>
          <w:p w:rsidR="00443049" w:rsidRPr="00910845" w:rsidRDefault="00443049" w:rsidP="00317BF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 w:rsidRPr="00910845"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049" w:rsidRPr="00910845" w:rsidRDefault="00443049" w:rsidP="00317BF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3049" w:rsidRPr="00443049" w:rsidRDefault="00443049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4523,5</w:t>
            </w:r>
          </w:p>
        </w:tc>
      </w:tr>
      <w:tr w:rsidR="00443049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049" w:rsidRPr="00910845" w:rsidRDefault="00443049" w:rsidP="00317BFA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049" w:rsidRPr="00910845" w:rsidRDefault="00443049" w:rsidP="00317BFA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049" w:rsidRPr="00910845" w:rsidRDefault="00443049" w:rsidP="00317BFA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49" w:rsidRPr="00910845" w:rsidRDefault="00443049" w:rsidP="00317BF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443049" w:rsidRPr="00910845" w:rsidRDefault="00443049" w:rsidP="00317BF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 w:rsidRPr="00910845"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049" w:rsidRPr="00910845" w:rsidRDefault="00443049" w:rsidP="00317BFA">
            <w:pPr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3049" w:rsidRPr="00443049" w:rsidRDefault="00443049" w:rsidP="006670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4523,5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18561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18561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158</w:t>
            </w:r>
            <w:r w:rsidR="00751827">
              <w:rPr>
                <w:sz w:val="27"/>
                <w:szCs w:val="27"/>
                <w:lang w:val="en-US"/>
              </w:rPr>
              <w:t>92</w:t>
            </w:r>
            <w:r w:rsidR="00751827">
              <w:rPr>
                <w:sz w:val="27"/>
                <w:szCs w:val="27"/>
              </w:rPr>
              <w:t>,</w:t>
            </w:r>
            <w:r w:rsidRPr="00910845">
              <w:rPr>
                <w:sz w:val="27"/>
                <w:szCs w:val="27"/>
                <w:lang w:val="en-US"/>
              </w:rPr>
              <w:t>3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2</w:t>
            </w:r>
            <w:r w:rsidR="00751827">
              <w:rPr>
                <w:sz w:val="27"/>
                <w:szCs w:val="27"/>
                <w:lang w:val="en-US"/>
              </w:rPr>
              <w:t>048</w:t>
            </w:r>
            <w:r w:rsidR="00751827">
              <w:rPr>
                <w:sz w:val="27"/>
                <w:szCs w:val="27"/>
              </w:rPr>
              <w:t>,</w:t>
            </w:r>
            <w:r w:rsidRPr="00910845">
              <w:rPr>
                <w:sz w:val="27"/>
                <w:szCs w:val="27"/>
                <w:lang w:val="en-US"/>
              </w:rPr>
              <w:t>7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620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B5982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104</w:t>
            </w:r>
            <w:r w:rsidR="00751827">
              <w:rPr>
                <w:sz w:val="27"/>
                <w:szCs w:val="27"/>
                <w:lang w:val="en-US"/>
              </w:rPr>
              <w:t>00</w:t>
            </w:r>
            <w:r w:rsidR="00751827">
              <w:rPr>
                <w:sz w:val="27"/>
                <w:szCs w:val="27"/>
              </w:rPr>
              <w:t>,</w:t>
            </w:r>
            <w:r w:rsidR="00667000" w:rsidRPr="00910845">
              <w:rPr>
                <w:sz w:val="27"/>
                <w:szCs w:val="27"/>
                <w:lang w:val="en-US"/>
              </w:rPr>
              <w:t>3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2478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2137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340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482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433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01 4 00 70090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49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324</w:t>
            </w:r>
            <w:r w:rsidRPr="00910845">
              <w:rPr>
                <w:sz w:val="27"/>
                <w:szCs w:val="27"/>
                <w:lang w:val="en-US"/>
              </w:rPr>
              <w:t>3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2927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3</w:t>
            </w:r>
            <w:r w:rsidRPr="00910845">
              <w:rPr>
                <w:sz w:val="27"/>
                <w:szCs w:val="27"/>
                <w:lang w:val="en-US"/>
              </w:rPr>
              <w:t>16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«Повышение безопасности дорожного движения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 на 2013-2020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42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42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135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135</w:t>
            </w:r>
          </w:p>
        </w:tc>
      </w:tr>
      <w:tr w:rsidR="00702BBE" w:rsidRPr="00910845" w:rsidTr="005C1DA6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BBE" w:rsidRDefault="00702BBE" w:rsidP="00900200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BBE" w:rsidRPr="00910845" w:rsidRDefault="00702BBE" w:rsidP="009002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BBE" w:rsidRPr="00910845" w:rsidRDefault="00702BBE" w:rsidP="009002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BBE" w:rsidRPr="00910845" w:rsidRDefault="00702BBE" w:rsidP="009002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BBE" w:rsidRPr="00910845" w:rsidRDefault="00702BBE" w:rsidP="009002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2BBE" w:rsidRPr="00910845" w:rsidRDefault="00702BBE" w:rsidP="009002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702BBE" w:rsidRPr="00910845" w:rsidTr="005C1DA6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BBE" w:rsidRDefault="00702BBE" w:rsidP="00900200">
            <w:pPr>
              <w:contextualSpacing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BBE" w:rsidRPr="00910845" w:rsidRDefault="00702BBE" w:rsidP="009002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BBE" w:rsidRPr="00910845" w:rsidRDefault="00702BBE" w:rsidP="009002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BBE" w:rsidRPr="00910845" w:rsidRDefault="00702BBE" w:rsidP="009002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BBE" w:rsidRPr="00910845" w:rsidRDefault="00702BBE" w:rsidP="00900200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2BBE" w:rsidRPr="00910845" w:rsidRDefault="00702BBE" w:rsidP="00900200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«Патриотическое воспитание граждан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16,3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16,3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Адресная инвестиционная программа муниципального образования </w:t>
            </w:r>
            <w:proofErr w:type="spellStart"/>
            <w:r w:rsidRPr="00910845">
              <w:rPr>
                <w:sz w:val="27"/>
                <w:szCs w:val="27"/>
              </w:rPr>
              <w:t>Топчихинский</w:t>
            </w:r>
            <w:proofErr w:type="spellEnd"/>
            <w:r w:rsidRPr="00910845">
              <w:rPr>
                <w:sz w:val="27"/>
                <w:szCs w:val="27"/>
              </w:rPr>
              <w:t xml:space="preserve"> район на 2015-2017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53 0 00 60990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53 0 00 60990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500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«Развитие образования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 на 2014-2018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«Капитальный ремонт общеобразовательных организаций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района» на 2017-2025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58 1 00 60990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58 1 00 60990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E5598A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lastRenderedPageBreak/>
              <w:t>Софинансирование</w:t>
            </w:r>
            <w:proofErr w:type="spellEnd"/>
            <w:r w:rsidRPr="00910845"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910845">
              <w:rPr>
                <w:sz w:val="27"/>
                <w:szCs w:val="27"/>
              </w:rPr>
              <w:t>92 9 00</w:t>
            </w:r>
            <w:r w:rsidRPr="00910845"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92 9 00 </w:t>
            </w:r>
            <w:r w:rsidRPr="00910845">
              <w:rPr>
                <w:sz w:val="27"/>
                <w:szCs w:val="27"/>
                <w:lang w:val="en-US"/>
              </w:rPr>
              <w:t>S</w:t>
            </w:r>
            <w:r w:rsidRPr="00910845"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19420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19242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02 2 00 10530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19242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02 2 00 10530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19242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Другие вопросы в области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178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Муниципальная программа «Развитие  культуры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44 0 00 60990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178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44 0 00 60990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178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14416,8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1330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90 4 00 16270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1330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879,6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Муниципальная программа </w:t>
            </w:r>
          </w:p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«Обеспечение жильем молодых семей в </w:t>
            </w:r>
            <w:proofErr w:type="spellStart"/>
            <w:r w:rsidRPr="00910845">
              <w:rPr>
                <w:sz w:val="27"/>
                <w:szCs w:val="27"/>
              </w:rPr>
              <w:t>Топчихинском</w:t>
            </w:r>
            <w:proofErr w:type="spellEnd"/>
            <w:r w:rsidRPr="00910845"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Обеспечение жильем отдельных категорий граждан, установленных ФЗ №5-ФЗ «О ветеранах» и №181-ФЗ «О социальной защите инвалидов»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83 2 00 51350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579,6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83 2 00 51350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579,6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12204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  <w:p w:rsidR="007B35D5" w:rsidRPr="00910845" w:rsidRDefault="007B35D5" w:rsidP="00667000">
            <w:pPr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90 4 00 70700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1998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  <w:p w:rsidR="007B35D5" w:rsidRPr="00910845" w:rsidRDefault="007B35D5" w:rsidP="00667000">
            <w:pPr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90 4 00 70700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1998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5D5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lastRenderedPageBreak/>
              <w:t>Содержание ребенка в семье опекуна (попечителя) и приемной семье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90 4 00 70810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10206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90 4 00 70810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90 4 00 70810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10199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3,2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01 4 00 70110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3,2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01 4 00 70110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3,2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667000" w:rsidRPr="00910845" w:rsidTr="00133793">
        <w:trPr>
          <w:cantSplit/>
          <w:trHeight w:val="31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910845">
              <w:rPr>
                <w:sz w:val="27"/>
                <w:szCs w:val="27"/>
              </w:rPr>
              <w:t>Топчихинского</w:t>
            </w:r>
            <w:proofErr w:type="spellEnd"/>
            <w:r w:rsidRPr="00910845">
              <w:rPr>
                <w:sz w:val="27"/>
                <w:szCs w:val="27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70 0 00 60990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70 0 00 60990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02 5 00 10870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350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667000" w:rsidRPr="00910845" w:rsidTr="00133793">
        <w:trPr>
          <w:cantSplit/>
          <w:trHeight w:val="17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99 3 00 14070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1000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Межбюджетные трансферты общего характера бюджетам муниципальных образований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10692,1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98 1 00 60220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756,1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Иные дотации на обеспечение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98 2 00 60230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8447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Межбюджетные трансферты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98 5 00 60510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ind w:right="147"/>
              <w:jc w:val="right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1489</w:t>
            </w:r>
          </w:p>
        </w:tc>
      </w:tr>
      <w:tr w:rsidR="00667000" w:rsidRPr="00910845" w:rsidTr="00133793">
        <w:trPr>
          <w:cantSplit/>
          <w:trHeight w:val="3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7000" w:rsidRPr="00910845" w:rsidRDefault="00667000" w:rsidP="00667000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67000" w:rsidRPr="00910845" w:rsidRDefault="00C47AD1" w:rsidP="00667000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</w:t>
            </w:r>
            <w:r w:rsidR="004537ED">
              <w:rPr>
                <w:sz w:val="27"/>
                <w:szCs w:val="27"/>
              </w:rPr>
              <w:t>829,</w:t>
            </w:r>
            <w:r w:rsidR="00667000" w:rsidRPr="00910845">
              <w:rPr>
                <w:sz w:val="27"/>
                <w:szCs w:val="27"/>
              </w:rPr>
              <w:t>0»;</w:t>
            </w:r>
          </w:p>
        </w:tc>
      </w:tr>
    </w:tbl>
    <w:p w:rsidR="00667000" w:rsidRPr="00910845" w:rsidRDefault="00667000" w:rsidP="00667000">
      <w:pPr>
        <w:jc w:val="center"/>
        <w:rPr>
          <w:sz w:val="27"/>
          <w:szCs w:val="27"/>
        </w:rPr>
      </w:pPr>
    </w:p>
    <w:p w:rsidR="00667000" w:rsidRDefault="00667000" w:rsidP="00667000">
      <w:pPr>
        <w:rPr>
          <w:sz w:val="27"/>
          <w:szCs w:val="27"/>
        </w:rPr>
      </w:pPr>
      <w:r w:rsidRPr="00910845">
        <w:rPr>
          <w:sz w:val="27"/>
          <w:szCs w:val="27"/>
        </w:rPr>
        <w:tab/>
        <w:t>7)</w:t>
      </w:r>
      <w:r w:rsidR="00384182" w:rsidRPr="00910845">
        <w:rPr>
          <w:sz w:val="27"/>
          <w:szCs w:val="27"/>
        </w:rPr>
        <w:t xml:space="preserve"> приложение 10 изложить в следующей редакции:</w:t>
      </w:r>
    </w:p>
    <w:p w:rsidR="00436257" w:rsidRPr="00910845" w:rsidRDefault="00436257" w:rsidP="00667000">
      <w:pPr>
        <w:rPr>
          <w:sz w:val="27"/>
          <w:szCs w:val="27"/>
        </w:rPr>
      </w:pPr>
    </w:p>
    <w:p w:rsidR="00B70084" w:rsidRDefault="00436257" w:rsidP="00436257">
      <w:pPr>
        <w:widowControl w:val="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</w:t>
      </w:r>
    </w:p>
    <w:p w:rsidR="00B70084" w:rsidRDefault="00B70084" w:rsidP="00436257">
      <w:pPr>
        <w:widowControl w:val="0"/>
        <w:jc w:val="center"/>
        <w:rPr>
          <w:sz w:val="27"/>
          <w:szCs w:val="27"/>
        </w:rPr>
      </w:pPr>
    </w:p>
    <w:p w:rsidR="00384182" w:rsidRPr="00910845" w:rsidRDefault="00B70084" w:rsidP="00436257">
      <w:pPr>
        <w:widowControl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</w:t>
      </w:r>
      <w:r w:rsidR="00384182" w:rsidRPr="00910845">
        <w:rPr>
          <w:sz w:val="27"/>
          <w:szCs w:val="27"/>
        </w:rPr>
        <w:t>«ПРИЛОЖЕНИЕ 10</w:t>
      </w:r>
    </w:p>
    <w:p w:rsidR="00436257" w:rsidRDefault="00436257" w:rsidP="00436257">
      <w:pPr>
        <w:jc w:val="right"/>
        <w:rPr>
          <w:sz w:val="27"/>
          <w:szCs w:val="27"/>
        </w:rPr>
      </w:pPr>
      <w:r w:rsidRPr="00910845">
        <w:rPr>
          <w:sz w:val="27"/>
          <w:szCs w:val="27"/>
        </w:rPr>
        <w:t xml:space="preserve">к решению «О бюджете </w:t>
      </w:r>
      <w:proofErr w:type="gramStart"/>
      <w:r w:rsidRPr="00910845">
        <w:rPr>
          <w:sz w:val="27"/>
          <w:szCs w:val="27"/>
        </w:rPr>
        <w:t>муниципального</w:t>
      </w:r>
      <w:proofErr w:type="gramEnd"/>
      <w:r w:rsidRPr="00910845">
        <w:rPr>
          <w:sz w:val="27"/>
          <w:szCs w:val="27"/>
        </w:rPr>
        <w:t xml:space="preserve"> </w:t>
      </w:r>
    </w:p>
    <w:p w:rsidR="00436257" w:rsidRDefault="00436257" w:rsidP="0043625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</w:t>
      </w:r>
      <w:r w:rsidRPr="00910845">
        <w:rPr>
          <w:sz w:val="27"/>
          <w:szCs w:val="27"/>
        </w:rPr>
        <w:t xml:space="preserve">образования </w:t>
      </w:r>
      <w:proofErr w:type="spellStart"/>
      <w:r w:rsidRPr="00910845">
        <w:rPr>
          <w:sz w:val="27"/>
          <w:szCs w:val="27"/>
        </w:rPr>
        <w:t>Топчихинский</w:t>
      </w:r>
      <w:proofErr w:type="spellEnd"/>
      <w:r w:rsidRPr="00910845">
        <w:rPr>
          <w:sz w:val="27"/>
          <w:szCs w:val="27"/>
        </w:rPr>
        <w:t xml:space="preserve"> район </w:t>
      </w:r>
    </w:p>
    <w:p w:rsidR="00436257" w:rsidRPr="00910845" w:rsidRDefault="00436257" w:rsidP="0043625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</w:t>
      </w:r>
      <w:r w:rsidRPr="00910845">
        <w:rPr>
          <w:sz w:val="27"/>
          <w:szCs w:val="27"/>
        </w:rPr>
        <w:t>Алтайского края на 2017 год»</w:t>
      </w:r>
    </w:p>
    <w:p w:rsidR="00EA1DCE" w:rsidRPr="00910845" w:rsidRDefault="00EA1DCE" w:rsidP="00384182">
      <w:pPr>
        <w:rPr>
          <w:sz w:val="27"/>
          <w:szCs w:val="27"/>
        </w:rPr>
      </w:pPr>
    </w:p>
    <w:p w:rsidR="00384182" w:rsidRPr="00910845" w:rsidRDefault="00384182" w:rsidP="00384182">
      <w:pPr>
        <w:jc w:val="right"/>
        <w:rPr>
          <w:sz w:val="27"/>
          <w:szCs w:val="27"/>
        </w:rPr>
      </w:pPr>
      <w:r w:rsidRPr="00910845">
        <w:rPr>
          <w:sz w:val="27"/>
          <w:szCs w:val="27"/>
        </w:rPr>
        <w:t xml:space="preserve"> Таблица 1</w:t>
      </w:r>
    </w:p>
    <w:p w:rsidR="00384182" w:rsidRPr="00910845" w:rsidRDefault="00384182" w:rsidP="00384182">
      <w:pPr>
        <w:jc w:val="center"/>
        <w:rPr>
          <w:sz w:val="27"/>
          <w:szCs w:val="27"/>
        </w:rPr>
      </w:pPr>
      <w:r w:rsidRPr="00910845">
        <w:rPr>
          <w:sz w:val="27"/>
          <w:szCs w:val="27"/>
        </w:rPr>
        <w:t>Распределение субвенций на осуществление отдельных государственных полномочий на 2017 год</w:t>
      </w:r>
    </w:p>
    <w:p w:rsidR="00EA1DCE" w:rsidRPr="00910845" w:rsidRDefault="00EA1DCE" w:rsidP="00EA1DCE">
      <w:pPr>
        <w:jc w:val="right"/>
        <w:rPr>
          <w:sz w:val="27"/>
          <w:szCs w:val="27"/>
        </w:rPr>
      </w:pPr>
      <w:r w:rsidRPr="00910845">
        <w:rPr>
          <w:sz w:val="27"/>
          <w:szCs w:val="27"/>
        </w:rPr>
        <w:t xml:space="preserve">тыс. рублей </w:t>
      </w:r>
    </w:p>
    <w:tbl>
      <w:tblPr>
        <w:tblW w:w="9498" w:type="dxa"/>
        <w:tblInd w:w="108" w:type="dxa"/>
        <w:tblLayout w:type="fixed"/>
        <w:tblLook w:val="0000"/>
      </w:tblPr>
      <w:tblGrid>
        <w:gridCol w:w="540"/>
        <w:gridCol w:w="2295"/>
        <w:gridCol w:w="3119"/>
        <w:gridCol w:w="3544"/>
      </w:tblGrid>
      <w:tr w:rsidR="00EA1DCE" w:rsidRPr="00910845" w:rsidTr="00AE78ED">
        <w:trPr>
          <w:cantSplit/>
          <w:trHeight w:val="1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1DCE" w:rsidRPr="00910845" w:rsidRDefault="00EA1DCE" w:rsidP="00384182">
            <w:pPr>
              <w:pStyle w:val="4"/>
              <w:numPr>
                <w:ilvl w:val="4"/>
                <w:numId w:val="2"/>
              </w:numPr>
              <w:jc w:val="center"/>
              <w:rPr>
                <w:sz w:val="27"/>
                <w:szCs w:val="27"/>
              </w:rPr>
            </w:pPr>
            <w:r w:rsidRPr="00910845">
              <w:rPr>
                <w:b w:val="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910845">
              <w:rPr>
                <w:b w:val="0"/>
                <w:sz w:val="27"/>
                <w:szCs w:val="27"/>
              </w:rPr>
              <w:t>п</w:t>
            </w:r>
            <w:proofErr w:type="spellEnd"/>
            <w:proofErr w:type="gramEnd"/>
            <w:r w:rsidRPr="00910845">
              <w:rPr>
                <w:b w:val="0"/>
                <w:sz w:val="27"/>
                <w:szCs w:val="27"/>
              </w:rPr>
              <w:t>/</w:t>
            </w:r>
            <w:proofErr w:type="spellStart"/>
            <w:r w:rsidRPr="00910845">
              <w:rPr>
                <w:b w:val="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1DCE" w:rsidRPr="00910845" w:rsidRDefault="00AE78ED" w:rsidP="00AE78ED">
            <w:pPr>
              <w:pStyle w:val="2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910845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Наименование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CE" w:rsidRPr="00910845" w:rsidRDefault="00EA1DCE" w:rsidP="00AE78ED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 осуществление полномочий по первичному воинскому учету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CE" w:rsidRPr="00910845" w:rsidRDefault="00EA1DCE" w:rsidP="00AE78ED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 функционирование административных комиссий</w:t>
            </w:r>
          </w:p>
        </w:tc>
      </w:tr>
      <w:tr w:rsidR="00EA1DCE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</w:t>
            </w:r>
          </w:p>
        </w:tc>
      </w:tr>
      <w:tr w:rsidR="00EA1DCE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DCE" w:rsidRPr="00910845" w:rsidRDefault="00EA1DCE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Белояровский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44,4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1,0</w:t>
            </w:r>
          </w:p>
        </w:tc>
      </w:tr>
      <w:tr w:rsidR="00EA1DCE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DCE" w:rsidRPr="00910845" w:rsidRDefault="00EA1DCE" w:rsidP="000D2F2B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Володарский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45,7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1,0</w:t>
            </w:r>
          </w:p>
        </w:tc>
      </w:tr>
      <w:tr w:rsidR="00EA1DCE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pacing w:val="-4"/>
                <w:sz w:val="27"/>
                <w:szCs w:val="27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DCE" w:rsidRPr="00910845" w:rsidRDefault="00EA1DCE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Зиминский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33,1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1,0</w:t>
            </w:r>
          </w:p>
        </w:tc>
      </w:tr>
      <w:tr w:rsidR="00EA1DCE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DCE" w:rsidRPr="00910845" w:rsidRDefault="00EA1DCE" w:rsidP="000D2F2B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Кировский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1,0</w:t>
            </w:r>
          </w:p>
        </w:tc>
      </w:tr>
      <w:tr w:rsidR="00EA1DCE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DCE" w:rsidRPr="00910845" w:rsidRDefault="00EA1DCE" w:rsidP="000D2F2B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Ключевский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32,7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1,0</w:t>
            </w:r>
          </w:p>
        </w:tc>
      </w:tr>
      <w:tr w:rsidR="00EA1DCE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DCE" w:rsidRPr="00910845" w:rsidRDefault="00EA1DCE" w:rsidP="000D2F2B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Красноярский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20,5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1,0</w:t>
            </w:r>
          </w:p>
        </w:tc>
      </w:tr>
      <w:tr w:rsidR="00EA1DCE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DCE" w:rsidRPr="00910845" w:rsidRDefault="00EA1DCE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Макарьевский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38,6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1,0</w:t>
            </w:r>
          </w:p>
        </w:tc>
      </w:tr>
      <w:tr w:rsidR="00EA1DCE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DCE" w:rsidRPr="00910845" w:rsidRDefault="00EA1DCE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132,0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1,0</w:t>
            </w:r>
          </w:p>
        </w:tc>
      </w:tr>
      <w:tr w:rsidR="00EA1DCE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DCE" w:rsidRPr="00910845" w:rsidRDefault="00EA1DCE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47,0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1,0</w:t>
            </w:r>
          </w:p>
        </w:tc>
      </w:tr>
      <w:tr w:rsidR="00EA1DCE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DCE" w:rsidRPr="00910845" w:rsidRDefault="00EA1DCE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Победимский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89,0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1,0</w:t>
            </w:r>
          </w:p>
        </w:tc>
      </w:tr>
      <w:tr w:rsidR="00EA1DCE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DCE" w:rsidRPr="00910845" w:rsidRDefault="00EA1DCE" w:rsidP="000D2F2B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Покровский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27,8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1,0</w:t>
            </w:r>
          </w:p>
        </w:tc>
      </w:tr>
      <w:tr w:rsidR="00EA1DCE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DCE" w:rsidRPr="00910845" w:rsidRDefault="00EA1DCE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Сидоровский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29,9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1,0</w:t>
            </w:r>
          </w:p>
        </w:tc>
      </w:tr>
      <w:tr w:rsidR="00EA1DCE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DCE" w:rsidRPr="00910845" w:rsidRDefault="00EA1DCE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Топчихинский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1,0</w:t>
            </w:r>
          </w:p>
        </w:tc>
      </w:tr>
      <w:tr w:rsidR="00EA1DCE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DCE" w:rsidRPr="00910845" w:rsidRDefault="00EA1DCE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75,0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1,0</w:t>
            </w:r>
          </w:p>
        </w:tc>
      </w:tr>
      <w:tr w:rsidR="00EA1DCE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DCE" w:rsidRPr="00910845" w:rsidRDefault="00EA1DCE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Хабазинский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29,4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1,0</w:t>
            </w:r>
          </w:p>
        </w:tc>
      </w:tr>
      <w:tr w:rsidR="00EA1DCE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DCE" w:rsidRPr="00910845" w:rsidRDefault="00EA1DCE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Чаузовский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21,3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1,0</w:t>
            </w:r>
          </w:p>
        </w:tc>
      </w:tr>
      <w:tr w:rsidR="00EA1DCE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DCE" w:rsidRPr="00910845" w:rsidRDefault="00EA1DCE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Чистюньский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76,0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1,0</w:t>
            </w:r>
          </w:p>
        </w:tc>
      </w:tr>
      <w:tr w:rsidR="00EA1DCE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DCE" w:rsidRPr="00910845" w:rsidRDefault="00EA1DCE" w:rsidP="000D2F2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DCE" w:rsidRPr="00910845" w:rsidRDefault="00EA1DCE" w:rsidP="000D2F2B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 Т О Г 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bCs/>
                <w:sz w:val="27"/>
                <w:szCs w:val="27"/>
              </w:rPr>
            </w:pPr>
            <w:r w:rsidRPr="00910845">
              <w:rPr>
                <w:bCs/>
                <w:sz w:val="27"/>
                <w:szCs w:val="27"/>
              </w:rPr>
              <w:t>817,4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DCE" w:rsidRPr="00910845" w:rsidRDefault="00EA1DCE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17,0</w:t>
            </w:r>
          </w:p>
        </w:tc>
      </w:tr>
    </w:tbl>
    <w:p w:rsidR="00EA1DCE" w:rsidRPr="00910845" w:rsidRDefault="00EA1DCE" w:rsidP="004537ED">
      <w:pPr>
        <w:rPr>
          <w:sz w:val="27"/>
          <w:szCs w:val="27"/>
        </w:rPr>
      </w:pPr>
    </w:p>
    <w:p w:rsidR="001C189E" w:rsidRPr="00910845" w:rsidRDefault="001C189E" w:rsidP="001C189E">
      <w:pPr>
        <w:jc w:val="right"/>
        <w:rPr>
          <w:sz w:val="27"/>
          <w:szCs w:val="27"/>
        </w:rPr>
      </w:pPr>
      <w:r w:rsidRPr="00910845">
        <w:rPr>
          <w:sz w:val="27"/>
          <w:szCs w:val="27"/>
        </w:rPr>
        <w:t>Таблица 2</w:t>
      </w:r>
    </w:p>
    <w:p w:rsidR="001C189E" w:rsidRPr="00910845" w:rsidRDefault="001C189E" w:rsidP="001C189E">
      <w:pPr>
        <w:jc w:val="right"/>
        <w:rPr>
          <w:sz w:val="27"/>
          <w:szCs w:val="27"/>
        </w:rPr>
      </w:pPr>
    </w:p>
    <w:p w:rsidR="001C189E" w:rsidRDefault="001C189E" w:rsidP="001C189E">
      <w:pPr>
        <w:jc w:val="center"/>
        <w:rPr>
          <w:sz w:val="27"/>
          <w:szCs w:val="27"/>
        </w:rPr>
      </w:pPr>
      <w:r w:rsidRPr="00910845">
        <w:rPr>
          <w:sz w:val="27"/>
          <w:szCs w:val="27"/>
        </w:rPr>
        <w:t>Распределение прочих субсидий бюджетам поселений на 2017 год</w:t>
      </w:r>
    </w:p>
    <w:p w:rsidR="00910845" w:rsidRPr="00910845" w:rsidRDefault="00910845" w:rsidP="001C189E">
      <w:pPr>
        <w:jc w:val="center"/>
        <w:rPr>
          <w:sz w:val="27"/>
          <w:szCs w:val="27"/>
        </w:rPr>
      </w:pPr>
    </w:p>
    <w:p w:rsidR="00417E67" w:rsidRPr="00910845" w:rsidRDefault="001C189E" w:rsidP="00417E67">
      <w:pPr>
        <w:jc w:val="right"/>
        <w:rPr>
          <w:sz w:val="27"/>
          <w:szCs w:val="27"/>
        </w:rPr>
      </w:pPr>
      <w:r w:rsidRPr="00910845">
        <w:rPr>
          <w:sz w:val="27"/>
          <w:szCs w:val="27"/>
        </w:rPr>
        <w:t xml:space="preserve">тыс. рублей 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2012"/>
        <w:gridCol w:w="3375"/>
        <w:gridCol w:w="3402"/>
      </w:tblGrid>
      <w:tr w:rsidR="008C612B" w:rsidRPr="00910845" w:rsidTr="008C612B">
        <w:trPr>
          <w:trHeight w:val="7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91084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910845">
              <w:rPr>
                <w:sz w:val="27"/>
                <w:szCs w:val="27"/>
              </w:rPr>
              <w:t>/</w:t>
            </w:r>
            <w:proofErr w:type="spellStart"/>
            <w:r w:rsidRPr="0091084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Наименование поселения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 капитальный ремонт и ремонт автомобильных дорог общего 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обеспечение расчетов за уголь</w:t>
            </w:r>
          </w:p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(отопление)</w:t>
            </w:r>
          </w:p>
        </w:tc>
      </w:tr>
      <w:tr w:rsidR="008C612B" w:rsidRPr="00910845" w:rsidTr="008C6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C612B" w:rsidRPr="00910845" w:rsidTr="008C6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12B" w:rsidRPr="00910845" w:rsidRDefault="008C612B" w:rsidP="008C612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Володарский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26,7</w:t>
            </w:r>
          </w:p>
        </w:tc>
      </w:tr>
      <w:tr w:rsidR="008C612B" w:rsidRPr="00910845" w:rsidTr="008C6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12B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12B" w:rsidRDefault="008C612B" w:rsidP="008C612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Кировский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174,4</w:t>
            </w:r>
          </w:p>
        </w:tc>
      </w:tr>
      <w:tr w:rsidR="008C612B" w:rsidRPr="00910845" w:rsidTr="008C6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12B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12B" w:rsidRDefault="008C612B" w:rsidP="008C612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Ключевский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51,3</w:t>
            </w:r>
          </w:p>
        </w:tc>
      </w:tr>
      <w:tr w:rsidR="008C612B" w:rsidRPr="00910845" w:rsidTr="008C6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12B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12B" w:rsidRDefault="008C612B" w:rsidP="008C612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Красноярский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</w:t>
            </w:r>
            <w:r w:rsidR="00690123">
              <w:rPr>
                <w:sz w:val="27"/>
                <w:szCs w:val="27"/>
              </w:rPr>
              <w:t>5</w:t>
            </w:r>
          </w:p>
        </w:tc>
      </w:tr>
      <w:tr w:rsidR="008C612B" w:rsidRPr="00910845" w:rsidTr="008C6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12B" w:rsidRDefault="008C612B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12B" w:rsidRDefault="00690123" w:rsidP="008C612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690123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199,0</w:t>
            </w:r>
          </w:p>
        </w:tc>
      </w:tr>
      <w:tr w:rsidR="00690123" w:rsidRPr="00910845" w:rsidTr="008C6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123" w:rsidRDefault="00690123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123" w:rsidRDefault="00690123" w:rsidP="008C612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3" w:rsidRPr="00910845" w:rsidRDefault="00690123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3" w:rsidRDefault="00690123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104,6</w:t>
            </w:r>
          </w:p>
        </w:tc>
      </w:tr>
      <w:tr w:rsidR="00690123" w:rsidRPr="00910845" w:rsidTr="008C6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123" w:rsidRDefault="00690123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123" w:rsidRDefault="00690123" w:rsidP="008C612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Победимский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3" w:rsidRPr="00910845" w:rsidRDefault="00690123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3" w:rsidRDefault="00690123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73,8</w:t>
            </w:r>
          </w:p>
        </w:tc>
      </w:tr>
      <w:tr w:rsidR="00690123" w:rsidRPr="00910845" w:rsidTr="008C6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123" w:rsidRDefault="00B70084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123" w:rsidRDefault="00690123" w:rsidP="008C612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Сидоровский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3" w:rsidRPr="00910845" w:rsidRDefault="00690123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3" w:rsidRDefault="00690123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20,5</w:t>
            </w:r>
          </w:p>
        </w:tc>
      </w:tr>
      <w:tr w:rsidR="008C612B" w:rsidRPr="00910845" w:rsidTr="008C6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12B" w:rsidRPr="00910845" w:rsidRDefault="00B70084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12B" w:rsidRPr="00910845" w:rsidRDefault="008C612B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Топчихинский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2260,9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0845" w:rsidRDefault="008C612B" w:rsidP="000D2F2B">
            <w:pPr>
              <w:jc w:val="center"/>
              <w:rPr>
                <w:sz w:val="27"/>
                <w:szCs w:val="27"/>
              </w:rPr>
            </w:pPr>
          </w:p>
        </w:tc>
      </w:tr>
      <w:tr w:rsidR="00690123" w:rsidRPr="00910845" w:rsidTr="008C6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123" w:rsidRPr="00910845" w:rsidRDefault="00690123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70084">
              <w:rPr>
                <w:sz w:val="27"/>
                <w:szCs w:val="27"/>
              </w:rPr>
              <w:t>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123" w:rsidRPr="00910845" w:rsidRDefault="00690123" w:rsidP="000D2F2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3" w:rsidRPr="00910845" w:rsidRDefault="00690123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3" w:rsidRPr="00910845" w:rsidRDefault="00690123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59,5</w:t>
            </w:r>
          </w:p>
        </w:tc>
      </w:tr>
      <w:tr w:rsidR="00690123" w:rsidRPr="00910845" w:rsidTr="008C6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123" w:rsidRDefault="00690123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123" w:rsidRDefault="00690123" w:rsidP="000D2F2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3" w:rsidRPr="00910845" w:rsidRDefault="00837C29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2260,9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3" w:rsidRDefault="00690123" w:rsidP="000D2F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732,3</w:t>
            </w:r>
          </w:p>
        </w:tc>
      </w:tr>
    </w:tbl>
    <w:p w:rsidR="001C189E" w:rsidRPr="00910845" w:rsidRDefault="001C189E" w:rsidP="001C189E">
      <w:pPr>
        <w:jc w:val="center"/>
        <w:rPr>
          <w:sz w:val="27"/>
          <w:szCs w:val="27"/>
        </w:rPr>
      </w:pPr>
    </w:p>
    <w:p w:rsidR="00EA1DCE" w:rsidRPr="00910845" w:rsidRDefault="001C189E" w:rsidP="00EA1DCE">
      <w:pPr>
        <w:jc w:val="right"/>
        <w:rPr>
          <w:sz w:val="27"/>
          <w:szCs w:val="27"/>
        </w:rPr>
      </w:pPr>
      <w:r w:rsidRPr="00910845">
        <w:rPr>
          <w:sz w:val="27"/>
          <w:szCs w:val="27"/>
        </w:rPr>
        <w:t>Таблица 3</w:t>
      </w:r>
    </w:p>
    <w:p w:rsidR="00EA1DCE" w:rsidRPr="00910845" w:rsidRDefault="00EA1DCE" w:rsidP="00EA1DCE">
      <w:pPr>
        <w:jc w:val="right"/>
        <w:rPr>
          <w:sz w:val="27"/>
          <w:szCs w:val="27"/>
        </w:rPr>
      </w:pPr>
    </w:p>
    <w:p w:rsidR="00280FE3" w:rsidRPr="00910845" w:rsidRDefault="00EA1DCE" w:rsidP="00EA1DCE">
      <w:pPr>
        <w:jc w:val="center"/>
        <w:rPr>
          <w:sz w:val="27"/>
          <w:szCs w:val="27"/>
        </w:rPr>
      </w:pPr>
      <w:r w:rsidRPr="00910845">
        <w:rPr>
          <w:sz w:val="27"/>
          <w:szCs w:val="27"/>
        </w:rPr>
        <w:t>Распределение и</w:t>
      </w:r>
      <w:r w:rsidR="00280FE3" w:rsidRPr="00910845">
        <w:rPr>
          <w:sz w:val="27"/>
          <w:szCs w:val="27"/>
        </w:rPr>
        <w:t xml:space="preserve">ных межбюджетных трансфертов бюджетам поселений </w:t>
      </w:r>
    </w:p>
    <w:p w:rsidR="00EA1DCE" w:rsidRPr="00910845" w:rsidRDefault="00280FE3" w:rsidP="00EA1DCE">
      <w:pPr>
        <w:jc w:val="center"/>
        <w:rPr>
          <w:sz w:val="27"/>
          <w:szCs w:val="27"/>
        </w:rPr>
      </w:pPr>
      <w:r w:rsidRPr="00910845">
        <w:rPr>
          <w:sz w:val="27"/>
          <w:szCs w:val="27"/>
        </w:rPr>
        <w:t>на</w:t>
      </w:r>
      <w:r w:rsidR="00EA1DCE" w:rsidRPr="00910845">
        <w:rPr>
          <w:sz w:val="27"/>
          <w:szCs w:val="27"/>
        </w:rPr>
        <w:t xml:space="preserve"> 2017 год</w:t>
      </w:r>
    </w:p>
    <w:p w:rsidR="00EA1DCE" w:rsidRPr="00910845" w:rsidRDefault="00EA1DCE" w:rsidP="00EA1DCE">
      <w:pPr>
        <w:jc w:val="right"/>
        <w:rPr>
          <w:sz w:val="27"/>
          <w:szCs w:val="27"/>
        </w:rPr>
      </w:pPr>
      <w:r w:rsidRPr="00910845">
        <w:rPr>
          <w:sz w:val="27"/>
          <w:szCs w:val="27"/>
        </w:rPr>
        <w:t xml:space="preserve">тыс. рублей </w:t>
      </w:r>
    </w:p>
    <w:tbl>
      <w:tblPr>
        <w:tblW w:w="9498" w:type="dxa"/>
        <w:tblInd w:w="108" w:type="dxa"/>
        <w:tblLayout w:type="fixed"/>
        <w:tblLook w:val="0000"/>
      </w:tblPr>
      <w:tblGrid>
        <w:gridCol w:w="540"/>
        <w:gridCol w:w="2012"/>
        <w:gridCol w:w="2268"/>
        <w:gridCol w:w="2410"/>
        <w:gridCol w:w="2268"/>
      </w:tblGrid>
      <w:tr w:rsidR="00280FE3" w:rsidRPr="00910845" w:rsidTr="00417E67">
        <w:trPr>
          <w:cantSplit/>
          <w:trHeight w:val="1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0FE3" w:rsidRPr="00910845" w:rsidRDefault="00280FE3" w:rsidP="000D2F2B">
            <w:pPr>
              <w:pStyle w:val="4"/>
              <w:numPr>
                <w:ilvl w:val="4"/>
                <w:numId w:val="2"/>
              </w:numPr>
              <w:jc w:val="center"/>
              <w:rPr>
                <w:sz w:val="27"/>
                <w:szCs w:val="27"/>
              </w:rPr>
            </w:pPr>
            <w:r w:rsidRPr="00910845">
              <w:rPr>
                <w:b w:val="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910845">
              <w:rPr>
                <w:b w:val="0"/>
                <w:sz w:val="27"/>
                <w:szCs w:val="27"/>
              </w:rPr>
              <w:t>п</w:t>
            </w:r>
            <w:proofErr w:type="spellEnd"/>
            <w:proofErr w:type="gramEnd"/>
            <w:r w:rsidRPr="00910845">
              <w:rPr>
                <w:b w:val="0"/>
                <w:sz w:val="27"/>
                <w:szCs w:val="27"/>
              </w:rPr>
              <w:t>/</w:t>
            </w:r>
            <w:proofErr w:type="spellStart"/>
            <w:r w:rsidRPr="00910845">
              <w:rPr>
                <w:b w:val="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0FE3" w:rsidRPr="00910845" w:rsidRDefault="00280FE3" w:rsidP="00EA1DCE">
            <w:pPr>
              <w:pStyle w:val="2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0845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Наименование</w:t>
            </w:r>
          </w:p>
          <w:p w:rsidR="00280FE3" w:rsidRPr="00910845" w:rsidRDefault="00280FE3" w:rsidP="00EA1DCE">
            <w:pPr>
              <w:pStyle w:val="2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0845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 осуществление части полномочий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 проведение мероприятий по землеустройству и землепользованию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На обеспечение мероприятий по обеспечению стабильного водоснабжения населения</w:t>
            </w:r>
          </w:p>
        </w:tc>
      </w:tr>
      <w:tr w:rsidR="00280FE3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</w:t>
            </w:r>
          </w:p>
        </w:tc>
      </w:tr>
      <w:tr w:rsidR="00280FE3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FE3" w:rsidRPr="00910845" w:rsidRDefault="00280FE3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Белояровский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</w:tr>
      <w:tr w:rsidR="00280FE3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FE3" w:rsidRPr="00910845" w:rsidRDefault="00280FE3" w:rsidP="000D2F2B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Володарский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</w:tr>
      <w:tr w:rsidR="00280FE3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pacing w:val="-4"/>
                <w:sz w:val="27"/>
                <w:szCs w:val="27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FE3" w:rsidRPr="00910845" w:rsidRDefault="00280FE3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Зиминский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</w:tr>
      <w:tr w:rsidR="00280FE3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FE3" w:rsidRPr="00910845" w:rsidRDefault="00280FE3" w:rsidP="000D2F2B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Кировский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</w:tr>
      <w:tr w:rsidR="00280FE3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FE3" w:rsidRPr="00910845" w:rsidRDefault="00280FE3" w:rsidP="000D2F2B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Ключевский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1500,0</w:t>
            </w:r>
          </w:p>
        </w:tc>
      </w:tr>
      <w:tr w:rsidR="00280FE3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FE3" w:rsidRPr="00910845" w:rsidRDefault="00280FE3" w:rsidP="000D2F2B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Красноярский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</w:tr>
      <w:tr w:rsidR="00280FE3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FE3" w:rsidRPr="00910845" w:rsidRDefault="00280FE3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Макарьевский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</w:tr>
      <w:tr w:rsidR="00280FE3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FE3" w:rsidRPr="00910845" w:rsidRDefault="00280FE3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</w:tr>
      <w:tr w:rsidR="00280FE3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FE3" w:rsidRPr="00910845" w:rsidRDefault="00280FE3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89,4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</w:tr>
      <w:tr w:rsidR="00280FE3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FE3" w:rsidRPr="00910845" w:rsidRDefault="00280FE3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Победимский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</w:tr>
      <w:tr w:rsidR="00280FE3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FE3" w:rsidRPr="00910845" w:rsidRDefault="00280FE3" w:rsidP="000D2F2B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Покровский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</w:tr>
      <w:tr w:rsidR="00280FE3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FE3" w:rsidRPr="00910845" w:rsidRDefault="00280FE3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Сидоровский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3278,5</w:t>
            </w:r>
          </w:p>
        </w:tc>
      </w:tr>
      <w:tr w:rsidR="00280FE3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FE3" w:rsidRPr="00910845" w:rsidRDefault="00280FE3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Топчихинский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493,3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</w:tr>
      <w:tr w:rsidR="00280FE3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FE3" w:rsidRPr="00910845" w:rsidRDefault="00280FE3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</w:tr>
      <w:tr w:rsidR="00280FE3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FE3" w:rsidRPr="00910845" w:rsidRDefault="00280FE3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Хабазинский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30,9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</w:tr>
      <w:tr w:rsidR="00280FE3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FE3" w:rsidRPr="00910845" w:rsidRDefault="00280FE3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Чаузовский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29,9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</w:tr>
      <w:tr w:rsidR="00280FE3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FE3" w:rsidRPr="00910845" w:rsidRDefault="00280FE3" w:rsidP="000D2F2B">
            <w:pPr>
              <w:rPr>
                <w:sz w:val="27"/>
                <w:szCs w:val="27"/>
              </w:rPr>
            </w:pPr>
            <w:proofErr w:type="spellStart"/>
            <w:r w:rsidRPr="00910845">
              <w:rPr>
                <w:sz w:val="27"/>
                <w:szCs w:val="27"/>
              </w:rPr>
              <w:t>Чистюньский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76,5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</w:p>
        </w:tc>
      </w:tr>
      <w:tr w:rsidR="00280FE3" w:rsidRPr="00910845" w:rsidTr="00417E6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E3" w:rsidRPr="00910845" w:rsidRDefault="00280FE3" w:rsidP="000D2F2B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FE3" w:rsidRPr="00910845" w:rsidRDefault="00280FE3" w:rsidP="000D2F2B">
            <w:pPr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И Т О Г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1489,0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360,0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3" w:rsidRPr="00910845" w:rsidRDefault="00280FE3" w:rsidP="000D2F2B">
            <w:pPr>
              <w:jc w:val="center"/>
              <w:rPr>
                <w:sz w:val="27"/>
                <w:szCs w:val="27"/>
              </w:rPr>
            </w:pPr>
            <w:r w:rsidRPr="00910845">
              <w:rPr>
                <w:sz w:val="27"/>
                <w:szCs w:val="27"/>
              </w:rPr>
              <w:t>4778,5</w:t>
            </w:r>
            <w:r w:rsidR="00417E67" w:rsidRPr="00910845">
              <w:rPr>
                <w:sz w:val="27"/>
                <w:szCs w:val="27"/>
              </w:rPr>
              <w:t>»;</w:t>
            </w:r>
          </w:p>
        </w:tc>
      </w:tr>
    </w:tbl>
    <w:p w:rsidR="00E5598A" w:rsidRDefault="00E5598A" w:rsidP="00417E67">
      <w:pPr>
        <w:ind w:firstLine="708"/>
        <w:rPr>
          <w:sz w:val="27"/>
          <w:szCs w:val="27"/>
        </w:rPr>
      </w:pPr>
    </w:p>
    <w:p w:rsidR="00B70084" w:rsidRDefault="00B70084" w:rsidP="00417E67">
      <w:pPr>
        <w:ind w:firstLine="708"/>
        <w:rPr>
          <w:sz w:val="27"/>
          <w:szCs w:val="27"/>
        </w:rPr>
      </w:pPr>
    </w:p>
    <w:p w:rsidR="00B70084" w:rsidRDefault="00B70084" w:rsidP="00417E67">
      <w:pPr>
        <w:ind w:firstLine="708"/>
        <w:rPr>
          <w:sz w:val="27"/>
          <w:szCs w:val="27"/>
        </w:rPr>
      </w:pPr>
    </w:p>
    <w:p w:rsidR="00B70084" w:rsidRDefault="00B70084" w:rsidP="00B70084">
      <w:pPr>
        <w:rPr>
          <w:sz w:val="27"/>
          <w:szCs w:val="27"/>
        </w:rPr>
      </w:pPr>
    </w:p>
    <w:p w:rsidR="00E5598A" w:rsidRPr="00910845" w:rsidRDefault="00E5598A" w:rsidP="00417E67">
      <w:pPr>
        <w:ind w:firstLine="708"/>
        <w:rPr>
          <w:sz w:val="27"/>
          <w:szCs w:val="27"/>
        </w:rPr>
      </w:pPr>
    </w:p>
    <w:p w:rsidR="00417E67" w:rsidRPr="00910845" w:rsidRDefault="00417E67" w:rsidP="00910845">
      <w:pPr>
        <w:ind w:firstLine="708"/>
        <w:jc w:val="both"/>
        <w:rPr>
          <w:sz w:val="27"/>
          <w:szCs w:val="27"/>
        </w:rPr>
      </w:pPr>
      <w:r w:rsidRPr="00910845">
        <w:rPr>
          <w:sz w:val="27"/>
          <w:szCs w:val="27"/>
        </w:rPr>
        <w:t xml:space="preserve">8) в приложении 12 слова «ПЕРЕЧЕНЬ действующих муниципальных гарантий </w:t>
      </w:r>
      <w:proofErr w:type="spellStart"/>
      <w:r w:rsidRPr="00910845">
        <w:rPr>
          <w:sz w:val="27"/>
          <w:szCs w:val="27"/>
        </w:rPr>
        <w:t>Топчихинского</w:t>
      </w:r>
      <w:proofErr w:type="spellEnd"/>
      <w:r w:rsidRPr="00910845">
        <w:rPr>
          <w:sz w:val="27"/>
          <w:szCs w:val="27"/>
        </w:rPr>
        <w:t xml:space="preserve"> района на 2017 год» заменить словами «ПЕРЕЧЕНЬ</w:t>
      </w:r>
    </w:p>
    <w:p w:rsidR="00417E67" w:rsidRPr="00910845" w:rsidRDefault="00417E67" w:rsidP="00910845">
      <w:pPr>
        <w:jc w:val="both"/>
        <w:rPr>
          <w:sz w:val="27"/>
          <w:szCs w:val="27"/>
        </w:rPr>
      </w:pPr>
      <w:r w:rsidRPr="00910845">
        <w:rPr>
          <w:sz w:val="27"/>
          <w:szCs w:val="27"/>
        </w:rPr>
        <w:t xml:space="preserve">муниципальных гарантий </w:t>
      </w:r>
      <w:proofErr w:type="spellStart"/>
      <w:r w:rsidRPr="00910845">
        <w:rPr>
          <w:sz w:val="27"/>
          <w:szCs w:val="27"/>
        </w:rPr>
        <w:t>Топчихинского</w:t>
      </w:r>
      <w:proofErr w:type="spellEnd"/>
      <w:r w:rsidRPr="00910845">
        <w:rPr>
          <w:sz w:val="27"/>
          <w:szCs w:val="27"/>
        </w:rPr>
        <w:t xml:space="preserve"> ра</w:t>
      </w:r>
      <w:r w:rsidR="00910845">
        <w:rPr>
          <w:sz w:val="27"/>
          <w:szCs w:val="27"/>
        </w:rPr>
        <w:t xml:space="preserve">йона, подлежащих предоставлению </w:t>
      </w:r>
      <w:r w:rsidRPr="00910845">
        <w:rPr>
          <w:sz w:val="27"/>
          <w:szCs w:val="27"/>
        </w:rPr>
        <w:t>в 2017 году»</w:t>
      </w:r>
      <w:r w:rsidR="0036276B">
        <w:rPr>
          <w:sz w:val="27"/>
          <w:szCs w:val="27"/>
        </w:rPr>
        <w:t>.</w:t>
      </w:r>
    </w:p>
    <w:p w:rsidR="00280FE3" w:rsidRPr="00910845" w:rsidRDefault="00280FE3" w:rsidP="00417E67">
      <w:pPr>
        <w:rPr>
          <w:sz w:val="27"/>
          <w:szCs w:val="27"/>
        </w:rPr>
      </w:pPr>
    </w:p>
    <w:p w:rsidR="00667000" w:rsidRPr="00910845" w:rsidRDefault="00667000" w:rsidP="00667000">
      <w:pPr>
        <w:ind w:firstLine="708"/>
        <w:jc w:val="both"/>
        <w:rPr>
          <w:sz w:val="27"/>
          <w:szCs w:val="27"/>
        </w:rPr>
      </w:pPr>
      <w:r w:rsidRPr="00910845">
        <w:rPr>
          <w:sz w:val="27"/>
          <w:szCs w:val="27"/>
        </w:rPr>
        <w:t xml:space="preserve">2.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 w:rsidRPr="00910845">
        <w:rPr>
          <w:sz w:val="27"/>
          <w:szCs w:val="27"/>
        </w:rPr>
        <w:t>Топчихинский</w:t>
      </w:r>
      <w:proofErr w:type="spellEnd"/>
      <w:r w:rsidRPr="00910845">
        <w:rPr>
          <w:sz w:val="27"/>
          <w:szCs w:val="27"/>
        </w:rPr>
        <w:t xml:space="preserve"> район.</w:t>
      </w:r>
    </w:p>
    <w:p w:rsidR="00667000" w:rsidRPr="00910845" w:rsidRDefault="00667000" w:rsidP="00667000">
      <w:pPr>
        <w:ind w:firstLine="708"/>
        <w:jc w:val="both"/>
        <w:rPr>
          <w:sz w:val="27"/>
          <w:szCs w:val="27"/>
        </w:rPr>
      </w:pPr>
    </w:p>
    <w:p w:rsidR="00667000" w:rsidRPr="00910845" w:rsidRDefault="00667000" w:rsidP="00667000">
      <w:pPr>
        <w:ind w:firstLine="708"/>
        <w:jc w:val="both"/>
        <w:rPr>
          <w:sz w:val="27"/>
          <w:szCs w:val="27"/>
        </w:rPr>
      </w:pPr>
      <w:r w:rsidRPr="00910845">
        <w:rPr>
          <w:sz w:val="27"/>
          <w:szCs w:val="27"/>
        </w:rPr>
        <w:t xml:space="preserve">3. </w:t>
      </w:r>
      <w:proofErr w:type="gramStart"/>
      <w:r w:rsidRPr="00910845">
        <w:rPr>
          <w:sz w:val="27"/>
          <w:szCs w:val="27"/>
        </w:rPr>
        <w:t>Контроль за</w:t>
      </w:r>
      <w:proofErr w:type="gramEnd"/>
      <w:r w:rsidRPr="00910845">
        <w:rPr>
          <w:sz w:val="27"/>
          <w:szCs w:val="27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667000" w:rsidRPr="00910845" w:rsidRDefault="00667000" w:rsidP="00667000">
      <w:pPr>
        <w:rPr>
          <w:sz w:val="27"/>
          <w:szCs w:val="27"/>
        </w:rPr>
      </w:pPr>
    </w:p>
    <w:p w:rsidR="00A37208" w:rsidRPr="00910845" w:rsidRDefault="00A37208" w:rsidP="00A37208">
      <w:pPr>
        <w:jc w:val="both"/>
        <w:rPr>
          <w:sz w:val="27"/>
          <w:szCs w:val="27"/>
        </w:rPr>
      </w:pPr>
    </w:p>
    <w:p w:rsidR="00A37208" w:rsidRPr="00910845" w:rsidRDefault="00A37208" w:rsidP="00A37208">
      <w:pPr>
        <w:jc w:val="both"/>
        <w:rPr>
          <w:sz w:val="27"/>
          <w:szCs w:val="27"/>
        </w:rPr>
      </w:pPr>
    </w:p>
    <w:p w:rsidR="00A37208" w:rsidRPr="00910845" w:rsidRDefault="00A37208" w:rsidP="00A37208">
      <w:pPr>
        <w:jc w:val="both"/>
        <w:rPr>
          <w:sz w:val="27"/>
          <w:szCs w:val="27"/>
        </w:rPr>
      </w:pPr>
      <w:r w:rsidRPr="00910845">
        <w:rPr>
          <w:sz w:val="27"/>
          <w:szCs w:val="27"/>
        </w:rPr>
        <w:t xml:space="preserve">Глава района                                                                    </w:t>
      </w:r>
      <w:r w:rsidR="00910845">
        <w:rPr>
          <w:sz w:val="27"/>
          <w:szCs w:val="27"/>
        </w:rPr>
        <w:t xml:space="preserve">                           </w:t>
      </w:r>
      <w:r w:rsidRPr="00910845">
        <w:rPr>
          <w:sz w:val="27"/>
          <w:szCs w:val="27"/>
        </w:rPr>
        <w:t xml:space="preserve">Е.В. </w:t>
      </w:r>
      <w:proofErr w:type="spellStart"/>
      <w:r w:rsidRPr="00910845">
        <w:rPr>
          <w:sz w:val="27"/>
          <w:szCs w:val="27"/>
        </w:rPr>
        <w:t>Лунько</w:t>
      </w:r>
      <w:proofErr w:type="spellEnd"/>
    </w:p>
    <w:p w:rsidR="00A37208" w:rsidRPr="00910845" w:rsidRDefault="00A37208" w:rsidP="00A37208">
      <w:pPr>
        <w:jc w:val="both"/>
        <w:rPr>
          <w:sz w:val="27"/>
          <w:szCs w:val="27"/>
        </w:rPr>
      </w:pPr>
    </w:p>
    <w:p w:rsidR="00A37208" w:rsidRPr="00910845" w:rsidRDefault="00A37208" w:rsidP="00A37208">
      <w:pPr>
        <w:rPr>
          <w:sz w:val="27"/>
          <w:szCs w:val="27"/>
        </w:rPr>
      </w:pPr>
    </w:p>
    <w:p w:rsidR="00242084" w:rsidRPr="00910845" w:rsidRDefault="00242084" w:rsidP="00A37208">
      <w:pPr>
        <w:rPr>
          <w:sz w:val="27"/>
          <w:szCs w:val="27"/>
        </w:rPr>
      </w:pPr>
    </w:p>
    <w:p w:rsidR="00242084" w:rsidRPr="00910845" w:rsidRDefault="00242084" w:rsidP="00242084">
      <w:pPr>
        <w:jc w:val="center"/>
        <w:rPr>
          <w:sz w:val="27"/>
          <w:szCs w:val="27"/>
        </w:rPr>
      </w:pPr>
    </w:p>
    <w:p w:rsidR="00242084" w:rsidRPr="00910845" w:rsidRDefault="00242084" w:rsidP="00242084">
      <w:pPr>
        <w:jc w:val="center"/>
        <w:rPr>
          <w:sz w:val="27"/>
          <w:szCs w:val="27"/>
        </w:rPr>
      </w:pPr>
    </w:p>
    <w:p w:rsidR="00242084" w:rsidRPr="00910845" w:rsidRDefault="00242084" w:rsidP="00242084">
      <w:pPr>
        <w:jc w:val="center"/>
        <w:rPr>
          <w:sz w:val="27"/>
          <w:szCs w:val="27"/>
        </w:rPr>
      </w:pPr>
    </w:p>
    <w:p w:rsidR="00242084" w:rsidRPr="00910845" w:rsidRDefault="00242084" w:rsidP="00242084">
      <w:pPr>
        <w:jc w:val="center"/>
        <w:rPr>
          <w:sz w:val="27"/>
          <w:szCs w:val="27"/>
        </w:rPr>
      </w:pPr>
    </w:p>
    <w:sectPr w:rsidR="00242084" w:rsidRPr="00910845" w:rsidSect="0096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hint="default"/>
      </w:rPr>
    </w:lvl>
  </w:abstractNum>
  <w:abstractNum w:abstractNumId="4">
    <w:nsid w:val="6C5B359B"/>
    <w:multiLevelType w:val="multilevel"/>
    <w:tmpl w:val="8EFA9A9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6"/>
        <w:szCs w:val="26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C53"/>
    <w:rsid w:val="000165C2"/>
    <w:rsid w:val="0002574C"/>
    <w:rsid w:val="00035D30"/>
    <w:rsid w:val="00055D86"/>
    <w:rsid w:val="000B2F82"/>
    <w:rsid w:val="000D2F2B"/>
    <w:rsid w:val="00110A4B"/>
    <w:rsid w:val="00114ABC"/>
    <w:rsid w:val="00133793"/>
    <w:rsid w:val="00152EB5"/>
    <w:rsid w:val="00182CA5"/>
    <w:rsid w:val="001C189E"/>
    <w:rsid w:val="001C1F3A"/>
    <w:rsid w:val="001E3ECD"/>
    <w:rsid w:val="001E592B"/>
    <w:rsid w:val="00242084"/>
    <w:rsid w:val="00247D23"/>
    <w:rsid w:val="00265580"/>
    <w:rsid w:val="00280FE3"/>
    <w:rsid w:val="00285822"/>
    <w:rsid w:val="002A631F"/>
    <w:rsid w:val="002A75E0"/>
    <w:rsid w:val="002C4DF2"/>
    <w:rsid w:val="002F0C7D"/>
    <w:rsid w:val="00302C53"/>
    <w:rsid w:val="00315311"/>
    <w:rsid w:val="00317BFA"/>
    <w:rsid w:val="00340C2D"/>
    <w:rsid w:val="0036276B"/>
    <w:rsid w:val="00384182"/>
    <w:rsid w:val="003B48EF"/>
    <w:rsid w:val="003E31B9"/>
    <w:rsid w:val="00417E67"/>
    <w:rsid w:val="00436257"/>
    <w:rsid w:val="00443049"/>
    <w:rsid w:val="004537ED"/>
    <w:rsid w:val="0045493A"/>
    <w:rsid w:val="00454EF0"/>
    <w:rsid w:val="00465DA5"/>
    <w:rsid w:val="004816CA"/>
    <w:rsid w:val="00482D8D"/>
    <w:rsid w:val="00484DBA"/>
    <w:rsid w:val="004B752E"/>
    <w:rsid w:val="004E5A8C"/>
    <w:rsid w:val="00505A20"/>
    <w:rsid w:val="00515438"/>
    <w:rsid w:val="005C4869"/>
    <w:rsid w:val="0061113B"/>
    <w:rsid w:val="00626F41"/>
    <w:rsid w:val="00640522"/>
    <w:rsid w:val="00652A5D"/>
    <w:rsid w:val="00667000"/>
    <w:rsid w:val="00667835"/>
    <w:rsid w:val="00684EA9"/>
    <w:rsid w:val="00690123"/>
    <w:rsid w:val="006A25C2"/>
    <w:rsid w:val="006B5982"/>
    <w:rsid w:val="00702BBE"/>
    <w:rsid w:val="0070450A"/>
    <w:rsid w:val="007177D2"/>
    <w:rsid w:val="0072409B"/>
    <w:rsid w:val="0074550B"/>
    <w:rsid w:val="00751827"/>
    <w:rsid w:val="00760419"/>
    <w:rsid w:val="007651D5"/>
    <w:rsid w:val="00773472"/>
    <w:rsid w:val="007856E2"/>
    <w:rsid w:val="007B2583"/>
    <w:rsid w:val="007B35D5"/>
    <w:rsid w:val="00810541"/>
    <w:rsid w:val="00811C02"/>
    <w:rsid w:val="00837C29"/>
    <w:rsid w:val="008425F7"/>
    <w:rsid w:val="00867583"/>
    <w:rsid w:val="008767F9"/>
    <w:rsid w:val="008A3839"/>
    <w:rsid w:val="008B2DB5"/>
    <w:rsid w:val="008B69D9"/>
    <w:rsid w:val="008C612B"/>
    <w:rsid w:val="008E6984"/>
    <w:rsid w:val="00910845"/>
    <w:rsid w:val="00960468"/>
    <w:rsid w:val="0096082D"/>
    <w:rsid w:val="009A3534"/>
    <w:rsid w:val="009E499E"/>
    <w:rsid w:val="00A27ED2"/>
    <w:rsid w:val="00A34BD2"/>
    <w:rsid w:val="00A37208"/>
    <w:rsid w:val="00A477F6"/>
    <w:rsid w:val="00A85784"/>
    <w:rsid w:val="00A8598F"/>
    <w:rsid w:val="00AB7D5D"/>
    <w:rsid w:val="00AC3FA8"/>
    <w:rsid w:val="00AE78ED"/>
    <w:rsid w:val="00AF2336"/>
    <w:rsid w:val="00AF3352"/>
    <w:rsid w:val="00B24339"/>
    <w:rsid w:val="00B45CBC"/>
    <w:rsid w:val="00B631FC"/>
    <w:rsid w:val="00B669E2"/>
    <w:rsid w:val="00B67683"/>
    <w:rsid w:val="00B70084"/>
    <w:rsid w:val="00B813CA"/>
    <w:rsid w:val="00B93B8F"/>
    <w:rsid w:val="00BF2B29"/>
    <w:rsid w:val="00C1018A"/>
    <w:rsid w:val="00C41D63"/>
    <w:rsid w:val="00C47AD1"/>
    <w:rsid w:val="00CD10C9"/>
    <w:rsid w:val="00CE7DC3"/>
    <w:rsid w:val="00D009C0"/>
    <w:rsid w:val="00D060EB"/>
    <w:rsid w:val="00D16206"/>
    <w:rsid w:val="00D54046"/>
    <w:rsid w:val="00D63F48"/>
    <w:rsid w:val="00D73649"/>
    <w:rsid w:val="00D75064"/>
    <w:rsid w:val="00D9045C"/>
    <w:rsid w:val="00DC2F7C"/>
    <w:rsid w:val="00DE1730"/>
    <w:rsid w:val="00DE6CD5"/>
    <w:rsid w:val="00DF5E38"/>
    <w:rsid w:val="00E01C6F"/>
    <w:rsid w:val="00E03629"/>
    <w:rsid w:val="00E05D05"/>
    <w:rsid w:val="00E22BAC"/>
    <w:rsid w:val="00E35044"/>
    <w:rsid w:val="00E46822"/>
    <w:rsid w:val="00E5101D"/>
    <w:rsid w:val="00E5598A"/>
    <w:rsid w:val="00E63C53"/>
    <w:rsid w:val="00E80DB7"/>
    <w:rsid w:val="00E97E70"/>
    <w:rsid w:val="00EA1DCE"/>
    <w:rsid w:val="00ED31B4"/>
    <w:rsid w:val="00ED48C6"/>
    <w:rsid w:val="00EF24BF"/>
    <w:rsid w:val="00EF2A38"/>
    <w:rsid w:val="00EF668D"/>
    <w:rsid w:val="00F51DFE"/>
    <w:rsid w:val="00F83FFA"/>
    <w:rsid w:val="00F84B3B"/>
    <w:rsid w:val="00F871C0"/>
    <w:rsid w:val="00F9595C"/>
    <w:rsid w:val="00FD1D54"/>
    <w:rsid w:val="00FE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208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24208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242084"/>
    <w:pPr>
      <w:keepNext/>
      <w:numPr>
        <w:ilvl w:val="4"/>
        <w:numId w:val="1"/>
      </w:numPr>
      <w:ind w:left="0" w:firstLine="851"/>
      <w:jc w:val="both"/>
      <w:outlineLvl w:val="4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qFormat/>
    <w:rsid w:val="00E63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"/>
    <w:rsid w:val="00E63C53"/>
    <w:pPr>
      <w:spacing w:line="288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63C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E63C53"/>
    <w:pPr>
      <w:ind w:left="720"/>
      <w:contextualSpacing/>
    </w:pPr>
  </w:style>
  <w:style w:type="paragraph" w:customStyle="1" w:styleId="ConsPlusNormal">
    <w:name w:val="ConsPlusNormal"/>
    <w:rsid w:val="00D54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208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24208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24208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rsid w:val="00242084"/>
    <w:rPr>
      <w:sz w:val="28"/>
      <w:szCs w:val="28"/>
    </w:rPr>
  </w:style>
  <w:style w:type="character" w:customStyle="1" w:styleId="WW8Num1z1">
    <w:name w:val="WW8Num1z1"/>
    <w:rsid w:val="00242084"/>
  </w:style>
  <w:style w:type="character" w:customStyle="1" w:styleId="WW8Num1z2">
    <w:name w:val="WW8Num1z2"/>
    <w:rsid w:val="00242084"/>
  </w:style>
  <w:style w:type="character" w:customStyle="1" w:styleId="WW8Num1z3">
    <w:name w:val="WW8Num1z3"/>
    <w:rsid w:val="00242084"/>
  </w:style>
  <w:style w:type="character" w:customStyle="1" w:styleId="WW8Num1z4">
    <w:name w:val="WW8Num1z4"/>
    <w:rsid w:val="00242084"/>
  </w:style>
  <w:style w:type="character" w:customStyle="1" w:styleId="WW8Num1z5">
    <w:name w:val="WW8Num1z5"/>
    <w:rsid w:val="00242084"/>
  </w:style>
  <w:style w:type="character" w:customStyle="1" w:styleId="WW8Num1z6">
    <w:name w:val="WW8Num1z6"/>
    <w:rsid w:val="00242084"/>
  </w:style>
  <w:style w:type="character" w:customStyle="1" w:styleId="WW8Num1z7">
    <w:name w:val="WW8Num1z7"/>
    <w:rsid w:val="00242084"/>
  </w:style>
  <w:style w:type="character" w:customStyle="1" w:styleId="WW8Num1z8">
    <w:name w:val="WW8Num1z8"/>
    <w:rsid w:val="00242084"/>
  </w:style>
  <w:style w:type="character" w:customStyle="1" w:styleId="WW8Num2z0">
    <w:name w:val="WW8Num2z0"/>
    <w:rsid w:val="00242084"/>
    <w:rPr>
      <w:sz w:val="28"/>
      <w:szCs w:val="28"/>
    </w:rPr>
  </w:style>
  <w:style w:type="character" w:customStyle="1" w:styleId="WW8Num3z0">
    <w:name w:val="WW8Num3z0"/>
    <w:rsid w:val="00242084"/>
    <w:rPr>
      <w:rFonts w:hint="default"/>
      <w:b/>
    </w:rPr>
  </w:style>
  <w:style w:type="character" w:customStyle="1" w:styleId="WW8Num3z1">
    <w:name w:val="WW8Num3z1"/>
    <w:rsid w:val="00242084"/>
  </w:style>
  <w:style w:type="character" w:customStyle="1" w:styleId="WW8Num3z2">
    <w:name w:val="WW8Num3z2"/>
    <w:rsid w:val="00242084"/>
  </w:style>
  <w:style w:type="character" w:customStyle="1" w:styleId="WW8Num3z3">
    <w:name w:val="WW8Num3z3"/>
    <w:rsid w:val="00242084"/>
  </w:style>
  <w:style w:type="character" w:customStyle="1" w:styleId="WW8Num3z4">
    <w:name w:val="WW8Num3z4"/>
    <w:rsid w:val="00242084"/>
  </w:style>
  <w:style w:type="character" w:customStyle="1" w:styleId="WW8Num3z5">
    <w:name w:val="WW8Num3z5"/>
    <w:rsid w:val="00242084"/>
  </w:style>
  <w:style w:type="character" w:customStyle="1" w:styleId="WW8Num3z6">
    <w:name w:val="WW8Num3z6"/>
    <w:rsid w:val="00242084"/>
  </w:style>
  <w:style w:type="character" w:customStyle="1" w:styleId="WW8Num3z7">
    <w:name w:val="WW8Num3z7"/>
    <w:rsid w:val="00242084"/>
  </w:style>
  <w:style w:type="character" w:customStyle="1" w:styleId="WW8Num3z8">
    <w:name w:val="WW8Num3z8"/>
    <w:rsid w:val="00242084"/>
  </w:style>
  <w:style w:type="character" w:customStyle="1" w:styleId="WW8Num4z0">
    <w:name w:val="WW8Num4z0"/>
    <w:rsid w:val="00242084"/>
    <w:rPr>
      <w:rFonts w:hint="default"/>
    </w:rPr>
  </w:style>
  <w:style w:type="character" w:customStyle="1" w:styleId="WW8Num4z1">
    <w:name w:val="WW8Num4z1"/>
    <w:rsid w:val="00242084"/>
  </w:style>
  <w:style w:type="character" w:customStyle="1" w:styleId="WW8Num4z2">
    <w:name w:val="WW8Num4z2"/>
    <w:rsid w:val="00242084"/>
  </w:style>
  <w:style w:type="character" w:customStyle="1" w:styleId="WW8Num4z3">
    <w:name w:val="WW8Num4z3"/>
    <w:rsid w:val="00242084"/>
  </w:style>
  <w:style w:type="character" w:customStyle="1" w:styleId="WW8Num4z4">
    <w:name w:val="WW8Num4z4"/>
    <w:rsid w:val="00242084"/>
  </w:style>
  <w:style w:type="character" w:customStyle="1" w:styleId="WW8Num4z5">
    <w:name w:val="WW8Num4z5"/>
    <w:rsid w:val="00242084"/>
  </w:style>
  <w:style w:type="character" w:customStyle="1" w:styleId="WW8Num4z6">
    <w:name w:val="WW8Num4z6"/>
    <w:rsid w:val="00242084"/>
  </w:style>
  <w:style w:type="character" w:customStyle="1" w:styleId="WW8Num4z7">
    <w:name w:val="WW8Num4z7"/>
    <w:rsid w:val="00242084"/>
  </w:style>
  <w:style w:type="character" w:customStyle="1" w:styleId="WW8Num4z8">
    <w:name w:val="WW8Num4z8"/>
    <w:rsid w:val="00242084"/>
  </w:style>
  <w:style w:type="character" w:customStyle="1" w:styleId="WW8Num5z0">
    <w:name w:val="WW8Num5z0"/>
    <w:rsid w:val="00242084"/>
    <w:rPr>
      <w:rFonts w:hint="default"/>
    </w:rPr>
  </w:style>
  <w:style w:type="character" w:customStyle="1" w:styleId="WW8Num5z1">
    <w:name w:val="WW8Num5z1"/>
    <w:rsid w:val="00242084"/>
  </w:style>
  <w:style w:type="character" w:customStyle="1" w:styleId="WW8Num5z2">
    <w:name w:val="WW8Num5z2"/>
    <w:rsid w:val="00242084"/>
  </w:style>
  <w:style w:type="character" w:customStyle="1" w:styleId="WW8Num5z3">
    <w:name w:val="WW8Num5z3"/>
    <w:rsid w:val="00242084"/>
  </w:style>
  <w:style w:type="character" w:customStyle="1" w:styleId="WW8Num5z4">
    <w:name w:val="WW8Num5z4"/>
    <w:rsid w:val="00242084"/>
  </w:style>
  <w:style w:type="character" w:customStyle="1" w:styleId="WW8Num5z5">
    <w:name w:val="WW8Num5z5"/>
    <w:rsid w:val="00242084"/>
  </w:style>
  <w:style w:type="character" w:customStyle="1" w:styleId="WW8Num5z6">
    <w:name w:val="WW8Num5z6"/>
    <w:rsid w:val="00242084"/>
  </w:style>
  <w:style w:type="character" w:customStyle="1" w:styleId="WW8Num5z7">
    <w:name w:val="WW8Num5z7"/>
    <w:rsid w:val="00242084"/>
  </w:style>
  <w:style w:type="character" w:customStyle="1" w:styleId="WW8Num5z8">
    <w:name w:val="WW8Num5z8"/>
    <w:rsid w:val="00242084"/>
  </w:style>
  <w:style w:type="character" w:customStyle="1" w:styleId="WW8Num6z0">
    <w:name w:val="WW8Num6z0"/>
    <w:rsid w:val="00242084"/>
    <w:rPr>
      <w:rFonts w:ascii="Symbol" w:hAnsi="Symbol" w:cs="Symbol" w:hint="default"/>
    </w:rPr>
  </w:style>
  <w:style w:type="character" w:customStyle="1" w:styleId="WW8Num6z1">
    <w:name w:val="WW8Num6z1"/>
    <w:rsid w:val="00242084"/>
    <w:rPr>
      <w:rFonts w:ascii="Courier New" w:hAnsi="Courier New" w:cs="Courier New" w:hint="default"/>
    </w:rPr>
  </w:style>
  <w:style w:type="character" w:customStyle="1" w:styleId="WW8Num6z2">
    <w:name w:val="WW8Num6z2"/>
    <w:rsid w:val="00242084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242084"/>
  </w:style>
  <w:style w:type="character" w:customStyle="1" w:styleId="10">
    <w:name w:val="Основной шрифт абзаца1"/>
    <w:rsid w:val="00242084"/>
  </w:style>
  <w:style w:type="character" w:styleId="a6">
    <w:name w:val="page number"/>
    <w:basedOn w:val="10"/>
    <w:rsid w:val="00242084"/>
  </w:style>
  <w:style w:type="character" w:customStyle="1" w:styleId="messagein1">
    <w:name w:val="messagein1"/>
    <w:basedOn w:val="10"/>
    <w:rsid w:val="00242084"/>
    <w:rPr>
      <w:rFonts w:ascii="Arial" w:hAnsi="Arial" w:cs="Arial"/>
      <w:b/>
      <w:bCs/>
      <w:color w:val="353535"/>
      <w:sz w:val="20"/>
      <w:szCs w:val="20"/>
    </w:rPr>
  </w:style>
  <w:style w:type="character" w:customStyle="1" w:styleId="a7">
    <w:name w:val="Нижний колонтитул Знак"/>
    <w:basedOn w:val="21"/>
    <w:rsid w:val="00242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с отступом Знак"/>
    <w:basedOn w:val="21"/>
    <w:rsid w:val="0024208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Верхний колонтитул Знак"/>
    <w:basedOn w:val="21"/>
    <w:rsid w:val="00242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Название Знак"/>
    <w:basedOn w:val="21"/>
    <w:rsid w:val="00242084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Заголовок"/>
    <w:basedOn w:val="a"/>
    <w:next w:val="a3"/>
    <w:rsid w:val="00242084"/>
    <w:pPr>
      <w:widowControl w:val="0"/>
      <w:ind w:firstLine="851"/>
      <w:jc w:val="center"/>
    </w:pPr>
    <w:rPr>
      <w:sz w:val="28"/>
      <w:lang w:eastAsia="zh-CN"/>
    </w:rPr>
  </w:style>
  <w:style w:type="paragraph" w:styleId="ac">
    <w:name w:val="List"/>
    <w:basedOn w:val="a3"/>
    <w:rsid w:val="00242084"/>
    <w:pPr>
      <w:spacing w:after="120" w:line="240" w:lineRule="auto"/>
      <w:jc w:val="left"/>
    </w:pPr>
    <w:rPr>
      <w:rFonts w:cs="Mangal"/>
      <w:sz w:val="24"/>
      <w:szCs w:val="24"/>
      <w:lang w:val="en-US" w:eastAsia="zh-CN"/>
    </w:rPr>
  </w:style>
  <w:style w:type="paragraph" w:styleId="ad">
    <w:name w:val="caption"/>
    <w:basedOn w:val="a"/>
    <w:qFormat/>
    <w:rsid w:val="00242084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22">
    <w:name w:val="Указатель2"/>
    <w:basedOn w:val="a"/>
    <w:rsid w:val="00242084"/>
    <w:pPr>
      <w:suppressLineNumbers/>
    </w:pPr>
    <w:rPr>
      <w:rFonts w:cs="Mangal"/>
      <w:lang w:eastAsia="zh-CN"/>
    </w:rPr>
  </w:style>
  <w:style w:type="paragraph" w:customStyle="1" w:styleId="11">
    <w:name w:val="Название объекта1"/>
    <w:basedOn w:val="a"/>
    <w:rsid w:val="00242084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242084"/>
    <w:pPr>
      <w:suppressLineNumbers/>
    </w:pPr>
    <w:rPr>
      <w:rFonts w:cs="Mangal"/>
      <w:lang w:eastAsia="zh-CN"/>
    </w:rPr>
  </w:style>
  <w:style w:type="paragraph" w:customStyle="1" w:styleId="13">
    <w:name w:val="Текст1"/>
    <w:basedOn w:val="a"/>
    <w:rsid w:val="00242084"/>
    <w:pPr>
      <w:widowControl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rsid w:val="00242084"/>
    <w:pPr>
      <w:widowControl w:val="0"/>
      <w:jc w:val="both"/>
    </w:pPr>
    <w:rPr>
      <w:sz w:val="28"/>
      <w:lang w:eastAsia="zh-CN"/>
    </w:rPr>
  </w:style>
  <w:style w:type="paragraph" w:styleId="ae">
    <w:name w:val="footer"/>
    <w:basedOn w:val="a"/>
    <w:link w:val="14"/>
    <w:rsid w:val="00242084"/>
    <w:rPr>
      <w:lang w:eastAsia="zh-CN"/>
    </w:rPr>
  </w:style>
  <w:style w:type="character" w:customStyle="1" w:styleId="14">
    <w:name w:val="Нижний колонтитул Знак1"/>
    <w:basedOn w:val="a0"/>
    <w:link w:val="ae"/>
    <w:rsid w:val="002420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Body Text Indent"/>
    <w:basedOn w:val="a"/>
    <w:link w:val="15"/>
    <w:rsid w:val="00242084"/>
    <w:pPr>
      <w:ind w:firstLine="851"/>
      <w:jc w:val="both"/>
    </w:pPr>
    <w:rPr>
      <w:sz w:val="28"/>
      <w:lang w:eastAsia="zh-CN"/>
    </w:rPr>
  </w:style>
  <w:style w:type="character" w:customStyle="1" w:styleId="15">
    <w:name w:val="Основной текст с отступом Знак1"/>
    <w:basedOn w:val="a0"/>
    <w:link w:val="af"/>
    <w:rsid w:val="0024208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0">
    <w:name w:val="header"/>
    <w:basedOn w:val="a"/>
    <w:link w:val="16"/>
    <w:rsid w:val="00242084"/>
    <w:rPr>
      <w:lang w:eastAsia="zh-CN"/>
    </w:rPr>
  </w:style>
  <w:style w:type="character" w:customStyle="1" w:styleId="16">
    <w:name w:val="Верхний колонтитул Знак1"/>
    <w:basedOn w:val="a0"/>
    <w:link w:val="af0"/>
    <w:rsid w:val="002420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242084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Знак Знак Знак"/>
    <w:basedOn w:val="a"/>
    <w:rsid w:val="00242084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7">
    <w:name w:val="Схема документа1"/>
    <w:basedOn w:val="a"/>
    <w:rsid w:val="00242084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2">
    <w:name w:val="Содержимое таблицы"/>
    <w:basedOn w:val="a"/>
    <w:rsid w:val="00242084"/>
    <w:pPr>
      <w:suppressLineNumbers/>
    </w:pPr>
    <w:rPr>
      <w:lang w:eastAsia="zh-CN"/>
    </w:rPr>
  </w:style>
  <w:style w:type="paragraph" w:customStyle="1" w:styleId="af3">
    <w:name w:val="Заголовок таблицы"/>
    <w:basedOn w:val="af2"/>
    <w:rsid w:val="00242084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242084"/>
    <w:rPr>
      <w:lang w:eastAsia="zh-CN"/>
    </w:rPr>
  </w:style>
  <w:style w:type="paragraph" w:customStyle="1" w:styleId="af5">
    <w:name w:val="Верхний колонтитул слева"/>
    <w:basedOn w:val="a"/>
    <w:rsid w:val="00242084"/>
    <w:pPr>
      <w:suppressLineNumbers/>
    </w:pPr>
    <w:rPr>
      <w:lang w:eastAsia="zh-CN"/>
    </w:rPr>
  </w:style>
  <w:style w:type="paragraph" w:customStyle="1" w:styleId="formattext">
    <w:name w:val="formattext"/>
    <w:basedOn w:val="a"/>
    <w:rsid w:val="00242084"/>
    <w:pPr>
      <w:suppressAutoHyphens w:val="0"/>
      <w:spacing w:before="280" w:after="280"/>
    </w:pPr>
    <w:rPr>
      <w:sz w:val="24"/>
      <w:szCs w:val="24"/>
      <w:lang w:eastAsia="zh-CN"/>
    </w:rPr>
  </w:style>
  <w:style w:type="paragraph" w:styleId="af6">
    <w:name w:val="No Spacing"/>
    <w:qFormat/>
    <w:rsid w:val="002420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E47D-C573-4E1A-8618-FE0A57EE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7236</Words>
  <Characters>41249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2017-04-04T07:33:00Z</cp:lastPrinted>
  <dcterms:created xsi:type="dcterms:W3CDTF">2017-04-04T07:40:00Z</dcterms:created>
  <dcterms:modified xsi:type="dcterms:W3CDTF">2017-04-04T07:40:00Z</dcterms:modified>
</cp:coreProperties>
</file>