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F4" w:rsidRDefault="008150F4" w:rsidP="008150F4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8150F4" w:rsidRDefault="008150F4" w:rsidP="008150F4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8150F4" w:rsidRDefault="008150F4" w:rsidP="008150F4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50F4" w:rsidRDefault="008150F4" w:rsidP="008150F4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50F4" w:rsidRDefault="008150F4" w:rsidP="008150F4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50F4" w:rsidRDefault="008150F4" w:rsidP="008150F4">
      <w:pPr>
        <w:pStyle w:val="a0"/>
        <w:widowControl w:val="0"/>
        <w:rPr>
          <w:sz w:val="20"/>
        </w:rPr>
      </w:pPr>
    </w:p>
    <w:p w:rsidR="008150F4" w:rsidRDefault="008150F4" w:rsidP="008150F4">
      <w:pPr>
        <w:pStyle w:val="a0"/>
        <w:widowControl w:val="0"/>
        <w:rPr>
          <w:sz w:val="20"/>
        </w:rPr>
      </w:pPr>
    </w:p>
    <w:p w:rsidR="008150F4" w:rsidRDefault="00115CF6" w:rsidP="008150F4">
      <w:pPr>
        <w:pStyle w:val="a0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30.09.</w:t>
      </w:r>
      <w:r w:rsidR="008150F4">
        <w:rPr>
          <w:rFonts w:ascii="Arial" w:hAnsi="Arial" w:cs="Arial"/>
          <w:sz w:val="24"/>
          <w:szCs w:val="24"/>
        </w:rPr>
        <w:t xml:space="preserve">2016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27</w:t>
      </w:r>
      <w:r w:rsidR="008150F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150F4" w:rsidRDefault="008150F4" w:rsidP="008150F4">
      <w:pPr>
        <w:pStyle w:val="a0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8150F4" w:rsidRDefault="008150F4" w:rsidP="008150F4">
      <w:pPr>
        <w:pStyle w:val="a0"/>
        <w:widowControl w:val="0"/>
        <w:rPr>
          <w:rFonts w:ascii="Arial" w:hAnsi="Arial" w:cs="Arial"/>
          <w:szCs w:val="28"/>
        </w:rPr>
      </w:pPr>
    </w:p>
    <w:p w:rsidR="008150F4" w:rsidRDefault="008150F4" w:rsidP="008150F4">
      <w:pPr>
        <w:pStyle w:val="a0"/>
        <w:widowControl w:val="0"/>
        <w:spacing w:line="240" w:lineRule="auto"/>
        <w:ind w:right="5138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бюджет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Алтайского края на 2016 год, утвержденный решением районного Совета депутатов от 25.12.2015 № 42 </w:t>
      </w:r>
    </w:p>
    <w:p w:rsidR="008150F4" w:rsidRDefault="008150F4" w:rsidP="008150F4">
      <w:pPr>
        <w:pStyle w:val="a0"/>
        <w:widowControl w:val="0"/>
        <w:ind w:right="5138"/>
        <w:rPr>
          <w:sz w:val="26"/>
          <w:szCs w:val="26"/>
        </w:rPr>
      </w:pPr>
    </w:p>
    <w:p w:rsidR="008150F4" w:rsidRDefault="008150F4" w:rsidP="008150F4">
      <w:pPr>
        <w:pStyle w:val="a0"/>
        <w:widowControl w:val="0"/>
        <w:spacing w:line="240" w:lineRule="auto"/>
        <w:ind w:right="-5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статьями 24, 63 и 64 Устава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Алтайского края, районный Совет депутатов </w:t>
      </w:r>
      <w:r>
        <w:rPr>
          <w:spacing w:val="40"/>
          <w:sz w:val="26"/>
          <w:szCs w:val="26"/>
        </w:rPr>
        <w:t>решил:</w:t>
      </w:r>
    </w:p>
    <w:p w:rsidR="008150F4" w:rsidRDefault="008150F4" w:rsidP="008150F4">
      <w:pPr>
        <w:pStyle w:val="a0"/>
        <w:widowControl w:val="0"/>
        <w:spacing w:line="240" w:lineRule="auto"/>
        <w:ind w:right="-5" w:firstLine="705"/>
        <w:rPr>
          <w:sz w:val="26"/>
          <w:szCs w:val="26"/>
        </w:rPr>
      </w:pPr>
      <w:r>
        <w:rPr>
          <w:sz w:val="26"/>
          <w:szCs w:val="26"/>
        </w:rPr>
        <w:t xml:space="preserve">1. Внести  в бюджет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Алтайского края  на 2016 год, утвержденный решением районного Совета депутатов от 25.12.2015 № 42,  следующие изменения: </w:t>
      </w:r>
    </w:p>
    <w:p w:rsidR="008150F4" w:rsidRDefault="008150F4" w:rsidP="008150F4">
      <w:pPr>
        <w:pStyle w:val="a0"/>
        <w:widowControl w:val="0"/>
        <w:spacing w:line="240" w:lineRule="auto"/>
        <w:ind w:right="-5"/>
        <w:rPr>
          <w:sz w:val="26"/>
          <w:szCs w:val="26"/>
        </w:rPr>
      </w:pPr>
      <w:r>
        <w:rPr>
          <w:sz w:val="26"/>
          <w:szCs w:val="26"/>
        </w:rPr>
        <w:tab/>
        <w:t>1)  часть 1 статьи 1 изложить в следующей редакции:</w:t>
      </w:r>
    </w:p>
    <w:p w:rsidR="008150F4" w:rsidRDefault="008150F4" w:rsidP="008150F4">
      <w:pPr>
        <w:widowControl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районного бюджета на 2016 год:</w:t>
      </w:r>
    </w:p>
    <w:p w:rsidR="008150F4" w:rsidRDefault="008150F4" w:rsidP="008150F4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общий объем доходов районного бюджета в сумме </w:t>
      </w:r>
    </w:p>
    <w:p w:rsidR="008150F4" w:rsidRPr="00F42E3B" w:rsidRDefault="00E546FA" w:rsidP="008150F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339543,9</w:t>
      </w:r>
      <w:r w:rsidR="00E17068">
        <w:rPr>
          <w:sz w:val="26"/>
          <w:szCs w:val="26"/>
        </w:rPr>
        <w:t xml:space="preserve"> </w:t>
      </w:r>
      <w:r w:rsidR="008150F4" w:rsidRPr="00F42E3B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 в сумме </w:t>
      </w:r>
      <w:r>
        <w:rPr>
          <w:sz w:val="26"/>
          <w:szCs w:val="26"/>
        </w:rPr>
        <w:t>204258,3</w:t>
      </w:r>
      <w:r w:rsidR="00E17068">
        <w:rPr>
          <w:sz w:val="26"/>
          <w:szCs w:val="26"/>
        </w:rPr>
        <w:t xml:space="preserve"> </w:t>
      </w:r>
      <w:r w:rsidR="008150F4" w:rsidRPr="00F42E3B">
        <w:rPr>
          <w:sz w:val="26"/>
          <w:szCs w:val="26"/>
        </w:rPr>
        <w:t>тыс. рублей;</w:t>
      </w:r>
    </w:p>
    <w:p w:rsidR="008150F4" w:rsidRPr="00620748" w:rsidRDefault="008150F4" w:rsidP="00620748">
      <w:pPr>
        <w:pStyle w:val="af5"/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620748">
        <w:rPr>
          <w:sz w:val="26"/>
          <w:szCs w:val="26"/>
        </w:rPr>
        <w:t>общий объем расх</w:t>
      </w:r>
      <w:r w:rsidR="00E17068" w:rsidRPr="00620748">
        <w:rPr>
          <w:sz w:val="26"/>
          <w:szCs w:val="26"/>
        </w:rPr>
        <w:t>одов ра</w:t>
      </w:r>
      <w:r w:rsidR="00E546FA" w:rsidRPr="00620748">
        <w:rPr>
          <w:sz w:val="26"/>
          <w:szCs w:val="26"/>
        </w:rPr>
        <w:t>йонного бюджета в сумме 348797,3</w:t>
      </w:r>
      <w:r w:rsidRPr="00620748">
        <w:rPr>
          <w:sz w:val="26"/>
          <w:szCs w:val="26"/>
        </w:rPr>
        <w:t xml:space="preserve"> тыс. рублей;</w:t>
      </w:r>
    </w:p>
    <w:p w:rsidR="00620748" w:rsidRDefault="00620748" w:rsidP="00620748">
      <w:pPr>
        <w:pStyle w:val="af5"/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верхний предел муниципального долга на 1 января 2017 года в сумме </w:t>
      </w:r>
    </w:p>
    <w:p w:rsidR="00620748" w:rsidRDefault="00620748" w:rsidP="00620748">
      <w:pPr>
        <w:widowControl w:val="0"/>
        <w:jc w:val="both"/>
        <w:rPr>
          <w:sz w:val="26"/>
          <w:szCs w:val="26"/>
        </w:rPr>
      </w:pPr>
      <w:r w:rsidRPr="00620748">
        <w:rPr>
          <w:sz w:val="26"/>
          <w:szCs w:val="26"/>
        </w:rPr>
        <w:t>67643,0 тыс.</w:t>
      </w:r>
      <w:r>
        <w:rPr>
          <w:sz w:val="26"/>
          <w:szCs w:val="26"/>
        </w:rPr>
        <w:t xml:space="preserve"> </w:t>
      </w:r>
      <w:r w:rsidRPr="00620748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620748" w:rsidRPr="00620748" w:rsidRDefault="00620748" w:rsidP="0062074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предельные объёмы расходов на обслуживание муниципального долга в 2016 году установлены в сумме 3350,0 тыс. рублей;</w:t>
      </w:r>
    </w:p>
    <w:p w:rsidR="008150F4" w:rsidRDefault="00E17068" w:rsidP="008150F4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дефицит районного бюджета в сумме 9253,4 </w:t>
      </w:r>
      <w:r w:rsidR="008150F4">
        <w:rPr>
          <w:sz w:val="26"/>
          <w:szCs w:val="26"/>
        </w:rPr>
        <w:t>тыс. рублей»;</w:t>
      </w:r>
    </w:p>
    <w:p w:rsidR="008150F4" w:rsidRDefault="00E17068" w:rsidP="008150F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 приложение 1</w:t>
      </w:r>
      <w:r w:rsidR="008150F4">
        <w:rPr>
          <w:sz w:val="26"/>
          <w:szCs w:val="26"/>
        </w:rPr>
        <w:t xml:space="preserve"> изложить в следующей редакции:</w:t>
      </w:r>
    </w:p>
    <w:p w:rsidR="00E17068" w:rsidRDefault="00E17068" w:rsidP="008150F4">
      <w:pPr>
        <w:widowControl w:val="0"/>
        <w:ind w:left="5954"/>
        <w:jc w:val="both"/>
        <w:rPr>
          <w:sz w:val="26"/>
          <w:szCs w:val="26"/>
        </w:rPr>
      </w:pPr>
    </w:p>
    <w:p w:rsidR="00E17068" w:rsidRDefault="00E17068" w:rsidP="00E17068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 w:rsidR="00E17068" w:rsidRDefault="00E17068" w:rsidP="00E17068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«О бюджете муниципального образования </w:t>
      </w:r>
    </w:p>
    <w:p w:rsidR="00E17068" w:rsidRDefault="00E17068" w:rsidP="00E17068">
      <w:pPr>
        <w:widowControl w:val="0"/>
        <w:ind w:left="59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</w:t>
      </w:r>
    </w:p>
    <w:p w:rsidR="00E17068" w:rsidRDefault="00E17068" w:rsidP="00E17068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Алтайского края на 2016 год»                     </w:t>
      </w:r>
    </w:p>
    <w:p w:rsidR="00E17068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E41AB3" w:rsidRPr="00E41AB3" w:rsidRDefault="00E41AB3" w:rsidP="00E41AB3">
      <w:pPr>
        <w:jc w:val="center"/>
        <w:rPr>
          <w:sz w:val="26"/>
          <w:szCs w:val="26"/>
        </w:rPr>
      </w:pPr>
      <w:r w:rsidRPr="00E41AB3">
        <w:rPr>
          <w:sz w:val="26"/>
          <w:szCs w:val="26"/>
        </w:rPr>
        <w:t>Источники финансирования дефицита районного бюджета на 2016 год</w:t>
      </w:r>
    </w:p>
    <w:p w:rsidR="00E41AB3" w:rsidRPr="00E41AB3" w:rsidRDefault="00E41AB3" w:rsidP="00E41AB3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103"/>
        <w:gridCol w:w="1418"/>
      </w:tblGrid>
      <w:tr w:rsidR="00E41AB3" w:rsidRPr="00E41AB3" w:rsidTr="00300CEB">
        <w:trPr>
          <w:trHeight w:val="493"/>
        </w:trPr>
        <w:tc>
          <w:tcPr>
            <w:tcW w:w="2835" w:type="dxa"/>
          </w:tcPr>
          <w:p w:rsidR="00E41AB3" w:rsidRPr="00E41AB3" w:rsidRDefault="00E41AB3" w:rsidP="00300CEB">
            <w:pPr>
              <w:jc w:val="center"/>
              <w:rPr>
                <w:bCs/>
                <w:sz w:val="26"/>
                <w:szCs w:val="26"/>
              </w:rPr>
            </w:pPr>
            <w:r w:rsidRPr="00E41AB3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E41AB3" w:rsidRPr="00E41AB3" w:rsidRDefault="00E41AB3" w:rsidP="00300CEB">
            <w:pPr>
              <w:jc w:val="center"/>
              <w:rPr>
                <w:bCs/>
                <w:sz w:val="26"/>
                <w:szCs w:val="26"/>
              </w:rPr>
            </w:pPr>
            <w:r w:rsidRPr="00E41AB3">
              <w:rPr>
                <w:bCs/>
                <w:sz w:val="26"/>
                <w:szCs w:val="26"/>
              </w:rPr>
              <w:t xml:space="preserve">Источники финансирования </w:t>
            </w:r>
          </w:p>
          <w:p w:rsidR="00E41AB3" w:rsidRPr="00E41AB3" w:rsidRDefault="00E41AB3" w:rsidP="00300CEB">
            <w:pPr>
              <w:jc w:val="center"/>
              <w:rPr>
                <w:bCs/>
                <w:sz w:val="26"/>
                <w:szCs w:val="26"/>
              </w:rPr>
            </w:pPr>
            <w:r w:rsidRPr="00E41AB3">
              <w:rPr>
                <w:bCs/>
                <w:sz w:val="26"/>
                <w:szCs w:val="26"/>
              </w:rPr>
              <w:t xml:space="preserve">дефицита районного бюджета </w:t>
            </w:r>
          </w:p>
        </w:tc>
        <w:tc>
          <w:tcPr>
            <w:tcW w:w="1418" w:type="dxa"/>
            <w:shd w:val="clear" w:color="auto" w:fill="auto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 xml:space="preserve">Сумма, </w:t>
            </w:r>
            <w:r w:rsidRPr="00E41AB3">
              <w:rPr>
                <w:sz w:val="26"/>
                <w:szCs w:val="26"/>
              </w:rPr>
              <w:br/>
              <w:t>тыс. рублей</w:t>
            </w:r>
          </w:p>
        </w:tc>
      </w:tr>
      <w:tr w:rsidR="00E41AB3" w:rsidRPr="00E41AB3" w:rsidTr="00300CEB">
        <w:trPr>
          <w:trHeight w:val="277"/>
        </w:trPr>
        <w:tc>
          <w:tcPr>
            <w:tcW w:w="2835" w:type="dxa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>3</w:t>
            </w:r>
          </w:p>
        </w:tc>
      </w:tr>
      <w:tr w:rsidR="00E41AB3" w:rsidRPr="00E41AB3" w:rsidTr="00300CEB">
        <w:trPr>
          <w:trHeight w:val="277"/>
        </w:trPr>
        <w:tc>
          <w:tcPr>
            <w:tcW w:w="2835" w:type="dxa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 xml:space="preserve"> 01 02 00 </w:t>
            </w:r>
            <w:proofErr w:type="spellStart"/>
            <w:r w:rsidRPr="00E41AB3">
              <w:rPr>
                <w:sz w:val="26"/>
                <w:szCs w:val="26"/>
              </w:rPr>
              <w:t>00</w:t>
            </w:r>
            <w:proofErr w:type="spellEnd"/>
            <w:r w:rsidRPr="00E41AB3">
              <w:rPr>
                <w:sz w:val="26"/>
                <w:szCs w:val="26"/>
              </w:rPr>
              <w:t xml:space="preserve"> 05 0000 </w:t>
            </w:r>
          </w:p>
        </w:tc>
        <w:tc>
          <w:tcPr>
            <w:tcW w:w="5103" w:type="dxa"/>
            <w:shd w:val="clear" w:color="auto" w:fill="auto"/>
          </w:tcPr>
          <w:p w:rsidR="00E41AB3" w:rsidRPr="00E41AB3" w:rsidRDefault="00E41AB3" w:rsidP="00300CEB">
            <w:pPr>
              <w:jc w:val="both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 xml:space="preserve">Разница между полученными и погашенными кредитами кредитных </w:t>
            </w:r>
            <w:r w:rsidRPr="00E41AB3">
              <w:rPr>
                <w:sz w:val="26"/>
                <w:szCs w:val="26"/>
              </w:rPr>
              <w:lastRenderedPageBreak/>
              <w:t>организаций муниципальным районом 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  <w:lang w:val="en-US"/>
              </w:rPr>
              <w:lastRenderedPageBreak/>
              <w:t>-</w:t>
            </w:r>
            <w:r w:rsidRPr="00E41AB3">
              <w:rPr>
                <w:sz w:val="26"/>
                <w:szCs w:val="26"/>
              </w:rPr>
              <w:t>3350,0</w:t>
            </w:r>
          </w:p>
        </w:tc>
      </w:tr>
      <w:tr w:rsidR="00E41AB3" w:rsidRPr="00E41AB3" w:rsidTr="00300CEB">
        <w:trPr>
          <w:trHeight w:val="277"/>
        </w:trPr>
        <w:tc>
          <w:tcPr>
            <w:tcW w:w="2835" w:type="dxa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lastRenderedPageBreak/>
              <w:t xml:space="preserve">01 03 01 00 05 0000 </w:t>
            </w:r>
          </w:p>
        </w:tc>
        <w:tc>
          <w:tcPr>
            <w:tcW w:w="5103" w:type="dxa"/>
            <w:shd w:val="clear" w:color="auto" w:fill="auto"/>
          </w:tcPr>
          <w:p w:rsidR="00E41AB3" w:rsidRPr="00E41AB3" w:rsidRDefault="00E41AB3" w:rsidP="00300CEB">
            <w:pPr>
              <w:jc w:val="both"/>
              <w:rPr>
                <w:sz w:val="26"/>
                <w:szCs w:val="26"/>
              </w:rPr>
            </w:pPr>
            <w:proofErr w:type="gramStart"/>
            <w:r w:rsidRPr="00E41AB3">
              <w:rPr>
                <w:sz w:val="26"/>
                <w:szCs w:val="26"/>
              </w:rPr>
              <w:t>Разница между полученными и погашенными муниципальным районом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>0,0</w:t>
            </w:r>
          </w:p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</w:p>
        </w:tc>
      </w:tr>
      <w:tr w:rsidR="00E41AB3" w:rsidRPr="00E41AB3" w:rsidTr="00300CEB">
        <w:trPr>
          <w:trHeight w:val="720"/>
        </w:trPr>
        <w:tc>
          <w:tcPr>
            <w:tcW w:w="2835" w:type="dxa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 xml:space="preserve"> 01 05 00 </w:t>
            </w:r>
            <w:proofErr w:type="spellStart"/>
            <w:r w:rsidRPr="00E41AB3">
              <w:rPr>
                <w:sz w:val="26"/>
                <w:szCs w:val="26"/>
              </w:rPr>
              <w:t>00</w:t>
            </w:r>
            <w:proofErr w:type="spellEnd"/>
            <w:r w:rsidRPr="00E41AB3">
              <w:rPr>
                <w:sz w:val="26"/>
                <w:szCs w:val="26"/>
              </w:rPr>
              <w:t xml:space="preserve"> 05 0000 </w:t>
            </w:r>
          </w:p>
        </w:tc>
        <w:tc>
          <w:tcPr>
            <w:tcW w:w="5103" w:type="dxa"/>
            <w:shd w:val="clear" w:color="auto" w:fill="auto"/>
          </w:tcPr>
          <w:p w:rsidR="00E41AB3" w:rsidRPr="00E41AB3" w:rsidRDefault="00E41AB3" w:rsidP="00300CEB">
            <w:pPr>
              <w:jc w:val="both"/>
              <w:rPr>
                <w:sz w:val="26"/>
                <w:szCs w:val="26"/>
              </w:rPr>
            </w:pPr>
            <w:r w:rsidRPr="00E41AB3">
              <w:rPr>
                <w:sz w:val="26"/>
                <w:szCs w:val="26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AB3" w:rsidRPr="00E41AB3" w:rsidRDefault="00E41AB3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12603,4»;</w:t>
            </w:r>
          </w:p>
        </w:tc>
      </w:tr>
    </w:tbl>
    <w:p w:rsidR="00E17068" w:rsidRDefault="00E17068" w:rsidP="00E41AB3">
      <w:pPr>
        <w:widowControl w:val="0"/>
        <w:jc w:val="both"/>
        <w:rPr>
          <w:sz w:val="26"/>
          <w:szCs w:val="26"/>
        </w:rPr>
      </w:pPr>
    </w:p>
    <w:p w:rsidR="00E17068" w:rsidRDefault="00E17068" w:rsidP="00E17068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D01516">
        <w:rPr>
          <w:sz w:val="26"/>
          <w:szCs w:val="26"/>
        </w:rPr>
        <w:t>)  приложение 6</w:t>
      </w:r>
      <w:r>
        <w:rPr>
          <w:sz w:val="26"/>
          <w:szCs w:val="26"/>
        </w:rPr>
        <w:t xml:space="preserve"> изложить в следующей редакции:</w:t>
      </w:r>
    </w:p>
    <w:p w:rsidR="00E17068" w:rsidRDefault="00E17068" w:rsidP="00E41AB3">
      <w:pPr>
        <w:widowControl w:val="0"/>
        <w:jc w:val="both"/>
        <w:rPr>
          <w:sz w:val="26"/>
          <w:szCs w:val="26"/>
        </w:rPr>
      </w:pP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«ПРИЛОЖЕНИЕ 6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«О бюджете муниципального образования 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Алтайского края на 2016 год»                     </w:t>
      </w:r>
    </w:p>
    <w:p w:rsidR="008150F4" w:rsidRDefault="008150F4" w:rsidP="008150F4">
      <w:pPr>
        <w:widowControl w:val="0"/>
        <w:ind w:left="6350"/>
        <w:jc w:val="right"/>
        <w:rPr>
          <w:sz w:val="26"/>
          <w:szCs w:val="26"/>
        </w:rPr>
      </w:pPr>
    </w:p>
    <w:p w:rsid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 по разделам</w:t>
      </w:r>
    </w:p>
    <w:p w:rsidR="008150F4" w:rsidRDefault="008150F4" w:rsidP="00E41AB3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и подразделам классификации расходов районного бюджета на 2016 год</w:t>
      </w:r>
    </w:p>
    <w:p w:rsidR="003F20B1" w:rsidRDefault="003F20B1" w:rsidP="00E41AB3">
      <w:pPr>
        <w:widowControl w:val="0"/>
        <w:jc w:val="center"/>
        <w:rPr>
          <w:sz w:val="26"/>
          <w:szCs w:val="26"/>
        </w:rPr>
      </w:pPr>
    </w:p>
    <w:p w:rsidR="008150F4" w:rsidRDefault="008150F4" w:rsidP="008150F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556" w:type="dxa"/>
        <w:tblInd w:w="-92" w:type="dxa"/>
        <w:tblLayout w:type="fixed"/>
        <w:tblLook w:val="0000"/>
      </w:tblPr>
      <w:tblGrid>
        <w:gridCol w:w="7004"/>
        <w:gridCol w:w="568"/>
        <w:gridCol w:w="567"/>
        <w:gridCol w:w="1417"/>
      </w:tblGrid>
      <w:tr w:rsidR="008150F4" w:rsidTr="00300CEB">
        <w:trPr>
          <w:trHeight w:val="315"/>
          <w:tblHeader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ind w:right="-108"/>
              <w:jc w:val="center"/>
            </w:pPr>
            <w:r>
              <w:rPr>
                <w:sz w:val="26"/>
                <w:szCs w:val="26"/>
              </w:rPr>
              <w:t xml:space="preserve">Сумма </w:t>
            </w:r>
          </w:p>
        </w:tc>
      </w:tr>
      <w:tr w:rsidR="008150F4" w:rsidRPr="00975E36" w:rsidTr="00300CEB">
        <w:trPr>
          <w:trHeight w:val="310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00A5">
              <w:rPr>
                <w:sz w:val="26"/>
                <w:szCs w:val="26"/>
              </w:rPr>
              <w:t>8376,2</w:t>
            </w:r>
          </w:p>
        </w:tc>
      </w:tr>
      <w:tr w:rsidR="008150F4" w:rsidRPr="00975E36" w:rsidTr="00300CEB">
        <w:trPr>
          <w:trHeight w:val="310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150F4" w:rsidRPr="00975E36" w:rsidTr="00300CEB">
        <w:trPr>
          <w:trHeight w:val="33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  <w:lang w:val="en-US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00A5">
              <w:rPr>
                <w:sz w:val="26"/>
                <w:szCs w:val="26"/>
              </w:rPr>
              <w:t>9550</w:t>
            </w:r>
          </w:p>
        </w:tc>
      </w:tr>
      <w:tr w:rsidR="008150F4" w:rsidRPr="00975E36" w:rsidTr="00300CEB">
        <w:trPr>
          <w:trHeight w:val="33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</w:tr>
      <w:tr w:rsidR="008150F4" w:rsidRPr="00975E36" w:rsidTr="00300CEB">
        <w:trPr>
          <w:trHeight w:val="28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both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Обеспечение деятельности финансовых органов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4370</w:t>
            </w:r>
          </w:p>
        </w:tc>
      </w:tr>
      <w:tr w:rsidR="008150F4" w:rsidRPr="00975E36" w:rsidTr="00300CEB">
        <w:trPr>
          <w:trHeight w:val="28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8150F4" w:rsidRPr="00975E36" w:rsidTr="00300CEB">
        <w:trPr>
          <w:trHeight w:val="300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  <w:r w:rsidR="008150F4">
              <w:rPr>
                <w:sz w:val="26"/>
                <w:szCs w:val="26"/>
              </w:rPr>
              <w:t>2</w:t>
            </w:r>
          </w:p>
        </w:tc>
      </w:tr>
      <w:tr w:rsidR="008150F4" w:rsidRPr="00975E36" w:rsidTr="00300CEB">
        <w:trPr>
          <w:trHeight w:val="177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821,1</w:t>
            </w:r>
          </w:p>
        </w:tc>
      </w:tr>
      <w:tr w:rsidR="008150F4" w:rsidRPr="00975E36" w:rsidTr="00300CEB">
        <w:trPr>
          <w:trHeight w:val="269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821,1</w:t>
            </w:r>
          </w:p>
        </w:tc>
      </w:tr>
      <w:tr w:rsidR="008150F4" w:rsidRPr="00975E36" w:rsidTr="00300CEB">
        <w:trPr>
          <w:trHeight w:val="30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1138,2</w:t>
            </w:r>
          </w:p>
        </w:tc>
      </w:tr>
      <w:tr w:rsidR="008150F4" w:rsidRPr="00975E36" w:rsidTr="00300CEB">
        <w:trPr>
          <w:trHeight w:val="246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321,5</w:t>
            </w:r>
          </w:p>
        </w:tc>
      </w:tr>
      <w:tr w:rsidR="008150F4" w:rsidRPr="00975E36" w:rsidTr="00300CEB">
        <w:trPr>
          <w:trHeight w:val="359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 xml:space="preserve">Защита населения </w:t>
            </w:r>
            <w:r w:rsidR="00D01516">
              <w:rPr>
                <w:sz w:val="26"/>
                <w:szCs w:val="26"/>
              </w:rPr>
              <w:t xml:space="preserve">и территории от чрезвычайных ситуаций, </w:t>
            </w:r>
            <w:r w:rsidRPr="00975E36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816,7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D26E8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21234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Сельское хозяйство</w:t>
            </w:r>
            <w:r w:rsidR="00D01516">
              <w:rPr>
                <w:sz w:val="26"/>
                <w:szCs w:val="26"/>
              </w:rPr>
              <w:t xml:space="preserve"> и рыболовство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Дорожное хозяйство</w:t>
            </w:r>
            <w:r w:rsidR="00D01516">
              <w:rPr>
                <w:sz w:val="26"/>
                <w:szCs w:val="26"/>
              </w:rPr>
              <w:t xml:space="preserve"> (дорожные фонды)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16775,5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D26E8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  <w:r w:rsidR="00AE00A5">
              <w:rPr>
                <w:sz w:val="26"/>
                <w:szCs w:val="26"/>
              </w:rPr>
              <w:t>3,5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D26E8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5068</w:t>
            </w:r>
            <w:r w:rsidR="00E546FA">
              <w:rPr>
                <w:sz w:val="26"/>
                <w:szCs w:val="26"/>
              </w:rPr>
              <w:t>,9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8150F4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D26E8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4921</w:t>
            </w:r>
            <w:r w:rsidR="00E546FA">
              <w:rPr>
                <w:sz w:val="26"/>
                <w:szCs w:val="26"/>
              </w:rPr>
              <w:t>,9</w:t>
            </w:r>
          </w:p>
        </w:tc>
      </w:tr>
      <w:tr w:rsidR="00AE00A5" w:rsidRPr="00975E36" w:rsidTr="00300CEB">
        <w:trPr>
          <w:trHeight w:val="26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E00A5" w:rsidRPr="00975E36" w:rsidRDefault="00AE00A5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E00A5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E00A5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E00A5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8150F4" w:rsidRPr="00975E36" w:rsidTr="00300CEB">
        <w:trPr>
          <w:trHeight w:val="25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00A5">
              <w:rPr>
                <w:sz w:val="26"/>
                <w:szCs w:val="26"/>
              </w:rPr>
              <w:t>28925,5</w:t>
            </w:r>
          </w:p>
        </w:tc>
      </w:tr>
      <w:tr w:rsidR="008150F4" w:rsidRPr="00975E36" w:rsidTr="00300CEB">
        <w:trPr>
          <w:trHeight w:val="106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00A5">
              <w:rPr>
                <w:sz w:val="26"/>
                <w:szCs w:val="26"/>
              </w:rPr>
              <w:t>3435,9</w:t>
            </w:r>
          </w:p>
        </w:tc>
      </w:tr>
      <w:tr w:rsidR="008150F4" w:rsidRPr="00975E36" w:rsidTr="00300CEB">
        <w:trPr>
          <w:trHeight w:val="169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00A5">
              <w:rPr>
                <w:sz w:val="26"/>
                <w:szCs w:val="26"/>
              </w:rPr>
              <w:t>85294,6</w:t>
            </w:r>
          </w:p>
        </w:tc>
      </w:tr>
      <w:tr w:rsidR="00AE00A5" w:rsidRPr="00975E36" w:rsidTr="00300CEB">
        <w:trPr>
          <w:trHeight w:val="169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E00A5" w:rsidRPr="00975E36" w:rsidRDefault="00AE00A5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E00A5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E00A5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E00A5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1882,2</w:t>
            </w:r>
          </w:p>
        </w:tc>
      </w:tr>
      <w:tr w:rsidR="008150F4" w:rsidRPr="00975E36" w:rsidTr="00300CEB">
        <w:trPr>
          <w:trHeight w:val="22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AE00A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8312,8</w:t>
            </w:r>
          </w:p>
        </w:tc>
      </w:tr>
      <w:tr w:rsidR="008150F4" w:rsidRPr="00975E36" w:rsidTr="00300CEB">
        <w:trPr>
          <w:trHeight w:val="192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515F38" w:rsidP="001D788B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Культура,</w:t>
            </w:r>
            <w:r w:rsidR="008150F4" w:rsidRPr="00975E36">
              <w:rPr>
                <w:bCs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D3568">
              <w:rPr>
                <w:sz w:val="26"/>
                <w:szCs w:val="26"/>
              </w:rPr>
              <w:t>177</w:t>
            </w:r>
          </w:p>
        </w:tc>
      </w:tr>
      <w:tr w:rsidR="008150F4" w:rsidRPr="00975E36" w:rsidTr="00300CEB">
        <w:trPr>
          <w:trHeight w:val="170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3568">
              <w:rPr>
                <w:sz w:val="26"/>
                <w:szCs w:val="26"/>
              </w:rPr>
              <w:t>1127</w:t>
            </w:r>
          </w:p>
        </w:tc>
      </w:tr>
      <w:tr w:rsidR="008150F4" w:rsidRPr="00975E36" w:rsidTr="00300CEB">
        <w:trPr>
          <w:trHeight w:val="170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D0151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</w:t>
            </w:r>
            <w:r w:rsidR="00515F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кинематографии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150F4" w:rsidRPr="00975E36" w:rsidTr="00300CEB">
        <w:trPr>
          <w:trHeight w:val="18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3568">
              <w:rPr>
                <w:sz w:val="26"/>
                <w:szCs w:val="26"/>
              </w:rPr>
              <w:t>3476,5</w:t>
            </w:r>
          </w:p>
        </w:tc>
      </w:tr>
      <w:tr w:rsidR="008150F4" w:rsidRPr="00975E36" w:rsidTr="00300CEB">
        <w:trPr>
          <w:trHeight w:val="10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3568">
              <w:rPr>
                <w:sz w:val="26"/>
                <w:szCs w:val="26"/>
              </w:rPr>
              <w:t>398</w:t>
            </w:r>
          </w:p>
        </w:tc>
      </w:tr>
      <w:tr w:rsidR="008150F4" w:rsidRPr="00975E36" w:rsidTr="00300CEB">
        <w:trPr>
          <w:trHeight w:val="277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9D356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10029,7</w:t>
            </w:r>
          </w:p>
        </w:tc>
      </w:tr>
      <w:tr w:rsidR="008150F4" w:rsidRPr="00975E36" w:rsidTr="00300CEB">
        <w:trPr>
          <w:trHeight w:val="178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12046</w:t>
            </w:r>
          </w:p>
        </w:tc>
      </w:tr>
      <w:tr w:rsidR="008150F4" w:rsidRPr="00975E36" w:rsidTr="00300CEB">
        <w:trPr>
          <w:trHeight w:val="178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8150F4" w:rsidRPr="00975E36" w:rsidTr="00300CEB">
        <w:trPr>
          <w:trHeight w:val="301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8150F4" w:rsidRPr="00975E36" w:rsidTr="00300CEB">
        <w:trPr>
          <w:trHeight w:val="301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8150F4" w:rsidRPr="00975E36" w:rsidTr="00300CEB">
        <w:trPr>
          <w:trHeight w:val="301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8150F4" w:rsidRPr="00975E36" w:rsidTr="00300CEB">
        <w:trPr>
          <w:trHeight w:val="301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8150F4" w:rsidRPr="00975E36" w:rsidTr="00300CEB">
        <w:trPr>
          <w:trHeight w:val="301"/>
        </w:trPr>
        <w:tc>
          <w:tcPr>
            <w:tcW w:w="70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 xml:space="preserve">Обслуживание </w:t>
            </w:r>
            <w:r w:rsidR="00515F38">
              <w:rPr>
                <w:sz w:val="26"/>
                <w:szCs w:val="26"/>
              </w:rPr>
              <w:t xml:space="preserve">государственного и </w:t>
            </w:r>
            <w:r w:rsidRPr="00975E36">
              <w:rPr>
                <w:sz w:val="26"/>
                <w:szCs w:val="26"/>
              </w:rPr>
              <w:t>муниципального долга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</w:tr>
      <w:tr w:rsidR="008150F4" w:rsidRPr="00975E36" w:rsidTr="00300CEB">
        <w:trPr>
          <w:trHeight w:val="301"/>
        </w:trPr>
        <w:tc>
          <w:tcPr>
            <w:tcW w:w="70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515F3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</w:tr>
      <w:tr w:rsidR="008150F4" w:rsidRPr="00975E36" w:rsidTr="00300CEB">
        <w:trPr>
          <w:trHeight w:val="204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D01516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Межбюджетные трансферты  </w:t>
            </w:r>
            <w:r w:rsidR="00D01516">
              <w:rPr>
                <w:bCs/>
                <w:sz w:val="26"/>
                <w:szCs w:val="26"/>
              </w:rPr>
              <w:t>общего характера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3568">
              <w:rPr>
                <w:sz w:val="26"/>
                <w:szCs w:val="26"/>
              </w:rPr>
              <w:t>6282,9</w:t>
            </w:r>
          </w:p>
        </w:tc>
      </w:tr>
      <w:tr w:rsidR="008150F4" w:rsidRPr="00975E36" w:rsidTr="00300CEB">
        <w:trPr>
          <w:trHeight w:val="177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1906,9</w:t>
            </w:r>
          </w:p>
        </w:tc>
      </w:tr>
      <w:tr w:rsidR="008150F4" w:rsidRPr="00975E36" w:rsidTr="00300CEB">
        <w:trPr>
          <w:trHeight w:val="216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515F3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дотации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9D356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12887</w:t>
            </w:r>
          </w:p>
        </w:tc>
      </w:tr>
      <w:tr w:rsidR="008150F4" w:rsidRPr="00975E36" w:rsidTr="00300CEB">
        <w:trPr>
          <w:trHeight w:val="216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D01516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 xml:space="preserve">Прочие межбюджетные трансферты </w:t>
            </w:r>
            <w:r w:rsidR="00515F38">
              <w:rPr>
                <w:sz w:val="26"/>
                <w:szCs w:val="26"/>
              </w:rPr>
              <w:t>общего характера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D3568">
              <w:rPr>
                <w:sz w:val="26"/>
                <w:szCs w:val="26"/>
              </w:rPr>
              <w:t>89</w:t>
            </w:r>
          </w:p>
        </w:tc>
      </w:tr>
      <w:tr w:rsidR="008150F4" w:rsidRPr="00975E36" w:rsidTr="00300CEB">
        <w:trPr>
          <w:trHeight w:val="293"/>
        </w:trPr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E546F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348797,3</w:t>
            </w:r>
            <w:r w:rsidR="008150F4" w:rsidRPr="00975E36">
              <w:rPr>
                <w:sz w:val="26"/>
                <w:szCs w:val="26"/>
              </w:rPr>
              <w:t>»;</w:t>
            </w:r>
          </w:p>
        </w:tc>
      </w:tr>
    </w:tbl>
    <w:p w:rsidR="008150F4" w:rsidRPr="00C164FA" w:rsidRDefault="008150F4" w:rsidP="008150F4">
      <w:pPr>
        <w:widowControl w:val="0"/>
        <w:ind w:right="-285"/>
        <w:rPr>
          <w:sz w:val="26"/>
          <w:szCs w:val="26"/>
          <w:lang w:val="en-US"/>
        </w:rPr>
      </w:pPr>
      <w:bookmarkStart w:id="0" w:name="_GoBack"/>
      <w:bookmarkEnd w:id="0"/>
    </w:p>
    <w:p w:rsidR="008150F4" w:rsidRDefault="00E17068" w:rsidP="00E41AB3">
      <w:pPr>
        <w:widowControl w:val="0"/>
        <w:ind w:right="-285"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8150F4">
        <w:rPr>
          <w:sz w:val="26"/>
          <w:szCs w:val="26"/>
        </w:rPr>
        <w:t xml:space="preserve">) приложение 7 изложить в следующей редакции: </w:t>
      </w:r>
    </w:p>
    <w:p w:rsidR="00E41AB3" w:rsidRDefault="00E41AB3" w:rsidP="00E41AB3">
      <w:pPr>
        <w:widowControl w:val="0"/>
        <w:ind w:right="-285" w:firstLine="708"/>
        <w:rPr>
          <w:sz w:val="26"/>
          <w:szCs w:val="26"/>
        </w:rPr>
      </w:pP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«ПРИЛОЖЕНИЕ 7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«О бюджете муниципального образования 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на 2016 год»</w:t>
      </w:r>
    </w:p>
    <w:p w:rsidR="008150F4" w:rsidRDefault="008150F4" w:rsidP="008150F4">
      <w:pPr>
        <w:widowControl w:val="0"/>
        <w:rPr>
          <w:sz w:val="26"/>
          <w:szCs w:val="26"/>
        </w:rPr>
      </w:pPr>
    </w:p>
    <w:p w:rsid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в ведомственной структуре расходов </w:t>
      </w:r>
    </w:p>
    <w:p w:rsid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районного бюджета на 2016 год  </w:t>
      </w:r>
    </w:p>
    <w:p w:rsid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/>
      </w:tblPr>
      <w:tblGrid>
        <w:gridCol w:w="4111"/>
        <w:gridCol w:w="709"/>
        <w:gridCol w:w="540"/>
        <w:gridCol w:w="540"/>
        <w:gridCol w:w="1754"/>
        <w:gridCol w:w="709"/>
        <w:gridCol w:w="1418"/>
      </w:tblGrid>
      <w:tr w:rsidR="008150F4" w:rsidTr="00300CEB">
        <w:trPr>
          <w:cantSplit/>
          <w:trHeight w:val="519"/>
          <w:tblHeader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ind w:firstLine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ind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150F4" w:rsidRDefault="008150F4" w:rsidP="001D78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8150F4" w:rsidRPr="00791970" w:rsidRDefault="008150F4" w:rsidP="001D788B">
            <w:pPr>
              <w:widowControl w:val="0"/>
              <w:jc w:val="center"/>
              <w:rPr>
                <w:sz w:val="23"/>
                <w:szCs w:val="23"/>
              </w:rPr>
            </w:pPr>
            <w:r w:rsidRPr="00791970">
              <w:rPr>
                <w:sz w:val="23"/>
                <w:szCs w:val="23"/>
              </w:rPr>
              <w:t>(тыс. руб.)</w:t>
            </w:r>
          </w:p>
        </w:tc>
      </w:tr>
      <w:tr w:rsidR="008150F4" w:rsidTr="00300CEB">
        <w:trPr>
          <w:trHeight w:val="31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333,8</w:t>
            </w:r>
          </w:p>
        </w:tc>
      </w:tr>
      <w:tr w:rsidR="008150F4" w:rsidTr="00300CEB">
        <w:trPr>
          <w:trHeight w:val="31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</w:t>
            </w:r>
          </w:p>
        </w:tc>
      </w:tr>
      <w:tr w:rsidR="008150F4" w:rsidTr="00300CEB">
        <w:trPr>
          <w:trHeight w:val="31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8D4CB7"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</w:tr>
      <w:tr w:rsidR="008150F4" w:rsidTr="00300CEB">
        <w:trPr>
          <w:trHeight w:val="31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8D4CB7"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</w:tr>
      <w:tr w:rsidR="008150F4" w:rsidTr="00300CEB">
        <w:trPr>
          <w:trHeight w:val="31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8D4CB7"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</w:t>
            </w:r>
          </w:p>
        </w:tc>
      </w:tr>
      <w:tr w:rsidR="008150F4" w:rsidTr="00300CEB">
        <w:trPr>
          <w:trHeight w:val="25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164,9</w:t>
            </w:r>
          </w:p>
        </w:tc>
      </w:tr>
      <w:tr w:rsidR="008150F4" w:rsidTr="00300CEB">
        <w:trPr>
          <w:trHeight w:val="25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150F4" w:rsidTr="00300CEB">
        <w:trPr>
          <w:trHeight w:val="575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</w:tr>
      <w:tr w:rsidR="008150F4" w:rsidRPr="007806A3" w:rsidTr="00300CEB">
        <w:trPr>
          <w:trHeight w:val="33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Комитет по образованию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975E36" w:rsidRDefault="00FE682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236642,5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4644F1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33435,9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дошкольные учреждения (местный  бюджет)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44F1">
              <w:rPr>
                <w:sz w:val="26"/>
                <w:szCs w:val="26"/>
              </w:rPr>
              <w:t>9968</w:t>
            </w:r>
          </w:p>
        </w:tc>
      </w:tr>
      <w:tr w:rsidR="008150F4" w:rsidTr="006A23B8">
        <w:trPr>
          <w:trHeight w:val="83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6A23B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8150F4" w:rsidRDefault="008150F4" w:rsidP="006A23B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6A23B8" w:rsidRDefault="006A23B8" w:rsidP="006A23B8">
            <w:pPr>
              <w:rPr>
                <w:sz w:val="26"/>
                <w:szCs w:val="26"/>
              </w:rPr>
            </w:pPr>
          </w:p>
          <w:p w:rsidR="008150F4" w:rsidRDefault="008150F4" w:rsidP="006A23B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8150F4" w:rsidRDefault="008150F4" w:rsidP="006A23B8">
            <w:pPr>
              <w:ind w:right="-57"/>
              <w:rPr>
                <w:sz w:val="26"/>
                <w:szCs w:val="26"/>
              </w:rPr>
            </w:pPr>
          </w:p>
          <w:p w:rsidR="008150F4" w:rsidRDefault="008150F4" w:rsidP="006A23B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8150F4" w:rsidRDefault="008150F4" w:rsidP="006A23B8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8150F4" w:rsidRDefault="006A23B8" w:rsidP="006A23B8">
            <w:pPr>
              <w:ind w:left="-57" w:right="-57"/>
              <w:jc w:val="center"/>
            </w:pPr>
            <w:r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44F1">
              <w:rPr>
                <w:sz w:val="26"/>
                <w:szCs w:val="26"/>
              </w:rPr>
              <w:t>1</w:t>
            </w:r>
            <w:r w:rsidR="00FE6825">
              <w:rPr>
                <w:sz w:val="26"/>
                <w:szCs w:val="26"/>
              </w:rPr>
              <w:t>350,2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D220F0">
              <w:rPr>
                <w:sz w:val="26"/>
                <w:szCs w:val="26"/>
              </w:rPr>
              <w:t>02 1 00</w:t>
            </w:r>
            <w:r>
              <w:rPr>
                <w:sz w:val="26"/>
                <w:szCs w:val="26"/>
              </w:rPr>
              <w:t xml:space="preserve"> </w:t>
            </w:r>
            <w:r w:rsidRPr="00D220F0">
              <w:rPr>
                <w:sz w:val="26"/>
                <w:szCs w:val="26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E6825">
              <w:rPr>
                <w:sz w:val="26"/>
                <w:szCs w:val="26"/>
              </w:rPr>
              <w:t>207,6</w:t>
            </w:r>
          </w:p>
        </w:tc>
      </w:tr>
      <w:tr w:rsidR="004644F1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44F1" w:rsidRDefault="004644F1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44F1" w:rsidRDefault="004644F1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44F1" w:rsidRDefault="004644F1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44F1" w:rsidRDefault="004644F1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44F1" w:rsidRDefault="004644F1" w:rsidP="001D788B">
            <w:pPr>
              <w:rPr>
                <w:sz w:val="26"/>
                <w:szCs w:val="26"/>
              </w:rPr>
            </w:pPr>
            <w:r w:rsidRPr="00D220F0">
              <w:rPr>
                <w:sz w:val="26"/>
                <w:szCs w:val="26"/>
              </w:rPr>
              <w:t>02 1 00</w:t>
            </w:r>
            <w:r>
              <w:rPr>
                <w:sz w:val="26"/>
                <w:szCs w:val="26"/>
              </w:rPr>
              <w:t xml:space="preserve"> </w:t>
            </w:r>
            <w:r w:rsidRPr="00D220F0">
              <w:rPr>
                <w:sz w:val="26"/>
                <w:szCs w:val="26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44F1" w:rsidRDefault="004644F1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644F1" w:rsidRDefault="004644F1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D220F0">
              <w:rPr>
                <w:sz w:val="26"/>
                <w:szCs w:val="26"/>
              </w:rPr>
              <w:t>02 1 00</w:t>
            </w:r>
            <w:r>
              <w:rPr>
                <w:sz w:val="26"/>
                <w:szCs w:val="26"/>
              </w:rPr>
              <w:t xml:space="preserve"> </w:t>
            </w:r>
            <w:r w:rsidRPr="00D220F0">
              <w:rPr>
                <w:sz w:val="26"/>
                <w:szCs w:val="26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644F1">
              <w:rPr>
                <w:sz w:val="26"/>
                <w:szCs w:val="26"/>
              </w:rPr>
              <w:t>99,2</w:t>
            </w:r>
          </w:p>
        </w:tc>
      </w:tr>
      <w:tr w:rsidR="008150F4" w:rsidTr="00300CEB">
        <w:trPr>
          <w:trHeight w:val="31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дошкольные учреждения (краевой бюджет)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12352</w:t>
            </w:r>
          </w:p>
        </w:tc>
      </w:tr>
      <w:tr w:rsidR="008150F4" w:rsidTr="00300CEB">
        <w:trPr>
          <w:trHeight w:val="32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AB7148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11773</w:t>
            </w:r>
          </w:p>
        </w:tc>
      </w:tr>
      <w:tr w:rsidR="008150F4" w:rsidTr="00300CEB">
        <w:trPr>
          <w:trHeight w:val="32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AB7148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</w:tr>
      <w:tr w:rsidR="008150F4" w:rsidTr="00300CEB">
        <w:trPr>
          <w:trHeight w:val="50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AB7148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</w:tr>
      <w:tr w:rsidR="008150F4" w:rsidTr="00300CEB">
        <w:trPr>
          <w:trHeight w:val="27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4644F1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1115,9</w:t>
            </w:r>
          </w:p>
        </w:tc>
      </w:tr>
      <w:tr w:rsidR="008150F4" w:rsidTr="00300CEB">
        <w:trPr>
          <w:trHeight w:val="27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4644F1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1115,9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44380C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181804,6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Школы, неполные средние и средние (местный  бюджет)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26095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8C4E9B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C9591A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1A88">
              <w:rPr>
                <w:sz w:val="26"/>
                <w:szCs w:val="26"/>
              </w:rPr>
              <w:t>336,8</w:t>
            </w:r>
          </w:p>
        </w:tc>
      </w:tr>
      <w:tr w:rsidR="008150F4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pPr>
              <w:rPr>
                <w:sz w:val="26"/>
                <w:szCs w:val="26"/>
              </w:rPr>
            </w:pPr>
          </w:p>
          <w:p w:rsidR="008150F4" w:rsidRDefault="008150F4" w:rsidP="001D788B">
            <w:r w:rsidRPr="008C4E9B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150F4" w:rsidRDefault="008150F4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150F4" w:rsidRPr="003259E9" w:rsidRDefault="008150F4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91A88">
              <w:rPr>
                <w:sz w:val="26"/>
                <w:szCs w:val="26"/>
              </w:rPr>
              <w:t>096,8</w:t>
            </w:r>
          </w:p>
        </w:tc>
      </w:tr>
      <w:tr w:rsidR="00F91A88" w:rsidTr="00300CEB">
        <w:trPr>
          <w:trHeight w:val="4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CE5E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CE5EEB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CE5EEB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CE5EEB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Pr="00CE5EEB" w:rsidRDefault="00CE5EEB" w:rsidP="00CE5EEB">
            <w:pPr>
              <w:jc w:val="center"/>
              <w:rPr>
                <w:sz w:val="26"/>
                <w:szCs w:val="26"/>
              </w:rPr>
            </w:pPr>
            <w:r w:rsidRPr="00CE5EEB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CE5EEB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Default="00CE5EEB" w:rsidP="00CE5EE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F91A88" w:rsidTr="00300CEB">
        <w:trPr>
          <w:trHeight w:val="12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1A88" w:rsidRDefault="00F91A88" w:rsidP="00CE5E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Pr="00CE5EEB" w:rsidRDefault="004C06E8" w:rsidP="00CE5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02 1 00 1040</w:t>
            </w:r>
            <w:r w:rsidR="00CE5E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CE5E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3259E9" w:rsidRDefault="00F91A88" w:rsidP="00CE5EE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2564,8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3259E9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12209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r w:rsidRPr="00C872CA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3259E9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9796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r w:rsidRPr="00C872CA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3259E9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1618,6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1A88" w:rsidRDefault="00CE5EEB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CE5EE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Default="00CE5EE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r w:rsidRPr="00C872CA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3259E9" w:rsidRDefault="00CE5EE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788,4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Алтайского края «Развитие образования и молодёжной политики» на 2014-2020 годы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</w:p>
          <w:p w:rsidR="00F91A88" w:rsidRDefault="00F91A88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58 2 00 50970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F91A88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AD4899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</w:t>
            </w:r>
            <w:r w:rsidR="00F91A88">
              <w:rPr>
                <w:sz w:val="26"/>
                <w:szCs w:val="26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1A88" w:rsidRDefault="00F91A88" w:rsidP="004608A7">
            <w:pPr>
              <w:rPr>
                <w:sz w:val="26"/>
                <w:szCs w:val="26"/>
              </w:rPr>
            </w:pPr>
          </w:p>
          <w:p w:rsidR="00F91A88" w:rsidRDefault="00F91A88" w:rsidP="004608A7">
            <w:pPr>
              <w:rPr>
                <w:sz w:val="26"/>
                <w:szCs w:val="26"/>
              </w:rPr>
            </w:pPr>
          </w:p>
          <w:p w:rsidR="00F91A88" w:rsidRDefault="00F91A88" w:rsidP="004608A7">
            <w:pPr>
              <w:rPr>
                <w:sz w:val="26"/>
                <w:szCs w:val="26"/>
              </w:rPr>
            </w:pPr>
          </w:p>
          <w:p w:rsidR="00F91A88" w:rsidRDefault="00F91A88" w:rsidP="0046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58 2 00 50970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F91A88" w:rsidTr="00300CEB">
        <w:trPr>
          <w:trHeight w:val="66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Школы-детские сады, школы </w:t>
            </w:r>
          </w:p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начальные</w:t>
            </w:r>
            <w:proofErr w:type="gramEnd"/>
            <w:r>
              <w:rPr>
                <w:sz w:val="26"/>
                <w:szCs w:val="26"/>
              </w:rPr>
              <w:t>, неполные средние и средние (краевой бюджет)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</w:t>
            </w:r>
          </w:p>
        </w:tc>
      </w:tr>
      <w:tr w:rsidR="00F91A88" w:rsidTr="00300CEB">
        <w:trPr>
          <w:trHeight w:val="53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129078</w:t>
            </w:r>
          </w:p>
        </w:tc>
      </w:tr>
      <w:tr w:rsidR="00F91A88" w:rsidTr="00300CEB">
        <w:trPr>
          <w:trHeight w:val="39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  <w:tr w:rsidR="00F91A8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90 1 00 70930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1545</w:t>
            </w:r>
          </w:p>
        </w:tc>
      </w:tr>
      <w:tr w:rsidR="00F91A8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1545</w:t>
            </w:r>
          </w:p>
        </w:tc>
      </w:tr>
      <w:tr w:rsidR="00F91A8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4688,6</w:t>
            </w:r>
          </w:p>
        </w:tc>
      </w:tr>
      <w:tr w:rsidR="00F91A8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4688,6</w:t>
            </w:r>
          </w:p>
        </w:tc>
      </w:tr>
      <w:tr w:rsidR="004C06E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1882,2</w:t>
            </w:r>
          </w:p>
        </w:tc>
      </w:tr>
      <w:tr w:rsidR="004C06E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449,6</w:t>
            </w:r>
          </w:p>
        </w:tc>
      </w:tr>
      <w:tr w:rsidR="004C06E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449,6</w:t>
            </w:r>
          </w:p>
        </w:tc>
      </w:tr>
      <w:tr w:rsidR="004C06E8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58 5 00 54570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06E8" w:rsidRDefault="004C06E8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C06E8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1432,6</w:t>
            </w:r>
          </w:p>
        </w:tc>
      </w:tr>
      <w:tr w:rsidR="00843F07" w:rsidTr="00300CEB">
        <w:trPr>
          <w:trHeight w:val="30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58 5 00 54570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1432,6</w:t>
            </w:r>
          </w:p>
        </w:tc>
      </w:tr>
      <w:tr w:rsidR="00F91A88" w:rsidTr="00300CEB">
        <w:trPr>
          <w:trHeight w:val="44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7473,8</w:t>
            </w:r>
          </w:p>
        </w:tc>
      </w:tr>
      <w:tr w:rsidR="00F91A88" w:rsidTr="00300CEB">
        <w:trPr>
          <w:trHeight w:val="52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0B489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489A">
              <w:rPr>
                <w:sz w:val="26"/>
                <w:szCs w:val="26"/>
              </w:rPr>
              <w:t>298</w:t>
            </w:r>
          </w:p>
        </w:tc>
      </w:tr>
      <w:tr w:rsidR="00F91A88" w:rsidTr="00300CEB">
        <w:trPr>
          <w:trHeight w:val="1367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608A7">
              <w:rPr>
                <w:sz w:val="26"/>
                <w:szCs w:val="26"/>
              </w:rPr>
              <w:t>83,9</w:t>
            </w:r>
          </w:p>
        </w:tc>
      </w:tr>
      <w:tr w:rsidR="00F91A88" w:rsidTr="00300CEB">
        <w:trPr>
          <w:trHeight w:val="4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0B489A" w:rsidRDefault="000B489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608A7">
              <w:rPr>
                <w:sz w:val="26"/>
                <w:szCs w:val="26"/>
              </w:rPr>
              <w:t>2,9</w:t>
            </w:r>
          </w:p>
        </w:tc>
      </w:tr>
      <w:tr w:rsidR="00F91A88" w:rsidTr="00300CEB">
        <w:trPr>
          <w:trHeight w:val="55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0B489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</w:tr>
      <w:tr w:rsidR="00F91A88" w:rsidTr="00300CEB">
        <w:trPr>
          <w:trHeight w:val="5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</w:tr>
      <w:tr w:rsidR="00F91A88" w:rsidTr="00300CEB">
        <w:trPr>
          <w:trHeight w:val="63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  <w:tr w:rsidR="00F91A88" w:rsidTr="00300CEB">
        <w:trPr>
          <w:trHeight w:val="26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F91A88" w:rsidTr="00300CEB">
        <w:trPr>
          <w:trHeight w:val="27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</w:t>
            </w:r>
            <w:proofErr w:type="gramStart"/>
            <w:r>
              <w:rPr>
                <w:sz w:val="26"/>
                <w:szCs w:val="26"/>
              </w:rPr>
              <w:t>хозяйственного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обслужи</w:t>
            </w:r>
            <w:r w:rsidR="007C25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вания</w:t>
            </w:r>
            <w:proofErr w:type="spellEnd"/>
            <w:r w:rsidR="003E37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843F07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3F07">
              <w:rPr>
                <w:sz w:val="26"/>
                <w:szCs w:val="26"/>
              </w:rPr>
              <w:t>826,</w:t>
            </w:r>
            <w:r w:rsidR="004608A7">
              <w:rPr>
                <w:sz w:val="26"/>
                <w:szCs w:val="26"/>
              </w:rPr>
              <w:t>9</w:t>
            </w:r>
          </w:p>
        </w:tc>
      </w:tr>
      <w:tr w:rsidR="00F91A88" w:rsidTr="00300CEB">
        <w:trPr>
          <w:trHeight w:val="27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  <w:r w:rsidR="004608A7">
              <w:rPr>
                <w:sz w:val="26"/>
                <w:szCs w:val="26"/>
              </w:rPr>
              <w:t>9,8</w:t>
            </w:r>
          </w:p>
        </w:tc>
      </w:tr>
      <w:tr w:rsidR="00F91A88" w:rsidTr="00300CEB">
        <w:trPr>
          <w:trHeight w:val="25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843F07" w:rsidRDefault="00F91A88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3F07">
              <w:rPr>
                <w:sz w:val="26"/>
                <w:szCs w:val="26"/>
              </w:rPr>
              <w:t>4</w:t>
            </w:r>
            <w:r w:rsidR="004608A7">
              <w:rPr>
                <w:sz w:val="26"/>
                <w:szCs w:val="26"/>
              </w:rPr>
              <w:t>3,1</w:t>
            </w:r>
          </w:p>
        </w:tc>
      </w:tr>
      <w:tr w:rsidR="00F91A88" w:rsidTr="00300CEB">
        <w:trPr>
          <w:trHeight w:val="57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1A88" w:rsidRDefault="00F91A88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1A88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43F07" w:rsidTr="00300CEB">
        <w:trPr>
          <w:trHeight w:val="57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Краевая адресная инвестиционная программа «Льготная ипотека для молодых учителей в Алтайском крае» на 2015-2020 годы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136,6</w:t>
            </w:r>
          </w:p>
        </w:tc>
      </w:tr>
      <w:tr w:rsidR="00843F07" w:rsidTr="00300CEB">
        <w:trPr>
          <w:trHeight w:val="30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136,6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4608A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1697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«Безопасность дорожного движения»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7E6E20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«Профилактика преступлений и иных правонарушений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«Патриотическое воспитание молодежи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«Развитие образования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0B489A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B489A" w:rsidRDefault="000B489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87,6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0B489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1412,4</w:t>
            </w:r>
          </w:p>
        </w:tc>
      </w:tr>
      <w:tr w:rsidR="007E6E20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Алтайского края «Развитие образования и молодёжной политики» на 2014-2020 годы (</w:t>
            </w:r>
            <w:r w:rsidR="007C2592">
              <w:rPr>
                <w:sz w:val="26"/>
                <w:szCs w:val="26"/>
              </w:rPr>
              <w:t xml:space="preserve">санаторно-курортное лечение педагогических </w:t>
            </w:r>
            <w:r>
              <w:rPr>
                <w:sz w:val="26"/>
                <w:szCs w:val="26"/>
              </w:rPr>
              <w:t xml:space="preserve"> работников)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58 6 00 13230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7E6E20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58 6 00 13230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7E6E20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условий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E6E20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Pr="00F24B23" w:rsidRDefault="00843F07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Pr="00F24B23" w:rsidRDefault="00843F07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0B489A" w:rsidRDefault="000B489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>
              <w:rPr>
                <w:sz w:val="26"/>
                <w:szCs w:val="26"/>
              </w:rPr>
              <w:t>0,</w:t>
            </w:r>
            <w:r w:rsidR="002269ED">
              <w:rPr>
                <w:sz w:val="26"/>
                <w:szCs w:val="26"/>
              </w:rPr>
              <w:t>1</w:t>
            </w:r>
          </w:p>
        </w:tc>
      </w:tr>
      <w:tr w:rsidR="00843F07" w:rsidTr="00300CEB">
        <w:trPr>
          <w:trHeight w:val="24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Pr="00F24B23" w:rsidRDefault="00843F07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Pr="00F24B23" w:rsidRDefault="00843F07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0B489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  <w:r w:rsidR="000B489A">
              <w:rPr>
                <w:sz w:val="26"/>
                <w:szCs w:val="26"/>
              </w:rPr>
              <w:t>,</w:t>
            </w:r>
            <w:r w:rsidR="002269ED">
              <w:rPr>
                <w:sz w:val="26"/>
                <w:szCs w:val="26"/>
              </w:rPr>
              <w:t>1</w:t>
            </w:r>
          </w:p>
        </w:tc>
      </w:tr>
      <w:tr w:rsidR="00843F07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12046</w:t>
            </w:r>
          </w:p>
        </w:tc>
      </w:tr>
      <w:tr w:rsidR="00843F07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12046</w:t>
            </w:r>
          </w:p>
        </w:tc>
      </w:tr>
      <w:tr w:rsidR="00843F07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2237</w:t>
            </w:r>
          </w:p>
        </w:tc>
      </w:tr>
      <w:tr w:rsidR="00843F07" w:rsidTr="00300CEB">
        <w:trPr>
          <w:trHeight w:val="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2237</w:t>
            </w:r>
          </w:p>
        </w:tc>
      </w:tr>
      <w:tr w:rsidR="00843F07" w:rsidTr="00300CEB">
        <w:trPr>
          <w:trHeight w:val="36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90 4 00 70800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43F07" w:rsidRDefault="00843F07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3F07" w:rsidRPr="00C9591A" w:rsidRDefault="00843F0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9809</w:t>
            </w:r>
          </w:p>
        </w:tc>
      </w:tr>
      <w:tr w:rsidR="007E6E20" w:rsidTr="00300CEB">
        <w:trPr>
          <w:trHeight w:val="36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4608A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90 4 00 70800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608A7">
              <w:rPr>
                <w:sz w:val="26"/>
                <w:szCs w:val="26"/>
              </w:rPr>
              <w:t>8</w:t>
            </w:r>
          </w:p>
        </w:tc>
      </w:tr>
      <w:tr w:rsidR="007E6E20" w:rsidTr="00300CEB">
        <w:trPr>
          <w:trHeight w:val="4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90 4 00 70800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C9591A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  <w:r w:rsidR="004608A7">
              <w:rPr>
                <w:sz w:val="26"/>
                <w:szCs w:val="26"/>
              </w:rPr>
              <w:t>1</w:t>
            </w:r>
          </w:p>
        </w:tc>
      </w:tr>
      <w:tr w:rsidR="007E6E20" w:rsidRPr="006B536B" w:rsidTr="00300CEB">
        <w:trPr>
          <w:trHeight w:val="5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4608A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26A56">
              <w:rPr>
                <w:sz w:val="26"/>
                <w:szCs w:val="26"/>
              </w:rPr>
              <w:t>6346,8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3F352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8013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3F352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4370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3F352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4271,3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3F352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4608A7">
              <w:rPr>
                <w:sz w:val="26"/>
                <w:szCs w:val="26"/>
              </w:rPr>
              <w:t>60,6</w:t>
            </w:r>
          </w:p>
        </w:tc>
      </w:tr>
      <w:tr w:rsidR="007E6E20" w:rsidTr="00300CEB">
        <w:trPr>
          <w:trHeight w:val="50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3F3526" w:rsidRDefault="004608A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</w:tr>
      <w:tr w:rsidR="007E6E20" w:rsidTr="00300CEB">
        <w:trPr>
          <w:trHeight w:val="45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3F3526" w:rsidRDefault="004608A7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</w:tr>
      <w:tr w:rsidR="007E6E20" w:rsidTr="00300CEB">
        <w:trPr>
          <w:trHeight w:val="45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S1190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7E6E20" w:rsidTr="00300CEB">
        <w:trPr>
          <w:trHeight w:val="45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S1190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7E6E20" w:rsidTr="00300CEB">
        <w:trPr>
          <w:trHeight w:val="45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3643</w:t>
            </w:r>
          </w:p>
        </w:tc>
      </w:tr>
      <w:tr w:rsidR="007E6E20" w:rsidTr="00300CEB">
        <w:trPr>
          <w:trHeight w:val="42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271DE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271DE0">
              <w:rPr>
                <w:sz w:val="26"/>
                <w:szCs w:val="26"/>
              </w:rPr>
              <w:t>17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271DE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271DE0">
              <w:rPr>
                <w:sz w:val="26"/>
                <w:szCs w:val="26"/>
              </w:rPr>
              <w:t>17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3626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3517</w:t>
            </w:r>
          </w:p>
        </w:tc>
      </w:tr>
      <w:tr w:rsidR="007E6E20" w:rsidTr="00300CEB">
        <w:trPr>
          <w:trHeight w:val="2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7E6E20" w:rsidTr="00300CEB">
        <w:trPr>
          <w:trHeight w:val="2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821,1</w:t>
            </w:r>
          </w:p>
        </w:tc>
      </w:tr>
      <w:tr w:rsidR="007E6E20" w:rsidTr="00300CEB">
        <w:trPr>
          <w:trHeight w:val="2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821,1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A363E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821,1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A363E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608A7">
              <w:rPr>
                <w:sz w:val="26"/>
                <w:szCs w:val="26"/>
              </w:rPr>
              <w:t>895,5</w:t>
            </w:r>
          </w:p>
        </w:tc>
      </w:tr>
      <w:tr w:rsidR="004608A7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4608A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</w:t>
            </w:r>
            <w:r w:rsidR="007D412C">
              <w:rPr>
                <w:sz w:val="26"/>
                <w:szCs w:val="26"/>
              </w:rPr>
              <w:t>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4608A7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4608A7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4608A7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по утилизации и уничтожению биологических отходов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34 0 00 70450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608A7" w:rsidRDefault="004608A7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608A7" w:rsidRDefault="007D412C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7D412C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34 0 00 70450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16775,5</w:t>
            </w:r>
          </w:p>
        </w:tc>
      </w:tr>
      <w:tr w:rsidR="007D412C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D412C" w:rsidRDefault="007D412C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16775,5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1F18DF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F61F33">
              <w:rPr>
                <w:sz w:val="26"/>
                <w:szCs w:val="26"/>
              </w:rPr>
              <w:t>85,8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1F18DF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F61F33">
              <w:rPr>
                <w:sz w:val="26"/>
                <w:szCs w:val="26"/>
              </w:rPr>
              <w:t>89,7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132E0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2637,3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132E0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110EA2">
              <w:rPr>
                <w:sz w:val="26"/>
                <w:szCs w:val="26"/>
              </w:rPr>
              <w:t>1,9</w:t>
            </w:r>
          </w:p>
        </w:tc>
      </w:tr>
      <w:tr w:rsidR="00110EA2" w:rsidTr="00132E06">
        <w:trPr>
          <w:trHeight w:val="122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Pr="00132E06" w:rsidRDefault="00FC78BB" w:rsidP="00132E0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финансовое обеспечение мероприятий по обе</w:t>
            </w:r>
            <w:r w:rsidR="00132E0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спечению стабильного водоснабже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ния населени</w:t>
            </w:r>
            <w:r w:rsidR="00132E0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300C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300C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300C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300CE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10EA2" w:rsidRDefault="00110EA2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1310,4</w:t>
            </w:r>
          </w:p>
        </w:tc>
      </w:tr>
      <w:tr w:rsidR="00110EA2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2E29B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10EA2" w:rsidRDefault="00110EA2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10EA2" w:rsidRDefault="00110EA2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1310,4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Долгосрочная муниципальная  программа «Устойчивое развитие сельских поселений </w:t>
            </w:r>
            <w:proofErr w:type="spellStart"/>
            <w:r>
              <w:rPr>
                <w:sz w:val="26"/>
                <w:szCs w:val="26"/>
              </w:rPr>
              <w:t>Топчихинс</w:t>
            </w:r>
            <w:r w:rsidR="008202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кого</w:t>
            </w:r>
            <w:proofErr w:type="spellEnd"/>
            <w:r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64E3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691,5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64E3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691,5</w:t>
            </w:r>
          </w:p>
        </w:tc>
      </w:tr>
      <w:tr w:rsidR="00764E3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764E3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82025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764E3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764E3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64E3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974A0D" w:rsidP="0082025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условий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64E30" w:rsidRDefault="00764E3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64E30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3B43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Процентные платежи </w:t>
            </w:r>
          </w:p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муниципальному долгу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99 3 00 14070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  <w:r w:rsidR="00F73B43">
              <w:rPr>
                <w:sz w:val="26"/>
                <w:szCs w:val="26"/>
              </w:rPr>
              <w:t xml:space="preserve"> общего характера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16282</w:t>
            </w:r>
            <w:r w:rsidR="007E6E20">
              <w:rPr>
                <w:sz w:val="26"/>
                <w:szCs w:val="26"/>
              </w:rPr>
              <w:t>,9</w:t>
            </w:r>
          </w:p>
        </w:tc>
      </w:tr>
      <w:tr w:rsidR="007E6E20" w:rsidTr="00300CEB">
        <w:trPr>
          <w:trHeight w:val="51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</w:t>
            </w:r>
            <w:r w:rsidR="00160835">
              <w:rPr>
                <w:sz w:val="26"/>
                <w:szCs w:val="26"/>
              </w:rPr>
              <w:t xml:space="preserve">еспеченности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D11383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D11383">
              <w:rPr>
                <w:sz w:val="26"/>
                <w:szCs w:val="26"/>
              </w:rPr>
              <w:t>1906,9</w:t>
            </w:r>
          </w:p>
        </w:tc>
      </w:tr>
      <w:tr w:rsidR="007E6E20" w:rsidTr="00300CEB">
        <w:trPr>
          <w:trHeight w:val="35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AD4899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D11383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12887</w:t>
            </w:r>
          </w:p>
        </w:tc>
      </w:tr>
      <w:tr w:rsidR="007E6E20" w:rsidTr="00300CEB">
        <w:trPr>
          <w:trHeight w:val="51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межбюджетные трансферты бюджетам поселений общего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D11383" w:rsidRDefault="007E6E20" w:rsidP="001D788B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F73B43">
              <w:rPr>
                <w:color w:val="000000"/>
                <w:sz w:val="26"/>
                <w:szCs w:val="26"/>
              </w:rPr>
              <w:t>89</w:t>
            </w:r>
          </w:p>
        </w:tc>
      </w:tr>
      <w:tr w:rsidR="007E6E20" w:rsidTr="00300CEB">
        <w:trPr>
          <w:trHeight w:val="58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 по экономике и управле</w:t>
            </w:r>
            <w:r w:rsidRPr="00975E36">
              <w:rPr>
                <w:bCs/>
                <w:sz w:val="26"/>
                <w:szCs w:val="26"/>
              </w:rPr>
              <w:t>нию муниципальным имуществом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6483,7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4063,7</w:t>
            </w:r>
          </w:p>
        </w:tc>
      </w:tr>
      <w:tr w:rsidR="000378ED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378ED" w:rsidRDefault="000378ED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высших исполнительных органов</w:t>
            </w:r>
            <w:r w:rsidR="0070260E"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378ED" w:rsidRDefault="0070260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378ED" w:rsidRDefault="0070260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378ED" w:rsidRDefault="0070260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378ED" w:rsidRDefault="000378ED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378ED" w:rsidRDefault="000378ED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378ED" w:rsidRDefault="007026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3755,7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3B43">
              <w:rPr>
                <w:sz w:val="26"/>
                <w:szCs w:val="26"/>
              </w:rPr>
              <w:t>6</w:t>
            </w:r>
            <w:r w:rsidR="0070260E">
              <w:rPr>
                <w:sz w:val="26"/>
                <w:szCs w:val="26"/>
              </w:rPr>
              <w:t>13,1</w:t>
            </w:r>
          </w:p>
        </w:tc>
      </w:tr>
      <w:tr w:rsidR="007E6E20" w:rsidTr="00300CEB">
        <w:trPr>
          <w:trHeight w:val="31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1889</w:t>
            </w:r>
          </w:p>
        </w:tc>
      </w:tr>
      <w:tr w:rsidR="007E6E20" w:rsidTr="00300CEB">
        <w:trPr>
          <w:trHeight w:val="26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3B43">
              <w:rPr>
                <w:sz w:val="26"/>
                <w:szCs w:val="26"/>
              </w:rPr>
              <w:t>403</w:t>
            </w:r>
          </w:p>
        </w:tc>
      </w:tr>
      <w:tr w:rsidR="007E6E20" w:rsidTr="00300CEB">
        <w:trPr>
          <w:trHeight w:val="70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321,1</w:t>
            </w:r>
          </w:p>
        </w:tc>
      </w:tr>
      <w:tr w:rsidR="00F73B43" w:rsidTr="00300CEB">
        <w:trPr>
          <w:trHeight w:val="524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</w:tr>
      <w:tr w:rsidR="00F73B43" w:rsidTr="00300CEB">
        <w:trPr>
          <w:trHeight w:val="524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73B43" w:rsidRDefault="00F73B43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</w:tr>
      <w:tr w:rsidR="007E6E20" w:rsidTr="00300CEB">
        <w:trPr>
          <w:trHeight w:val="524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B5788E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B5788E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S1190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7E6E20" w:rsidTr="00300CEB">
        <w:trPr>
          <w:trHeight w:val="524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B5788E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B5788E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S1190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7E6E20" w:rsidTr="00300CEB">
        <w:trPr>
          <w:trHeight w:val="63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</w:p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«Поддержка и  развитие  малого и среднего предпринимательства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 </w:t>
            </w:r>
          </w:p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2015-2020 годы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C11509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7E6E20" w:rsidTr="00300CEB">
        <w:trPr>
          <w:trHeight w:val="63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C11509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</w:tr>
      <w:tr w:rsidR="007E6E20" w:rsidTr="00300CEB">
        <w:trPr>
          <w:trHeight w:val="51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C11509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7E6E20" w:rsidTr="00300CEB">
        <w:trPr>
          <w:trHeight w:val="27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0378ED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</w:p>
        </w:tc>
      </w:tr>
      <w:tr w:rsidR="007E6E20" w:rsidTr="00300CEB">
        <w:trPr>
          <w:trHeight w:val="51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«Обеспечение населения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0378ED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</w:p>
        </w:tc>
      </w:tr>
      <w:tr w:rsidR="007E6E20" w:rsidTr="00300CEB">
        <w:trPr>
          <w:trHeight w:val="51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0378E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услуг </w:t>
            </w:r>
            <w:r w:rsidR="000378ED">
              <w:rPr>
                <w:sz w:val="26"/>
                <w:szCs w:val="26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0378ED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  <w:r w:rsidR="007E6E20">
              <w:rPr>
                <w:sz w:val="26"/>
                <w:szCs w:val="26"/>
              </w:rPr>
              <w:t>0</w:t>
            </w:r>
          </w:p>
        </w:tc>
      </w:tr>
      <w:tr w:rsidR="007E6E20" w:rsidTr="00300CEB">
        <w:trPr>
          <w:trHeight w:val="45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E6E20" w:rsidRPr="00975E36" w:rsidRDefault="007E6E20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975E36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975E36"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975E36" w:rsidRDefault="007026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658C">
              <w:rPr>
                <w:sz w:val="26"/>
                <w:szCs w:val="26"/>
              </w:rPr>
              <w:t>8990,5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260E">
              <w:rPr>
                <w:sz w:val="26"/>
                <w:szCs w:val="26"/>
              </w:rPr>
              <w:t>6299,5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E6E20" w:rsidTr="00300CEB">
        <w:trPr>
          <w:trHeight w:val="63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E046A">
              <w:rPr>
                <w:sz w:val="26"/>
                <w:szCs w:val="26"/>
              </w:rPr>
              <w:t>794</w:t>
            </w:r>
            <w:r w:rsidR="0070260E">
              <w:rPr>
                <w:sz w:val="26"/>
                <w:szCs w:val="26"/>
              </w:rPr>
              <w:t>,3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260E">
              <w:rPr>
                <w:sz w:val="26"/>
                <w:szCs w:val="26"/>
              </w:rPr>
              <w:t>4301</w:t>
            </w:r>
          </w:p>
        </w:tc>
      </w:tr>
      <w:tr w:rsidR="007E6E20" w:rsidTr="00300CEB">
        <w:trPr>
          <w:trHeight w:val="25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</w:t>
            </w:r>
            <w:r w:rsidR="0070260E">
              <w:rPr>
                <w:sz w:val="26"/>
                <w:szCs w:val="26"/>
              </w:rPr>
              <w:t>4</w:t>
            </w:r>
          </w:p>
        </w:tc>
      </w:tr>
      <w:tr w:rsidR="007E6E20" w:rsidTr="00300CEB">
        <w:trPr>
          <w:trHeight w:val="51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0260E">
              <w:rPr>
                <w:sz w:val="26"/>
                <w:szCs w:val="26"/>
              </w:rPr>
              <w:t>528</w:t>
            </w:r>
          </w:p>
        </w:tc>
      </w:tr>
      <w:tr w:rsidR="007E6E20" w:rsidTr="00300CEB">
        <w:trPr>
          <w:trHeight w:val="515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026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7E6E20" w:rsidTr="00300CEB">
        <w:trPr>
          <w:trHeight w:val="31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</w:t>
            </w:r>
          </w:p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местной администрации (исполнительно-распорядительного органа </w:t>
            </w:r>
            <w:r>
              <w:rPr>
                <w:sz w:val="26"/>
                <w:szCs w:val="26"/>
              </w:rPr>
              <w:lastRenderedPageBreak/>
              <w:t>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7E6E20" w:rsidTr="00300CEB">
        <w:trPr>
          <w:trHeight w:val="159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7E046A" w:rsidTr="00300CEB">
        <w:trPr>
          <w:trHeight w:val="41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046A" w:rsidRDefault="007E046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320,3</w:t>
            </w:r>
          </w:p>
        </w:tc>
      </w:tr>
      <w:tr w:rsidR="007E046A" w:rsidTr="00300CEB">
        <w:trPr>
          <w:trHeight w:val="41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046A" w:rsidRDefault="007E046A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046A" w:rsidRDefault="007E046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320,3</w:t>
            </w:r>
          </w:p>
        </w:tc>
      </w:tr>
      <w:tr w:rsidR="007E6E20" w:rsidTr="00300CEB">
        <w:trPr>
          <w:trHeight w:val="85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7678A1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7678A1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026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tr w:rsidR="007E6E20" w:rsidTr="00300CEB">
        <w:trPr>
          <w:trHeight w:val="80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7678A1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7678A1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34C5" w:rsidRDefault="007E6E20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026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tr w:rsidR="007E6E20" w:rsidTr="00300CEB">
        <w:trPr>
          <w:trHeight w:val="26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E6E20" w:rsidTr="00300CEB">
        <w:trPr>
          <w:trHeight w:val="47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99 9 00 14710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E6E20" w:rsidTr="00300CEB">
        <w:trPr>
          <w:trHeight w:val="33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14,2</w:t>
            </w:r>
          </w:p>
        </w:tc>
      </w:tr>
      <w:tr w:rsidR="007E6E20" w:rsidTr="00300CEB">
        <w:trPr>
          <w:trHeight w:val="38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14,2</w:t>
            </w:r>
          </w:p>
        </w:tc>
      </w:tr>
      <w:tr w:rsidR="007E6E20" w:rsidTr="00300CEB">
        <w:trPr>
          <w:trHeight w:val="25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14,2</w:t>
            </w:r>
          </w:p>
        </w:tc>
      </w:tr>
      <w:tr w:rsidR="007E6E20" w:rsidTr="00300CEB">
        <w:trPr>
          <w:trHeight w:val="22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E6E20" w:rsidTr="00300CEB">
        <w:trPr>
          <w:trHeight w:val="38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E6E20" w:rsidTr="00300CEB">
        <w:trPr>
          <w:trHeight w:val="41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8567B6" w:rsidRDefault="007E046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E6E20">
              <w:rPr>
                <w:sz w:val="26"/>
                <w:szCs w:val="26"/>
              </w:rPr>
              <w:t>1</w:t>
            </w:r>
          </w:p>
        </w:tc>
      </w:tr>
      <w:tr w:rsidR="007E6E20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(Административная комиссия)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</w:tr>
      <w:tr w:rsidR="007E6E20" w:rsidTr="00300CEB">
        <w:trPr>
          <w:trHeight w:val="25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</w:tr>
      <w:tr w:rsidR="007E6E20" w:rsidTr="00300CEB">
        <w:trPr>
          <w:trHeight w:val="4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Муниципальные программы, в том числе: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582F4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E6E20">
              <w:rPr>
                <w:sz w:val="26"/>
                <w:szCs w:val="26"/>
              </w:rPr>
              <w:t>7</w:t>
            </w:r>
          </w:p>
        </w:tc>
      </w:tr>
      <w:tr w:rsidR="007E6E20" w:rsidTr="00300CEB">
        <w:trPr>
          <w:trHeight w:val="72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«Патриотическое воспитание молодежи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046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6E20">
              <w:rPr>
                <w:sz w:val="26"/>
                <w:szCs w:val="26"/>
              </w:rPr>
              <w:t>7</w:t>
            </w:r>
          </w:p>
        </w:tc>
      </w:tr>
      <w:tr w:rsidR="007E6E20" w:rsidTr="00300CEB">
        <w:trPr>
          <w:trHeight w:val="4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046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6E20">
              <w:rPr>
                <w:sz w:val="26"/>
                <w:szCs w:val="26"/>
              </w:rPr>
              <w:t>7</w:t>
            </w:r>
          </w:p>
        </w:tc>
      </w:tr>
      <w:tr w:rsidR="007E6E20" w:rsidTr="00300CEB">
        <w:trPr>
          <w:trHeight w:val="27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«Молодежь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E6E20" w:rsidTr="00300CEB">
        <w:trPr>
          <w:trHeight w:val="45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E6E20" w:rsidTr="00300CEB">
        <w:trPr>
          <w:trHeight w:val="46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1138,2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 (ЗАГС)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01 4 00 59300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046A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  <w:r w:rsidR="007E6E20">
              <w:rPr>
                <w:sz w:val="26"/>
                <w:szCs w:val="26"/>
              </w:rPr>
              <w:t>,5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01 4 00 59300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252,7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01 4 00 59300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060CE">
              <w:rPr>
                <w:sz w:val="26"/>
                <w:szCs w:val="26"/>
              </w:rPr>
              <w:t>8,8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дежурная диспетчерская служба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</w:t>
            </w:r>
            <w:r w:rsidR="00582F4E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1086</w:t>
            </w:r>
            <w:r w:rsidR="00582F4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816,7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9F5B65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4338</w:t>
            </w:r>
            <w:r w:rsidR="006060CE">
              <w:rPr>
                <w:sz w:val="26"/>
                <w:szCs w:val="26"/>
              </w:rPr>
              <w:t>,5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государственных полномочий по отлову безнадзорных животных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75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75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F531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4263</w:t>
            </w:r>
            <w:r w:rsidR="006060CE">
              <w:rPr>
                <w:sz w:val="26"/>
                <w:szCs w:val="26"/>
              </w:rPr>
              <w:t>,5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01 4 00 53910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1036,5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01 4 00 53910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F74E34">
              <w:rPr>
                <w:sz w:val="26"/>
                <w:szCs w:val="26"/>
              </w:rPr>
              <w:t>1036,5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F531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3227</w:t>
            </w:r>
          </w:p>
        </w:tc>
      </w:tr>
      <w:tr w:rsidR="00F5310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5310E" w:rsidRDefault="00F5310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5310E" w:rsidRDefault="00F5310E" w:rsidP="000627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5310E" w:rsidRDefault="00F5310E" w:rsidP="000627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5310E" w:rsidRDefault="00F5310E" w:rsidP="000627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5310E" w:rsidRDefault="00F5310E" w:rsidP="000627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5310E" w:rsidRDefault="00F5310E" w:rsidP="000627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5310E" w:rsidRDefault="00F531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3226,6</w:t>
            </w:r>
          </w:p>
        </w:tc>
      </w:tr>
      <w:tr w:rsidR="00582F4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82F4E" w:rsidRDefault="00582F4E" w:rsidP="00582F4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82F4E" w:rsidRDefault="00582F4E" w:rsidP="00582F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82F4E" w:rsidRDefault="00582F4E" w:rsidP="00582F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82F4E" w:rsidRDefault="00582F4E" w:rsidP="00582F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82F4E" w:rsidRDefault="00582F4E" w:rsidP="00582F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99 9 00 14710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82F4E" w:rsidRDefault="00582F4E" w:rsidP="00582F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82F4E" w:rsidRDefault="00582F4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5FD6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9601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Pr="00D55FD6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9601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F74E34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4229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внешкольной работе с детьми (ДШИ)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9D3568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D3568">
              <w:rPr>
                <w:sz w:val="26"/>
                <w:szCs w:val="26"/>
              </w:rPr>
              <w:t>3336,6</w:t>
            </w:r>
          </w:p>
        </w:tc>
      </w:tr>
      <w:tr w:rsidR="007E6E20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E6E20" w:rsidRDefault="007E6E20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E6E20" w:rsidRPr="009D3568" w:rsidRDefault="007E6E20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9D3568">
              <w:rPr>
                <w:sz w:val="26"/>
                <w:szCs w:val="26"/>
              </w:rPr>
              <w:t>3</w:t>
            </w:r>
            <w:r w:rsidR="006060CE" w:rsidRPr="009D3568">
              <w:rPr>
                <w:sz w:val="26"/>
                <w:szCs w:val="26"/>
              </w:rPr>
              <w:t>336,6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6060CE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6060CE">
              <w:rPr>
                <w:sz w:val="26"/>
                <w:szCs w:val="26"/>
              </w:rPr>
              <w:t>153,4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6060CE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6060CE">
              <w:rPr>
                <w:sz w:val="26"/>
                <w:szCs w:val="26"/>
              </w:rPr>
              <w:t>153,4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комиссии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F74E34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BC5F49">
              <w:rPr>
                <w:sz w:val="26"/>
                <w:szCs w:val="26"/>
              </w:rPr>
              <w:t>214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  <w:r>
              <w:rPr>
                <w:sz w:val="26"/>
                <w:szCs w:val="26"/>
              </w:rPr>
              <w:t xml:space="preserve"> район на 2014-2016 годы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17348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17348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</w:t>
            </w:r>
            <w:r w:rsidR="006060CE">
              <w:rPr>
                <w:sz w:val="26"/>
                <w:szCs w:val="26"/>
              </w:rPr>
              <w:t>3,2</w:t>
            </w:r>
          </w:p>
        </w:tc>
      </w:tr>
      <w:tr w:rsidR="0090236B" w:rsidTr="00300CEB">
        <w:trPr>
          <w:trHeight w:val="223"/>
        </w:trPr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20793,2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19538,6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19538,6</w:t>
            </w:r>
          </w:p>
        </w:tc>
      </w:tr>
      <w:tr w:rsidR="0090236B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0236B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0236B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поддержка лучших работников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муниципаль</w:t>
            </w:r>
            <w:r w:rsidR="007C25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учреждений культуры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0236B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1104,6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1104,6</w:t>
            </w:r>
          </w:p>
        </w:tc>
      </w:tr>
      <w:tr w:rsidR="0090236B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90236B" w:rsidRDefault="0090236B" w:rsidP="002E29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236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«Сохранение и развитие культуры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60CE" w:rsidTr="00300CEB">
        <w:trPr>
          <w:trHeight w:val="22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11430,5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90236B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BC5F49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CE2258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10029,</w:t>
            </w:r>
            <w:r w:rsidR="00395766">
              <w:rPr>
                <w:sz w:val="26"/>
                <w:szCs w:val="26"/>
              </w:rPr>
              <w:t>7</w:t>
            </w:r>
          </w:p>
        </w:tc>
      </w:tr>
      <w:tr w:rsidR="00E41F0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жильём молодых семей ФЦП «Жилище» на 2015-2020 годы (краевые)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Pr="00E41F0E" w:rsidRDefault="00E41F0E" w:rsidP="00E41F0E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142 01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469,6</w:t>
            </w:r>
          </w:p>
        </w:tc>
      </w:tr>
      <w:tr w:rsidR="00E41F0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Pr="00E41F0E" w:rsidRDefault="00E41F0E" w:rsidP="002E29B3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142 01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469,6</w:t>
            </w:r>
          </w:p>
        </w:tc>
      </w:tr>
      <w:tr w:rsidR="004C194B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ФЦП «Устойчивое развитие сельских территорий», улучшение </w:t>
            </w:r>
            <w:r>
              <w:rPr>
                <w:sz w:val="26"/>
                <w:szCs w:val="26"/>
              </w:rPr>
              <w:lastRenderedPageBreak/>
              <w:t xml:space="preserve">жилищных условий граждан на селе и обеспечение жильём молодых семей и специалистов на селе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52 0 00 50180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C194B" w:rsidRDefault="004C194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</w:t>
            </w:r>
            <w:r w:rsidR="00395766">
              <w:rPr>
                <w:sz w:val="26"/>
                <w:szCs w:val="26"/>
              </w:rPr>
              <w:t>7</w:t>
            </w:r>
          </w:p>
        </w:tc>
      </w:tr>
      <w:tr w:rsidR="004C194B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2E29B3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52 0 00 50180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C194B" w:rsidRDefault="004C194B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C194B" w:rsidRDefault="004C194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</w:t>
            </w:r>
            <w:r w:rsidR="00395766">
              <w:rPr>
                <w:sz w:val="26"/>
                <w:szCs w:val="26"/>
              </w:rPr>
              <w:t>7</w:t>
            </w:r>
          </w:p>
        </w:tc>
      </w:tr>
      <w:tr w:rsidR="00E41F0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ФЦП «Устойчивое развитие сельских территорий», улучшение жилищных условий граждан на селе</w:t>
            </w:r>
            <w:r w:rsidR="004C194B">
              <w:rPr>
                <w:sz w:val="26"/>
                <w:szCs w:val="26"/>
              </w:rPr>
              <w:t xml:space="preserve"> и обеспечение жильём молодых семей и специалистов на селе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4C194B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4C194B" w:rsidP="004C194B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520 01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1F0E" w:rsidRDefault="004C194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694,1</w:t>
            </w:r>
          </w:p>
        </w:tc>
      </w:tr>
      <w:tr w:rsidR="00E41F0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E41F0E" w:rsidP="002E29B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4C194B" w:rsidP="002E29B3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520 01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41F0E" w:rsidRDefault="004C194B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1F0E" w:rsidRDefault="004C194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694,1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CE2258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236B">
              <w:rPr>
                <w:sz w:val="26"/>
                <w:szCs w:val="26"/>
              </w:rPr>
              <w:t>83,7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CE2258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236B">
              <w:rPr>
                <w:sz w:val="26"/>
                <w:szCs w:val="26"/>
              </w:rPr>
              <w:t>83,7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отдельных категорий граждан, установленных  ФЗ № 5-ФЗ «О ветеранах», в соответствии с Указом Президента РФ  № 714 «Об обеспечении жильем ветеранов ВОВ 1941-1945 годов»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6206B5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6206B5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отдельных категорий граждан, установленных ФЗ №5-ФЗ «О ветеранах» и № 181-ФЗ «О социальной защите инвалидов»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90236B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93E4B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16199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316199">
              <w:rPr>
                <w:sz w:val="26"/>
                <w:szCs w:val="26"/>
              </w:rPr>
              <w:t>350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Default="006060CE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316199" w:rsidRDefault="006060CE" w:rsidP="001D788B">
            <w:pPr>
              <w:widowControl w:val="0"/>
              <w:jc w:val="right"/>
              <w:rPr>
                <w:sz w:val="26"/>
                <w:szCs w:val="26"/>
              </w:rPr>
            </w:pPr>
            <w:r w:rsidRPr="00316199">
              <w:rPr>
                <w:sz w:val="26"/>
                <w:szCs w:val="26"/>
              </w:rPr>
              <w:t>350</w:t>
            </w:r>
          </w:p>
        </w:tc>
      </w:tr>
      <w:tr w:rsidR="006060CE" w:rsidTr="00300CEB">
        <w:trPr>
          <w:trHeight w:val="3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6060CE" w:rsidP="001D788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6060CE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60CE" w:rsidRPr="00975E36" w:rsidRDefault="00A929B4" w:rsidP="001D788B">
            <w:pPr>
              <w:widowControl w:val="0"/>
              <w:jc w:val="right"/>
            </w:pPr>
            <w:r>
              <w:rPr>
                <w:sz w:val="26"/>
                <w:szCs w:val="26"/>
              </w:rPr>
              <w:t>348797,3</w:t>
            </w:r>
            <w:r w:rsidR="006060CE" w:rsidRPr="00975E36">
              <w:rPr>
                <w:sz w:val="26"/>
                <w:szCs w:val="26"/>
              </w:rPr>
              <w:t>»;</w:t>
            </w:r>
          </w:p>
        </w:tc>
      </w:tr>
    </w:tbl>
    <w:p w:rsidR="008150F4" w:rsidRDefault="008150F4" w:rsidP="008150F4">
      <w:pPr>
        <w:widowControl w:val="0"/>
        <w:rPr>
          <w:sz w:val="26"/>
          <w:szCs w:val="26"/>
        </w:rPr>
      </w:pPr>
    </w:p>
    <w:p w:rsidR="008150F4" w:rsidRDefault="00E41AB3" w:rsidP="008150F4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8150F4">
        <w:rPr>
          <w:sz w:val="26"/>
          <w:szCs w:val="26"/>
        </w:rPr>
        <w:t xml:space="preserve">) приложение 8 изложить в следующей редакции: </w:t>
      </w:r>
    </w:p>
    <w:p w:rsidR="002E29B3" w:rsidRDefault="002E29B3" w:rsidP="007C2592">
      <w:pPr>
        <w:widowControl w:val="0"/>
        <w:jc w:val="both"/>
        <w:rPr>
          <w:sz w:val="26"/>
          <w:szCs w:val="26"/>
        </w:rPr>
      </w:pP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«ПРИЛОЖЕНИЕ 8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«О бюджете муниципального образования 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на 2016 год»</w:t>
      </w:r>
    </w:p>
    <w:p w:rsidR="008150F4" w:rsidRDefault="008150F4" w:rsidP="008150F4">
      <w:pPr>
        <w:widowControl w:val="0"/>
        <w:rPr>
          <w:sz w:val="26"/>
          <w:szCs w:val="26"/>
        </w:rPr>
      </w:pPr>
    </w:p>
    <w:p w:rsid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8150F4" w:rsidRDefault="008150F4" w:rsidP="008150F4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целевым статьям, группам (группам и подгруппам) видов расходов классификации расходов бюджетов на 2016 год                                                                                                                   </w:t>
      </w:r>
    </w:p>
    <w:p w:rsidR="008150F4" w:rsidRPr="0075054B" w:rsidRDefault="008150F4" w:rsidP="008150F4">
      <w:pPr>
        <w:widowControl w:val="0"/>
        <w:jc w:val="right"/>
        <w:rPr>
          <w:kern w:val="20"/>
          <w:sz w:val="26"/>
        </w:rPr>
      </w:pPr>
      <w:r w:rsidRPr="0075054B">
        <w:rPr>
          <w:kern w:val="20"/>
          <w:sz w:val="26"/>
        </w:rPr>
        <w:tab/>
      </w:r>
      <w:r w:rsidRPr="0075054B">
        <w:rPr>
          <w:kern w:val="20"/>
          <w:sz w:val="26"/>
        </w:rPr>
        <w:tab/>
      </w:r>
      <w:r w:rsidRPr="0075054B">
        <w:rPr>
          <w:kern w:val="20"/>
          <w:sz w:val="26"/>
        </w:rPr>
        <w:tab/>
      </w:r>
    </w:p>
    <w:tbl>
      <w:tblPr>
        <w:tblW w:w="9668" w:type="dxa"/>
        <w:tblInd w:w="79" w:type="dxa"/>
        <w:tblLayout w:type="fixed"/>
        <w:tblLook w:val="0000"/>
      </w:tblPr>
      <w:tblGrid>
        <w:gridCol w:w="4424"/>
        <w:gridCol w:w="651"/>
        <w:gridCol w:w="651"/>
        <w:gridCol w:w="1816"/>
        <w:gridCol w:w="709"/>
        <w:gridCol w:w="1417"/>
      </w:tblGrid>
      <w:tr w:rsidR="008150F4" w:rsidRPr="00DA0B2A" w:rsidTr="00AF6853">
        <w:trPr>
          <w:cantSplit/>
          <w:trHeight w:val="791"/>
          <w:tblHeader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F4" w:rsidRPr="00374062" w:rsidRDefault="008150F4" w:rsidP="001D788B">
            <w:pPr>
              <w:ind w:firstLine="46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proofErr w:type="spellStart"/>
            <w:r w:rsidRPr="0037406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4062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F4" w:rsidRPr="00374062" w:rsidRDefault="008150F4" w:rsidP="001D788B">
            <w:pPr>
              <w:ind w:firstLine="43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0F4" w:rsidRDefault="008150F4" w:rsidP="001D788B">
            <w:pPr>
              <w:ind w:right="-108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Сумма</w:t>
            </w:r>
          </w:p>
          <w:p w:rsidR="008150F4" w:rsidRPr="00791970" w:rsidRDefault="008150F4" w:rsidP="001D78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(тыс. руб.)</w:t>
            </w:r>
          </w:p>
        </w:tc>
      </w:tr>
      <w:tr w:rsidR="008150F4" w:rsidRPr="00DA0B2A" w:rsidTr="00AF6853">
        <w:trPr>
          <w:cantSplit/>
          <w:trHeight w:val="28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653E51" w:rsidRDefault="008150F4" w:rsidP="001D788B">
            <w:pPr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653E51" w:rsidRDefault="008150F4" w:rsidP="001D788B">
            <w:pPr>
              <w:jc w:val="center"/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653E51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653E51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653E51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653E51" w:rsidRDefault="007442E8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  <w:r w:rsidR="00444FB1">
              <w:rPr>
                <w:sz w:val="26"/>
                <w:szCs w:val="26"/>
              </w:rPr>
              <w:t>6,2</w:t>
            </w:r>
          </w:p>
        </w:tc>
      </w:tr>
      <w:tr w:rsidR="008150F4" w:rsidRPr="00DA0B2A" w:rsidTr="00AF6853">
        <w:trPr>
          <w:cantSplit/>
          <w:trHeight w:val="47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  <w:lang w:val="en-US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</w:t>
            </w:r>
          </w:p>
        </w:tc>
      </w:tr>
      <w:tr w:rsidR="008150F4" w:rsidRPr="00DA0B2A" w:rsidTr="00AF6853">
        <w:trPr>
          <w:cantSplit/>
          <w:trHeight w:val="44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  <w:lang w:val="en-US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</w:t>
            </w:r>
          </w:p>
        </w:tc>
      </w:tr>
      <w:tr w:rsidR="008150F4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</w:t>
            </w:r>
            <w:r w:rsidR="00207D44">
              <w:rPr>
                <w:sz w:val="26"/>
                <w:szCs w:val="26"/>
              </w:rPr>
              <w:t>9550</w:t>
            </w:r>
          </w:p>
        </w:tc>
      </w:tr>
      <w:tr w:rsidR="008150F4" w:rsidRPr="00DA0B2A" w:rsidTr="00AF6853">
        <w:trPr>
          <w:cantSplit/>
          <w:trHeight w:val="34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  <w:lang w:val="en-US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07D44">
              <w:rPr>
                <w:sz w:val="26"/>
                <w:szCs w:val="26"/>
              </w:rPr>
              <w:t>914,1</w:t>
            </w:r>
          </w:p>
        </w:tc>
      </w:tr>
      <w:tr w:rsidR="008150F4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  <w:lang w:val="en-US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</w:t>
            </w:r>
            <w:r w:rsidR="00F920C0">
              <w:rPr>
                <w:sz w:val="26"/>
                <w:szCs w:val="26"/>
              </w:rPr>
              <w:t>3</w:t>
            </w:r>
          </w:p>
        </w:tc>
      </w:tr>
      <w:tr w:rsidR="008150F4" w:rsidRPr="00DA0B2A" w:rsidTr="00AF6853">
        <w:trPr>
          <w:cantSplit/>
          <w:trHeight w:val="52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  <w:lang w:val="en-US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20C0">
              <w:rPr>
                <w:sz w:val="26"/>
                <w:szCs w:val="26"/>
              </w:rPr>
              <w:t>931</w:t>
            </w:r>
          </w:p>
        </w:tc>
      </w:tr>
      <w:tr w:rsidR="008150F4" w:rsidRPr="00DA0B2A" w:rsidTr="00AF6853">
        <w:trPr>
          <w:cantSplit/>
          <w:trHeight w:val="337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380,1</w:t>
            </w:r>
          </w:p>
        </w:tc>
      </w:tr>
      <w:tr w:rsidR="008150F4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</w:t>
            </w:r>
            <w:r w:rsidRPr="00374062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1000</w:t>
            </w:r>
          </w:p>
        </w:tc>
      </w:tr>
      <w:tr w:rsidR="008150F4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</w:t>
            </w:r>
            <w:r w:rsidRPr="00374062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0F4" w:rsidRPr="00374062" w:rsidRDefault="008150F4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1000</w:t>
            </w:r>
          </w:p>
        </w:tc>
      </w:tr>
      <w:tr w:rsidR="00F920C0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F920C0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</w:tr>
      <w:tr w:rsidR="00F920C0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08403C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F920C0" w:rsidRDefault="00F920C0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</w:tr>
      <w:tr w:rsidR="00F920C0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1C44F3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242,9</w:t>
            </w:r>
          </w:p>
        </w:tc>
      </w:tr>
      <w:tr w:rsidR="00F920C0" w:rsidRPr="00DA0B2A" w:rsidTr="00AF6853">
        <w:trPr>
          <w:cantSplit/>
          <w:trHeight w:val="7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1C44F3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242,9</w:t>
            </w:r>
          </w:p>
        </w:tc>
      </w:tr>
      <w:tr w:rsidR="00F920C0" w:rsidRPr="00DA0B2A" w:rsidTr="00AF6853">
        <w:trPr>
          <w:cantSplit/>
          <w:trHeight w:val="35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AC305B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920C0" w:rsidRPr="00DA0B2A" w:rsidTr="00AF6853">
        <w:trPr>
          <w:cantSplit/>
          <w:trHeight w:val="35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920C0" w:rsidRPr="00DA0B2A" w:rsidTr="00AF6853">
        <w:trPr>
          <w:cantSplit/>
          <w:trHeight w:val="30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14,2</w:t>
            </w:r>
          </w:p>
        </w:tc>
      </w:tr>
      <w:tr w:rsidR="00F920C0" w:rsidRPr="00DA0B2A" w:rsidTr="00AF6853">
        <w:trPr>
          <w:cantSplit/>
          <w:trHeight w:val="2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14,2</w:t>
            </w:r>
          </w:p>
        </w:tc>
      </w:tr>
      <w:tr w:rsidR="00F920C0" w:rsidRPr="00DA0B2A" w:rsidTr="00AF6853">
        <w:trPr>
          <w:cantSplit/>
          <w:trHeight w:val="24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14,2</w:t>
            </w:r>
          </w:p>
        </w:tc>
      </w:tr>
      <w:tr w:rsidR="00F920C0" w:rsidRPr="00DA0B2A" w:rsidTr="00AF6853">
        <w:trPr>
          <w:cantSplit/>
          <w:trHeight w:val="24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374062">
              <w:rPr>
                <w:sz w:val="26"/>
                <w:szCs w:val="26"/>
              </w:rPr>
              <w:t>таможен</w:t>
            </w:r>
            <w:r w:rsidR="007C2592">
              <w:rPr>
                <w:sz w:val="26"/>
                <w:szCs w:val="26"/>
              </w:rPr>
              <w:t>-</w:t>
            </w:r>
            <w:r w:rsidRPr="00374062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74062">
              <w:rPr>
                <w:sz w:val="26"/>
                <w:szCs w:val="26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4370</w:t>
            </w:r>
          </w:p>
        </w:tc>
      </w:tr>
      <w:tr w:rsidR="00F920C0" w:rsidRPr="00DA0B2A" w:rsidTr="00AF6853">
        <w:trPr>
          <w:cantSplit/>
          <w:trHeight w:val="28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4271,3</w:t>
            </w:r>
          </w:p>
        </w:tc>
      </w:tr>
      <w:tr w:rsidR="00F920C0" w:rsidRPr="00DA0B2A" w:rsidTr="00AF6853">
        <w:trPr>
          <w:cantSplit/>
          <w:trHeight w:val="28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3760,6</w:t>
            </w:r>
          </w:p>
        </w:tc>
      </w:tr>
      <w:tr w:rsidR="00F920C0" w:rsidRPr="00DA0B2A" w:rsidTr="00AF6853">
        <w:trPr>
          <w:cantSplit/>
          <w:trHeight w:val="5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</w:tr>
      <w:tr w:rsidR="00F920C0" w:rsidRPr="00DA0B2A" w:rsidTr="00AF6853">
        <w:trPr>
          <w:cantSplit/>
          <w:trHeight w:val="307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  <w:lang w:val="en-US"/>
              </w:rPr>
              <w:t xml:space="preserve">01 2 </w:t>
            </w:r>
            <w:r w:rsidRPr="00374062">
              <w:rPr>
                <w:sz w:val="26"/>
                <w:szCs w:val="26"/>
              </w:rPr>
              <w:t xml:space="preserve">00 </w:t>
            </w:r>
            <w:r w:rsidRPr="00374062">
              <w:rPr>
                <w:sz w:val="26"/>
                <w:szCs w:val="26"/>
                <w:lang w:val="en-US"/>
              </w:rPr>
              <w:t>1011</w:t>
            </w:r>
            <w:r w:rsidRPr="0037406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</w:tr>
      <w:tr w:rsidR="00F920C0" w:rsidRPr="00DA0B2A" w:rsidTr="00AF6853">
        <w:trPr>
          <w:cantSplit/>
          <w:trHeight w:val="787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1C44F3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F920C0" w:rsidRPr="00DA0B2A" w:rsidTr="00AF6853">
        <w:trPr>
          <w:cantSplit/>
          <w:trHeight w:val="307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1C44F3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F920C0" w:rsidRPr="00DA0B2A" w:rsidTr="00AF6853">
        <w:trPr>
          <w:cantSplit/>
          <w:trHeight w:val="1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</w:tr>
      <w:tr w:rsidR="00F920C0" w:rsidRPr="00DA0B2A" w:rsidTr="00AF6853">
        <w:trPr>
          <w:cantSplit/>
          <w:trHeight w:val="26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</w:tr>
      <w:tr w:rsidR="00F920C0" w:rsidRPr="00DA0B2A" w:rsidTr="00AF6853">
        <w:trPr>
          <w:cantSplit/>
          <w:trHeight w:val="27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36393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  <w:r w:rsidR="00F920C0" w:rsidRPr="00374062">
              <w:rPr>
                <w:sz w:val="26"/>
                <w:szCs w:val="26"/>
              </w:rPr>
              <w:t>2,0</w:t>
            </w:r>
          </w:p>
        </w:tc>
      </w:tr>
      <w:tr w:rsidR="00F920C0" w:rsidRPr="00DA0B2A" w:rsidTr="00AF6853">
        <w:trPr>
          <w:cantSplit/>
          <w:trHeight w:val="5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Центральный аппарат </w:t>
            </w:r>
          </w:p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(Административная комиссия)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201</w:t>
            </w:r>
          </w:p>
        </w:tc>
      </w:tr>
      <w:tr w:rsidR="00F920C0" w:rsidRPr="00DA0B2A" w:rsidTr="00AF6853">
        <w:trPr>
          <w:cantSplit/>
          <w:trHeight w:val="5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184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Субвенции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3626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3517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374062">
              <w:rPr>
                <w:sz w:val="26"/>
                <w:szCs w:val="26"/>
              </w:rPr>
              <w:t>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«Патриотическое воспитание граждан в </w:t>
            </w:r>
            <w:proofErr w:type="spellStart"/>
            <w:r w:rsidRPr="00374062">
              <w:rPr>
                <w:sz w:val="26"/>
                <w:szCs w:val="26"/>
              </w:rPr>
              <w:t>Топчихинском</w:t>
            </w:r>
            <w:proofErr w:type="spellEnd"/>
            <w:r w:rsidRPr="00374062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4062">
              <w:rPr>
                <w:sz w:val="26"/>
                <w:szCs w:val="26"/>
              </w:rPr>
              <w:t>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4062">
              <w:rPr>
                <w:sz w:val="26"/>
                <w:szCs w:val="26"/>
              </w:rPr>
              <w:t>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«Молодежь </w:t>
            </w:r>
            <w:proofErr w:type="spellStart"/>
            <w:r w:rsidRPr="00374062">
              <w:rPr>
                <w:sz w:val="26"/>
                <w:szCs w:val="26"/>
              </w:rPr>
              <w:t>Топчихинского</w:t>
            </w:r>
            <w:proofErr w:type="spellEnd"/>
            <w:r w:rsidRPr="00374062">
              <w:rPr>
                <w:sz w:val="26"/>
                <w:szCs w:val="26"/>
              </w:rPr>
              <w:t xml:space="preserve"> района» на 2014-2016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50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50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374062">
              <w:rPr>
                <w:sz w:val="26"/>
                <w:szCs w:val="26"/>
              </w:rPr>
              <w:t>Топчихинском</w:t>
            </w:r>
            <w:proofErr w:type="spellEnd"/>
            <w:r w:rsidRPr="00374062">
              <w:rPr>
                <w:sz w:val="26"/>
                <w:szCs w:val="26"/>
              </w:rPr>
              <w:t xml:space="preserve"> районе» на 2015-2020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308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jc w:val="center"/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jc w:val="right"/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821,1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821,1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Субвенции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821,1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20C0" w:rsidRPr="00653E51" w:rsidRDefault="005D7DE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1138,2</w:t>
            </w:r>
          </w:p>
        </w:tc>
      </w:tr>
      <w:tr w:rsidR="00F920C0" w:rsidRPr="00587B52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0C0" w:rsidRPr="00374062" w:rsidRDefault="005D7DE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321,5</w:t>
            </w:r>
          </w:p>
        </w:tc>
      </w:tr>
      <w:tr w:rsidR="00F920C0" w:rsidRPr="00587B52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0C0" w:rsidRPr="00374062" w:rsidRDefault="005D7DE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252,7</w:t>
            </w:r>
          </w:p>
        </w:tc>
      </w:tr>
      <w:tr w:rsidR="005D7DEC" w:rsidRPr="00587B52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7DEC" w:rsidRPr="00374062" w:rsidRDefault="005D7DEC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7DEC" w:rsidRPr="00374062" w:rsidRDefault="005D7DEC" w:rsidP="0008403C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7DEC" w:rsidRPr="00374062" w:rsidRDefault="005D7DEC" w:rsidP="0008403C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7DEC" w:rsidRPr="00374062" w:rsidRDefault="005D7DEC" w:rsidP="0008403C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7DEC" w:rsidRPr="00374062" w:rsidRDefault="005D7DEC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EC" w:rsidRDefault="005D7DE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68,8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5D7DE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Единая дежурная диспетчерская служба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5D7DE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657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5D7DEC" w:rsidP="005D7D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jc w:val="center"/>
              <w:rPr>
                <w:sz w:val="26"/>
                <w:szCs w:val="26"/>
              </w:rPr>
            </w:pPr>
            <w:r w:rsidRPr="00653E51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653E51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653E51" w:rsidRDefault="006740C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2123</w:t>
            </w:r>
            <w:r w:rsidR="00CA0071">
              <w:rPr>
                <w:sz w:val="26"/>
                <w:szCs w:val="26"/>
              </w:rPr>
              <w:t>4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182F4D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F920C0" w:rsidRPr="00374062">
              <w:rPr>
                <w:sz w:val="26"/>
                <w:szCs w:val="26"/>
              </w:rPr>
              <w:t>,0</w:t>
            </w:r>
          </w:p>
        </w:tc>
      </w:tr>
      <w:tr w:rsidR="00182F4D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утилизации и уничтожению биологических отходов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34 0 00 70450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F4D" w:rsidRDefault="00182F4D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182F4D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34 0 00 70450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F4D" w:rsidRPr="00374062" w:rsidRDefault="00182F4D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F4D" w:rsidRDefault="00182F4D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75,0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75,0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16775,5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16775,5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1F18D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C51BBB">
              <w:rPr>
                <w:sz w:val="26"/>
                <w:szCs w:val="26"/>
              </w:rPr>
              <w:t>85</w:t>
            </w:r>
            <w:r w:rsidR="00CA0071">
              <w:rPr>
                <w:sz w:val="26"/>
                <w:szCs w:val="26"/>
              </w:rPr>
              <w:t>,8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Default="001F18D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C51BBB">
              <w:rPr>
                <w:sz w:val="26"/>
                <w:szCs w:val="26"/>
              </w:rPr>
              <w:t>89</w:t>
            </w:r>
            <w:r w:rsidR="00CA0071">
              <w:rPr>
                <w:sz w:val="26"/>
                <w:szCs w:val="26"/>
              </w:rPr>
              <w:t>,7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3D45E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  <w:r w:rsidR="00CA0071">
              <w:rPr>
                <w:sz w:val="26"/>
                <w:szCs w:val="26"/>
              </w:rPr>
              <w:t>3,5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Проведение Всероссийской  сельскохозяйственной переписи в 2016 году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01 4 00 53910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1036,5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01 4 00 53910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1036,5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3D45E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  <w:r w:rsidR="00F5310E">
              <w:rPr>
                <w:sz w:val="26"/>
                <w:szCs w:val="26"/>
              </w:rPr>
              <w:t>7</w:t>
            </w:r>
          </w:p>
        </w:tc>
      </w:tr>
      <w:tr w:rsidR="00F5310E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310E" w:rsidRPr="00374062" w:rsidRDefault="00F5310E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310E" w:rsidRPr="00374062" w:rsidRDefault="00F5310E" w:rsidP="00062732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310E" w:rsidRPr="00374062" w:rsidRDefault="00F5310E" w:rsidP="00062732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310E" w:rsidRPr="00374062" w:rsidRDefault="00F5310E" w:rsidP="00062732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310E" w:rsidRPr="00374062" w:rsidRDefault="00F5310E" w:rsidP="00062732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310E" w:rsidRDefault="00F5310E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3226,6</w:t>
            </w:r>
          </w:p>
        </w:tc>
      </w:tr>
      <w:tr w:rsidR="00CA0071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071" w:rsidRPr="00374062" w:rsidRDefault="00CA0071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071" w:rsidRPr="00374062" w:rsidRDefault="00CA0071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071" w:rsidRPr="00374062" w:rsidRDefault="00CA0071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071" w:rsidRPr="00374062" w:rsidRDefault="00CA0071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071" w:rsidRPr="00374062" w:rsidRDefault="00CA0071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1" w:rsidRDefault="00CA0071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rPr>
                <w:sz w:val="26"/>
                <w:szCs w:val="26"/>
              </w:rPr>
            </w:pPr>
            <w:r w:rsidRPr="00436AE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 w:rsidRPr="00436AEC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436AEC" w:rsidRDefault="003D45E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5068</w:t>
            </w:r>
            <w:r w:rsidR="00CF4337">
              <w:rPr>
                <w:sz w:val="26"/>
                <w:szCs w:val="26"/>
              </w:rPr>
              <w:t>,9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F920C0" w:rsidRPr="00DA0B2A" w:rsidTr="007C2592">
        <w:trPr>
          <w:cantSplit/>
          <w:trHeight w:val="1121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обеспечение мероприятий по капитальному ремонту многоквартирных домов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75E6B" w:rsidRDefault="00F920C0" w:rsidP="001D788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92 2 00 </w:t>
            </w:r>
            <w:r>
              <w:rPr>
                <w:sz w:val="26"/>
                <w:szCs w:val="26"/>
                <w:lang w:val="en-US"/>
              </w:rPr>
              <w:t>S9601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475E6B" w:rsidRDefault="00E31AF4" w:rsidP="001D788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,</w:t>
            </w:r>
            <w:r w:rsidR="00F920C0">
              <w:rPr>
                <w:sz w:val="26"/>
                <w:szCs w:val="26"/>
                <w:lang w:val="en-US"/>
              </w:rPr>
              <w:t>6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Default="00F920C0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некоммерческим организациям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36AEC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92 2 00 </w:t>
            </w:r>
            <w:r>
              <w:rPr>
                <w:sz w:val="26"/>
                <w:szCs w:val="26"/>
                <w:lang w:val="en-US"/>
              </w:rPr>
              <w:t>S9601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475E6B" w:rsidRDefault="00F920C0" w:rsidP="001D788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475E6B" w:rsidRDefault="00E31AF4" w:rsidP="001D788B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,</w:t>
            </w:r>
            <w:r w:rsidR="00F920C0">
              <w:rPr>
                <w:sz w:val="26"/>
                <w:szCs w:val="26"/>
                <w:lang w:val="en-US"/>
              </w:rPr>
              <w:t>6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3D45E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4921</w:t>
            </w:r>
            <w:r w:rsidR="00CF4337">
              <w:rPr>
                <w:sz w:val="26"/>
                <w:szCs w:val="26"/>
              </w:rPr>
              <w:t>,9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widowControl w:val="0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F920C0" w:rsidRPr="00374062" w:rsidRDefault="00F920C0" w:rsidP="001D788B">
            <w:pPr>
              <w:rPr>
                <w:sz w:val="26"/>
                <w:szCs w:val="26"/>
              </w:rPr>
            </w:pPr>
            <w:proofErr w:type="spellStart"/>
            <w:r w:rsidRPr="00374062">
              <w:rPr>
                <w:sz w:val="26"/>
                <w:szCs w:val="26"/>
              </w:rPr>
              <w:t>Топчихинского</w:t>
            </w:r>
            <w:proofErr w:type="spellEnd"/>
            <w:r w:rsidRPr="00374062">
              <w:rPr>
                <w:sz w:val="26"/>
                <w:szCs w:val="26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43 0 00 6099</w:t>
            </w:r>
            <w:r w:rsidR="00E31AF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3D45EF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</w:p>
        </w:tc>
      </w:tr>
      <w:tr w:rsidR="00E31AF4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работ, услуг в целях капитального ремонта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государствен</w:t>
            </w:r>
            <w:r w:rsidR="0071132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08403C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43 0 00 6099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</w:t>
            </w:r>
          </w:p>
        </w:tc>
      </w:tr>
      <w:tr w:rsidR="00CF4337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A929B4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финансовое обеспечение мероприятий по обеспечению стабильного водоснабжения населения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Pr="00374062" w:rsidRDefault="00CF4337" w:rsidP="00300C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43 1 00 80990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337" w:rsidRDefault="00CF433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1310,4</w:t>
            </w:r>
          </w:p>
        </w:tc>
      </w:tr>
      <w:tr w:rsidR="00CF4337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Pr="00374062" w:rsidRDefault="00CF4337" w:rsidP="0008403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43 1 00 80990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337" w:rsidRDefault="00CF4337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337" w:rsidRDefault="00CF433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1310,4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Долгосрочная муниципальная программа «Устойчивое развитие сельских поселений </w:t>
            </w:r>
            <w:proofErr w:type="spellStart"/>
            <w:r w:rsidRPr="00374062">
              <w:rPr>
                <w:sz w:val="26"/>
                <w:szCs w:val="26"/>
              </w:rPr>
              <w:t>Топчихинского</w:t>
            </w:r>
            <w:proofErr w:type="spellEnd"/>
            <w:r w:rsidRPr="00374062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52 0 00 60990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74062">
              <w:rPr>
                <w:sz w:val="26"/>
                <w:szCs w:val="26"/>
              </w:rPr>
              <w:t>00</w:t>
            </w:r>
          </w:p>
        </w:tc>
      </w:tr>
      <w:tr w:rsidR="00E31AF4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52 0 00 60990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Pr="00374062" w:rsidRDefault="00E31AF4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E31AF4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E31AF4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691,5</w:t>
            </w:r>
          </w:p>
        </w:tc>
      </w:tr>
      <w:tr w:rsidR="00E31AF4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E31AF4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мероприятий по благоустройству кладбищ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E31AF4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AF4" w:rsidRDefault="00E31AF4" w:rsidP="001D78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F920C0" w:rsidRPr="00DA0B2A" w:rsidTr="00AF6853">
        <w:trPr>
          <w:cantSplit/>
          <w:trHeight w:val="28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790EB6" w:rsidRDefault="00F920C0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790EB6" w:rsidRDefault="00F920C0" w:rsidP="001D788B">
            <w:pPr>
              <w:jc w:val="center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790EB6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790EB6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790EB6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47B" w:rsidRPr="00790EB6" w:rsidRDefault="00F920C0" w:rsidP="006014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30E8">
              <w:rPr>
                <w:sz w:val="26"/>
                <w:szCs w:val="26"/>
              </w:rPr>
              <w:t>28</w:t>
            </w:r>
            <w:r w:rsidR="0060147B">
              <w:rPr>
                <w:sz w:val="26"/>
                <w:szCs w:val="26"/>
              </w:rPr>
              <w:t>925,5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7403">
              <w:rPr>
                <w:sz w:val="26"/>
                <w:szCs w:val="26"/>
              </w:rPr>
              <w:t>3435,9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Детские дошкольные учреждения (местный  бюджет)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2535">
              <w:rPr>
                <w:sz w:val="26"/>
                <w:szCs w:val="26"/>
              </w:rPr>
              <w:t>9968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21253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11350,2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2535">
              <w:rPr>
                <w:sz w:val="26"/>
                <w:szCs w:val="26"/>
              </w:rPr>
              <w:t>207,6</w:t>
            </w:r>
          </w:p>
        </w:tc>
      </w:tr>
      <w:tr w:rsidR="00212535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535" w:rsidRPr="00374062" w:rsidRDefault="00212535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535" w:rsidRPr="00374062" w:rsidRDefault="00212535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535" w:rsidRPr="00374062" w:rsidRDefault="00212535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535" w:rsidRPr="00374062" w:rsidRDefault="00212535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535" w:rsidRPr="00374062" w:rsidRDefault="00212535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535" w:rsidRDefault="00ED740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920C0" w:rsidRPr="00DA0B2A" w:rsidTr="00AF6853">
        <w:trPr>
          <w:cantSplit/>
          <w:trHeight w:val="36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ED740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399,2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Детские дошкольные учреждения (краевой бюджет)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12352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11773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0C0" w:rsidRDefault="00F920C0" w:rsidP="001D788B">
            <w:pPr>
              <w:rPr>
                <w:sz w:val="26"/>
                <w:szCs w:val="26"/>
              </w:rPr>
            </w:pPr>
          </w:p>
          <w:p w:rsidR="00F920C0" w:rsidRDefault="00F920C0" w:rsidP="001D788B">
            <w:pPr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Default="00ED740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1115,9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0C0" w:rsidRDefault="00F920C0" w:rsidP="001D788B">
            <w:pPr>
              <w:rPr>
                <w:sz w:val="26"/>
                <w:szCs w:val="26"/>
              </w:rPr>
            </w:pPr>
          </w:p>
          <w:p w:rsidR="00F920C0" w:rsidRDefault="00F920C0" w:rsidP="001D788B">
            <w:pPr>
              <w:rPr>
                <w:sz w:val="26"/>
                <w:szCs w:val="26"/>
              </w:rPr>
            </w:pPr>
          </w:p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Default="00ED740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1115,9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2A521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185294,6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Школы, неполные средние и средние (местный  бюджет)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2609</w:t>
            </w:r>
            <w:r w:rsidRPr="00374062">
              <w:rPr>
                <w:sz w:val="26"/>
                <w:szCs w:val="26"/>
              </w:rPr>
              <w:t>5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0C36">
              <w:rPr>
                <w:sz w:val="26"/>
                <w:szCs w:val="26"/>
              </w:rPr>
              <w:t>336,8</w:t>
            </w:r>
          </w:p>
        </w:tc>
      </w:tr>
      <w:tr w:rsidR="00F920C0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0C0" w:rsidRPr="00374062" w:rsidRDefault="00F920C0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C0C36">
              <w:rPr>
                <w:sz w:val="26"/>
                <w:szCs w:val="26"/>
              </w:rPr>
              <w:t>096,8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2564,8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15545,6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9796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3336,6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02 1 00 10420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788,4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Алтайского края «Развитие образования и молодёжной политики» на 201</w:t>
            </w:r>
            <w:r w:rsidR="007113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-2020 годы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58 2 00 50970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работ, услуг в целях капитального ремонта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государствен</w:t>
            </w:r>
            <w:r w:rsidR="0071132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58 2 00 50970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Школы-детские сады, школы начальные, неполные средние и средние (краевой бюджет)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</w:p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</w:p>
          <w:p w:rsidR="003C0C36" w:rsidRPr="00374062" w:rsidRDefault="00AC5DC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AC5DC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129078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1189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1545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1545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986562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4842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986562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4688,6</w:t>
            </w:r>
          </w:p>
        </w:tc>
      </w:tr>
      <w:tr w:rsidR="00986562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562" w:rsidRPr="00374062" w:rsidRDefault="00986562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562" w:rsidRDefault="00986562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562" w:rsidRDefault="00986562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562" w:rsidRDefault="00986562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562" w:rsidRDefault="00986562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562" w:rsidRDefault="00986562" w:rsidP="00986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</w:tr>
      <w:tr w:rsidR="00AD72BA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1882,2</w:t>
            </w:r>
          </w:p>
        </w:tc>
      </w:tr>
      <w:tr w:rsidR="00AD72BA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449,6</w:t>
            </w:r>
          </w:p>
        </w:tc>
      </w:tr>
      <w:tr w:rsidR="00AD72BA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449,6</w:t>
            </w:r>
          </w:p>
        </w:tc>
      </w:tr>
      <w:tr w:rsidR="00AD72BA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58 5 00 54570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1432,6</w:t>
            </w:r>
          </w:p>
        </w:tc>
      </w:tr>
      <w:tr w:rsidR="00AD72BA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58 5 00 54570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2BA" w:rsidRDefault="00AD72BA" w:rsidP="00986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621AB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A2E7D">
              <w:rPr>
                <w:sz w:val="26"/>
                <w:szCs w:val="26"/>
              </w:rPr>
              <w:t>312,8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Руководство и управление в сфере установленных функций, центральный аппарат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2083,9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202,9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 xml:space="preserve">Функционирование комиссии по делам несовершеннолетних и защите их прав и на организацию и </w:t>
            </w:r>
            <w:proofErr w:type="spellStart"/>
            <w:proofErr w:type="gramStart"/>
            <w:r w:rsidRPr="00374062">
              <w:rPr>
                <w:sz w:val="26"/>
                <w:szCs w:val="26"/>
              </w:rPr>
              <w:t>осущест</w:t>
            </w:r>
            <w:r w:rsidR="00711323">
              <w:rPr>
                <w:sz w:val="26"/>
                <w:szCs w:val="26"/>
              </w:rPr>
              <w:t>-</w:t>
            </w:r>
            <w:r w:rsidRPr="00374062">
              <w:rPr>
                <w:sz w:val="26"/>
                <w:szCs w:val="26"/>
              </w:rPr>
              <w:t>вление</w:t>
            </w:r>
            <w:proofErr w:type="spellEnd"/>
            <w:proofErr w:type="gramEnd"/>
            <w:r w:rsidRPr="00374062">
              <w:rPr>
                <w:sz w:val="26"/>
                <w:szCs w:val="26"/>
              </w:rPr>
              <w:t xml:space="preserve"> деятельности по опеке и попечительству над детьми-сиротами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478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433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45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</w:t>
            </w:r>
            <w:r w:rsidR="00711323">
              <w:rPr>
                <w:sz w:val="26"/>
                <w:szCs w:val="26"/>
              </w:rPr>
              <w:t xml:space="preserve">о </w:t>
            </w:r>
            <w:r w:rsidRPr="00374062">
              <w:rPr>
                <w:sz w:val="26"/>
                <w:szCs w:val="26"/>
              </w:rPr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2826,9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2669,8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</w:t>
            </w:r>
            <w:r w:rsidR="00E02669">
              <w:rPr>
                <w:sz w:val="26"/>
                <w:szCs w:val="26"/>
              </w:rPr>
              <w:t xml:space="preserve"> (муниципальных)</w:t>
            </w:r>
            <w:r w:rsidRPr="00374062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143,1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E20275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0275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275" w:rsidRPr="00374062" w:rsidRDefault="00E20275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Краевая адресная инвестиционная программа «Льготная ипотека для молодых учителей в Алтайском крае» на 2015-2020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275" w:rsidRPr="00374062" w:rsidRDefault="00E20275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275" w:rsidRPr="00374062" w:rsidRDefault="00E20275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275" w:rsidRPr="00374062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275" w:rsidRDefault="00E20275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275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136,6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136,6</w:t>
            </w:r>
          </w:p>
        </w:tc>
      </w:tr>
      <w:tr w:rsidR="003A2E7D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323" w:rsidRDefault="003A2E7D" w:rsidP="00711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Алтайского края «Развитие образования и молодёжной политики» на 201</w:t>
            </w:r>
            <w:r w:rsidR="007113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-2020 годы</w:t>
            </w:r>
          </w:p>
          <w:p w:rsidR="003A2E7D" w:rsidRDefault="003A2E7D" w:rsidP="00711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11323">
              <w:rPr>
                <w:sz w:val="26"/>
                <w:szCs w:val="26"/>
              </w:rPr>
              <w:t>санаторно-курортное лечение педагогических</w:t>
            </w:r>
            <w:r>
              <w:rPr>
                <w:sz w:val="26"/>
                <w:szCs w:val="26"/>
              </w:rPr>
              <w:t xml:space="preserve"> работников)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58 6 00 13230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E7D" w:rsidRDefault="003A2E7D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3A2E7D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58 6 00 13230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7D" w:rsidRDefault="003A2E7D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E7D" w:rsidRDefault="003A2E7D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E02669" w:rsidRPr="00DA0B2A" w:rsidTr="00FC78BB">
        <w:trPr>
          <w:cantSplit/>
          <w:trHeight w:val="56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условий развития физической культуры и спорта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>
              <w:rPr>
                <w:sz w:val="26"/>
                <w:szCs w:val="26"/>
              </w:rPr>
              <w:t xml:space="preserve">(муниципальных) </w:t>
            </w:r>
            <w:r w:rsidRPr="00374062">
              <w:rPr>
                <w:sz w:val="26"/>
                <w:szCs w:val="26"/>
              </w:rPr>
              <w:t>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Сцубсидии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1C44F3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E02669">
              <w:rPr>
                <w:sz w:val="26"/>
                <w:szCs w:val="26"/>
              </w:rPr>
              <w:t>,1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1C44F3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E02669">
              <w:rPr>
                <w:sz w:val="26"/>
                <w:szCs w:val="26"/>
              </w:rPr>
              <w:t>,1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  <w:r w:rsidR="003C0C36" w:rsidRPr="00374062">
              <w:rPr>
                <w:sz w:val="26"/>
                <w:szCs w:val="26"/>
              </w:rPr>
              <w:t>7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«Повышение безопасности дорожного движения в </w:t>
            </w:r>
            <w:proofErr w:type="spellStart"/>
            <w:r w:rsidRPr="00374062">
              <w:rPr>
                <w:sz w:val="26"/>
                <w:szCs w:val="26"/>
              </w:rPr>
              <w:t>Топчихинском</w:t>
            </w:r>
            <w:proofErr w:type="spellEnd"/>
            <w:r w:rsidRPr="00374062">
              <w:rPr>
                <w:sz w:val="26"/>
                <w:szCs w:val="26"/>
              </w:rPr>
              <w:t xml:space="preserve"> районе на 2013-2020 годы»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42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374062">
              <w:rPr>
                <w:sz w:val="26"/>
                <w:szCs w:val="26"/>
              </w:rPr>
              <w:t>Топчихинском</w:t>
            </w:r>
            <w:proofErr w:type="spellEnd"/>
            <w:r w:rsidRPr="00374062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135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135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«Патриотическое воспитание молодёжи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621AB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Адресная инвестиционная программа муниципального образования </w:t>
            </w:r>
            <w:proofErr w:type="spellStart"/>
            <w:r w:rsidRPr="00374062">
              <w:rPr>
                <w:sz w:val="26"/>
                <w:szCs w:val="26"/>
              </w:rPr>
              <w:t>Топчихинский</w:t>
            </w:r>
            <w:proofErr w:type="spellEnd"/>
            <w:r w:rsidRPr="00374062">
              <w:rPr>
                <w:sz w:val="26"/>
                <w:szCs w:val="26"/>
              </w:rPr>
              <w:t xml:space="preserve"> район на 2014-2016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500</w:t>
            </w:r>
          </w:p>
        </w:tc>
      </w:tr>
      <w:tr w:rsidR="003621AB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1AB" w:rsidRPr="00374062" w:rsidRDefault="003621AB" w:rsidP="0008403C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500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 xml:space="preserve">«Развитие образования в </w:t>
            </w:r>
            <w:proofErr w:type="spellStart"/>
            <w:r w:rsidRPr="00374062">
              <w:rPr>
                <w:sz w:val="26"/>
                <w:szCs w:val="26"/>
              </w:rPr>
              <w:t>Топчихинском</w:t>
            </w:r>
            <w:proofErr w:type="spellEnd"/>
            <w:r w:rsidRPr="00374062">
              <w:rPr>
                <w:sz w:val="26"/>
                <w:szCs w:val="26"/>
              </w:rPr>
              <w:t xml:space="preserve"> районе» на 2014-2018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1500</w:t>
            </w:r>
          </w:p>
        </w:tc>
      </w:tr>
      <w:tr w:rsidR="00E02669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08403C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669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09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E02669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1412,4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790EB6" w:rsidRDefault="002E693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21177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2E693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19538,6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2E693C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19538,6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r w:rsidRPr="008D4CB7"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r w:rsidRPr="008D4CB7"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r w:rsidRPr="008D4CB7">
              <w:rPr>
                <w:sz w:val="26"/>
                <w:szCs w:val="26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164,9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36" w:rsidRDefault="003C0C36" w:rsidP="001D788B">
            <w:pPr>
              <w:rPr>
                <w:sz w:val="26"/>
                <w:szCs w:val="26"/>
              </w:rPr>
            </w:pPr>
          </w:p>
          <w:p w:rsidR="003C0C36" w:rsidRDefault="003C0C36" w:rsidP="001D788B">
            <w:r w:rsidRPr="006C0DF9">
              <w:rPr>
                <w:sz w:val="26"/>
                <w:szCs w:val="26"/>
              </w:rPr>
              <w:t xml:space="preserve">02 2 00 </w:t>
            </w:r>
            <w:r>
              <w:rPr>
                <w:sz w:val="26"/>
                <w:szCs w:val="26"/>
              </w:rPr>
              <w:t>1057</w:t>
            </w:r>
            <w:r w:rsidRPr="006C0D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Default="003C0C36" w:rsidP="001D78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C9591A" w:rsidRDefault="003C0C36" w:rsidP="001D788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</w:tr>
      <w:tr w:rsidR="002E693C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E693C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E693C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E693C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44 4 00 51480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E693C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1104,6</w:t>
            </w:r>
          </w:p>
        </w:tc>
      </w:tr>
      <w:tr w:rsidR="002E693C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93C" w:rsidRDefault="002E693C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Муниципальная программа</w:t>
            </w:r>
          </w:p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«Сохранение и развитие  культуры </w:t>
            </w:r>
            <w:proofErr w:type="spellStart"/>
            <w:r w:rsidRPr="00374062">
              <w:rPr>
                <w:sz w:val="26"/>
                <w:szCs w:val="26"/>
              </w:rPr>
              <w:t>Топчихинского</w:t>
            </w:r>
            <w:proofErr w:type="spellEnd"/>
            <w:r w:rsidRPr="00374062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44 0 00 60990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50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jc w:val="center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790EB6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790EB6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23476,5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10029,7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жильём молодых семей ФЦП «Жил</w:t>
            </w:r>
            <w:r w:rsidR="00711323">
              <w:rPr>
                <w:sz w:val="26"/>
                <w:szCs w:val="26"/>
              </w:rPr>
              <w:t xml:space="preserve">ище» на 2015-2020 годы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E41F0E" w:rsidRDefault="006715E7" w:rsidP="0008403C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142 01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469,6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E41F0E" w:rsidRDefault="006715E7" w:rsidP="0008403C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142 01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469,6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ФЦП «Устойчивое развитие сельских территорий», улучшение жилищных условий граждан на селе и обеспечение жильём молодых семей и </w:t>
            </w:r>
            <w:r w:rsidR="00711323">
              <w:rPr>
                <w:sz w:val="26"/>
                <w:szCs w:val="26"/>
              </w:rPr>
              <w:t>специалистов на селе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52 0 00 50180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1174,7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52 0 00 50180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1174,7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ФЦП «Устойчивое развитие сельских территорий», улучшение жилищных условий граждан на селе и обеспечение жильём молодых семей </w:t>
            </w:r>
            <w:r w:rsidR="00711323">
              <w:rPr>
                <w:sz w:val="26"/>
                <w:szCs w:val="26"/>
              </w:rPr>
              <w:t xml:space="preserve">и специалистов на селе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520 01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694,1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520 01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Default="006715E7" w:rsidP="0008403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694,1</w:t>
            </w:r>
          </w:p>
        </w:tc>
      </w:tr>
      <w:tr w:rsidR="003C0C36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374062">
              <w:rPr>
                <w:sz w:val="26"/>
                <w:szCs w:val="26"/>
              </w:rPr>
              <w:t>Топчихинском</w:t>
            </w:r>
            <w:proofErr w:type="spellEnd"/>
            <w:r w:rsidRPr="00374062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183,7</w:t>
            </w:r>
          </w:p>
        </w:tc>
      </w:tr>
      <w:tr w:rsidR="003C0C36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83 0 00 6099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183,7</w:t>
            </w:r>
          </w:p>
        </w:tc>
      </w:tr>
      <w:tr w:rsidR="003C0C36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>Обеспечение жильем отдельных категорий граждан, установленных ФЗ №5-ФЗ «О ветеранах», в соответствии с Указом Президента РФ №714 «Об обеспечении жильем ветеранов ВОВ 1941-1945 годов»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6928</w:t>
            </w:r>
          </w:p>
        </w:tc>
      </w:tr>
      <w:tr w:rsidR="003C0C36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6928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both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Обеспечение жильем отдельных категорий граждан, установленных ФЗ №5-ФЗ «О ветеранах» и №181-ФЗ «О социальной защите инвалидов»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12046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2237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2237</w:t>
            </w:r>
          </w:p>
        </w:tc>
      </w:tr>
      <w:tr w:rsidR="003C0C36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C36" w:rsidRPr="00374062" w:rsidRDefault="003C0C36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9809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08403C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9741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2,8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2,8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2,8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Физическая культура</w:t>
            </w:r>
            <w:r>
              <w:rPr>
                <w:sz w:val="26"/>
                <w:szCs w:val="26"/>
              </w:rPr>
              <w:t xml:space="preserve"> и спорт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right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350</w:t>
            </w:r>
          </w:p>
        </w:tc>
      </w:tr>
      <w:tr w:rsidR="006715E7" w:rsidRPr="00DA0B2A" w:rsidTr="00AF6853">
        <w:trPr>
          <w:cantSplit/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74062">
              <w:rPr>
                <w:sz w:val="26"/>
                <w:szCs w:val="26"/>
              </w:rPr>
              <w:t>Топчихинского</w:t>
            </w:r>
            <w:proofErr w:type="spellEnd"/>
            <w:r w:rsidRPr="00374062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350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350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right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350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350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rPr>
                <w:bCs/>
                <w:sz w:val="26"/>
                <w:szCs w:val="26"/>
              </w:rPr>
            </w:pPr>
            <w:r w:rsidRPr="00790EB6">
              <w:rPr>
                <w:bCs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bCs/>
                <w:sz w:val="26"/>
                <w:szCs w:val="26"/>
              </w:rPr>
            </w:pPr>
            <w:r w:rsidRPr="00790EB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right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1597</w:t>
            </w:r>
          </w:p>
        </w:tc>
      </w:tr>
      <w:tr w:rsidR="006715E7" w:rsidRPr="00DA0B2A" w:rsidTr="00AF6853">
        <w:trPr>
          <w:cantSplit/>
          <w:trHeight w:val="171"/>
        </w:trPr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99 3 00 14070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1597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 xml:space="preserve">Межбюджетные трансферты бюджетам муниципальных образований общего характера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jc w:val="center"/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790EB6" w:rsidRDefault="00AF685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16282,9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right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1906,9</w:t>
            </w:r>
          </w:p>
        </w:tc>
      </w:tr>
      <w:tr w:rsidR="006715E7" w:rsidRPr="00DA0B2A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160835" w:rsidP="001D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AF685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12887</w:t>
            </w:r>
          </w:p>
        </w:tc>
      </w:tr>
      <w:tr w:rsidR="006715E7" w:rsidRPr="00DA0B2A" w:rsidTr="00AF6853">
        <w:trPr>
          <w:cantSplit/>
          <w:trHeight w:val="140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Прочие межбюджетные трансферты бюджетам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374062" w:rsidRDefault="006715E7" w:rsidP="001D788B">
            <w:pPr>
              <w:jc w:val="center"/>
              <w:rPr>
                <w:sz w:val="26"/>
                <w:szCs w:val="26"/>
              </w:rPr>
            </w:pPr>
            <w:r w:rsidRPr="00374062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374062" w:rsidRDefault="00AF6853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</w:tr>
      <w:tr w:rsidR="006715E7" w:rsidRPr="00790EB6" w:rsidTr="00AF6853">
        <w:trPr>
          <w:cantSplit/>
          <w:trHeight w:val="3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E7" w:rsidRPr="00790EB6" w:rsidRDefault="006715E7" w:rsidP="001D78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E7" w:rsidRPr="00790EB6" w:rsidRDefault="00CF4337" w:rsidP="001D78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348797,3</w:t>
            </w:r>
            <w:r w:rsidR="006715E7" w:rsidRPr="00790EB6">
              <w:rPr>
                <w:sz w:val="26"/>
                <w:szCs w:val="26"/>
              </w:rPr>
              <w:t>»;</w:t>
            </w:r>
          </w:p>
        </w:tc>
      </w:tr>
    </w:tbl>
    <w:p w:rsidR="008150F4" w:rsidRDefault="008150F4" w:rsidP="008150F4">
      <w:pPr>
        <w:widowControl w:val="0"/>
        <w:rPr>
          <w:caps/>
          <w:sz w:val="26"/>
          <w:szCs w:val="26"/>
        </w:rPr>
      </w:pPr>
    </w:p>
    <w:p w:rsidR="008150F4" w:rsidRDefault="00E41AB3" w:rsidP="008150F4">
      <w:pPr>
        <w:widowControl w:val="0"/>
        <w:ind w:firstLine="708"/>
        <w:rPr>
          <w:sz w:val="26"/>
          <w:szCs w:val="26"/>
        </w:rPr>
      </w:pPr>
      <w:r>
        <w:rPr>
          <w:caps/>
          <w:sz w:val="26"/>
          <w:szCs w:val="26"/>
        </w:rPr>
        <w:t>6</w:t>
      </w:r>
      <w:r w:rsidR="008150F4">
        <w:rPr>
          <w:caps/>
          <w:sz w:val="26"/>
          <w:szCs w:val="26"/>
        </w:rPr>
        <w:t xml:space="preserve">) </w:t>
      </w:r>
      <w:r w:rsidR="00170912">
        <w:rPr>
          <w:sz w:val="26"/>
          <w:szCs w:val="26"/>
        </w:rPr>
        <w:t>приложение 10</w:t>
      </w:r>
      <w:r w:rsidR="008150F4">
        <w:rPr>
          <w:sz w:val="26"/>
          <w:szCs w:val="26"/>
        </w:rPr>
        <w:t xml:space="preserve">  </w:t>
      </w:r>
      <w:r w:rsidR="00D84F5E">
        <w:rPr>
          <w:sz w:val="26"/>
          <w:szCs w:val="26"/>
        </w:rPr>
        <w:t>изложить в следующей  редакции</w:t>
      </w:r>
      <w:r w:rsidR="008150F4">
        <w:rPr>
          <w:sz w:val="26"/>
          <w:szCs w:val="26"/>
        </w:rPr>
        <w:t>:</w:t>
      </w:r>
    </w:p>
    <w:p w:rsidR="008150F4" w:rsidRPr="008150F4" w:rsidRDefault="008150F4" w:rsidP="008150F4">
      <w:pPr>
        <w:widowControl w:val="0"/>
        <w:rPr>
          <w:caps/>
          <w:sz w:val="26"/>
          <w:szCs w:val="26"/>
        </w:rPr>
      </w:pPr>
    </w:p>
    <w:p w:rsidR="00170912" w:rsidRDefault="00170912" w:rsidP="00170912">
      <w:pPr>
        <w:ind w:left="5580"/>
        <w:rPr>
          <w:sz w:val="26"/>
          <w:szCs w:val="26"/>
        </w:rPr>
      </w:pPr>
      <w:r>
        <w:rPr>
          <w:caps/>
          <w:sz w:val="26"/>
          <w:szCs w:val="26"/>
        </w:rPr>
        <w:t xml:space="preserve">     </w:t>
      </w:r>
      <w:r w:rsidR="00D26E87">
        <w:rPr>
          <w:caps/>
          <w:sz w:val="26"/>
          <w:szCs w:val="26"/>
        </w:rPr>
        <w:t>«</w:t>
      </w:r>
      <w:r>
        <w:rPr>
          <w:caps/>
          <w:sz w:val="26"/>
          <w:szCs w:val="26"/>
        </w:rPr>
        <w:t xml:space="preserve"> Приложение 10</w:t>
      </w:r>
    </w:p>
    <w:p w:rsidR="00170912" w:rsidRDefault="00170912" w:rsidP="00170912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«О бюджете муниципального образования </w:t>
      </w:r>
    </w:p>
    <w:p w:rsidR="00170912" w:rsidRDefault="00170912" w:rsidP="0017091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</w:t>
      </w:r>
    </w:p>
    <w:p w:rsidR="00170912" w:rsidRPr="008150F4" w:rsidRDefault="00170912" w:rsidP="0017091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Алтайского края на 2016 год»</w:t>
      </w:r>
    </w:p>
    <w:p w:rsidR="00170912" w:rsidRDefault="00170912" w:rsidP="00170912">
      <w:pPr>
        <w:pStyle w:val="ac"/>
        <w:jc w:val="center"/>
        <w:rPr>
          <w:sz w:val="26"/>
          <w:szCs w:val="26"/>
        </w:rPr>
      </w:pPr>
    </w:p>
    <w:p w:rsidR="003F20B1" w:rsidRDefault="00170912" w:rsidP="00160835">
      <w:pPr>
        <w:pStyle w:val="21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дотаци</w:t>
      </w:r>
      <w:r w:rsidR="00160835">
        <w:rPr>
          <w:sz w:val="26"/>
          <w:szCs w:val="26"/>
        </w:rPr>
        <w:t>й бюджетам поселений на 2016 год</w:t>
      </w:r>
      <w:r>
        <w:rPr>
          <w:sz w:val="26"/>
          <w:szCs w:val="26"/>
        </w:rPr>
        <w:t xml:space="preserve">  </w:t>
      </w:r>
    </w:p>
    <w:p w:rsidR="00711323" w:rsidRDefault="00170912" w:rsidP="00160835">
      <w:pPr>
        <w:pStyle w:val="21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16083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</w:t>
      </w:r>
      <w:r w:rsidR="00160835">
        <w:rPr>
          <w:sz w:val="26"/>
          <w:szCs w:val="26"/>
        </w:rPr>
        <w:t xml:space="preserve">                           </w:t>
      </w:r>
    </w:p>
    <w:p w:rsidR="0064688D" w:rsidRDefault="00160835" w:rsidP="0064688D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11323">
        <w:rPr>
          <w:sz w:val="26"/>
          <w:szCs w:val="26"/>
        </w:rPr>
        <w:t xml:space="preserve">                                                                                                           </w:t>
      </w:r>
      <w:r w:rsidR="0064688D">
        <w:rPr>
          <w:sz w:val="26"/>
          <w:szCs w:val="26"/>
        </w:rPr>
        <w:t>тыс. рублей</w:t>
      </w:r>
    </w:p>
    <w:tbl>
      <w:tblPr>
        <w:tblW w:w="9560" w:type="dxa"/>
        <w:tblInd w:w="108" w:type="dxa"/>
        <w:tblLayout w:type="fixed"/>
        <w:tblLook w:val="0000"/>
      </w:tblPr>
      <w:tblGrid>
        <w:gridCol w:w="540"/>
        <w:gridCol w:w="2154"/>
        <w:gridCol w:w="2693"/>
        <w:gridCol w:w="2126"/>
        <w:gridCol w:w="2047"/>
      </w:tblGrid>
      <w:tr w:rsidR="00170912" w:rsidTr="0064688D">
        <w:trPr>
          <w:trHeight w:val="1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88D" w:rsidRDefault="00170912" w:rsidP="0064688D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  <w:p w:rsidR="00170912" w:rsidRDefault="00170912" w:rsidP="0064688D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12" w:rsidRDefault="00170912" w:rsidP="0064688D">
            <w:pPr>
              <w:pStyle w:val="2"/>
              <w:numPr>
                <w:ilvl w:val="0"/>
                <w:numId w:val="0"/>
              </w:numPr>
              <w:tabs>
                <w:tab w:val="left" w:pos="203"/>
              </w:tabs>
              <w:spacing w:before="0" w:after="0"/>
              <w:ind w:right="-22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Наименование </w:t>
            </w:r>
            <w:r w:rsidR="0064688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12" w:rsidRDefault="00170912" w:rsidP="0064688D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12" w:rsidRDefault="00160835" w:rsidP="0064688D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Прочие дотации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Default="00170912" w:rsidP="0064688D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-576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64688D" w:rsidRPr="0064688D" w:rsidRDefault="0064688D" w:rsidP="0064688D">
            <w:pPr>
              <w:pStyle w:val="2"/>
              <w:numPr>
                <w:ilvl w:val="0"/>
                <w:numId w:val="0"/>
              </w:numPr>
              <w:spacing w:before="0" w:after="0"/>
              <w:ind w:left="-576" w:right="-624"/>
              <w:jc w:val="center"/>
            </w:pPr>
          </w:p>
          <w:p w:rsidR="00160835" w:rsidRPr="00160835" w:rsidRDefault="0064688D" w:rsidP="0064688D">
            <w:pPr>
              <w:pStyle w:val="2"/>
              <w:numPr>
                <w:ilvl w:val="0"/>
                <w:numId w:val="0"/>
              </w:numPr>
              <w:spacing w:before="0" w:after="0"/>
              <w:ind w:left="-576" w:right="-624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Всего дотаций</w:t>
            </w:r>
          </w:p>
          <w:p w:rsidR="00170912" w:rsidRDefault="00170912" w:rsidP="0064688D">
            <w:pPr>
              <w:pStyle w:val="2"/>
              <w:numPr>
                <w:ilvl w:val="0"/>
                <w:numId w:val="0"/>
              </w:numPr>
              <w:spacing w:before="0" w:after="0"/>
              <w:ind w:left="-576" w:right="-454"/>
              <w:jc w:val="center"/>
            </w:pPr>
          </w:p>
        </w:tc>
      </w:tr>
      <w:tr w:rsidR="00170912" w:rsidTr="0064688D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12" w:rsidRDefault="00170912" w:rsidP="00170912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1709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1709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1709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Default="00170912" w:rsidP="00170912">
            <w:pPr>
              <w:pStyle w:val="2"/>
              <w:spacing w:before="0" w:after="0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328,9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310,6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1421,3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613,3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545,4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1219,3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</w:t>
            </w:r>
            <w:r w:rsidR="005E150A">
              <w:rPr>
                <w:sz w:val="26"/>
                <w:szCs w:val="26"/>
              </w:rPr>
              <w:t>2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687,1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399,2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576,2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3137,0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3873,5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716,9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448,5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1061,3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1091,1</w:t>
            </w:r>
          </w:p>
        </w:tc>
      </w:tr>
      <w:tr w:rsidR="00170912" w:rsidTr="006468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C2498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167,7</w:t>
            </w:r>
          </w:p>
        </w:tc>
      </w:tr>
      <w:tr w:rsidR="00170912" w:rsidTr="0064688D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12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12887,0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12" w:rsidRPr="0081067D" w:rsidRDefault="00170912" w:rsidP="00AE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14793,9</w:t>
            </w:r>
            <w:r w:rsidR="00FB6050">
              <w:rPr>
                <w:sz w:val="26"/>
                <w:szCs w:val="26"/>
              </w:rPr>
              <w:t>»;</w:t>
            </w:r>
          </w:p>
        </w:tc>
      </w:tr>
    </w:tbl>
    <w:p w:rsidR="00170912" w:rsidRDefault="00170912" w:rsidP="00170912">
      <w:pPr>
        <w:rPr>
          <w:sz w:val="26"/>
          <w:szCs w:val="26"/>
        </w:rPr>
      </w:pPr>
    </w:p>
    <w:p w:rsidR="00FB6050" w:rsidRDefault="00E41AB3" w:rsidP="00FB6050">
      <w:pPr>
        <w:widowControl w:val="0"/>
        <w:ind w:firstLine="708"/>
        <w:rPr>
          <w:sz w:val="26"/>
          <w:szCs w:val="26"/>
        </w:rPr>
      </w:pPr>
      <w:r>
        <w:rPr>
          <w:caps/>
          <w:sz w:val="26"/>
          <w:szCs w:val="26"/>
        </w:rPr>
        <w:t>7</w:t>
      </w:r>
      <w:r w:rsidR="00FB6050">
        <w:rPr>
          <w:caps/>
          <w:sz w:val="26"/>
          <w:szCs w:val="26"/>
        </w:rPr>
        <w:t xml:space="preserve">) </w:t>
      </w:r>
      <w:r w:rsidR="00FB6050">
        <w:rPr>
          <w:sz w:val="26"/>
          <w:szCs w:val="26"/>
        </w:rPr>
        <w:t>приложение 11  изложить в следующей  редакции:</w:t>
      </w:r>
    </w:p>
    <w:p w:rsidR="00FB6050" w:rsidRDefault="00FB6050" w:rsidP="00FB6050">
      <w:pPr>
        <w:widowControl w:val="0"/>
        <w:ind w:left="5954"/>
        <w:jc w:val="both"/>
        <w:rPr>
          <w:sz w:val="26"/>
          <w:szCs w:val="26"/>
        </w:rPr>
      </w:pPr>
    </w:p>
    <w:p w:rsidR="008150F4" w:rsidRDefault="008150F4" w:rsidP="00170912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«ПРИЛОЖЕНИЕ 11</w:t>
      </w:r>
    </w:p>
    <w:p w:rsidR="008150F4" w:rsidRDefault="008150F4" w:rsidP="008150F4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«О бюджете муниципального образования </w:t>
      </w:r>
    </w:p>
    <w:p w:rsid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</w:t>
      </w:r>
    </w:p>
    <w:p w:rsidR="008150F4" w:rsidRPr="008150F4" w:rsidRDefault="008150F4" w:rsidP="008150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Алтайского края на 2016 год»</w:t>
      </w:r>
    </w:p>
    <w:p w:rsidR="000455E7" w:rsidRDefault="000455E7" w:rsidP="000455E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8150F4" w:rsidRDefault="000455E7" w:rsidP="000455E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Таблица 1</w:t>
      </w:r>
    </w:p>
    <w:p w:rsidR="000455E7" w:rsidRPr="008150F4" w:rsidRDefault="000455E7" w:rsidP="000455E7">
      <w:pPr>
        <w:widowControl w:val="0"/>
        <w:rPr>
          <w:sz w:val="26"/>
          <w:szCs w:val="26"/>
        </w:rPr>
      </w:pPr>
    </w:p>
    <w:p w:rsidR="008150F4" w:rsidRDefault="008150F4" w:rsidP="000455E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субвенций </w:t>
      </w:r>
      <w:r w:rsidR="000455E7">
        <w:rPr>
          <w:sz w:val="26"/>
          <w:szCs w:val="26"/>
        </w:rPr>
        <w:t xml:space="preserve">на осуществление отдельных государственных полномочий </w:t>
      </w:r>
      <w:r>
        <w:rPr>
          <w:sz w:val="26"/>
          <w:szCs w:val="26"/>
        </w:rPr>
        <w:t xml:space="preserve">на 2016 год </w:t>
      </w:r>
    </w:p>
    <w:p w:rsidR="00021FBC" w:rsidRDefault="008150F4" w:rsidP="008150F4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55E7">
        <w:rPr>
          <w:sz w:val="26"/>
          <w:szCs w:val="26"/>
        </w:rPr>
        <w:t xml:space="preserve">                         </w:t>
      </w:r>
    </w:p>
    <w:p w:rsidR="00021FBC" w:rsidRDefault="008150F4" w:rsidP="00021FBC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021FBC">
        <w:rPr>
          <w:sz w:val="26"/>
          <w:szCs w:val="26"/>
        </w:rPr>
        <w:t xml:space="preserve">                                                           </w:t>
      </w:r>
      <w:r w:rsidR="000455E7">
        <w:rPr>
          <w:sz w:val="26"/>
          <w:szCs w:val="26"/>
        </w:rPr>
        <w:t xml:space="preserve">                                т</w:t>
      </w:r>
      <w:r w:rsidR="00021FBC">
        <w:rPr>
          <w:sz w:val="26"/>
          <w:szCs w:val="26"/>
        </w:rPr>
        <w:t>ыс. рублей</w:t>
      </w: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154"/>
        <w:gridCol w:w="3402"/>
        <w:gridCol w:w="3402"/>
      </w:tblGrid>
      <w:tr w:rsidR="00D24209" w:rsidTr="00D24209">
        <w:trPr>
          <w:trHeight w:val="1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Default="00D24209" w:rsidP="00300CEB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  <w:p w:rsidR="00D24209" w:rsidRDefault="00D24209" w:rsidP="00300CEB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Default="00D24209" w:rsidP="00300CEB">
            <w:pPr>
              <w:pStyle w:val="2"/>
              <w:numPr>
                <w:ilvl w:val="0"/>
                <w:numId w:val="0"/>
              </w:numPr>
              <w:tabs>
                <w:tab w:val="left" w:pos="203"/>
              </w:tabs>
              <w:spacing w:before="0" w:after="0"/>
              <w:ind w:right="-22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Default="00D24209" w:rsidP="00300CE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осуществление полномочий по первичному воинскому учету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209" w:rsidRDefault="00D24209" w:rsidP="00300CE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На функционирование административных комиссий</w:t>
            </w:r>
          </w:p>
        </w:tc>
      </w:tr>
      <w:tr w:rsidR="00D24209" w:rsidTr="00D24209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Default="00D24209" w:rsidP="00300CEB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44,6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45,9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33,2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77,0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20,6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38,8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133,0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47,2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89,4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28,0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75,5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29,6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21,4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76,8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1,0</w:t>
            </w:r>
          </w:p>
        </w:tc>
      </w:tr>
      <w:tr w:rsidR="00D24209" w:rsidRPr="0081067D" w:rsidTr="00300CEB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bCs/>
                <w:sz w:val="25"/>
                <w:szCs w:val="25"/>
              </w:rPr>
            </w:pPr>
            <w:r w:rsidRPr="00820255">
              <w:rPr>
                <w:bCs/>
                <w:sz w:val="25"/>
                <w:szCs w:val="25"/>
              </w:rPr>
              <w:t>821,1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4209" w:rsidRPr="00820255" w:rsidRDefault="00D24209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</w:tr>
    </w:tbl>
    <w:p w:rsidR="00D24209" w:rsidRDefault="008150F4" w:rsidP="00D24209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D24209" w:rsidRDefault="00D24209" w:rsidP="00D24209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Таблица 2</w:t>
      </w:r>
    </w:p>
    <w:p w:rsidR="00D24209" w:rsidRPr="008150F4" w:rsidRDefault="00D24209" w:rsidP="00D24209">
      <w:pPr>
        <w:widowControl w:val="0"/>
        <w:rPr>
          <w:sz w:val="26"/>
          <w:szCs w:val="26"/>
        </w:rPr>
      </w:pPr>
    </w:p>
    <w:p w:rsidR="00D24209" w:rsidRDefault="00D24209" w:rsidP="00D2420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</w:t>
      </w:r>
      <w:r w:rsidR="00F23433">
        <w:rPr>
          <w:sz w:val="26"/>
          <w:szCs w:val="26"/>
        </w:rPr>
        <w:t xml:space="preserve">прочих </w:t>
      </w:r>
      <w:r>
        <w:rPr>
          <w:sz w:val="26"/>
          <w:szCs w:val="26"/>
        </w:rPr>
        <w:t xml:space="preserve">субсидий </w:t>
      </w:r>
      <w:r w:rsidR="00F23433">
        <w:rPr>
          <w:sz w:val="26"/>
          <w:szCs w:val="26"/>
        </w:rPr>
        <w:t xml:space="preserve">бюджетам поселений </w:t>
      </w:r>
      <w:r>
        <w:rPr>
          <w:sz w:val="26"/>
          <w:szCs w:val="26"/>
        </w:rPr>
        <w:t xml:space="preserve">на 2016 год </w:t>
      </w:r>
    </w:p>
    <w:p w:rsidR="00D24209" w:rsidRDefault="00D24209" w:rsidP="00D24209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D24209" w:rsidRDefault="00D24209" w:rsidP="00D24209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2012"/>
        <w:gridCol w:w="1843"/>
        <w:gridCol w:w="1701"/>
        <w:gridCol w:w="1842"/>
        <w:gridCol w:w="1701"/>
      </w:tblGrid>
      <w:tr w:rsidR="00D24209" w:rsidRPr="00D24209" w:rsidTr="00300CEB">
        <w:trPr>
          <w:trHeight w:val="1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Pr="00F23433" w:rsidRDefault="00D24209" w:rsidP="00300CEB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r w:rsidRPr="00F23433">
              <w:rPr>
                <w:b w:val="0"/>
                <w:sz w:val="26"/>
                <w:szCs w:val="26"/>
              </w:rPr>
              <w:t xml:space="preserve">№ </w:t>
            </w:r>
          </w:p>
          <w:p w:rsidR="00D24209" w:rsidRPr="00F23433" w:rsidRDefault="00D24209" w:rsidP="00300CEB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F23433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F23433">
              <w:rPr>
                <w:b w:val="0"/>
                <w:sz w:val="26"/>
                <w:szCs w:val="26"/>
              </w:rPr>
              <w:t>/</w:t>
            </w:r>
            <w:proofErr w:type="spellStart"/>
            <w:r w:rsidRPr="00F23433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Pr="00F23433" w:rsidRDefault="00D24209" w:rsidP="00300CEB">
            <w:pPr>
              <w:pStyle w:val="2"/>
              <w:numPr>
                <w:ilvl w:val="0"/>
                <w:numId w:val="0"/>
              </w:numPr>
              <w:tabs>
                <w:tab w:val="left" w:pos="203"/>
              </w:tabs>
              <w:spacing w:before="0" w:after="0"/>
              <w:ind w:right="-22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Pr="00F23433" w:rsidRDefault="00D24209" w:rsidP="00020D1A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209" w:rsidRPr="00F23433" w:rsidRDefault="00D24209" w:rsidP="00020D1A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прове</w:t>
            </w:r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дение мероприятий по благоустрой</w:t>
            </w:r>
            <w:r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ству</w:t>
            </w:r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9" w:rsidRPr="00F23433" w:rsidRDefault="00FC78BB" w:rsidP="00FC78BB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На </w:t>
            </w:r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Организа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цию</w:t>
            </w:r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мероприятий по утилизации и уничтожению </w:t>
            </w:r>
            <w:proofErr w:type="spellStart"/>
            <w:proofErr w:type="gramStart"/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биологичес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-</w:t>
            </w:r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ких</w:t>
            </w:r>
            <w:proofErr w:type="spellEnd"/>
            <w:proofErr w:type="gramEnd"/>
            <w:r w:rsidR="00020D1A"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F23433" w:rsidRDefault="00020D1A" w:rsidP="00FC78BB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На </w:t>
            </w:r>
            <w:r w:rsidR="00FC78B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обеспечение условий развития</w:t>
            </w:r>
            <w:r w:rsidRPr="00F2343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="00FC78B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физической культуры и спорта</w:t>
            </w:r>
          </w:p>
          <w:p w:rsidR="00D24209" w:rsidRPr="00F23433" w:rsidRDefault="00D24209" w:rsidP="00FC78BB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D24209" w:rsidTr="00300CE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09" w:rsidRDefault="00D24209" w:rsidP="00300CEB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9" w:rsidRDefault="00D24209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9" w:rsidRDefault="00D24209" w:rsidP="00D2420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6</w:t>
            </w: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56,1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68,1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131,1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11,6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53,5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C24982" w:rsidTr="00300C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020D1A" w:rsidRPr="0081067D" w:rsidTr="00300CEB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Default="00020D1A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691,5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135,4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1A" w:rsidRPr="00820255" w:rsidRDefault="00020D1A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</w:tbl>
    <w:p w:rsidR="00D24209" w:rsidRDefault="00D24209" w:rsidP="00020D1A">
      <w:pPr>
        <w:widowControl w:val="0"/>
        <w:ind w:right="-285"/>
        <w:rPr>
          <w:sz w:val="26"/>
          <w:szCs w:val="26"/>
        </w:rPr>
      </w:pPr>
    </w:p>
    <w:p w:rsidR="00020D1A" w:rsidRDefault="00020D1A" w:rsidP="00020D1A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23433">
        <w:rPr>
          <w:sz w:val="26"/>
          <w:szCs w:val="26"/>
        </w:rPr>
        <w:t>Таблица 3</w:t>
      </w:r>
    </w:p>
    <w:p w:rsidR="00020D1A" w:rsidRPr="008150F4" w:rsidRDefault="00020D1A" w:rsidP="00020D1A">
      <w:pPr>
        <w:widowControl w:val="0"/>
        <w:rPr>
          <w:sz w:val="26"/>
          <w:szCs w:val="26"/>
        </w:rPr>
      </w:pPr>
    </w:p>
    <w:p w:rsidR="00020D1A" w:rsidRDefault="00020D1A" w:rsidP="00020D1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иных межбюджетных трансфертов на 2016 год </w:t>
      </w:r>
    </w:p>
    <w:p w:rsidR="00020D1A" w:rsidRDefault="00020D1A" w:rsidP="00020D1A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F23433" w:rsidRDefault="00020D1A" w:rsidP="00020D1A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F23433" w:rsidRDefault="00F23433" w:rsidP="00020D1A">
      <w:pPr>
        <w:widowControl w:val="0"/>
        <w:ind w:right="-285"/>
        <w:jc w:val="center"/>
        <w:rPr>
          <w:sz w:val="26"/>
          <w:szCs w:val="26"/>
        </w:rPr>
      </w:pPr>
    </w:p>
    <w:p w:rsidR="00FC78BB" w:rsidRDefault="00F23433" w:rsidP="00020D1A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FC78BB">
        <w:rPr>
          <w:sz w:val="26"/>
          <w:szCs w:val="26"/>
        </w:rPr>
        <w:t xml:space="preserve">                  </w:t>
      </w:r>
    </w:p>
    <w:p w:rsidR="00FC78BB" w:rsidRDefault="00FC78BB" w:rsidP="00020D1A">
      <w:pPr>
        <w:widowControl w:val="0"/>
        <w:ind w:right="-285"/>
        <w:jc w:val="center"/>
        <w:rPr>
          <w:sz w:val="26"/>
          <w:szCs w:val="26"/>
        </w:rPr>
      </w:pPr>
    </w:p>
    <w:p w:rsidR="00FC78BB" w:rsidRDefault="00FC78BB" w:rsidP="00020D1A">
      <w:pPr>
        <w:widowControl w:val="0"/>
        <w:ind w:right="-285"/>
        <w:jc w:val="center"/>
        <w:rPr>
          <w:sz w:val="26"/>
          <w:szCs w:val="26"/>
        </w:rPr>
      </w:pPr>
    </w:p>
    <w:p w:rsidR="00020D1A" w:rsidRDefault="00FC78BB" w:rsidP="00020D1A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020D1A">
        <w:rPr>
          <w:sz w:val="26"/>
          <w:szCs w:val="26"/>
        </w:rPr>
        <w:t>тыс. 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2012"/>
        <w:gridCol w:w="2126"/>
        <w:gridCol w:w="2126"/>
        <w:gridCol w:w="2552"/>
      </w:tblGrid>
      <w:tr w:rsidR="00FC78BB" w:rsidRPr="00D24209" w:rsidTr="00FC78BB">
        <w:trPr>
          <w:trHeight w:val="1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BB" w:rsidRDefault="00FC78BB" w:rsidP="00300CEB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  <w:p w:rsidR="00FC78BB" w:rsidRDefault="00FC78BB" w:rsidP="00300CEB">
            <w:pPr>
              <w:pStyle w:val="4"/>
              <w:spacing w:before="0" w:after="0"/>
              <w:ind w:left="0" w:right="-907"/>
              <w:jc w:val="center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BB" w:rsidRDefault="00FC78BB" w:rsidP="00300CEB">
            <w:pPr>
              <w:pStyle w:val="2"/>
              <w:numPr>
                <w:ilvl w:val="0"/>
                <w:numId w:val="0"/>
              </w:numPr>
              <w:tabs>
                <w:tab w:val="left" w:pos="203"/>
              </w:tabs>
              <w:spacing w:before="0" w:after="0"/>
              <w:ind w:right="-227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BB" w:rsidRDefault="00FC78BB" w:rsidP="00FC78BB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осуществление части полномочий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8BB" w:rsidRDefault="00FC78BB" w:rsidP="00300CEB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Межбюджетные трансферты из средств муниципального дорожного фонда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Default="00FC78BB" w:rsidP="00FC78BB">
            <w:pPr>
              <w:pStyle w:val="2"/>
              <w:numPr>
                <w:ilvl w:val="0"/>
                <w:numId w:val="0"/>
              </w:numPr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финансовое обеспечение мероприятий по обеспечению стабильного водоснабжения населения</w:t>
            </w:r>
          </w:p>
        </w:tc>
      </w:tr>
      <w:tr w:rsidR="00FC78BB" w:rsidTr="00FC78B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BB" w:rsidRDefault="00FC78BB" w:rsidP="00300CEB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Default="00FC78BB" w:rsidP="00300C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Default="00FC78BB" w:rsidP="00300CE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6</w:t>
            </w: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C78BB" w:rsidRPr="00820255">
              <w:rPr>
                <w:sz w:val="25"/>
                <w:szCs w:val="25"/>
              </w:rPr>
              <w:t>58,8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C78BB" w:rsidRPr="00820255">
              <w:rPr>
                <w:sz w:val="25"/>
                <w:szCs w:val="25"/>
              </w:rPr>
              <w:t>57,3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C78BB" w:rsidRPr="00820255">
              <w:rPr>
                <w:sz w:val="25"/>
                <w:szCs w:val="25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</w:t>
            </w:r>
            <w:r w:rsidR="00FC78BB" w:rsidRPr="00820255">
              <w:rPr>
                <w:sz w:val="25"/>
                <w:szCs w:val="25"/>
              </w:rPr>
              <w:t>1,4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C78BB" w:rsidRPr="00820255">
              <w:rPr>
                <w:sz w:val="25"/>
                <w:szCs w:val="25"/>
              </w:rPr>
              <w:t>80,3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="00FC78BB" w:rsidRPr="00820255">
              <w:rPr>
                <w:sz w:val="25"/>
                <w:szCs w:val="25"/>
              </w:rPr>
              <w:t>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</w:t>
            </w:r>
            <w:r w:rsidR="00FC78BB" w:rsidRPr="00820255">
              <w:rPr>
                <w:sz w:val="25"/>
                <w:szCs w:val="25"/>
              </w:rPr>
              <w:t>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1310,4</w:t>
            </w: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80,6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491,1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89,4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493,3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7608,1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77,1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296,7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30,9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FC78BB" w:rsidRPr="00820255">
              <w:rPr>
                <w:sz w:val="25"/>
                <w:szCs w:val="25"/>
              </w:rPr>
              <w:t>5,5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29,9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FC78BB" w:rsidRPr="00820255">
              <w:rPr>
                <w:sz w:val="25"/>
                <w:szCs w:val="25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C24982" w:rsidTr="00FC7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76,5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C78BB" w:rsidRPr="00820255">
              <w:rPr>
                <w:sz w:val="25"/>
                <w:szCs w:val="25"/>
              </w:rPr>
              <w:t>38,9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</w:p>
        </w:tc>
      </w:tr>
      <w:tr w:rsidR="00FC78BB" w:rsidRPr="0081067D" w:rsidTr="00FC78BB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Default="00FC78BB" w:rsidP="0030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 w:rsidRPr="00820255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BB" w:rsidRPr="00820255" w:rsidRDefault="00BA324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  <w:r w:rsidR="00FC78BB" w:rsidRPr="00820255">
              <w:rPr>
                <w:sz w:val="25"/>
                <w:szCs w:val="25"/>
              </w:rPr>
              <w:t>89,7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8BB" w:rsidRPr="00820255" w:rsidRDefault="00FC78BB" w:rsidP="00300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1310,4».</w:t>
            </w:r>
          </w:p>
        </w:tc>
      </w:tr>
    </w:tbl>
    <w:p w:rsidR="00FB6050" w:rsidRDefault="00021FBC" w:rsidP="00F23433">
      <w:pPr>
        <w:widowControl w:val="0"/>
        <w:ind w:right="-28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6050" w:rsidRDefault="00FB6050" w:rsidP="008150F4">
      <w:pPr>
        <w:widowControl w:val="0"/>
        <w:ind w:right="-285"/>
        <w:jc w:val="center"/>
        <w:rPr>
          <w:sz w:val="26"/>
          <w:szCs w:val="26"/>
        </w:rPr>
      </w:pPr>
    </w:p>
    <w:p w:rsidR="008150F4" w:rsidRDefault="008150F4" w:rsidP="00815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район.</w:t>
      </w:r>
    </w:p>
    <w:p w:rsidR="008150F4" w:rsidRDefault="008150F4" w:rsidP="008150F4">
      <w:pPr>
        <w:ind w:firstLine="708"/>
        <w:jc w:val="both"/>
        <w:rPr>
          <w:sz w:val="26"/>
          <w:szCs w:val="26"/>
        </w:rPr>
      </w:pPr>
    </w:p>
    <w:p w:rsidR="008150F4" w:rsidRDefault="008150F4" w:rsidP="00815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150F4" w:rsidRDefault="008150F4" w:rsidP="008150F4">
      <w:pPr>
        <w:jc w:val="both"/>
        <w:rPr>
          <w:sz w:val="26"/>
          <w:szCs w:val="26"/>
        </w:rPr>
      </w:pPr>
    </w:p>
    <w:p w:rsidR="008150F4" w:rsidRDefault="008150F4" w:rsidP="008150F4">
      <w:pPr>
        <w:jc w:val="both"/>
        <w:rPr>
          <w:sz w:val="26"/>
          <w:szCs w:val="26"/>
        </w:rPr>
      </w:pPr>
    </w:p>
    <w:p w:rsidR="008150F4" w:rsidRDefault="008150F4" w:rsidP="008150F4">
      <w:pPr>
        <w:jc w:val="both"/>
        <w:rPr>
          <w:sz w:val="26"/>
          <w:szCs w:val="26"/>
        </w:rPr>
      </w:pPr>
    </w:p>
    <w:p w:rsidR="008150F4" w:rsidRDefault="008150F4" w:rsidP="008150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                       Е.В. </w:t>
      </w:r>
      <w:proofErr w:type="spellStart"/>
      <w:r>
        <w:rPr>
          <w:sz w:val="26"/>
          <w:szCs w:val="26"/>
        </w:rPr>
        <w:t>Лунько</w:t>
      </w:r>
      <w:proofErr w:type="spellEnd"/>
    </w:p>
    <w:p w:rsidR="008150F4" w:rsidRPr="00C164FA" w:rsidRDefault="008150F4" w:rsidP="008150F4">
      <w:pPr>
        <w:rPr>
          <w:lang w:val="en-US"/>
        </w:rPr>
      </w:pPr>
    </w:p>
    <w:p w:rsidR="008F266E" w:rsidRDefault="008F266E"/>
    <w:sectPr w:rsidR="008F266E" w:rsidSect="001D788B">
      <w:pgSz w:w="11906" w:h="16838"/>
      <w:pgMar w:top="964" w:right="851" w:bottom="964" w:left="1701" w:header="720" w:footer="720" w:gutter="0"/>
      <w:cols w:space="72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8AF62EB"/>
    <w:multiLevelType w:val="hybridMultilevel"/>
    <w:tmpl w:val="40823C08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F4"/>
    <w:rsid w:val="00020D1A"/>
    <w:rsid w:val="00021FBC"/>
    <w:rsid w:val="000267D6"/>
    <w:rsid w:val="000378ED"/>
    <w:rsid w:val="000455E7"/>
    <w:rsid w:val="0008403C"/>
    <w:rsid w:val="00093B8F"/>
    <w:rsid w:val="000B489A"/>
    <w:rsid w:val="00110EA2"/>
    <w:rsid w:val="00115CF6"/>
    <w:rsid w:val="00132E06"/>
    <w:rsid w:val="00153919"/>
    <w:rsid w:val="00160835"/>
    <w:rsid w:val="00170912"/>
    <w:rsid w:val="00174D33"/>
    <w:rsid w:val="00182F4D"/>
    <w:rsid w:val="00185ADD"/>
    <w:rsid w:val="001D788B"/>
    <w:rsid w:val="001F18DF"/>
    <w:rsid w:val="00207BAA"/>
    <w:rsid w:val="00207D44"/>
    <w:rsid w:val="00212535"/>
    <w:rsid w:val="002269ED"/>
    <w:rsid w:val="002A5219"/>
    <w:rsid w:val="002A75BA"/>
    <w:rsid w:val="002E29B3"/>
    <w:rsid w:val="002E693C"/>
    <w:rsid w:val="00300CEB"/>
    <w:rsid w:val="00326A56"/>
    <w:rsid w:val="00335344"/>
    <w:rsid w:val="003621AB"/>
    <w:rsid w:val="0036393F"/>
    <w:rsid w:val="003730E8"/>
    <w:rsid w:val="00395766"/>
    <w:rsid w:val="003A2E7D"/>
    <w:rsid w:val="003A4155"/>
    <w:rsid w:val="003C0C36"/>
    <w:rsid w:val="003D45EF"/>
    <w:rsid w:val="003E370B"/>
    <w:rsid w:val="003F20B1"/>
    <w:rsid w:val="0044380C"/>
    <w:rsid w:val="00444FB1"/>
    <w:rsid w:val="004608A7"/>
    <w:rsid w:val="004644F1"/>
    <w:rsid w:val="004B25C3"/>
    <w:rsid w:val="004C06E8"/>
    <w:rsid w:val="004C194B"/>
    <w:rsid w:val="00511228"/>
    <w:rsid w:val="00515F38"/>
    <w:rsid w:val="00557EFD"/>
    <w:rsid w:val="00570B1C"/>
    <w:rsid w:val="00582F4E"/>
    <w:rsid w:val="005913F8"/>
    <w:rsid w:val="005B658C"/>
    <w:rsid w:val="005D7DEC"/>
    <w:rsid w:val="005E150A"/>
    <w:rsid w:val="0060147B"/>
    <w:rsid w:val="006060CE"/>
    <w:rsid w:val="00620748"/>
    <w:rsid w:val="0064688D"/>
    <w:rsid w:val="006715E7"/>
    <w:rsid w:val="006740C5"/>
    <w:rsid w:val="006A23B8"/>
    <w:rsid w:val="006B3736"/>
    <w:rsid w:val="006D0B56"/>
    <w:rsid w:val="0070260E"/>
    <w:rsid w:val="00711323"/>
    <w:rsid w:val="007442E8"/>
    <w:rsid w:val="00764E30"/>
    <w:rsid w:val="007C2592"/>
    <w:rsid w:val="007D412C"/>
    <w:rsid w:val="007E046A"/>
    <w:rsid w:val="007E6E20"/>
    <w:rsid w:val="00812D06"/>
    <w:rsid w:val="008150F4"/>
    <w:rsid w:val="00820255"/>
    <w:rsid w:val="00843F07"/>
    <w:rsid w:val="008C3AC3"/>
    <w:rsid w:val="008E0142"/>
    <w:rsid w:val="008F266E"/>
    <w:rsid w:val="0090236B"/>
    <w:rsid w:val="00974A0D"/>
    <w:rsid w:val="00986562"/>
    <w:rsid w:val="009920B9"/>
    <w:rsid w:val="009948BD"/>
    <w:rsid w:val="009C78EA"/>
    <w:rsid w:val="009D3568"/>
    <w:rsid w:val="009D4332"/>
    <w:rsid w:val="009F5B65"/>
    <w:rsid w:val="00A14BBA"/>
    <w:rsid w:val="00A2765D"/>
    <w:rsid w:val="00A46185"/>
    <w:rsid w:val="00A929B4"/>
    <w:rsid w:val="00AC5DC7"/>
    <w:rsid w:val="00AD4899"/>
    <w:rsid w:val="00AD72BA"/>
    <w:rsid w:val="00AE00A5"/>
    <w:rsid w:val="00AF6853"/>
    <w:rsid w:val="00B74453"/>
    <w:rsid w:val="00BA324B"/>
    <w:rsid w:val="00BD4711"/>
    <w:rsid w:val="00BD70A1"/>
    <w:rsid w:val="00C51BBB"/>
    <w:rsid w:val="00C54F95"/>
    <w:rsid w:val="00C81390"/>
    <w:rsid w:val="00CA0071"/>
    <w:rsid w:val="00CE26AD"/>
    <w:rsid w:val="00CE5EEB"/>
    <w:rsid w:val="00CF4337"/>
    <w:rsid w:val="00D01516"/>
    <w:rsid w:val="00D0287F"/>
    <w:rsid w:val="00D24209"/>
    <w:rsid w:val="00D26E87"/>
    <w:rsid w:val="00D551AB"/>
    <w:rsid w:val="00D84F5E"/>
    <w:rsid w:val="00DA659A"/>
    <w:rsid w:val="00DF4A15"/>
    <w:rsid w:val="00E02669"/>
    <w:rsid w:val="00E17068"/>
    <w:rsid w:val="00E20275"/>
    <w:rsid w:val="00E31AF4"/>
    <w:rsid w:val="00E41AB3"/>
    <w:rsid w:val="00E41F0E"/>
    <w:rsid w:val="00E546FA"/>
    <w:rsid w:val="00ED7403"/>
    <w:rsid w:val="00EF7041"/>
    <w:rsid w:val="00F23433"/>
    <w:rsid w:val="00F5310E"/>
    <w:rsid w:val="00F61F33"/>
    <w:rsid w:val="00F73B43"/>
    <w:rsid w:val="00F8137B"/>
    <w:rsid w:val="00F91A88"/>
    <w:rsid w:val="00F920C0"/>
    <w:rsid w:val="00FB6050"/>
    <w:rsid w:val="00FC78BB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8150F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8150F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8150F4"/>
    <w:pPr>
      <w:keepNext/>
      <w:numPr>
        <w:ilvl w:val="4"/>
        <w:numId w:val="2"/>
      </w:numPr>
      <w:tabs>
        <w:tab w:val="left" w:pos="6804"/>
      </w:tabs>
      <w:ind w:left="0" w:firstLine="851"/>
      <w:jc w:val="both"/>
      <w:outlineLvl w:val="4"/>
    </w:pPr>
    <w:rPr>
      <w:b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150F4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8150F4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8150F4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0">
    <w:name w:val="Body Text"/>
    <w:basedOn w:val="a"/>
    <w:link w:val="1"/>
    <w:rsid w:val="008150F4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8150F4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1">
    <w:name w:val="Основной текст Знак1"/>
    <w:basedOn w:val="a1"/>
    <w:link w:val="a0"/>
    <w:rsid w:val="008150F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WW8Num1z0">
    <w:name w:val="WW8Num1z0"/>
    <w:rsid w:val="008150F4"/>
  </w:style>
  <w:style w:type="character" w:customStyle="1" w:styleId="WW8Num1z1">
    <w:name w:val="WW8Num1z1"/>
    <w:rsid w:val="008150F4"/>
  </w:style>
  <w:style w:type="character" w:customStyle="1" w:styleId="WW8Num1z2">
    <w:name w:val="WW8Num1z2"/>
    <w:rsid w:val="008150F4"/>
  </w:style>
  <w:style w:type="character" w:customStyle="1" w:styleId="WW8Num1z3">
    <w:name w:val="WW8Num1z3"/>
    <w:rsid w:val="008150F4"/>
  </w:style>
  <w:style w:type="character" w:customStyle="1" w:styleId="WW8Num1z4">
    <w:name w:val="WW8Num1z4"/>
    <w:rsid w:val="008150F4"/>
  </w:style>
  <w:style w:type="character" w:customStyle="1" w:styleId="WW8Num1z5">
    <w:name w:val="WW8Num1z5"/>
    <w:rsid w:val="008150F4"/>
  </w:style>
  <w:style w:type="character" w:customStyle="1" w:styleId="WW8Num1z6">
    <w:name w:val="WW8Num1z6"/>
    <w:rsid w:val="008150F4"/>
  </w:style>
  <w:style w:type="character" w:customStyle="1" w:styleId="WW8Num1z7">
    <w:name w:val="WW8Num1z7"/>
    <w:rsid w:val="008150F4"/>
  </w:style>
  <w:style w:type="character" w:customStyle="1" w:styleId="WW8Num1z8">
    <w:name w:val="WW8Num1z8"/>
    <w:rsid w:val="008150F4"/>
  </w:style>
  <w:style w:type="character" w:customStyle="1" w:styleId="WW8Num2z0">
    <w:name w:val="WW8Num2z0"/>
    <w:rsid w:val="008150F4"/>
    <w:rPr>
      <w:sz w:val="26"/>
      <w:szCs w:val="26"/>
    </w:rPr>
  </w:style>
  <w:style w:type="character" w:customStyle="1" w:styleId="WW8Num2z1">
    <w:name w:val="WW8Num2z1"/>
    <w:rsid w:val="008150F4"/>
  </w:style>
  <w:style w:type="character" w:customStyle="1" w:styleId="WW8Num2z2">
    <w:name w:val="WW8Num2z2"/>
    <w:rsid w:val="008150F4"/>
  </w:style>
  <w:style w:type="character" w:customStyle="1" w:styleId="WW8Num2z3">
    <w:name w:val="WW8Num2z3"/>
    <w:rsid w:val="008150F4"/>
  </w:style>
  <w:style w:type="character" w:customStyle="1" w:styleId="WW8Num2z4">
    <w:name w:val="WW8Num2z4"/>
    <w:rsid w:val="008150F4"/>
  </w:style>
  <w:style w:type="character" w:customStyle="1" w:styleId="WW8Num2z5">
    <w:name w:val="WW8Num2z5"/>
    <w:rsid w:val="008150F4"/>
  </w:style>
  <w:style w:type="character" w:customStyle="1" w:styleId="WW8Num2z6">
    <w:name w:val="WW8Num2z6"/>
    <w:rsid w:val="008150F4"/>
  </w:style>
  <w:style w:type="character" w:customStyle="1" w:styleId="WW8Num2z7">
    <w:name w:val="WW8Num2z7"/>
    <w:rsid w:val="008150F4"/>
  </w:style>
  <w:style w:type="character" w:customStyle="1" w:styleId="WW8Num2z8">
    <w:name w:val="WW8Num2z8"/>
    <w:rsid w:val="008150F4"/>
  </w:style>
  <w:style w:type="character" w:customStyle="1" w:styleId="WW8Num3z0">
    <w:name w:val="WW8Num3z0"/>
    <w:rsid w:val="008150F4"/>
    <w:rPr>
      <w:sz w:val="28"/>
      <w:szCs w:val="28"/>
    </w:rPr>
  </w:style>
  <w:style w:type="character" w:customStyle="1" w:styleId="WW8Num3z1">
    <w:name w:val="WW8Num3z1"/>
    <w:rsid w:val="008150F4"/>
  </w:style>
  <w:style w:type="character" w:customStyle="1" w:styleId="WW8Num3z2">
    <w:name w:val="WW8Num3z2"/>
    <w:rsid w:val="008150F4"/>
  </w:style>
  <w:style w:type="character" w:customStyle="1" w:styleId="WW8Num3z3">
    <w:name w:val="WW8Num3z3"/>
    <w:rsid w:val="008150F4"/>
  </w:style>
  <w:style w:type="character" w:customStyle="1" w:styleId="WW8Num3z4">
    <w:name w:val="WW8Num3z4"/>
    <w:rsid w:val="008150F4"/>
  </w:style>
  <w:style w:type="character" w:customStyle="1" w:styleId="WW8Num3z5">
    <w:name w:val="WW8Num3z5"/>
    <w:rsid w:val="008150F4"/>
  </w:style>
  <w:style w:type="character" w:customStyle="1" w:styleId="WW8Num3z6">
    <w:name w:val="WW8Num3z6"/>
    <w:rsid w:val="008150F4"/>
  </w:style>
  <w:style w:type="character" w:customStyle="1" w:styleId="WW8Num3z7">
    <w:name w:val="WW8Num3z7"/>
    <w:rsid w:val="008150F4"/>
  </w:style>
  <w:style w:type="character" w:customStyle="1" w:styleId="WW8Num3z8">
    <w:name w:val="WW8Num3z8"/>
    <w:rsid w:val="008150F4"/>
  </w:style>
  <w:style w:type="character" w:customStyle="1" w:styleId="10">
    <w:name w:val="Основной шрифт абзаца1"/>
    <w:rsid w:val="008150F4"/>
  </w:style>
  <w:style w:type="character" w:customStyle="1" w:styleId="11">
    <w:name w:val="Номер страницы1"/>
    <w:basedOn w:val="10"/>
    <w:rsid w:val="008150F4"/>
  </w:style>
  <w:style w:type="character" w:customStyle="1" w:styleId="messagein1">
    <w:name w:val="messagein1"/>
    <w:basedOn w:val="10"/>
    <w:rsid w:val="008150F4"/>
    <w:rPr>
      <w:rFonts w:ascii="Arial" w:hAnsi="Arial" w:cs="Arial"/>
      <w:b/>
      <w:bCs/>
      <w:color w:val="353535"/>
      <w:sz w:val="20"/>
      <w:szCs w:val="20"/>
    </w:rPr>
  </w:style>
  <w:style w:type="character" w:customStyle="1" w:styleId="a5">
    <w:name w:val="Нижний колонтитул Знак"/>
    <w:basedOn w:val="10"/>
    <w:rsid w:val="008150F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10"/>
    <w:rsid w:val="008150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Верхний колонтитул Знак"/>
    <w:basedOn w:val="10"/>
    <w:rsid w:val="008150F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азвание Знак"/>
    <w:basedOn w:val="10"/>
    <w:rsid w:val="008150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sid w:val="008150F4"/>
    <w:rPr>
      <w:sz w:val="26"/>
      <w:szCs w:val="26"/>
    </w:rPr>
  </w:style>
  <w:style w:type="character" w:customStyle="1" w:styleId="ListLabel2">
    <w:name w:val="ListLabel 2"/>
    <w:rsid w:val="008150F4"/>
    <w:rPr>
      <w:sz w:val="28"/>
      <w:szCs w:val="28"/>
    </w:rPr>
  </w:style>
  <w:style w:type="character" w:customStyle="1" w:styleId="ListLabel3">
    <w:name w:val="ListLabel 3"/>
    <w:rsid w:val="008150F4"/>
    <w:rPr>
      <w:rFonts w:cs="Courier New"/>
    </w:rPr>
  </w:style>
  <w:style w:type="character" w:customStyle="1" w:styleId="ListLabel4">
    <w:name w:val="ListLabel 4"/>
    <w:rsid w:val="008150F4"/>
    <w:rPr>
      <w:b/>
    </w:rPr>
  </w:style>
  <w:style w:type="paragraph" w:customStyle="1" w:styleId="a9">
    <w:name w:val="Заголовок"/>
    <w:basedOn w:val="a"/>
    <w:next w:val="a0"/>
    <w:rsid w:val="008150F4"/>
    <w:pPr>
      <w:keepNext/>
      <w:widowControl w:val="0"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List"/>
    <w:basedOn w:val="a0"/>
    <w:rsid w:val="008150F4"/>
    <w:pPr>
      <w:spacing w:after="120"/>
      <w:jc w:val="left"/>
    </w:pPr>
    <w:rPr>
      <w:rFonts w:cs="Mangal"/>
      <w:sz w:val="24"/>
      <w:szCs w:val="24"/>
      <w:lang w:val="en-US" w:eastAsia="zh-CN"/>
    </w:rPr>
  </w:style>
  <w:style w:type="paragraph" w:styleId="ab">
    <w:name w:val="caption"/>
    <w:basedOn w:val="a"/>
    <w:qFormat/>
    <w:rsid w:val="00815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150F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150F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150F4"/>
    <w:pPr>
      <w:suppressLineNumbers/>
    </w:pPr>
    <w:rPr>
      <w:rFonts w:cs="Mangal"/>
      <w:lang w:eastAsia="zh-CN"/>
    </w:rPr>
  </w:style>
  <w:style w:type="paragraph" w:customStyle="1" w:styleId="14">
    <w:name w:val="Текст1"/>
    <w:basedOn w:val="a"/>
    <w:rsid w:val="008150F4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8150F4"/>
    <w:pPr>
      <w:widowControl w:val="0"/>
      <w:jc w:val="both"/>
    </w:pPr>
    <w:rPr>
      <w:sz w:val="28"/>
      <w:lang w:eastAsia="zh-CN"/>
    </w:rPr>
  </w:style>
  <w:style w:type="paragraph" w:styleId="ac">
    <w:name w:val="footer"/>
    <w:basedOn w:val="a"/>
    <w:link w:val="15"/>
    <w:rsid w:val="008150F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15">
    <w:name w:val="Нижний колонтитул Знак1"/>
    <w:basedOn w:val="a1"/>
    <w:link w:val="ac"/>
    <w:rsid w:val="008150F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d">
    <w:name w:val="Body Text Indent"/>
    <w:basedOn w:val="a"/>
    <w:link w:val="16"/>
    <w:rsid w:val="008150F4"/>
    <w:pPr>
      <w:ind w:firstLine="851"/>
      <w:jc w:val="both"/>
    </w:pPr>
    <w:rPr>
      <w:sz w:val="28"/>
      <w:lang w:eastAsia="zh-CN"/>
    </w:rPr>
  </w:style>
  <w:style w:type="character" w:customStyle="1" w:styleId="16">
    <w:name w:val="Основной текст с отступом Знак1"/>
    <w:basedOn w:val="a1"/>
    <w:link w:val="ad"/>
    <w:rsid w:val="008150F4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e">
    <w:name w:val="header"/>
    <w:basedOn w:val="a"/>
    <w:link w:val="17"/>
    <w:rsid w:val="008150F4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17">
    <w:name w:val="Верхний колонтитул Знак1"/>
    <w:basedOn w:val="a1"/>
    <w:link w:val="ae"/>
    <w:rsid w:val="008150F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nsNormal">
    <w:name w:val="ConsNormal"/>
    <w:rsid w:val="008150F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rsid w:val="008150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">
    <w:name w:val="Знак Знак Знак"/>
    <w:basedOn w:val="a"/>
    <w:rsid w:val="008150F4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8">
    <w:name w:val="Схема документа1"/>
    <w:basedOn w:val="a"/>
    <w:rsid w:val="008150F4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rsid w:val="008150F4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8150F4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8150F4"/>
    <w:rPr>
      <w:lang w:eastAsia="zh-CN"/>
    </w:rPr>
  </w:style>
  <w:style w:type="paragraph" w:customStyle="1" w:styleId="af3">
    <w:name w:val="Верхний колонтитул слева"/>
    <w:basedOn w:val="a"/>
    <w:rsid w:val="008150F4"/>
    <w:pPr>
      <w:suppressLineNumbers/>
      <w:tabs>
        <w:tab w:val="center" w:pos="4960"/>
        <w:tab w:val="right" w:pos="9921"/>
      </w:tabs>
    </w:pPr>
    <w:rPr>
      <w:lang w:eastAsia="zh-CN"/>
    </w:rPr>
  </w:style>
  <w:style w:type="paragraph" w:customStyle="1" w:styleId="formattext">
    <w:name w:val="formattext"/>
    <w:basedOn w:val="a"/>
    <w:rsid w:val="008150F4"/>
    <w:pPr>
      <w:spacing w:before="280" w:after="280"/>
    </w:pPr>
    <w:rPr>
      <w:sz w:val="24"/>
      <w:szCs w:val="24"/>
    </w:rPr>
  </w:style>
  <w:style w:type="paragraph" w:styleId="af4">
    <w:name w:val="Title"/>
    <w:basedOn w:val="a"/>
    <w:next w:val="a0"/>
    <w:link w:val="19"/>
    <w:qFormat/>
    <w:rsid w:val="008150F4"/>
    <w:pPr>
      <w:widowControl w:val="0"/>
      <w:ind w:firstLine="851"/>
      <w:jc w:val="center"/>
    </w:pPr>
    <w:rPr>
      <w:sz w:val="28"/>
    </w:rPr>
  </w:style>
  <w:style w:type="character" w:customStyle="1" w:styleId="19">
    <w:name w:val="Название Знак1"/>
    <w:basedOn w:val="a1"/>
    <w:link w:val="af4"/>
    <w:rsid w:val="008150F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a">
    <w:name w:val="Абзац списка1"/>
    <w:basedOn w:val="a"/>
    <w:rsid w:val="008150F4"/>
    <w:pPr>
      <w:ind w:left="720"/>
      <w:contextualSpacing/>
    </w:pPr>
    <w:rPr>
      <w:lang w:eastAsia="zh-CN"/>
    </w:rPr>
  </w:style>
  <w:style w:type="paragraph" w:styleId="af5">
    <w:name w:val="List Paragraph"/>
    <w:basedOn w:val="a"/>
    <w:uiPriority w:val="34"/>
    <w:qFormat/>
    <w:rsid w:val="00620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9E25-3467-4A17-8B4E-AC252DC5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8574</Words>
  <Characters>48876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2016-09-28T02:27:00Z</cp:lastPrinted>
  <dcterms:created xsi:type="dcterms:W3CDTF">2016-10-12T04:37:00Z</dcterms:created>
  <dcterms:modified xsi:type="dcterms:W3CDTF">2016-10-12T04:37:00Z</dcterms:modified>
</cp:coreProperties>
</file>