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AE" w:rsidRDefault="00F934AE" w:rsidP="00F934AE">
      <w:pPr>
        <w:widowControl w:val="0"/>
        <w:shd w:val="clear" w:color="auto" w:fill="FFFFFF"/>
        <w:jc w:val="center"/>
        <w:rPr>
          <w:b/>
          <w:spacing w:val="20"/>
          <w:sz w:val="24"/>
          <w:szCs w:val="24"/>
        </w:rPr>
        <w:sectPr w:rsidR="00F934AE" w:rsidSect="00F934AE">
          <w:pgSz w:w="11906" w:h="16838"/>
          <w:pgMar w:top="794" w:right="851" w:bottom="567" w:left="1701" w:header="720" w:footer="720" w:gutter="0"/>
          <w:cols w:space="720"/>
          <w:docGrid w:linePitch="360" w:charSpace="1638"/>
        </w:sectPr>
      </w:pPr>
    </w:p>
    <w:p w:rsidR="00F934AE" w:rsidRDefault="00F934AE" w:rsidP="00F934AE">
      <w:pPr>
        <w:widowControl w:val="0"/>
        <w:shd w:val="clear" w:color="auto" w:fill="FFFFFF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lastRenderedPageBreak/>
        <w:t>ТОПЧИХИНСКИЙ РАЙОННЫЙ СОВЕТ ДЕПУТАТОВ</w:t>
      </w:r>
    </w:p>
    <w:p w:rsidR="00F934AE" w:rsidRDefault="00F934AE" w:rsidP="00F934AE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F934AE" w:rsidRDefault="00F934AE" w:rsidP="00F934AE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934AE" w:rsidRDefault="00F934AE" w:rsidP="00F934AE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934AE" w:rsidRDefault="00F934AE" w:rsidP="00F934AE">
      <w:pPr>
        <w:widowControl w:val="0"/>
        <w:shd w:val="clear" w:color="auto" w:fill="FFFFFF"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F934AE" w:rsidRDefault="00F934AE" w:rsidP="00F934AE">
      <w:pPr>
        <w:pStyle w:val="a0"/>
        <w:widowControl w:val="0"/>
        <w:rPr>
          <w:sz w:val="20"/>
        </w:rPr>
      </w:pPr>
    </w:p>
    <w:p w:rsidR="00F934AE" w:rsidRDefault="00F934AE" w:rsidP="00F934AE">
      <w:pPr>
        <w:pStyle w:val="a0"/>
        <w:widowControl w:val="0"/>
        <w:rPr>
          <w:sz w:val="20"/>
        </w:rPr>
      </w:pPr>
    </w:p>
    <w:p w:rsidR="00F934AE" w:rsidRDefault="00F934AE" w:rsidP="00F934AE">
      <w:pPr>
        <w:pStyle w:val="a0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25.12.2015                                                                                                          </w:t>
      </w:r>
      <w:r w:rsidR="00740DD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№ </w:t>
      </w:r>
      <w:r w:rsidR="00740DD5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F934AE" w:rsidRDefault="00F934AE" w:rsidP="00F934AE">
      <w:pPr>
        <w:pStyle w:val="a0"/>
        <w:widowControl w:val="0"/>
        <w:jc w:val="center"/>
        <w:rPr>
          <w:rFonts w:ascii="Arial" w:hAnsi="Arial" w:cs="Arial"/>
          <w:b/>
          <w:szCs w:val="2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Топчиха</w:t>
      </w:r>
    </w:p>
    <w:p w:rsidR="00F934AE" w:rsidRDefault="00F934AE" w:rsidP="00F934AE">
      <w:pPr>
        <w:pStyle w:val="a0"/>
        <w:widowControl w:val="0"/>
        <w:jc w:val="center"/>
        <w:rPr>
          <w:rFonts w:ascii="Arial" w:hAnsi="Arial" w:cs="Arial"/>
          <w:b/>
          <w:szCs w:val="28"/>
        </w:rPr>
      </w:pPr>
    </w:p>
    <w:p w:rsidR="00F934AE" w:rsidRDefault="00F934AE" w:rsidP="00F934AE">
      <w:pPr>
        <w:pStyle w:val="a0"/>
        <w:widowControl w:val="0"/>
        <w:jc w:val="center"/>
        <w:rPr>
          <w:rFonts w:ascii="Arial" w:hAnsi="Arial" w:cs="Arial"/>
          <w:szCs w:val="28"/>
        </w:rPr>
      </w:pPr>
    </w:p>
    <w:p w:rsidR="00F934AE" w:rsidRDefault="007806A3" w:rsidP="00F934AE">
      <w:pPr>
        <w:pStyle w:val="a0"/>
        <w:widowControl w:val="0"/>
        <w:spacing w:line="240" w:lineRule="auto"/>
        <w:ind w:right="5138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F934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бюджет муниципального </w:t>
      </w:r>
      <w:r w:rsidR="00F934AE">
        <w:rPr>
          <w:sz w:val="26"/>
          <w:szCs w:val="26"/>
        </w:rPr>
        <w:t xml:space="preserve">образования </w:t>
      </w:r>
      <w:proofErr w:type="spellStart"/>
      <w:r w:rsidR="00F934AE">
        <w:rPr>
          <w:sz w:val="26"/>
          <w:szCs w:val="26"/>
        </w:rPr>
        <w:t>Топчихинский</w:t>
      </w:r>
      <w:proofErr w:type="spellEnd"/>
      <w:r w:rsidR="00F934AE">
        <w:rPr>
          <w:sz w:val="26"/>
          <w:szCs w:val="26"/>
        </w:rPr>
        <w:t xml:space="preserve"> район Алтайского края на 2015 год, утвержденный решением районного Совета депутатов от 26.12.2014 № 32 </w:t>
      </w:r>
    </w:p>
    <w:p w:rsidR="00F934AE" w:rsidRDefault="00F934AE" w:rsidP="00F934AE">
      <w:pPr>
        <w:pStyle w:val="a0"/>
        <w:widowControl w:val="0"/>
        <w:ind w:right="5138"/>
        <w:rPr>
          <w:sz w:val="26"/>
          <w:szCs w:val="26"/>
        </w:rPr>
      </w:pPr>
    </w:p>
    <w:p w:rsidR="00F934AE" w:rsidRDefault="00F934AE" w:rsidP="00F934AE">
      <w:pPr>
        <w:pStyle w:val="a0"/>
        <w:widowControl w:val="0"/>
        <w:ind w:right="5138"/>
        <w:rPr>
          <w:sz w:val="26"/>
          <w:szCs w:val="26"/>
        </w:rPr>
      </w:pPr>
    </w:p>
    <w:p w:rsidR="00F934AE" w:rsidRDefault="00F934AE" w:rsidP="00F934AE">
      <w:pPr>
        <w:pStyle w:val="a0"/>
        <w:widowControl w:val="0"/>
        <w:spacing w:line="240" w:lineRule="auto"/>
        <w:ind w:right="-5"/>
        <w:rPr>
          <w:sz w:val="26"/>
          <w:szCs w:val="26"/>
        </w:rPr>
      </w:pPr>
      <w:r>
        <w:rPr>
          <w:sz w:val="26"/>
          <w:szCs w:val="26"/>
        </w:rPr>
        <w:tab/>
        <w:t xml:space="preserve">Руководствуясь статьями 24, 63 и 64 Устава муниципального образования </w:t>
      </w:r>
      <w:proofErr w:type="spellStart"/>
      <w:r>
        <w:rPr>
          <w:sz w:val="26"/>
          <w:szCs w:val="26"/>
        </w:rPr>
        <w:t>Топчихинский</w:t>
      </w:r>
      <w:proofErr w:type="spellEnd"/>
      <w:r>
        <w:rPr>
          <w:sz w:val="26"/>
          <w:szCs w:val="26"/>
        </w:rPr>
        <w:t xml:space="preserve"> район, районный Совет депутатов </w:t>
      </w:r>
      <w:r>
        <w:rPr>
          <w:spacing w:val="40"/>
          <w:sz w:val="26"/>
          <w:szCs w:val="26"/>
        </w:rPr>
        <w:t>решил:</w:t>
      </w:r>
    </w:p>
    <w:p w:rsidR="00F934AE" w:rsidRDefault="00F934AE" w:rsidP="00F934AE">
      <w:pPr>
        <w:pStyle w:val="a0"/>
        <w:widowControl w:val="0"/>
        <w:spacing w:line="240" w:lineRule="auto"/>
        <w:ind w:right="-5" w:firstLine="705"/>
        <w:rPr>
          <w:sz w:val="26"/>
          <w:szCs w:val="26"/>
        </w:rPr>
      </w:pPr>
      <w:r>
        <w:rPr>
          <w:sz w:val="26"/>
          <w:szCs w:val="26"/>
        </w:rPr>
        <w:t xml:space="preserve">1. Внести  в бюджет муниципального образования </w:t>
      </w:r>
      <w:proofErr w:type="spellStart"/>
      <w:r>
        <w:rPr>
          <w:sz w:val="26"/>
          <w:szCs w:val="26"/>
        </w:rPr>
        <w:t>Топчихинский</w:t>
      </w:r>
      <w:proofErr w:type="spellEnd"/>
      <w:r>
        <w:rPr>
          <w:sz w:val="26"/>
          <w:szCs w:val="26"/>
        </w:rPr>
        <w:t xml:space="preserve"> район Алтайского края  на 2015 год, утвержденный решением районного Совета депутатов от 26.12.2014 № 32,  </w:t>
      </w:r>
      <w:r w:rsidR="00F63A84">
        <w:rPr>
          <w:sz w:val="26"/>
          <w:szCs w:val="26"/>
        </w:rPr>
        <w:t>следующие изменения</w:t>
      </w:r>
      <w:r>
        <w:rPr>
          <w:sz w:val="26"/>
          <w:szCs w:val="26"/>
        </w:rPr>
        <w:t xml:space="preserve">: </w:t>
      </w:r>
    </w:p>
    <w:p w:rsidR="00F934AE" w:rsidRDefault="00F934AE" w:rsidP="00F934AE">
      <w:pPr>
        <w:pStyle w:val="a0"/>
        <w:widowControl w:val="0"/>
        <w:spacing w:line="240" w:lineRule="auto"/>
        <w:ind w:right="-5"/>
        <w:rPr>
          <w:sz w:val="26"/>
          <w:szCs w:val="26"/>
        </w:rPr>
      </w:pPr>
      <w:r>
        <w:rPr>
          <w:sz w:val="26"/>
          <w:szCs w:val="26"/>
        </w:rPr>
        <w:tab/>
        <w:t>1.1. часть 1 статьи 1 изложить в следующей редакции:</w:t>
      </w:r>
    </w:p>
    <w:p w:rsidR="00F934AE" w:rsidRDefault="00F934AE" w:rsidP="00F934AE">
      <w:pPr>
        <w:widowControl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«Утвердить основные характеристики районного бюджета на 2015 год:</w:t>
      </w:r>
    </w:p>
    <w:p w:rsidR="007806A3" w:rsidRDefault="00F934AE" w:rsidP="00F934AE">
      <w:pPr>
        <w:widowControl w:val="0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общий объем д</w:t>
      </w:r>
      <w:r w:rsidR="007806A3">
        <w:rPr>
          <w:sz w:val="26"/>
          <w:szCs w:val="26"/>
        </w:rPr>
        <w:t xml:space="preserve">оходов районного бюджета в сумме </w:t>
      </w:r>
    </w:p>
    <w:p w:rsidR="00F934AE" w:rsidRPr="007806A3" w:rsidRDefault="00576F2F" w:rsidP="007806A3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356343,7</w:t>
      </w:r>
      <w:r w:rsidR="00F934AE">
        <w:rPr>
          <w:sz w:val="26"/>
          <w:szCs w:val="26"/>
        </w:rPr>
        <w:t xml:space="preserve"> </w:t>
      </w:r>
      <w:r w:rsidR="00F934AE" w:rsidRPr="007806A3">
        <w:rPr>
          <w:sz w:val="26"/>
          <w:szCs w:val="26"/>
        </w:rPr>
        <w:t xml:space="preserve">тыс. рублей, в том числе объем межбюджетных трансфертов, получаемых из других бюджетов в сумме </w:t>
      </w:r>
      <w:r>
        <w:rPr>
          <w:sz w:val="26"/>
          <w:szCs w:val="26"/>
        </w:rPr>
        <w:t>222996,7</w:t>
      </w:r>
      <w:r w:rsidR="007806A3">
        <w:rPr>
          <w:sz w:val="26"/>
          <w:szCs w:val="26"/>
        </w:rPr>
        <w:t xml:space="preserve"> </w:t>
      </w:r>
      <w:r w:rsidR="00F934AE" w:rsidRPr="007806A3">
        <w:rPr>
          <w:sz w:val="26"/>
          <w:szCs w:val="26"/>
        </w:rPr>
        <w:t>тыс. рублей;</w:t>
      </w:r>
    </w:p>
    <w:p w:rsidR="00F934AE" w:rsidRDefault="00F934AE" w:rsidP="00F934AE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2)общий объем расходов районно</w:t>
      </w:r>
      <w:r w:rsidR="00576F2F">
        <w:rPr>
          <w:sz w:val="26"/>
          <w:szCs w:val="26"/>
        </w:rPr>
        <w:t>го бюджета в сумме 376109,2</w:t>
      </w:r>
      <w:r w:rsidR="007806A3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рублей»;</w:t>
      </w:r>
    </w:p>
    <w:p w:rsidR="00F934AE" w:rsidRDefault="00F934AE" w:rsidP="00F934AE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дефицит районного бюджета в сумме </w:t>
      </w:r>
      <w:r w:rsidR="00576F2F">
        <w:rPr>
          <w:sz w:val="26"/>
          <w:szCs w:val="26"/>
        </w:rPr>
        <w:t>19765,5</w:t>
      </w:r>
      <w:r w:rsidR="007806A3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рублей»;</w:t>
      </w:r>
    </w:p>
    <w:p w:rsidR="00F934AE" w:rsidRDefault="00F934AE" w:rsidP="00F934AE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1 изложить в следующей редакции:</w:t>
      </w:r>
    </w:p>
    <w:p w:rsidR="00F934AE" w:rsidRDefault="00F934AE" w:rsidP="00F934AE">
      <w:pPr>
        <w:widowControl w:val="0"/>
        <w:ind w:firstLine="708"/>
        <w:jc w:val="both"/>
        <w:rPr>
          <w:sz w:val="26"/>
          <w:szCs w:val="26"/>
        </w:rPr>
      </w:pPr>
    </w:p>
    <w:p w:rsidR="00F934AE" w:rsidRDefault="00F934AE" w:rsidP="00F934AE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«ПРИЛОЖЕНИЕ 1 </w:t>
      </w:r>
    </w:p>
    <w:p w:rsidR="00F934AE" w:rsidRDefault="00F934AE" w:rsidP="00F934AE">
      <w:pPr>
        <w:widowControl w:val="0"/>
        <w:ind w:left="5387" w:hanging="284"/>
        <w:rPr>
          <w:sz w:val="26"/>
          <w:szCs w:val="26"/>
        </w:rPr>
      </w:pPr>
      <w:r>
        <w:rPr>
          <w:sz w:val="26"/>
          <w:szCs w:val="26"/>
        </w:rPr>
        <w:t>к решению «О бюджете на 2015 год»</w:t>
      </w:r>
    </w:p>
    <w:p w:rsidR="00F934AE" w:rsidRDefault="00F934AE" w:rsidP="00F934AE">
      <w:pPr>
        <w:widowControl w:val="0"/>
        <w:ind w:left="5387" w:hanging="284"/>
        <w:rPr>
          <w:sz w:val="26"/>
          <w:szCs w:val="26"/>
        </w:rPr>
      </w:pPr>
    </w:p>
    <w:p w:rsidR="00F934AE" w:rsidRDefault="00F934AE" w:rsidP="00F934A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Источники финансирования дефицита районного бюджета на 2015 год</w:t>
      </w:r>
    </w:p>
    <w:p w:rsidR="00F934AE" w:rsidRDefault="00F934AE" w:rsidP="00F934AE">
      <w:pPr>
        <w:widowControl w:val="0"/>
        <w:ind w:left="5580"/>
        <w:rPr>
          <w:sz w:val="26"/>
          <w:szCs w:val="26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527"/>
        <w:gridCol w:w="4255"/>
        <w:gridCol w:w="1849"/>
      </w:tblGrid>
      <w:tr w:rsidR="00F934AE" w:rsidTr="005C07CB"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</w:p>
          <w:p w:rsidR="00F934AE" w:rsidRDefault="00F934AE" w:rsidP="005C07CB">
            <w:pPr>
              <w:widowControl w:val="0"/>
              <w:jc w:val="center"/>
            </w:pPr>
            <w:r>
              <w:rPr>
                <w:sz w:val="26"/>
                <w:szCs w:val="26"/>
              </w:rPr>
              <w:t>(тыс. рублей)</w:t>
            </w:r>
          </w:p>
        </w:tc>
      </w:tr>
      <w:tr w:rsidR="00F934AE" w:rsidTr="005C07CB"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9D2979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092 01 02 00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05</w:t>
            </w:r>
            <w:r w:rsidR="00F934AE">
              <w:rPr>
                <w:sz w:val="26"/>
                <w:szCs w:val="26"/>
              </w:rPr>
              <w:t xml:space="preserve"> 0000 710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</w:t>
            </w:r>
          </w:p>
        </w:tc>
      </w:tr>
      <w:tr w:rsidR="009D2979" w:rsidTr="005C07CB"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2979" w:rsidRDefault="009D2979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092 01 02 00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05 0000 810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2979" w:rsidRDefault="009D2979" w:rsidP="005C07C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2979" w:rsidRDefault="009D2979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-600</w:t>
            </w:r>
          </w:p>
          <w:p w:rsidR="009D2979" w:rsidRDefault="009D2979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9D2979" w:rsidRDefault="009D2979" w:rsidP="009D2979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</w:tr>
      <w:tr w:rsidR="00F934AE" w:rsidTr="005C07CB"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092 01 03 01 00 05 000</w:t>
            </w:r>
            <w:r w:rsidR="009D297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810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Погашение кредитов от других </w:t>
            </w:r>
            <w:r>
              <w:rPr>
                <w:sz w:val="26"/>
                <w:szCs w:val="26"/>
              </w:rPr>
              <w:lastRenderedPageBreak/>
              <w:t>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Default="007806A3" w:rsidP="005C07CB">
            <w:pPr>
              <w:widowControl w:val="0"/>
              <w:jc w:val="center"/>
            </w:pPr>
            <w:r>
              <w:rPr>
                <w:sz w:val="26"/>
                <w:szCs w:val="26"/>
              </w:rPr>
              <w:lastRenderedPageBreak/>
              <w:t>-25</w:t>
            </w:r>
            <w:r w:rsidR="00F934AE">
              <w:rPr>
                <w:sz w:val="26"/>
                <w:szCs w:val="26"/>
              </w:rPr>
              <w:t>00</w:t>
            </w:r>
          </w:p>
        </w:tc>
      </w:tr>
      <w:tr w:rsidR="00F934AE" w:rsidTr="005C07CB"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snapToGrid w:val="0"/>
              <w:rPr>
                <w:sz w:val="26"/>
                <w:szCs w:val="26"/>
              </w:rPr>
            </w:pPr>
          </w:p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092 01 05 00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05 0000 000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snapToGrid w:val="0"/>
              <w:rPr>
                <w:sz w:val="26"/>
                <w:szCs w:val="26"/>
              </w:rPr>
            </w:pPr>
          </w:p>
          <w:p w:rsidR="00F934AE" w:rsidRDefault="009D2979" w:rsidP="005C07CB">
            <w:pPr>
              <w:widowControl w:val="0"/>
              <w:jc w:val="center"/>
            </w:pPr>
            <w:r>
              <w:rPr>
                <w:sz w:val="26"/>
                <w:szCs w:val="26"/>
              </w:rPr>
              <w:t>12865,5</w:t>
            </w:r>
            <w:r w:rsidR="00F934AE">
              <w:rPr>
                <w:sz w:val="26"/>
                <w:szCs w:val="26"/>
              </w:rPr>
              <w:t>»;</w:t>
            </w:r>
          </w:p>
        </w:tc>
      </w:tr>
    </w:tbl>
    <w:p w:rsidR="00F934AE" w:rsidRDefault="00F934AE" w:rsidP="00F934AE">
      <w:pPr>
        <w:widowControl w:val="0"/>
        <w:rPr>
          <w:sz w:val="26"/>
          <w:szCs w:val="26"/>
        </w:rPr>
      </w:pPr>
    </w:p>
    <w:p w:rsidR="00F934AE" w:rsidRDefault="00975E36" w:rsidP="00F934AE">
      <w:pPr>
        <w:widowControl w:val="0"/>
        <w:rPr>
          <w:sz w:val="26"/>
          <w:szCs w:val="26"/>
        </w:rPr>
      </w:pPr>
      <w:r>
        <w:rPr>
          <w:sz w:val="26"/>
          <w:szCs w:val="26"/>
        </w:rPr>
        <w:tab/>
        <w:t>1.3</w:t>
      </w:r>
      <w:r w:rsidR="00F934AE">
        <w:rPr>
          <w:sz w:val="26"/>
          <w:szCs w:val="26"/>
        </w:rPr>
        <w:t>. Приложение 6 изложить в следующей редакции:</w:t>
      </w:r>
    </w:p>
    <w:p w:rsidR="00F934AE" w:rsidRDefault="00F934AE" w:rsidP="00F934AE">
      <w:pPr>
        <w:widowControl w:val="0"/>
        <w:rPr>
          <w:sz w:val="26"/>
          <w:szCs w:val="26"/>
        </w:rPr>
      </w:pPr>
    </w:p>
    <w:p w:rsidR="00F934AE" w:rsidRDefault="00F934AE" w:rsidP="00F934AE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1F380A">
        <w:rPr>
          <w:sz w:val="26"/>
          <w:szCs w:val="26"/>
        </w:rPr>
        <w:t xml:space="preserve">    </w:t>
      </w:r>
      <w:r>
        <w:rPr>
          <w:sz w:val="26"/>
          <w:szCs w:val="26"/>
        </w:rPr>
        <w:t>«ПРИЛОЖЕНИЕ 6</w:t>
      </w:r>
    </w:p>
    <w:p w:rsidR="00F934AE" w:rsidRDefault="00F934AE" w:rsidP="00F934AE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83142D">
        <w:rPr>
          <w:sz w:val="26"/>
          <w:szCs w:val="26"/>
        </w:rPr>
        <w:t xml:space="preserve">  </w:t>
      </w:r>
      <w:r w:rsidR="001D391E">
        <w:rPr>
          <w:sz w:val="26"/>
          <w:szCs w:val="26"/>
        </w:rPr>
        <w:t xml:space="preserve"> </w:t>
      </w:r>
      <w:r>
        <w:rPr>
          <w:sz w:val="26"/>
          <w:szCs w:val="26"/>
        </w:rPr>
        <w:t>к решению «О бюджете на 2015год»</w:t>
      </w:r>
    </w:p>
    <w:p w:rsidR="00F934AE" w:rsidRDefault="00F934AE" w:rsidP="00F934AE">
      <w:pPr>
        <w:widowControl w:val="0"/>
        <w:ind w:left="6350"/>
        <w:rPr>
          <w:sz w:val="26"/>
          <w:szCs w:val="26"/>
        </w:rPr>
      </w:pPr>
    </w:p>
    <w:p w:rsidR="00F934AE" w:rsidRDefault="00F934AE" w:rsidP="00F934A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Распределение бюджетных ассигнований по разделам</w:t>
      </w:r>
    </w:p>
    <w:p w:rsidR="00F934AE" w:rsidRDefault="00F934AE" w:rsidP="00F934A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и подразделам классификации расходов районного бюджета на 2015 год</w:t>
      </w:r>
    </w:p>
    <w:tbl>
      <w:tblPr>
        <w:tblW w:w="9990" w:type="dxa"/>
        <w:tblInd w:w="-92" w:type="dxa"/>
        <w:tblLayout w:type="fixed"/>
        <w:tblLook w:val="0000"/>
      </w:tblPr>
      <w:tblGrid>
        <w:gridCol w:w="7288"/>
        <w:gridCol w:w="567"/>
        <w:gridCol w:w="567"/>
        <w:gridCol w:w="1568"/>
      </w:tblGrid>
      <w:tr w:rsidR="00F934AE" w:rsidTr="005C07CB">
        <w:trPr>
          <w:trHeight w:val="315"/>
          <w:tblHeader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</w:pPr>
            <w:r>
              <w:rPr>
                <w:sz w:val="26"/>
                <w:szCs w:val="26"/>
              </w:rPr>
              <w:t>Сумма (тыс. руб.)</w:t>
            </w:r>
          </w:p>
        </w:tc>
      </w:tr>
      <w:tr w:rsidR="00F934AE" w:rsidRPr="00975E36" w:rsidTr="005C07CB">
        <w:trPr>
          <w:trHeight w:val="310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83142D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25</w:t>
            </w:r>
            <w:r w:rsidR="00F74627">
              <w:rPr>
                <w:sz w:val="26"/>
                <w:szCs w:val="26"/>
              </w:rPr>
              <w:t>948,4</w:t>
            </w:r>
          </w:p>
        </w:tc>
      </w:tr>
      <w:tr w:rsidR="00F934AE" w:rsidRPr="00975E36" w:rsidTr="005C07CB">
        <w:trPr>
          <w:trHeight w:val="333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  <w:lang w:val="en-US"/>
              </w:rPr>
            </w:pPr>
            <w:r w:rsidRPr="00975E36">
              <w:rPr>
                <w:sz w:val="26"/>
                <w:szCs w:val="26"/>
              </w:rPr>
              <w:t>04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83142D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18</w:t>
            </w:r>
            <w:r w:rsidR="00F74627">
              <w:rPr>
                <w:sz w:val="26"/>
                <w:szCs w:val="26"/>
              </w:rPr>
              <w:t>667</w:t>
            </w:r>
          </w:p>
        </w:tc>
      </w:tr>
      <w:tr w:rsidR="00F934AE" w:rsidRPr="00975E36" w:rsidTr="005C07CB">
        <w:trPr>
          <w:trHeight w:val="284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both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Обеспечение деятельности финансовых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06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83142D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4</w:t>
            </w:r>
            <w:r w:rsidR="00F74627">
              <w:rPr>
                <w:sz w:val="26"/>
                <w:szCs w:val="26"/>
              </w:rPr>
              <w:t>306,1</w:t>
            </w:r>
          </w:p>
        </w:tc>
      </w:tr>
      <w:tr w:rsidR="00F934AE" w:rsidRPr="00975E36" w:rsidTr="005C07CB">
        <w:trPr>
          <w:trHeight w:val="300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13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83142D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2</w:t>
            </w:r>
            <w:r w:rsidR="00F74627">
              <w:rPr>
                <w:sz w:val="26"/>
                <w:szCs w:val="26"/>
              </w:rPr>
              <w:t>975,3</w:t>
            </w:r>
          </w:p>
        </w:tc>
      </w:tr>
      <w:tr w:rsidR="00F934AE" w:rsidRPr="00975E36" w:rsidTr="005C07CB">
        <w:trPr>
          <w:trHeight w:val="177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83142D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767,8</w:t>
            </w:r>
          </w:p>
        </w:tc>
      </w:tr>
      <w:tr w:rsidR="00F934AE" w:rsidRPr="00975E36" w:rsidTr="005C07CB">
        <w:trPr>
          <w:trHeight w:val="269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03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83142D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767,8</w:t>
            </w:r>
          </w:p>
        </w:tc>
      </w:tr>
      <w:tr w:rsidR="00F934AE" w:rsidRPr="00975E36" w:rsidTr="005C07CB">
        <w:trPr>
          <w:trHeight w:val="303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83142D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</w:t>
            </w:r>
            <w:r w:rsidR="00F74627">
              <w:rPr>
                <w:sz w:val="26"/>
                <w:szCs w:val="26"/>
              </w:rPr>
              <w:t>804</w:t>
            </w:r>
          </w:p>
        </w:tc>
      </w:tr>
      <w:tr w:rsidR="00F934AE" w:rsidRPr="00975E36" w:rsidTr="005C07CB">
        <w:trPr>
          <w:trHeight w:val="246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04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83142D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1077,6</w:t>
            </w:r>
          </w:p>
        </w:tc>
      </w:tr>
      <w:tr w:rsidR="00F934AE" w:rsidRPr="00975E36" w:rsidTr="005C07CB">
        <w:trPr>
          <w:trHeight w:val="359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Защита населения гражданская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09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74627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726,4</w:t>
            </w:r>
          </w:p>
        </w:tc>
      </w:tr>
      <w:tr w:rsidR="00F934AE" w:rsidRPr="00975E36" w:rsidTr="005C07CB">
        <w:trPr>
          <w:trHeight w:val="263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74627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31136,9</w:t>
            </w:r>
          </w:p>
        </w:tc>
      </w:tr>
      <w:tr w:rsidR="0083142D" w:rsidRPr="00975E36" w:rsidTr="005C07CB">
        <w:trPr>
          <w:trHeight w:val="263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3142D" w:rsidRPr="00975E36" w:rsidRDefault="0083142D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Сельское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3142D" w:rsidRPr="00975E36" w:rsidRDefault="0083142D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3142D" w:rsidRPr="00975E36" w:rsidRDefault="0083142D" w:rsidP="005C07CB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05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3142D" w:rsidRPr="00975E36" w:rsidRDefault="0083142D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1085</w:t>
            </w:r>
          </w:p>
        </w:tc>
      </w:tr>
      <w:tr w:rsidR="00F934AE" w:rsidRPr="00975E36" w:rsidTr="005C07CB">
        <w:trPr>
          <w:trHeight w:val="263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09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74627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21979,3</w:t>
            </w:r>
          </w:p>
        </w:tc>
      </w:tr>
      <w:tr w:rsidR="00F934AE" w:rsidRPr="00975E36" w:rsidTr="005C07CB">
        <w:trPr>
          <w:trHeight w:val="263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12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83142D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8</w:t>
            </w:r>
            <w:r w:rsidR="00F74627">
              <w:rPr>
                <w:sz w:val="26"/>
                <w:szCs w:val="26"/>
              </w:rPr>
              <w:t>072,6</w:t>
            </w:r>
          </w:p>
        </w:tc>
      </w:tr>
      <w:tr w:rsidR="00F934AE" w:rsidRPr="00975E36" w:rsidTr="005C07CB">
        <w:trPr>
          <w:trHeight w:val="263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83142D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3332</w:t>
            </w:r>
          </w:p>
        </w:tc>
      </w:tr>
      <w:tr w:rsidR="00F934AE" w:rsidRPr="00975E36" w:rsidTr="005C07CB">
        <w:trPr>
          <w:trHeight w:val="263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02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83142D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3196,8</w:t>
            </w:r>
          </w:p>
        </w:tc>
      </w:tr>
      <w:tr w:rsidR="00F934AE" w:rsidRPr="00975E36" w:rsidTr="005C07CB">
        <w:trPr>
          <w:trHeight w:val="263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03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83142D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135,2</w:t>
            </w:r>
          </w:p>
        </w:tc>
      </w:tr>
      <w:tr w:rsidR="00F934AE" w:rsidRPr="00975E36" w:rsidTr="005C07CB">
        <w:trPr>
          <w:trHeight w:val="106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975E3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2</w:t>
            </w:r>
            <w:r w:rsidR="00F74627">
              <w:rPr>
                <w:sz w:val="26"/>
                <w:szCs w:val="26"/>
              </w:rPr>
              <w:t>56365,8</w:t>
            </w:r>
          </w:p>
        </w:tc>
      </w:tr>
      <w:tr w:rsidR="00F934AE" w:rsidRPr="00975E36" w:rsidTr="005C07CB">
        <w:trPr>
          <w:trHeight w:val="106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bCs/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74627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54330,3</w:t>
            </w:r>
          </w:p>
        </w:tc>
      </w:tr>
      <w:tr w:rsidR="00F934AE" w:rsidRPr="00975E36" w:rsidTr="005C07CB">
        <w:trPr>
          <w:trHeight w:val="169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02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975E3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19</w:t>
            </w:r>
            <w:r w:rsidR="00F74627">
              <w:rPr>
                <w:sz w:val="26"/>
                <w:szCs w:val="26"/>
              </w:rPr>
              <w:t>3641,8</w:t>
            </w:r>
          </w:p>
        </w:tc>
      </w:tr>
      <w:tr w:rsidR="00F934AE" w:rsidRPr="00975E36" w:rsidTr="005C07CB">
        <w:trPr>
          <w:trHeight w:val="169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07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975E3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219</w:t>
            </w:r>
          </w:p>
        </w:tc>
      </w:tr>
      <w:tr w:rsidR="00F934AE" w:rsidRPr="00975E36" w:rsidTr="005C07CB">
        <w:trPr>
          <w:trHeight w:val="224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09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975E3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8</w:t>
            </w:r>
            <w:r w:rsidR="00F74627">
              <w:rPr>
                <w:sz w:val="26"/>
                <w:szCs w:val="26"/>
              </w:rPr>
              <w:t>174,7</w:t>
            </w:r>
          </w:p>
        </w:tc>
      </w:tr>
      <w:tr w:rsidR="00F934AE" w:rsidRPr="00975E36" w:rsidTr="005C07CB">
        <w:trPr>
          <w:trHeight w:val="192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975E3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2</w:t>
            </w:r>
            <w:r w:rsidR="00F74627">
              <w:rPr>
                <w:sz w:val="26"/>
                <w:szCs w:val="26"/>
              </w:rPr>
              <w:t>0206,5</w:t>
            </w:r>
          </w:p>
        </w:tc>
      </w:tr>
      <w:tr w:rsidR="00F934AE" w:rsidRPr="00975E36" w:rsidTr="005C07CB">
        <w:trPr>
          <w:trHeight w:val="170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01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975E3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2</w:t>
            </w:r>
            <w:r w:rsidR="00F74627">
              <w:rPr>
                <w:sz w:val="26"/>
                <w:szCs w:val="26"/>
              </w:rPr>
              <w:t>0156,5</w:t>
            </w:r>
          </w:p>
        </w:tc>
      </w:tr>
      <w:tr w:rsidR="00F934AE" w:rsidRPr="00975E36" w:rsidTr="005C07CB">
        <w:trPr>
          <w:trHeight w:val="170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Муниципальная программа «Сохранение и развитие культуры»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04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975E3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50</w:t>
            </w:r>
          </w:p>
        </w:tc>
      </w:tr>
      <w:tr w:rsidR="00F934AE" w:rsidRPr="00975E36" w:rsidTr="005C07CB">
        <w:trPr>
          <w:trHeight w:val="184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975E3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2</w:t>
            </w:r>
            <w:r w:rsidR="00F74627">
              <w:rPr>
                <w:sz w:val="26"/>
                <w:szCs w:val="26"/>
              </w:rPr>
              <w:t>3997,5</w:t>
            </w:r>
          </w:p>
        </w:tc>
      </w:tr>
      <w:tr w:rsidR="00F934AE" w:rsidRPr="00975E36" w:rsidTr="005C07CB">
        <w:trPr>
          <w:trHeight w:val="104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01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975E3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11</w:t>
            </w:r>
            <w:r w:rsidR="00F74627">
              <w:rPr>
                <w:sz w:val="26"/>
                <w:szCs w:val="26"/>
              </w:rPr>
              <w:t>00</w:t>
            </w:r>
          </w:p>
        </w:tc>
      </w:tr>
      <w:tr w:rsidR="00F934AE" w:rsidRPr="00975E36" w:rsidTr="005C07CB">
        <w:trPr>
          <w:trHeight w:val="277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03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975E3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12223,2</w:t>
            </w:r>
          </w:p>
        </w:tc>
      </w:tr>
      <w:tr w:rsidR="00F934AE" w:rsidRPr="00975E36" w:rsidTr="005C07CB">
        <w:trPr>
          <w:trHeight w:val="178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04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975E3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106</w:t>
            </w:r>
            <w:r w:rsidR="00F74627">
              <w:rPr>
                <w:sz w:val="26"/>
                <w:szCs w:val="26"/>
              </w:rPr>
              <w:t>74,3</w:t>
            </w:r>
          </w:p>
        </w:tc>
      </w:tr>
      <w:tr w:rsidR="00F934AE" w:rsidRPr="00975E36" w:rsidTr="005C07CB">
        <w:trPr>
          <w:trHeight w:val="301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975E3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2</w:t>
            </w:r>
            <w:r w:rsidR="00F74627">
              <w:rPr>
                <w:sz w:val="26"/>
                <w:szCs w:val="26"/>
              </w:rPr>
              <w:t>70</w:t>
            </w:r>
          </w:p>
        </w:tc>
      </w:tr>
      <w:tr w:rsidR="00F934AE" w:rsidRPr="00975E36" w:rsidTr="005C07CB">
        <w:trPr>
          <w:trHeight w:val="301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02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975E3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2</w:t>
            </w:r>
            <w:r w:rsidR="00F74627">
              <w:rPr>
                <w:sz w:val="26"/>
                <w:szCs w:val="26"/>
              </w:rPr>
              <w:t>70</w:t>
            </w:r>
          </w:p>
        </w:tc>
      </w:tr>
      <w:tr w:rsidR="00F934AE" w:rsidRPr="00975E36" w:rsidTr="005C07CB">
        <w:trPr>
          <w:trHeight w:val="301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02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975E3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350</w:t>
            </w:r>
          </w:p>
        </w:tc>
      </w:tr>
      <w:tr w:rsidR="00F934AE" w:rsidRPr="00975E36" w:rsidTr="005C07CB">
        <w:trPr>
          <w:trHeight w:val="301"/>
        </w:trPr>
        <w:tc>
          <w:tcPr>
            <w:tcW w:w="72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975E3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266</w:t>
            </w:r>
          </w:p>
        </w:tc>
      </w:tr>
      <w:tr w:rsidR="00F934AE" w:rsidRPr="00975E36" w:rsidTr="005C07CB">
        <w:trPr>
          <w:trHeight w:val="301"/>
        </w:trPr>
        <w:tc>
          <w:tcPr>
            <w:tcW w:w="72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01</w:t>
            </w:r>
          </w:p>
        </w:tc>
        <w:tc>
          <w:tcPr>
            <w:tcW w:w="15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975E3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266</w:t>
            </w:r>
          </w:p>
        </w:tc>
      </w:tr>
      <w:tr w:rsidR="00F934AE" w:rsidRPr="00975E36" w:rsidTr="005C07CB">
        <w:trPr>
          <w:trHeight w:val="204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Межбюджетные трансферты  бюджетам сельских поселений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975E3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11</w:t>
            </w:r>
            <w:r w:rsidR="00F74627">
              <w:rPr>
                <w:sz w:val="26"/>
                <w:szCs w:val="26"/>
              </w:rPr>
              <w:t>664,3</w:t>
            </w:r>
          </w:p>
        </w:tc>
      </w:tr>
      <w:tr w:rsidR="00F934AE" w:rsidRPr="00975E36" w:rsidTr="005C07CB">
        <w:trPr>
          <w:trHeight w:val="177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01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975E3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1899,8</w:t>
            </w:r>
          </w:p>
        </w:tc>
      </w:tr>
      <w:tr w:rsidR="00F934AE" w:rsidRPr="00975E36" w:rsidTr="005C07CB">
        <w:trPr>
          <w:trHeight w:val="216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Дотации на сбалансированность бюджетов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02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975E3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8</w:t>
            </w:r>
            <w:r w:rsidR="00F74627">
              <w:rPr>
                <w:sz w:val="26"/>
                <w:szCs w:val="26"/>
              </w:rPr>
              <w:t>596,3</w:t>
            </w:r>
          </w:p>
        </w:tc>
      </w:tr>
      <w:tr w:rsidR="00C9591A" w:rsidRPr="00975E36" w:rsidTr="005C07CB">
        <w:trPr>
          <w:trHeight w:val="216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9591A" w:rsidRPr="00975E36" w:rsidRDefault="00C9591A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Прочие межбюджетные трансферты бюджетам поселений общего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9591A" w:rsidRPr="00975E36" w:rsidRDefault="00C9591A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9591A" w:rsidRPr="00975E36" w:rsidRDefault="00C9591A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03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C9591A" w:rsidRPr="00975E36" w:rsidRDefault="00975E3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</w:t>
            </w:r>
            <w:r w:rsidR="00F74627">
              <w:rPr>
                <w:sz w:val="26"/>
                <w:szCs w:val="26"/>
              </w:rPr>
              <w:t>168,2</w:t>
            </w:r>
          </w:p>
        </w:tc>
      </w:tr>
      <w:tr w:rsidR="00F934AE" w:rsidRPr="00975E36" w:rsidTr="005C07CB">
        <w:trPr>
          <w:trHeight w:val="293"/>
        </w:trPr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74627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376109,2</w:t>
            </w:r>
            <w:r w:rsidR="00F934AE" w:rsidRPr="00975E36">
              <w:rPr>
                <w:sz w:val="26"/>
                <w:szCs w:val="26"/>
              </w:rPr>
              <w:t>»;</w:t>
            </w:r>
          </w:p>
        </w:tc>
      </w:tr>
    </w:tbl>
    <w:p w:rsidR="00F934AE" w:rsidRPr="00975E36" w:rsidRDefault="00F934AE" w:rsidP="00F934AE">
      <w:pPr>
        <w:widowControl w:val="0"/>
        <w:ind w:left="5040"/>
        <w:rPr>
          <w:sz w:val="26"/>
          <w:szCs w:val="26"/>
        </w:rPr>
      </w:pPr>
      <w:bookmarkStart w:id="0" w:name="_GoBack"/>
      <w:bookmarkEnd w:id="0"/>
    </w:p>
    <w:p w:rsidR="00F934AE" w:rsidRDefault="00975E36" w:rsidP="00F934A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1.4</w:t>
      </w:r>
      <w:r w:rsidR="00F934AE">
        <w:rPr>
          <w:sz w:val="26"/>
          <w:szCs w:val="26"/>
        </w:rPr>
        <w:t xml:space="preserve">. Приложение 7 изложить в следующей редакции: </w:t>
      </w:r>
    </w:p>
    <w:p w:rsidR="00F934AE" w:rsidRDefault="00F934AE" w:rsidP="00F934AE">
      <w:pPr>
        <w:widowControl w:val="0"/>
        <w:ind w:left="5040"/>
        <w:rPr>
          <w:sz w:val="26"/>
          <w:szCs w:val="26"/>
        </w:rPr>
      </w:pPr>
    </w:p>
    <w:p w:rsidR="00F934AE" w:rsidRDefault="007806A3" w:rsidP="00F934AE">
      <w:pPr>
        <w:widowControl w:val="0"/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934AE">
        <w:rPr>
          <w:sz w:val="26"/>
          <w:szCs w:val="26"/>
        </w:rPr>
        <w:t>«ПРИЛОЖЕНИЕ 7</w:t>
      </w:r>
    </w:p>
    <w:p w:rsidR="00F934AE" w:rsidRDefault="00975E36" w:rsidP="00F934AE">
      <w:pPr>
        <w:widowControl w:val="0"/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806A3">
        <w:rPr>
          <w:sz w:val="26"/>
          <w:szCs w:val="26"/>
        </w:rPr>
        <w:t xml:space="preserve"> </w:t>
      </w:r>
      <w:r w:rsidR="00F934AE">
        <w:rPr>
          <w:sz w:val="26"/>
          <w:szCs w:val="26"/>
        </w:rPr>
        <w:t>к решению  «О бюджете на 2015 год»</w:t>
      </w:r>
    </w:p>
    <w:p w:rsidR="00F934AE" w:rsidRDefault="00F934AE" w:rsidP="00F934AE">
      <w:pPr>
        <w:widowControl w:val="0"/>
        <w:rPr>
          <w:sz w:val="26"/>
          <w:szCs w:val="26"/>
        </w:rPr>
      </w:pPr>
    </w:p>
    <w:p w:rsidR="00F934AE" w:rsidRDefault="00F934AE" w:rsidP="00F934A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Распределение бюджетных ассигнований в ведомственной структуре расходов </w:t>
      </w:r>
    </w:p>
    <w:p w:rsidR="00F934AE" w:rsidRDefault="00F934AE" w:rsidP="00C7702C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районного бюджета на 2015 год                                                                                                                </w:t>
      </w:r>
    </w:p>
    <w:tbl>
      <w:tblPr>
        <w:tblW w:w="9820" w:type="dxa"/>
        <w:tblInd w:w="69" w:type="dxa"/>
        <w:tblLayout w:type="fixed"/>
        <w:tblLook w:val="0000"/>
      </w:tblPr>
      <w:tblGrid>
        <w:gridCol w:w="4518"/>
        <w:gridCol w:w="720"/>
        <w:gridCol w:w="540"/>
        <w:gridCol w:w="540"/>
        <w:gridCol w:w="1260"/>
        <w:gridCol w:w="720"/>
        <w:gridCol w:w="1522"/>
      </w:tblGrid>
      <w:tr w:rsidR="00F934AE" w:rsidTr="006B536B">
        <w:trPr>
          <w:cantSplit/>
          <w:trHeight w:val="519"/>
          <w:tblHeader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34AE" w:rsidRDefault="00F934AE" w:rsidP="005C07CB">
            <w:pPr>
              <w:widowControl w:val="0"/>
              <w:ind w:firstLine="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34AE" w:rsidRDefault="00F934AE" w:rsidP="005C07CB">
            <w:pPr>
              <w:widowControl w:val="0"/>
              <w:ind w:firstLine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934AE" w:rsidRDefault="00F934AE" w:rsidP="005C07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Сумма</w:t>
            </w:r>
          </w:p>
          <w:p w:rsidR="00F934AE" w:rsidRDefault="00F934AE" w:rsidP="005C07CB">
            <w:pPr>
              <w:widowControl w:val="0"/>
              <w:jc w:val="center"/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F934AE" w:rsidTr="006B536B">
        <w:trPr>
          <w:trHeight w:val="313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022B40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022B40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2553,</w:t>
            </w:r>
            <w:r w:rsidR="00F46BF1">
              <w:rPr>
                <w:sz w:val="26"/>
                <w:szCs w:val="26"/>
              </w:rPr>
              <w:t>2</w:t>
            </w:r>
          </w:p>
        </w:tc>
      </w:tr>
      <w:tr w:rsidR="00F934AE" w:rsidTr="006B536B">
        <w:trPr>
          <w:trHeight w:val="313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02 2 1056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F46BF1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  <w:r w:rsidR="001A2B55">
              <w:rPr>
                <w:sz w:val="26"/>
                <w:szCs w:val="26"/>
              </w:rPr>
              <w:t>,5</w:t>
            </w:r>
          </w:p>
        </w:tc>
      </w:tr>
      <w:tr w:rsidR="00F934AE" w:rsidTr="006B536B">
        <w:trPr>
          <w:trHeight w:val="313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02 2 1056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1A2B55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F46BF1">
              <w:rPr>
                <w:sz w:val="26"/>
                <w:szCs w:val="26"/>
              </w:rPr>
              <w:t>8,8</w:t>
            </w:r>
          </w:p>
        </w:tc>
      </w:tr>
      <w:tr w:rsidR="00F934AE" w:rsidTr="006B536B">
        <w:trPr>
          <w:trHeight w:val="313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02 2 1056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1A2B55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46BF1">
              <w:rPr>
                <w:sz w:val="26"/>
                <w:szCs w:val="26"/>
              </w:rPr>
              <w:t>3,2</w:t>
            </w:r>
          </w:p>
        </w:tc>
      </w:tr>
      <w:tr w:rsidR="00F934AE" w:rsidTr="006B536B">
        <w:trPr>
          <w:trHeight w:val="313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02 2 1056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850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1A2B55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</w:t>
            </w:r>
            <w:r w:rsidR="00F46BF1">
              <w:rPr>
                <w:sz w:val="26"/>
                <w:szCs w:val="26"/>
              </w:rPr>
              <w:t>5</w:t>
            </w:r>
          </w:p>
        </w:tc>
      </w:tr>
      <w:tr w:rsidR="00F934AE" w:rsidTr="006B536B">
        <w:trPr>
          <w:trHeight w:val="313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D2550E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38,3</w:t>
            </w:r>
          </w:p>
        </w:tc>
      </w:tr>
      <w:tr w:rsidR="00F934AE" w:rsidTr="006B536B">
        <w:trPr>
          <w:trHeight w:val="313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D2550E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38,3</w:t>
            </w:r>
          </w:p>
        </w:tc>
      </w:tr>
      <w:tr w:rsidR="00F934AE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1A2B55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  <w:r w:rsidR="00F46BF1">
              <w:rPr>
                <w:sz w:val="26"/>
                <w:szCs w:val="26"/>
              </w:rPr>
              <w:t>4,4</w:t>
            </w:r>
          </w:p>
        </w:tc>
      </w:tr>
      <w:tr w:rsidR="00F934AE" w:rsidTr="006B536B">
        <w:trPr>
          <w:trHeight w:val="1595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02 2 1057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1A2B55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F46BF1">
              <w:rPr>
                <w:sz w:val="26"/>
                <w:szCs w:val="26"/>
              </w:rPr>
              <w:t>66,9</w:t>
            </w:r>
          </w:p>
        </w:tc>
      </w:tr>
      <w:tr w:rsidR="00F934AE" w:rsidTr="00975E36">
        <w:trPr>
          <w:trHeight w:val="25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02 2 105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1A2B55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</w:t>
            </w:r>
            <w:r w:rsidR="00F46BF1">
              <w:rPr>
                <w:sz w:val="26"/>
                <w:szCs w:val="26"/>
              </w:rPr>
              <w:t>,5</w:t>
            </w:r>
          </w:p>
        </w:tc>
      </w:tr>
      <w:tr w:rsidR="00F934AE" w:rsidTr="006B536B">
        <w:trPr>
          <w:trHeight w:val="575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02 2 105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850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F46BF1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  <w:r w:rsidR="001A2B55">
              <w:rPr>
                <w:sz w:val="26"/>
                <w:szCs w:val="26"/>
              </w:rPr>
              <w:t>,3</w:t>
            </w:r>
          </w:p>
        </w:tc>
      </w:tr>
      <w:tr w:rsidR="00F934AE" w:rsidTr="006B536B">
        <w:trPr>
          <w:trHeight w:val="575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D2550E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147,7</w:t>
            </w:r>
          </w:p>
        </w:tc>
      </w:tr>
      <w:tr w:rsidR="00F934AE" w:rsidTr="006B536B">
        <w:trPr>
          <w:trHeight w:val="575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D2550E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147,7</w:t>
            </w:r>
          </w:p>
        </w:tc>
      </w:tr>
      <w:tr w:rsidR="00F934AE" w:rsidTr="006B536B">
        <w:trPr>
          <w:trHeight w:val="85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«Сохранение и развитие культуры </w:t>
            </w:r>
            <w:proofErr w:type="spellStart"/>
            <w:r>
              <w:rPr>
                <w:sz w:val="26"/>
                <w:szCs w:val="26"/>
              </w:rPr>
              <w:t>Топчихинского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EE1934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F934AE" w:rsidTr="006B536B">
        <w:trPr>
          <w:trHeight w:val="569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44 0 6099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EE1934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F934AE" w:rsidRPr="007806A3" w:rsidTr="006B536B">
        <w:trPr>
          <w:trHeight w:val="330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 xml:space="preserve">Комитет по образованию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7806A3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7806A3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2</w:t>
            </w:r>
            <w:r w:rsidR="00F46BF1">
              <w:rPr>
                <w:sz w:val="26"/>
                <w:szCs w:val="26"/>
              </w:rPr>
              <w:t>62581,5</w:t>
            </w:r>
          </w:p>
        </w:tc>
      </w:tr>
      <w:tr w:rsidR="00F934AE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F46BF1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54330,3</w:t>
            </w:r>
          </w:p>
        </w:tc>
      </w:tr>
      <w:tr w:rsidR="00F934AE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Детские дошкольные учреждения (местный  бюджет)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02 1 1039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7806A3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46BF1">
              <w:rPr>
                <w:sz w:val="26"/>
                <w:szCs w:val="26"/>
              </w:rPr>
              <w:t>1161</w:t>
            </w:r>
          </w:p>
        </w:tc>
      </w:tr>
      <w:tr w:rsidR="00F934AE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02 1 1039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7806A3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</w:t>
            </w:r>
            <w:r w:rsidR="00F46BF1">
              <w:rPr>
                <w:sz w:val="26"/>
                <w:szCs w:val="26"/>
              </w:rPr>
              <w:t>0,8</w:t>
            </w:r>
          </w:p>
        </w:tc>
      </w:tr>
      <w:tr w:rsidR="00F934AE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02 1 1039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7806A3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3294,</w:t>
            </w:r>
            <w:r w:rsidR="00F46BF1">
              <w:rPr>
                <w:sz w:val="26"/>
                <w:szCs w:val="26"/>
              </w:rPr>
              <w:t>4</w:t>
            </w:r>
          </w:p>
        </w:tc>
      </w:tr>
      <w:tr w:rsidR="00F934AE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02 1 1039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F46BF1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56,5</w:t>
            </w:r>
          </w:p>
        </w:tc>
      </w:tr>
      <w:tr w:rsidR="00F934AE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02 1 1039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7806A3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46BF1">
              <w:rPr>
                <w:sz w:val="26"/>
                <w:szCs w:val="26"/>
              </w:rPr>
              <w:t>1619,3</w:t>
            </w:r>
          </w:p>
        </w:tc>
      </w:tr>
      <w:tr w:rsidR="005C07CB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Модернизация региональных систем дошкольного образования</w:t>
            </w:r>
            <w:r w:rsidR="00F46BF1">
              <w:rPr>
                <w:sz w:val="26"/>
                <w:szCs w:val="26"/>
              </w:rPr>
              <w:t xml:space="preserve"> (федеральный бюджет)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58 1 5059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C07CB" w:rsidRPr="00C9591A" w:rsidRDefault="005C07CB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C9591A">
              <w:rPr>
                <w:sz w:val="26"/>
                <w:szCs w:val="26"/>
              </w:rPr>
              <w:t>11023,1</w:t>
            </w:r>
          </w:p>
        </w:tc>
      </w:tr>
      <w:tr w:rsidR="005C07CB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58 1 5059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C07CB" w:rsidRPr="00C9591A" w:rsidRDefault="005C07CB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C9591A">
              <w:rPr>
                <w:sz w:val="26"/>
                <w:szCs w:val="26"/>
              </w:rPr>
              <w:t>11023,1</w:t>
            </w:r>
          </w:p>
        </w:tc>
      </w:tr>
      <w:tr w:rsidR="00F46BF1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46BF1" w:rsidRDefault="00F46BF1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Модернизация региональных систем дошкольного образования</w:t>
            </w:r>
          </w:p>
          <w:p w:rsidR="00F46BF1" w:rsidRDefault="00F46BF1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(краевой бюджет)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46BF1" w:rsidRDefault="00F46BF1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46BF1" w:rsidRDefault="00F46BF1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46BF1" w:rsidRDefault="00F46BF1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46BF1" w:rsidRDefault="00F46BF1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58 1 7059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46BF1" w:rsidRDefault="00F46BF1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46BF1" w:rsidRPr="00C9591A" w:rsidRDefault="00F46BF1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8281,9</w:t>
            </w:r>
          </w:p>
        </w:tc>
      </w:tr>
      <w:tr w:rsidR="00F46BF1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46BF1" w:rsidRDefault="00F46BF1" w:rsidP="00F46BF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46BF1" w:rsidRDefault="00F46BF1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46BF1" w:rsidRDefault="00F46BF1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46BF1" w:rsidRDefault="00F46BF1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46BF1" w:rsidRDefault="00F46BF1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58 1 7059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46BF1" w:rsidRDefault="00F46BF1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46BF1" w:rsidRDefault="00F46BF1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8281,9</w:t>
            </w:r>
          </w:p>
        </w:tc>
      </w:tr>
      <w:tr w:rsidR="00F934AE" w:rsidTr="006B536B">
        <w:trPr>
          <w:trHeight w:val="316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Детские дошкольные учреждения (краевой бюджет)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022B40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12836</w:t>
            </w:r>
          </w:p>
        </w:tc>
      </w:tr>
      <w:tr w:rsidR="00F934AE" w:rsidTr="006B536B">
        <w:trPr>
          <w:trHeight w:val="328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022B40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2842,7</w:t>
            </w:r>
          </w:p>
        </w:tc>
      </w:tr>
      <w:tr w:rsidR="00F934AE" w:rsidTr="006B536B">
        <w:trPr>
          <w:trHeight w:val="327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022B40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259,4</w:t>
            </w:r>
          </w:p>
        </w:tc>
      </w:tr>
      <w:tr w:rsidR="00F934AE" w:rsidTr="006B536B">
        <w:trPr>
          <w:trHeight w:val="50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022B40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</w:tr>
      <w:tr w:rsidR="00F934AE" w:rsidTr="006B536B">
        <w:trPr>
          <w:trHeight w:val="27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022B40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9605,9</w:t>
            </w:r>
          </w:p>
        </w:tc>
      </w:tr>
      <w:tr w:rsidR="00F934AE" w:rsidTr="006B536B">
        <w:trPr>
          <w:trHeight w:val="27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1D2554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1028,</w:t>
            </w:r>
            <w:r w:rsidR="00F46BF1">
              <w:rPr>
                <w:sz w:val="26"/>
                <w:szCs w:val="26"/>
              </w:rPr>
              <w:t>3</w:t>
            </w:r>
          </w:p>
        </w:tc>
      </w:tr>
      <w:tr w:rsidR="001D2554" w:rsidTr="006B536B">
        <w:trPr>
          <w:trHeight w:val="27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D2554" w:rsidRDefault="001D2554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D2554" w:rsidRDefault="001D2554" w:rsidP="001B3D2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D2554" w:rsidRDefault="001D2554" w:rsidP="001B3D2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D2554" w:rsidRDefault="001D2554" w:rsidP="001B3D2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D2554" w:rsidRDefault="001D2554" w:rsidP="001B3D2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D2554" w:rsidRDefault="001D2554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2554" w:rsidRPr="00C9591A" w:rsidRDefault="001D2554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101,0</w:t>
            </w:r>
          </w:p>
        </w:tc>
      </w:tr>
      <w:tr w:rsidR="00F934AE" w:rsidTr="006B536B">
        <w:trPr>
          <w:trHeight w:val="27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1D2554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927,</w:t>
            </w:r>
            <w:r w:rsidR="00F46BF1">
              <w:rPr>
                <w:sz w:val="26"/>
                <w:szCs w:val="26"/>
              </w:rPr>
              <w:t>3</w:t>
            </w:r>
          </w:p>
        </w:tc>
      </w:tr>
      <w:tr w:rsidR="00F934AE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7806A3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  <w:r w:rsidR="00F46BF1">
              <w:rPr>
                <w:sz w:val="26"/>
                <w:szCs w:val="26"/>
              </w:rPr>
              <w:t>900,2</w:t>
            </w:r>
          </w:p>
        </w:tc>
      </w:tr>
      <w:tr w:rsidR="00F934AE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Школы, неполные средние и средние (местный  бюджет)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7806A3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F46BF1">
              <w:rPr>
                <w:sz w:val="26"/>
                <w:szCs w:val="26"/>
              </w:rPr>
              <w:t>951,1</w:t>
            </w:r>
          </w:p>
        </w:tc>
      </w:tr>
      <w:tr w:rsidR="00F934AE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3259E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46BF1">
              <w:rPr>
                <w:sz w:val="26"/>
                <w:szCs w:val="26"/>
              </w:rPr>
              <w:t>184,8</w:t>
            </w:r>
          </w:p>
        </w:tc>
      </w:tr>
      <w:tr w:rsidR="00F934AE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3259E9" w:rsidRDefault="007806A3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  <w:r w:rsidR="00F46BF1">
              <w:rPr>
                <w:sz w:val="26"/>
                <w:szCs w:val="26"/>
              </w:rPr>
              <w:t>61,6</w:t>
            </w:r>
          </w:p>
        </w:tc>
      </w:tr>
      <w:tr w:rsidR="00F934AE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3259E9" w:rsidRDefault="007806A3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46BF1">
              <w:rPr>
                <w:sz w:val="26"/>
                <w:szCs w:val="26"/>
              </w:rPr>
              <w:t>310,7</w:t>
            </w:r>
          </w:p>
        </w:tc>
      </w:tr>
      <w:tr w:rsidR="00F934AE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3259E9" w:rsidRDefault="007806A3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46BF1">
              <w:rPr>
                <w:sz w:val="26"/>
                <w:szCs w:val="26"/>
              </w:rPr>
              <w:t>594,0</w:t>
            </w:r>
          </w:p>
        </w:tc>
      </w:tr>
      <w:tr w:rsidR="00F934AE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02 1 1042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3259E9" w:rsidRDefault="003259E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46BF1">
              <w:rPr>
                <w:sz w:val="26"/>
                <w:szCs w:val="26"/>
              </w:rPr>
              <w:t>3073,0</w:t>
            </w:r>
          </w:p>
        </w:tc>
      </w:tr>
      <w:tr w:rsidR="00F934AE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02 1 1042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3259E9" w:rsidRDefault="003259E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46BF1">
              <w:rPr>
                <w:sz w:val="26"/>
                <w:szCs w:val="26"/>
              </w:rPr>
              <w:t>3073,0</w:t>
            </w:r>
          </w:p>
        </w:tc>
      </w:tr>
      <w:tr w:rsidR="005C07CB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F0CC7" w:rsidRDefault="000F0CC7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Государственная программа Российской Федерации </w:t>
            </w:r>
          </w:p>
          <w:p w:rsidR="005C07CB" w:rsidRDefault="000F0CC7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«Доступная среда»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50 0 5027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C07CB" w:rsidRPr="003259E9" w:rsidRDefault="003259E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2303,9</w:t>
            </w:r>
          </w:p>
        </w:tc>
      </w:tr>
      <w:tr w:rsidR="005C07CB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50 0 5027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C07CB" w:rsidRPr="003259E9" w:rsidRDefault="003259E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1152</w:t>
            </w:r>
          </w:p>
        </w:tc>
      </w:tr>
      <w:tr w:rsidR="005C07CB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50 0 5027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C07CB" w:rsidRPr="003259E9" w:rsidRDefault="003259E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1151,9</w:t>
            </w:r>
          </w:p>
        </w:tc>
      </w:tr>
      <w:tr w:rsidR="005C07CB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Премии Губернатора Алтайского края учащимся общеобразовательных организаций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58 2 1325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C07CB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0F0CC7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58 2 1325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C07CB" w:rsidRDefault="000F0CC7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C07CB" w:rsidRDefault="005C07CB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934AE" w:rsidTr="006B536B">
        <w:trPr>
          <w:trHeight w:val="668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F0CC7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Школы-детские сады, школы </w:t>
            </w:r>
          </w:p>
          <w:p w:rsidR="00F934AE" w:rsidRDefault="000F0CC7" w:rsidP="005C07CB">
            <w:pPr>
              <w:widowContro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началь</w:t>
            </w:r>
            <w:r w:rsidR="00F934AE">
              <w:rPr>
                <w:sz w:val="26"/>
                <w:szCs w:val="26"/>
              </w:rPr>
              <w:t>ные</w:t>
            </w:r>
            <w:proofErr w:type="gramEnd"/>
            <w:r w:rsidR="00F934AE">
              <w:rPr>
                <w:sz w:val="26"/>
                <w:szCs w:val="26"/>
              </w:rPr>
              <w:t>, неполные средние и средние (краевой бюджет)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3259E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136171</w:t>
            </w:r>
          </w:p>
        </w:tc>
      </w:tr>
      <w:tr w:rsidR="00F934AE" w:rsidTr="006B536B">
        <w:trPr>
          <w:trHeight w:val="1595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3259E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68925,4</w:t>
            </w:r>
          </w:p>
        </w:tc>
      </w:tr>
      <w:tr w:rsidR="00F934AE" w:rsidTr="006B536B">
        <w:trPr>
          <w:trHeight w:val="395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9E9" w:rsidRPr="00C9591A" w:rsidRDefault="003259E9" w:rsidP="003259E9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1101,4</w:t>
            </w:r>
          </w:p>
        </w:tc>
      </w:tr>
      <w:tr w:rsidR="00F934AE" w:rsidTr="006B536B">
        <w:trPr>
          <w:trHeight w:val="214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3259E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66144,2</w:t>
            </w:r>
          </w:p>
        </w:tc>
      </w:tr>
      <w:tr w:rsidR="00F934AE" w:rsidTr="006B536B">
        <w:trPr>
          <w:trHeight w:val="30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Компенсационные выплаты на питание учащимся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90 1 7093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D63E5C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1381</w:t>
            </w:r>
          </w:p>
        </w:tc>
      </w:tr>
      <w:tr w:rsidR="00F934AE" w:rsidTr="006B536B">
        <w:trPr>
          <w:trHeight w:val="30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90 1 7093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D63E5C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735,7</w:t>
            </w:r>
          </w:p>
        </w:tc>
      </w:tr>
      <w:tr w:rsidR="00F934AE" w:rsidTr="006B536B">
        <w:trPr>
          <w:trHeight w:val="30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90 1 7093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D63E5C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645,3</w:t>
            </w:r>
          </w:p>
        </w:tc>
      </w:tr>
      <w:tr w:rsidR="00F934AE" w:rsidTr="006B536B">
        <w:trPr>
          <w:trHeight w:val="30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7748DC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9018,2</w:t>
            </w:r>
          </w:p>
        </w:tc>
      </w:tr>
      <w:tr w:rsidR="00F934AE" w:rsidTr="006B536B">
        <w:trPr>
          <w:trHeight w:val="30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7748DC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5219,1</w:t>
            </w:r>
          </w:p>
        </w:tc>
      </w:tr>
      <w:tr w:rsidR="00F934AE" w:rsidTr="006B536B">
        <w:trPr>
          <w:trHeight w:val="30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7748DC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3799,1</w:t>
            </w:r>
          </w:p>
        </w:tc>
      </w:tr>
      <w:tr w:rsidR="00F934AE" w:rsidTr="006B536B">
        <w:trPr>
          <w:trHeight w:val="30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D63E5C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</w:t>
            </w:r>
          </w:p>
        </w:tc>
      </w:tr>
      <w:tr w:rsidR="00F934AE" w:rsidTr="006B536B">
        <w:trPr>
          <w:trHeight w:val="30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системы отдыха и укрепления здоровья детей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58 5 1321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D63E5C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</w:t>
            </w:r>
          </w:p>
        </w:tc>
      </w:tr>
      <w:tr w:rsidR="00F934AE" w:rsidTr="006B536B">
        <w:trPr>
          <w:trHeight w:val="30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58 5 1321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D63E5C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</w:t>
            </w:r>
            <w:r w:rsidR="000750E6">
              <w:rPr>
                <w:sz w:val="26"/>
                <w:szCs w:val="26"/>
              </w:rPr>
              <w:t>2</w:t>
            </w:r>
          </w:p>
        </w:tc>
      </w:tr>
      <w:tr w:rsidR="00F934AE" w:rsidTr="006B536B">
        <w:trPr>
          <w:trHeight w:val="30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58 5 1321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D63E5C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</w:t>
            </w:r>
            <w:r w:rsidR="000750E6">
              <w:rPr>
                <w:sz w:val="26"/>
                <w:szCs w:val="26"/>
              </w:rPr>
              <w:t>8</w:t>
            </w:r>
          </w:p>
        </w:tc>
      </w:tr>
      <w:tr w:rsidR="00F934AE" w:rsidTr="006B536B">
        <w:trPr>
          <w:trHeight w:val="440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7806A3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750E6">
              <w:rPr>
                <w:sz w:val="26"/>
                <w:szCs w:val="26"/>
              </w:rPr>
              <w:t>457,7</w:t>
            </w:r>
          </w:p>
        </w:tc>
      </w:tr>
      <w:tr w:rsidR="00F934AE" w:rsidTr="006B536B">
        <w:trPr>
          <w:trHeight w:val="52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7806A3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0750E6">
              <w:rPr>
                <w:sz w:val="26"/>
                <w:szCs w:val="26"/>
              </w:rPr>
              <w:t>73,3</w:t>
            </w:r>
          </w:p>
        </w:tc>
      </w:tr>
      <w:tr w:rsidR="00F934AE" w:rsidTr="006B536B">
        <w:trPr>
          <w:trHeight w:val="1367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7806A3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  <w:r w:rsidR="000750E6">
              <w:rPr>
                <w:sz w:val="26"/>
                <w:szCs w:val="26"/>
              </w:rPr>
              <w:t>5,3</w:t>
            </w:r>
          </w:p>
        </w:tc>
      </w:tr>
      <w:tr w:rsidR="00F934AE" w:rsidTr="006B536B">
        <w:trPr>
          <w:trHeight w:val="45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7806A3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750E6">
              <w:rPr>
                <w:sz w:val="26"/>
                <w:szCs w:val="26"/>
              </w:rPr>
              <w:t>65,5</w:t>
            </w:r>
          </w:p>
        </w:tc>
      </w:tr>
      <w:tr w:rsidR="00F934AE" w:rsidTr="006B536B">
        <w:trPr>
          <w:trHeight w:val="553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7806A3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750E6">
              <w:rPr>
                <w:sz w:val="26"/>
                <w:szCs w:val="26"/>
              </w:rPr>
              <w:t>,5</w:t>
            </w:r>
          </w:p>
        </w:tc>
      </w:tr>
      <w:tr w:rsidR="00F934AE" w:rsidTr="006B536B">
        <w:trPr>
          <w:trHeight w:val="5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органов опеки и попечительства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01 4 7009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C9591A">
              <w:rPr>
                <w:sz w:val="26"/>
                <w:szCs w:val="26"/>
              </w:rPr>
              <w:t>243</w:t>
            </w:r>
          </w:p>
        </w:tc>
      </w:tr>
      <w:tr w:rsidR="00F934AE" w:rsidTr="006B536B">
        <w:trPr>
          <w:trHeight w:val="638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01 4 7009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AA5A91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181,2</w:t>
            </w:r>
          </w:p>
        </w:tc>
      </w:tr>
      <w:tr w:rsidR="00F934AE" w:rsidTr="006B536B">
        <w:trPr>
          <w:trHeight w:val="505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01 4 7009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AA5A91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61,8</w:t>
            </w:r>
          </w:p>
        </w:tc>
      </w:tr>
      <w:tr w:rsidR="00F934AE" w:rsidTr="006B536B">
        <w:trPr>
          <w:trHeight w:val="27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Учебно-методические кабинеты, </w:t>
            </w:r>
            <w:r>
              <w:rPr>
                <w:sz w:val="26"/>
                <w:szCs w:val="26"/>
              </w:rPr>
              <w:lastRenderedPageBreak/>
              <w:t>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02 5 1082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7806A3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750E6">
              <w:rPr>
                <w:sz w:val="26"/>
                <w:szCs w:val="26"/>
              </w:rPr>
              <w:t>822,0</w:t>
            </w:r>
          </w:p>
        </w:tc>
      </w:tr>
      <w:tr w:rsidR="00F934AE" w:rsidTr="006B536B">
        <w:trPr>
          <w:trHeight w:val="272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02 5 1082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7806A3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750E6">
              <w:rPr>
                <w:sz w:val="26"/>
                <w:szCs w:val="26"/>
              </w:rPr>
              <w:t>566,5</w:t>
            </w:r>
          </w:p>
        </w:tc>
      </w:tr>
      <w:tr w:rsidR="00F934AE" w:rsidTr="006B536B">
        <w:trPr>
          <w:trHeight w:val="57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02 5 1082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7806A3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</w:t>
            </w:r>
            <w:r w:rsidR="000750E6">
              <w:rPr>
                <w:sz w:val="26"/>
                <w:szCs w:val="26"/>
              </w:rPr>
              <w:t>2</w:t>
            </w:r>
          </w:p>
        </w:tc>
      </w:tr>
      <w:tr w:rsidR="00F934AE" w:rsidTr="006B536B">
        <w:trPr>
          <w:trHeight w:val="57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02 5 1082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7806A3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F934AE" w:rsidTr="006B536B">
        <w:trPr>
          <w:trHeight w:val="24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 программы: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</w:p>
        </w:tc>
      </w:tr>
      <w:tr w:rsidR="00F934AE" w:rsidTr="006B536B">
        <w:trPr>
          <w:trHeight w:val="24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«Безопасность дорожного движения»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052AD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F934AE" w:rsidTr="006B536B">
        <w:trPr>
          <w:trHeight w:val="24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052AD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F934AE" w:rsidTr="006B536B">
        <w:trPr>
          <w:trHeight w:val="24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«Профилактика преступлений и иных правонарушений в </w:t>
            </w:r>
            <w:proofErr w:type="spellStart"/>
            <w:r>
              <w:rPr>
                <w:sz w:val="26"/>
                <w:szCs w:val="26"/>
              </w:rPr>
              <w:t>Топчихинском</w:t>
            </w:r>
            <w:proofErr w:type="spellEnd"/>
            <w:r>
              <w:rPr>
                <w:sz w:val="26"/>
                <w:szCs w:val="26"/>
              </w:rPr>
              <w:t xml:space="preserve"> районе»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052AD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144,5</w:t>
            </w:r>
          </w:p>
        </w:tc>
      </w:tr>
      <w:tr w:rsidR="00F934AE" w:rsidTr="006B536B">
        <w:trPr>
          <w:trHeight w:val="24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052AD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84,4</w:t>
            </w:r>
          </w:p>
        </w:tc>
      </w:tr>
      <w:tr w:rsidR="00F934AE" w:rsidTr="006B536B">
        <w:trPr>
          <w:trHeight w:val="24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052AD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</w:t>
            </w:r>
          </w:p>
        </w:tc>
      </w:tr>
      <w:tr w:rsidR="000F0CC7" w:rsidTr="006B536B">
        <w:trPr>
          <w:trHeight w:val="24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F0CC7" w:rsidRDefault="008A363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уплату первоначального взноса и компенсацию части банковской процентной ставки по ипотечному кредиту, выданному молодым учителям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F0CC7" w:rsidRDefault="000F0CC7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F0CC7" w:rsidRDefault="000F0CC7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F0CC7" w:rsidRDefault="000F0CC7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F0CC7" w:rsidRDefault="000F0CC7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14 4 2099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F0CC7" w:rsidRDefault="000F0CC7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F0CC7" w:rsidRPr="00C9591A" w:rsidRDefault="00052AD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267,8</w:t>
            </w:r>
          </w:p>
        </w:tc>
      </w:tr>
      <w:tr w:rsidR="000F0CC7" w:rsidTr="006B536B">
        <w:trPr>
          <w:trHeight w:val="24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F0CC7" w:rsidRDefault="000F0CC7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F0CC7" w:rsidRDefault="000F0CC7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F0CC7" w:rsidRDefault="000F0CC7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F0CC7" w:rsidRDefault="000F0CC7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F0CC7" w:rsidRDefault="000F0CC7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14 4 2099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F0CC7" w:rsidRDefault="000F0CC7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F0CC7" w:rsidRPr="00C9591A" w:rsidRDefault="00052AD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267,8</w:t>
            </w:r>
          </w:p>
        </w:tc>
      </w:tr>
      <w:tr w:rsidR="00F934AE" w:rsidTr="006B536B">
        <w:trPr>
          <w:trHeight w:val="24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«Развитие образования в </w:t>
            </w:r>
            <w:proofErr w:type="spellStart"/>
            <w:r>
              <w:rPr>
                <w:sz w:val="26"/>
                <w:szCs w:val="26"/>
              </w:rPr>
              <w:t>Топчихинс-ком</w:t>
            </w:r>
            <w:proofErr w:type="spellEnd"/>
            <w:r>
              <w:rPr>
                <w:sz w:val="26"/>
                <w:szCs w:val="26"/>
              </w:rPr>
              <w:t xml:space="preserve"> районе»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052AD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750E6">
              <w:rPr>
                <w:sz w:val="26"/>
                <w:szCs w:val="26"/>
              </w:rPr>
              <w:t>384,9</w:t>
            </w:r>
          </w:p>
        </w:tc>
      </w:tr>
      <w:tr w:rsidR="00F934AE" w:rsidTr="006B536B">
        <w:trPr>
          <w:trHeight w:val="24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052AD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55,1</w:t>
            </w:r>
          </w:p>
        </w:tc>
      </w:tr>
      <w:tr w:rsidR="00F934AE" w:rsidTr="006B536B">
        <w:trPr>
          <w:trHeight w:val="24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052AD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750E6">
              <w:rPr>
                <w:sz w:val="26"/>
                <w:szCs w:val="26"/>
              </w:rPr>
              <w:t>66,6</w:t>
            </w:r>
          </w:p>
        </w:tc>
      </w:tr>
      <w:tr w:rsidR="00F934AE" w:rsidTr="006B536B">
        <w:trPr>
          <w:trHeight w:val="24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052AD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750E6">
              <w:rPr>
                <w:sz w:val="26"/>
                <w:szCs w:val="26"/>
              </w:rPr>
              <w:t>63,1</w:t>
            </w:r>
          </w:p>
        </w:tc>
      </w:tr>
      <w:tr w:rsidR="00F934AE" w:rsidTr="006B536B">
        <w:trPr>
          <w:trHeight w:val="24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Санаторно-курортное лечение педагогических работников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58 6 1323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8A363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C9591A">
              <w:rPr>
                <w:sz w:val="26"/>
                <w:szCs w:val="26"/>
              </w:rPr>
              <w:t>106,2</w:t>
            </w:r>
          </w:p>
        </w:tc>
      </w:tr>
      <w:tr w:rsidR="00F934AE" w:rsidTr="006B536B">
        <w:trPr>
          <w:trHeight w:val="24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58 6 1323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8A363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C9591A">
              <w:rPr>
                <w:sz w:val="26"/>
                <w:szCs w:val="26"/>
              </w:rPr>
              <w:t>53,1</w:t>
            </w:r>
          </w:p>
        </w:tc>
      </w:tr>
      <w:tr w:rsidR="008A363E" w:rsidTr="006B536B">
        <w:trPr>
          <w:trHeight w:val="24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A363E" w:rsidRDefault="008A363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A363E" w:rsidRDefault="008A363E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A363E" w:rsidRDefault="008A363E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A363E" w:rsidRDefault="008A363E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A363E" w:rsidRDefault="008A363E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58 6 1323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A363E" w:rsidRDefault="008A363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A363E" w:rsidRPr="00C9591A" w:rsidRDefault="008A363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C9591A">
              <w:rPr>
                <w:sz w:val="26"/>
                <w:szCs w:val="26"/>
              </w:rPr>
              <w:t>53,1</w:t>
            </w:r>
          </w:p>
        </w:tc>
      </w:tr>
      <w:tr w:rsidR="00F934AE" w:rsidTr="006B536B">
        <w:trPr>
          <w:trHeight w:val="24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 за счет 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C9591A">
              <w:rPr>
                <w:sz w:val="26"/>
                <w:szCs w:val="26"/>
              </w:rPr>
              <w:t>107</w:t>
            </w:r>
          </w:p>
        </w:tc>
      </w:tr>
      <w:tr w:rsidR="00F934AE" w:rsidTr="006B536B">
        <w:trPr>
          <w:trHeight w:val="24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C9591A">
              <w:rPr>
                <w:sz w:val="26"/>
                <w:szCs w:val="26"/>
              </w:rPr>
              <w:t>107</w:t>
            </w:r>
          </w:p>
        </w:tc>
      </w:tr>
      <w:tr w:rsidR="00F934AE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9591A" w:rsidRDefault="00F41D97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  <w:r w:rsidR="000750E6">
              <w:rPr>
                <w:sz w:val="26"/>
                <w:szCs w:val="26"/>
              </w:rPr>
              <w:t>74,3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7702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7702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7702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7702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7702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7702C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C9591A" w:rsidRDefault="000750E6" w:rsidP="00C7702C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10674,3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Единовременные выплаты отличникам и получающим аттестат с отличием выпускникам из многодетных семей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71 3 1522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71 3 1522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90 4 7070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C9591A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2262,1</w:t>
            </w:r>
          </w:p>
        </w:tc>
      </w:tr>
      <w:tr w:rsidR="000750E6" w:rsidTr="006B536B">
        <w:trPr>
          <w:trHeight w:val="9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90 4 7070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C9591A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721,2</w:t>
            </w:r>
          </w:p>
        </w:tc>
      </w:tr>
      <w:tr w:rsidR="000750E6" w:rsidTr="006B536B">
        <w:trPr>
          <w:trHeight w:val="9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90 4 7070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C9591A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1540,9</w:t>
            </w:r>
          </w:p>
        </w:tc>
      </w:tr>
      <w:tr w:rsidR="000750E6" w:rsidTr="006B536B">
        <w:trPr>
          <w:trHeight w:val="362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90 4 7080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C9591A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8392,2</w:t>
            </w:r>
          </w:p>
        </w:tc>
      </w:tr>
      <w:tr w:rsidR="000750E6" w:rsidTr="006B536B">
        <w:trPr>
          <w:trHeight w:val="410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90 4 7080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C9591A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8392,2</w:t>
            </w:r>
          </w:p>
        </w:tc>
      </w:tr>
      <w:tr w:rsidR="000750E6" w:rsidRPr="006B536B" w:rsidTr="006B536B">
        <w:trPr>
          <w:trHeight w:val="557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Комитет по финансам, налоговой и кредитной политике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21782F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433CF">
              <w:rPr>
                <w:sz w:val="26"/>
                <w:szCs w:val="26"/>
              </w:rPr>
              <w:t>5049,5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3F3526" w:rsidRDefault="0021782F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6740,5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 органов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3F352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4306,1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3F3526" w:rsidRDefault="00EA27EC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4248,9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3F3526" w:rsidRDefault="00EA27EC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3841,6</w:t>
            </w:r>
          </w:p>
        </w:tc>
      </w:tr>
      <w:tr w:rsidR="000750E6" w:rsidTr="006B536B">
        <w:trPr>
          <w:trHeight w:val="507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3F3526" w:rsidRDefault="00EA27EC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401,6</w:t>
            </w:r>
          </w:p>
        </w:tc>
      </w:tr>
      <w:tr w:rsidR="000750E6" w:rsidTr="006B536B">
        <w:trPr>
          <w:trHeight w:val="459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3F3526" w:rsidRDefault="00EA27EC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</w:t>
            </w:r>
          </w:p>
        </w:tc>
      </w:tr>
      <w:tr w:rsidR="000750E6" w:rsidTr="006B536B">
        <w:trPr>
          <w:trHeight w:val="459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 сре</w:t>
            </w:r>
            <w:proofErr w:type="gramStart"/>
            <w:r>
              <w:rPr>
                <w:sz w:val="26"/>
                <w:szCs w:val="26"/>
              </w:rPr>
              <w:t xml:space="preserve">дств </w:t>
            </w:r>
            <w:r>
              <w:rPr>
                <w:sz w:val="26"/>
                <w:szCs w:val="26"/>
              </w:rPr>
              <w:lastRenderedPageBreak/>
              <w:t>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57,2</w:t>
            </w:r>
          </w:p>
        </w:tc>
      </w:tr>
      <w:tr w:rsidR="000750E6" w:rsidTr="006B536B">
        <w:trPr>
          <w:trHeight w:val="459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57,2</w:t>
            </w:r>
          </w:p>
        </w:tc>
      </w:tr>
      <w:tr w:rsidR="000750E6" w:rsidTr="006B536B">
        <w:trPr>
          <w:trHeight w:val="459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EA27EC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2434,4</w:t>
            </w:r>
          </w:p>
        </w:tc>
      </w:tr>
      <w:tr w:rsidR="000750E6" w:rsidTr="006B536B">
        <w:trPr>
          <w:trHeight w:val="420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Функционирование административных комиссий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01 4 7006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17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01 4 7066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17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EA27EC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2417,4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EA27EC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2361,2</w:t>
            </w:r>
          </w:p>
        </w:tc>
      </w:tr>
      <w:tr w:rsidR="000750E6" w:rsidTr="006B536B">
        <w:trPr>
          <w:trHeight w:val="257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56,2</w:t>
            </w:r>
          </w:p>
        </w:tc>
      </w:tr>
      <w:tr w:rsidR="000750E6" w:rsidTr="006B536B">
        <w:trPr>
          <w:trHeight w:val="257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первичного воинского учета на территориях, где </w:t>
            </w:r>
          </w:p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01 4 5118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767,8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01 4 5118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A363E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8A363E">
              <w:rPr>
                <w:sz w:val="26"/>
                <w:szCs w:val="26"/>
              </w:rPr>
              <w:t>767,8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A363E" w:rsidRDefault="000750E6" w:rsidP="00D470DD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18266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A363E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1085,0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«Устойчивое развитие сельских территорий» - гранты (федеральные)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52 0 5018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A363E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576,0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52 0 5018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A363E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576,0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«Устойчивое развитие сельских территорий» - гранты (краевые)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52 0 7030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509,0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52 0 7030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509,0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433CF" w:rsidRPr="008567B6" w:rsidRDefault="007433CF" w:rsidP="007433CF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21979,3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17 2 7103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2118,0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17 2 7103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2118,0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</w:t>
            </w:r>
            <w:r w:rsidR="007433CF">
              <w:rPr>
                <w:sz w:val="26"/>
                <w:szCs w:val="26"/>
              </w:rPr>
              <w:t>9861,3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91 2 6727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7433CF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7949,2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98 5 6051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EA27EC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11912,1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EA27EC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D4E10">
              <w:rPr>
                <w:sz w:val="26"/>
                <w:szCs w:val="26"/>
              </w:rPr>
              <w:t>546,6</w:t>
            </w:r>
          </w:p>
        </w:tc>
      </w:tr>
      <w:tr w:rsidR="00DD4E10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D4E10" w:rsidRDefault="00DD4E10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D4E10" w:rsidRDefault="00DD4E10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D4E10" w:rsidRDefault="00DD4E10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D4E10" w:rsidRDefault="00DD4E10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D4E10" w:rsidRDefault="00DD4E10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D4E10" w:rsidRDefault="00DD4E10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DD4E10" w:rsidRDefault="00DD4E10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2411,4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Межбюджетные трансферты для премирования победителей краевого конкурса на звание «Самая красивая </w:t>
            </w:r>
            <w:r>
              <w:rPr>
                <w:sz w:val="26"/>
                <w:szCs w:val="26"/>
              </w:rPr>
              <w:lastRenderedPageBreak/>
              <w:t>деревня Алтайского края»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92 9 1803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92 9 1803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1147,5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1147,5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«Обеспечение населения </w:t>
            </w:r>
          </w:p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Топчихинского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 жилищно-коммунальными услугами»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98 5 6051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1023,9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98 5 6051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1023,9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8567B6">
              <w:rPr>
                <w:sz w:val="26"/>
                <w:szCs w:val="26"/>
                <w:lang w:val="en-US"/>
              </w:rPr>
              <w:t>135,2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благоустройству кладбищ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8567B6">
              <w:rPr>
                <w:sz w:val="26"/>
                <w:szCs w:val="26"/>
              </w:rPr>
              <w:t>135,2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8567B6">
              <w:rPr>
                <w:sz w:val="26"/>
                <w:szCs w:val="26"/>
              </w:rPr>
              <w:t>135,2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99 3 1407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Процентные платежи </w:t>
            </w:r>
          </w:p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муниципальному долгу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99 3 1407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</w:t>
            </w:r>
          </w:p>
        </w:tc>
      </w:tr>
      <w:tr w:rsidR="0017446F" w:rsidTr="006B536B">
        <w:trPr>
          <w:trHeight w:val="319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7446F" w:rsidRDefault="0017446F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7446F" w:rsidRDefault="0017446F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7446F" w:rsidRDefault="0017446F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7446F" w:rsidRDefault="0017446F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7446F" w:rsidRDefault="0017446F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17446F" w:rsidRDefault="0017446F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7446F" w:rsidRDefault="00DD4E10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11664,3</w:t>
            </w:r>
          </w:p>
        </w:tc>
      </w:tr>
      <w:tr w:rsidR="000750E6" w:rsidTr="006B536B">
        <w:trPr>
          <w:trHeight w:val="51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на выравнивание бюджетной обеспеченности сельским поселениям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98 1 6022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1899,8</w:t>
            </w:r>
          </w:p>
        </w:tc>
      </w:tr>
      <w:tr w:rsidR="000750E6" w:rsidTr="006B536B">
        <w:trPr>
          <w:trHeight w:val="51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98 2 6023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DD4E10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8596,3</w:t>
            </w:r>
          </w:p>
        </w:tc>
      </w:tr>
      <w:tr w:rsidR="000750E6" w:rsidTr="006B536B">
        <w:trPr>
          <w:trHeight w:val="51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 бюджетам поселений общего характера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98 5 6051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701232" w:rsidRDefault="000750E6" w:rsidP="005C07CB">
            <w:pPr>
              <w:widowControl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701232">
              <w:rPr>
                <w:color w:val="000000" w:themeColor="text1"/>
                <w:sz w:val="26"/>
                <w:szCs w:val="26"/>
              </w:rPr>
              <w:t>1</w:t>
            </w:r>
            <w:r w:rsidR="00DD4E10">
              <w:rPr>
                <w:color w:val="000000" w:themeColor="text1"/>
                <w:sz w:val="26"/>
                <w:szCs w:val="26"/>
              </w:rPr>
              <w:t>168,2</w:t>
            </w:r>
          </w:p>
        </w:tc>
      </w:tr>
      <w:tr w:rsidR="000750E6" w:rsidTr="006B536B">
        <w:trPr>
          <w:trHeight w:val="582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Комитет по экономике и управле</w:t>
            </w:r>
            <w:r w:rsidRPr="00975E36">
              <w:rPr>
                <w:bCs/>
                <w:sz w:val="26"/>
                <w:szCs w:val="26"/>
              </w:rPr>
              <w:t>нию муниципальным имуществом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BF3C4D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4167,7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BF3C4D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3992,7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BF3C4D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3607,7</w:t>
            </w:r>
          </w:p>
        </w:tc>
      </w:tr>
      <w:tr w:rsidR="000750E6" w:rsidTr="006B536B">
        <w:trPr>
          <w:trHeight w:val="31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BF3C4D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2387</w:t>
            </w:r>
          </w:p>
        </w:tc>
      </w:tr>
      <w:tr w:rsidR="000750E6" w:rsidTr="006B536B">
        <w:trPr>
          <w:trHeight w:val="572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BF3C4D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972,7</w:t>
            </w:r>
          </w:p>
        </w:tc>
      </w:tr>
      <w:tr w:rsidR="000750E6" w:rsidTr="006B536B">
        <w:trPr>
          <w:trHeight w:val="524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BF3C4D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</w:t>
            </w:r>
          </w:p>
        </w:tc>
      </w:tr>
      <w:tr w:rsidR="00BF3C4D" w:rsidTr="00BF3C4D">
        <w:trPr>
          <w:trHeight w:val="253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F3C4D" w:rsidRDefault="00BF3C4D" w:rsidP="00C7702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должностное лицо</w:t>
            </w:r>
          </w:p>
          <w:p w:rsidR="00BF3C4D" w:rsidRDefault="00BF3C4D" w:rsidP="00C7702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местной администрации (исполнительно-распорядительного </w:t>
            </w:r>
            <w:r>
              <w:rPr>
                <w:sz w:val="26"/>
                <w:szCs w:val="26"/>
              </w:rPr>
              <w:lastRenderedPageBreak/>
              <w:t>органа муниципального образования)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F3C4D" w:rsidRDefault="00BF3C4D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166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F3C4D" w:rsidRDefault="00BF3C4D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F3C4D" w:rsidRDefault="00BF3C4D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F3C4D" w:rsidRDefault="00BF3C4D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01 2 1013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F3C4D" w:rsidRDefault="00BF3C4D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F3C4D" w:rsidRDefault="00BF3C4D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51,2</w:t>
            </w:r>
          </w:p>
        </w:tc>
      </w:tr>
      <w:tr w:rsidR="00BF3C4D" w:rsidTr="006B536B">
        <w:trPr>
          <w:trHeight w:val="524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F3C4D" w:rsidRDefault="00BF3C4D" w:rsidP="00C7702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F3C4D" w:rsidRDefault="00BF3C4D" w:rsidP="00C7702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F3C4D" w:rsidRDefault="00BF3C4D" w:rsidP="00C7702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F3C4D" w:rsidRDefault="00BF3C4D" w:rsidP="00C7702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F3C4D" w:rsidRDefault="00BF3C4D" w:rsidP="00C7702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01 2 1013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F3C4D" w:rsidRDefault="00BF3C4D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F3C4D" w:rsidRDefault="00BF3C4D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51,2</w:t>
            </w:r>
          </w:p>
        </w:tc>
      </w:tr>
      <w:tr w:rsidR="000750E6" w:rsidTr="006B536B">
        <w:trPr>
          <w:trHeight w:val="524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92 9 7119 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102,5</w:t>
            </w:r>
          </w:p>
        </w:tc>
      </w:tr>
      <w:tr w:rsidR="000750E6" w:rsidTr="006B536B">
        <w:trPr>
          <w:trHeight w:val="524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92 9 7119 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102,5</w:t>
            </w:r>
          </w:p>
        </w:tc>
      </w:tr>
      <w:tr w:rsidR="000750E6" w:rsidTr="006B536B">
        <w:trPr>
          <w:trHeight w:val="524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01 4 7006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8567B6">
              <w:rPr>
                <w:sz w:val="26"/>
                <w:szCs w:val="26"/>
              </w:rPr>
              <w:t>7,4</w:t>
            </w:r>
          </w:p>
        </w:tc>
      </w:tr>
      <w:tr w:rsidR="000750E6" w:rsidTr="006B536B">
        <w:trPr>
          <w:trHeight w:val="524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01 4 7006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8567B6">
              <w:rPr>
                <w:sz w:val="26"/>
                <w:szCs w:val="26"/>
              </w:rPr>
              <w:t>7,4</w:t>
            </w:r>
          </w:p>
        </w:tc>
      </w:tr>
      <w:tr w:rsidR="000750E6" w:rsidTr="006B536B">
        <w:trPr>
          <w:trHeight w:val="638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46134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</w:p>
          <w:p w:rsidR="000750E6" w:rsidRDefault="000750E6" w:rsidP="0046134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и поддержка малого предпринимательства»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C11509" w:rsidRDefault="00BF3C4D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223,9</w:t>
            </w:r>
          </w:p>
        </w:tc>
      </w:tr>
      <w:tr w:rsidR="000750E6" w:rsidTr="006B536B">
        <w:trPr>
          <w:trHeight w:val="638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C11509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C1150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10</w:t>
            </w:r>
            <w:r w:rsidR="00BF3C4D">
              <w:rPr>
                <w:sz w:val="26"/>
                <w:szCs w:val="26"/>
              </w:rPr>
              <w:t>,2</w:t>
            </w:r>
          </w:p>
        </w:tc>
      </w:tr>
      <w:tr w:rsidR="000750E6" w:rsidTr="006B536B">
        <w:trPr>
          <w:trHeight w:val="51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C11509" w:rsidRDefault="00BF3C4D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13,7</w:t>
            </w:r>
          </w:p>
        </w:tc>
      </w:tr>
      <w:tr w:rsidR="000750E6" w:rsidTr="006B536B">
        <w:trPr>
          <w:trHeight w:val="51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Единая дежурная диспетчерская служба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166 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02 5 1086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BF3C4D" w:rsidP="00C9591A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38,7</w:t>
            </w:r>
          </w:p>
        </w:tc>
      </w:tr>
      <w:tr w:rsidR="000750E6" w:rsidTr="006B536B">
        <w:trPr>
          <w:trHeight w:val="51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166 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02 5 1086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</w:t>
            </w:r>
          </w:p>
        </w:tc>
      </w:tr>
      <w:tr w:rsidR="000750E6" w:rsidTr="006B536B">
        <w:trPr>
          <w:trHeight w:val="51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166 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02 5 1086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BF3C4D" w:rsidP="00C9591A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</w:tr>
      <w:tr w:rsidR="000750E6" w:rsidTr="006B536B">
        <w:trPr>
          <w:trHeight w:val="51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комиссии по делам несовершеннолетних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01 4 7009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11,3</w:t>
            </w:r>
          </w:p>
        </w:tc>
      </w:tr>
      <w:tr w:rsidR="000750E6" w:rsidTr="006B536B">
        <w:trPr>
          <w:trHeight w:val="51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органами, </w:t>
            </w:r>
            <w:r>
              <w:rPr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01 4 7009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11,3</w:t>
            </w:r>
          </w:p>
        </w:tc>
      </w:tr>
      <w:tr w:rsidR="000750E6" w:rsidTr="006B536B">
        <w:trPr>
          <w:trHeight w:val="214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Адресная инвестиционная программа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125,0</w:t>
            </w:r>
          </w:p>
        </w:tc>
      </w:tr>
      <w:tr w:rsidR="000750E6" w:rsidTr="006B536B">
        <w:trPr>
          <w:trHeight w:val="276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125,0</w:t>
            </w:r>
          </w:p>
        </w:tc>
      </w:tr>
      <w:tr w:rsidR="000750E6" w:rsidTr="006B536B">
        <w:trPr>
          <w:trHeight w:val="45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 xml:space="preserve">Администрация </w:t>
            </w:r>
          </w:p>
          <w:p w:rsidR="000750E6" w:rsidRPr="00975E36" w:rsidRDefault="000750E6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 w:rsidRPr="00975E36">
              <w:rPr>
                <w:bCs/>
                <w:sz w:val="26"/>
                <w:szCs w:val="26"/>
              </w:rPr>
              <w:t>Топчихинского</w:t>
            </w:r>
            <w:proofErr w:type="spellEnd"/>
            <w:r w:rsidRPr="00975E36">
              <w:rPr>
                <w:bCs/>
                <w:sz w:val="26"/>
                <w:szCs w:val="26"/>
              </w:rPr>
              <w:t xml:space="preserve"> района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BF3C4D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61757,</w:t>
            </w:r>
            <w:r w:rsidR="00F221D4">
              <w:rPr>
                <w:sz w:val="26"/>
                <w:szCs w:val="26"/>
              </w:rPr>
              <w:t>3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BF3C4D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15215,2</w:t>
            </w:r>
          </w:p>
        </w:tc>
      </w:tr>
      <w:tr w:rsidR="000750E6" w:rsidTr="006B536B">
        <w:trPr>
          <w:trHeight w:val="63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 (руководство и управление в сфере установленных функций органов местного самоуправления)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BF3C4D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14905,6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BF3C4D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13262,3</w:t>
            </w:r>
          </w:p>
        </w:tc>
      </w:tr>
      <w:tr w:rsidR="000750E6" w:rsidTr="006B536B">
        <w:trPr>
          <w:trHeight w:val="63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BF3C4D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11273,6</w:t>
            </w:r>
          </w:p>
        </w:tc>
      </w:tr>
      <w:tr w:rsidR="000750E6" w:rsidTr="006B536B">
        <w:trPr>
          <w:trHeight w:val="515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BF3C4D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1953,9</w:t>
            </w:r>
          </w:p>
        </w:tc>
      </w:tr>
      <w:tr w:rsidR="000750E6" w:rsidTr="006B536B">
        <w:trPr>
          <w:trHeight w:val="515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BF3C4D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34,8</w:t>
            </w:r>
          </w:p>
        </w:tc>
      </w:tr>
      <w:tr w:rsidR="000750E6" w:rsidTr="006B536B">
        <w:trPr>
          <w:trHeight w:val="31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должностное лицо</w:t>
            </w:r>
          </w:p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01 2 1013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BF3C4D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902,4</w:t>
            </w:r>
          </w:p>
        </w:tc>
      </w:tr>
      <w:tr w:rsidR="000750E6" w:rsidTr="006B536B">
        <w:trPr>
          <w:trHeight w:val="1595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01 2 1013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BF3C4D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902,4</w:t>
            </w:r>
          </w:p>
        </w:tc>
      </w:tr>
      <w:tr w:rsidR="000750E6" w:rsidTr="006B536B">
        <w:trPr>
          <w:trHeight w:val="667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  <w:r w:rsidR="00BF3C4D">
              <w:rPr>
                <w:sz w:val="26"/>
                <w:szCs w:val="26"/>
              </w:rPr>
              <w:t>1,9</w:t>
            </w:r>
          </w:p>
        </w:tc>
      </w:tr>
      <w:tr w:rsidR="000750E6" w:rsidTr="006B536B">
        <w:trPr>
          <w:trHeight w:val="667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  <w:r w:rsidR="00BF3C4D">
              <w:rPr>
                <w:sz w:val="26"/>
                <w:szCs w:val="26"/>
              </w:rPr>
              <w:t>1,9</w:t>
            </w:r>
          </w:p>
        </w:tc>
      </w:tr>
      <w:tr w:rsidR="000750E6" w:rsidTr="006B536B">
        <w:trPr>
          <w:trHeight w:val="330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99 1 1410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0750E6" w:rsidP="00C9591A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0750E6" w:rsidTr="006B536B">
        <w:trPr>
          <w:trHeight w:val="472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99 1 1410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0750E6" w:rsidP="00C9591A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0750E6" w:rsidTr="006B536B">
        <w:trPr>
          <w:trHeight w:val="384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99 9 1471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12</w:t>
            </w:r>
          </w:p>
        </w:tc>
      </w:tr>
      <w:tr w:rsidR="000750E6" w:rsidTr="006B536B">
        <w:trPr>
          <w:trHeight w:val="384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Закупка товаров, работ и услуг для </w:t>
            </w:r>
            <w:r>
              <w:rPr>
                <w:sz w:val="26"/>
                <w:szCs w:val="26"/>
              </w:rPr>
              <w:lastRenderedPageBreak/>
              <w:t>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99 9 1471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12</w:t>
            </w:r>
          </w:p>
        </w:tc>
      </w:tr>
      <w:tr w:rsidR="000750E6" w:rsidTr="006B536B">
        <w:trPr>
          <w:trHeight w:val="414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8567B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320,6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(Административная комиссия)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01 4 7006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180,6</w:t>
            </w:r>
          </w:p>
        </w:tc>
      </w:tr>
      <w:tr w:rsidR="000750E6" w:rsidTr="006B536B">
        <w:trPr>
          <w:trHeight w:val="63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01 4 7006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167,5</w:t>
            </w:r>
          </w:p>
        </w:tc>
      </w:tr>
      <w:tr w:rsidR="000750E6" w:rsidTr="006B536B">
        <w:trPr>
          <w:trHeight w:val="63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1B3D2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1B3D2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1B3D2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1B3D2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1B3D2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01 4 7006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13,1</w:t>
            </w:r>
          </w:p>
        </w:tc>
      </w:tr>
      <w:tr w:rsidR="000750E6" w:rsidTr="006B536B">
        <w:trPr>
          <w:trHeight w:val="631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уставных фондов унитарных предприятий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99 9 1478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750E6" w:rsidTr="006B536B">
        <w:trPr>
          <w:trHeight w:val="366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юридическим лицам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99 9 1478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750E6" w:rsidTr="006B536B">
        <w:trPr>
          <w:trHeight w:val="457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программы всего, в том числе: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CE2258" w:rsidRDefault="00BF3C4D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1366,3</w:t>
            </w:r>
          </w:p>
        </w:tc>
      </w:tr>
      <w:tr w:rsidR="000750E6" w:rsidTr="006B536B">
        <w:trPr>
          <w:trHeight w:val="457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«Патриотическое воспитание молодежи в </w:t>
            </w:r>
            <w:proofErr w:type="spellStart"/>
            <w:r>
              <w:rPr>
                <w:sz w:val="26"/>
                <w:szCs w:val="26"/>
              </w:rPr>
              <w:t>Топчихинском</w:t>
            </w:r>
            <w:proofErr w:type="spellEnd"/>
            <w:r>
              <w:rPr>
                <w:sz w:val="26"/>
                <w:szCs w:val="26"/>
              </w:rPr>
              <w:t xml:space="preserve"> районе на 2012-2015 годы»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21</w:t>
            </w:r>
          </w:p>
        </w:tc>
      </w:tr>
      <w:tr w:rsidR="000750E6" w:rsidTr="006B536B">
        <w:trPr>
          <w:trHeight w:val="457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21</w:t>
            </w:r>
          </w:p>
        </w:tc>
      </w:tr>
      <w:tr w:rsidR="000750E6" w:rsidTr="006B536B">
        <w:trPr>
          <w:trHeight w:val="272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«Молодежь </w:t>
            </w:r>
            <w:proofErr w:type="spellStart"/>
            <w:r>
              <w:rPr>
                <w:sz w:val="26"/>
                <w:szCs w:val="26"/>
              </w:rPr>
              <w:t>Топчихинского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BF3C4D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8</w:t>
            </w:r>
          </w:p>
        </w:tc>
      </w:tr>
      <w:tr w:rsidR="000750E6" w:rsidTr="006B536B">
        <w:trPr>
          <w:trHeight w:val="457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BF3C4D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8</w:t>
            </w:r>
          </w:p>
        </w:tc>
      </w:tr>
      <w:tr w:rsidR="000750E6" w:rsidTr="006B536B">
        <w:trPr>
          <w:trHeight w:val="457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«Обеспечение населения </w:t>
            </w:r>
          </w:p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Топчихинского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 жилищно-коммунальными услугами»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785,4</w:t>
            </w:r>
          </w:p>
        </w:tc>
      </w:tr>
      <w:tr w:rsidR="000750E6" w:rsidTr="006B536B">
        <w:trPr>
          <w:trHeight w:val="457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785,4</w:t>
            </w:r>
          </w:p>
        </w:tc>
      </w:tr>
      <w:tr w:rsidR="000750E6" w:rsidTr="006B536B">
        <w:trPr>
          <w:trHeight w:val="457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«Обеспечение жильем молодых семей в </w:t>
            </w:r>
            <w:proofErr w:type="spellStart"/>
            <w:r>
              <w:rPr>
                <w:sz w:val="26"/>
                <w:szCs w:val="26"/>
              </w:rPr>
              <w:t>Топчихинском</w:t>
            </w:r>
            <w:proofErr w:type="spellEnd"/>
            <w:r>
              <w:rPr>
                <w:sz w:val="26"/>
                <w:szCs w:val="26"/>
              </w:rPr>
              <w:t xml:space="preserve"> районе»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281,9</w:t>
            </w:r>
          </w:p>
        </w:tc>
      </w:tr>
      <w:tr w:rsidR="000750E6" w:rsidTr="006B536B">
        <w:trPr>
          <w:trHeight w:val="457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281,9</w:t>
            </w:r>
          </w:p>
        </w:tc>
      </w:tr>
      <w:tr w:rsidR="000750E6" w:rsidTr="006B536B">
        <w:trPr>
          <w:trHeight w:val="46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физической культуры и спорта»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</w:t>
            </w:r>
            <w:r w:rsidR="00BF3C4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</w:t>
            </w:r>
          </w:p>
        </w:tc>
      </w:tr>
      <w:tr w:rsidR="000750E6" w:rsidTr="006B536B">
        <w:trPr>
          <w:trHeight w:val="46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70 0 6099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</w:t>
            </w:r>
            <w:r w:rsidR="00BF3C4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</w:t>
            </w:r>
          </w:p>
        </w:tc>
      </w:tr>
      <w:tr w:rsidR="000750E6" w:rsidTr="006B536B">
        <w:trPr>
          <w:trHeight w:val="46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BF3C4D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1765,3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юстиции (ЗАГС)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01 4 5930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1077,6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выплаты персоналу в целях обеспечения выполнения </w:t>
            </w:r>
            <w:r>
              <w:rPr>
                <w:sz w:val="26"/>
                <w:szCs w:val="26"/>
              </w:rPr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01 4 5930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761,2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01 4 5930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316,4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Единая дежурная диспетчерская служба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02 5 1086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BF3C4D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687,7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02 5 1086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BF3C4D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656,1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02 5 1086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31,6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221D4">
              <w:rPr>
                <w:sz w:val="26"/>
                <w:szCs w:val="26"/>
              </w:rPr>
              <w:t>072,6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99 9 1471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F221D4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8072,6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99 9 1471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F221D4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8072,6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F221D4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4322,3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по внешкольной работе с детьми (ДШИ)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02 1 1042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3490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02 1 1042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3490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251,6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251,6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комиссии по делам несовершеннолетних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01 4 7009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A1582A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A1582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31,7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01 4 7009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203,6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01 4 7009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28,1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Адресная инвестиционная программа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53 0 6099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17348B" w:rsidRDefault="00F221D4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53 0 6099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17348B" w:rsidRDefault="00F221D4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F221D4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17653,3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02 2 1053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F221D4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16263,7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02 2 1053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F221D4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16263,7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расчетов за </w:t>
            </w:r>
            <w:r>
              <w:rPr>
                <w:sz w:val="26"/>
                <w:szCs w:val="26"/>
              </w:rPr>
              <w:lastRenderedPageBreak/>
              <w:t>уголь (отопление) за счет 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1389,6</w:t>
            </w:r>
          </w:p>
        </w:tc>
      </w:tr>
      <w:tr w:rsidR="000750E6" w:rsidTr="006B536B">
        <w:trPr>
          <w:trHeight w:val="223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1389,6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A1582A" w:rsidRDefault="00F221D4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13041,3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90 4 1627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</w:t>
            </w:r>
            <w:r w:rsidR="00F221D4">
              <w:rPr>
                <w:sz w:val="26"/>
                <w:szCs w:val="26"/>
              </w:rPr>
              <w:t>100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90 4 1627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F221D4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1100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CE2258" w:rsidRDefault="00F221D4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11941,3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жильем молодых семей в рамках ФЦП «Жилище» на 2011-2015 годы (краевой бюджет)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14 2 2099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652,2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14 2 2099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652,2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жильем молодых семей в рамках ФЦП «Жилище» на 2011-2015 годы (федеральный бюджет)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14 2 5020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850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14 2 5020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850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краевой адресной инвестиционной программы «Устойчивое развитие сельских территорий Алтайского края» на 2012-2020 годы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52 0 2099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1606,4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52 0 2099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1606,4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Расходы на реализацию мероприятий федеральной целевой программы «Устойчивое развитие сельских территорий на 2014-2017 годы и на период до 2020 года»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52 0 5018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4296,1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52 0 5018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4296,1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Обеспечение жильем отдельных категорий граждан, установленных  ФЗ № 5-ФЗ «О ветеранах» и № 714-ФЗ «Об обеспечении жильем ветеранов ВОВ)</w:t>
            </w:r>
            <w:proofErr w:type="gramEnd"/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83 2 5134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4536,6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83 2 5134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4536,6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02 5 1087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350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02 5 1087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Default="000750E6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350</w:t>
            </w:r>
          </w:p>
        </w:tc>
      </w:tr>
      <w:tr w:rsidR="000750E6" w:rsidTr="006B536B">
        <w:trPr>
          <w:trHeight w:val="319"/>
        </w:trPr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0750E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50E6" w:rsidRPr="00975E36" w:rsidRDefault="0061048B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376109,2</w:t>
            </w:r>
            <w:r w:rsidR="000750E6" w:rsidRPr="00975E36">
              <w:rPr>
                <w:sz w:val="26"/>
                <w:szCs w:val="26"/>
              </w:rPr>
              <w:t>»;</w:t>
            </w:r>
          </w:p>
        </w:tc>
      </w:tr>
    </w:tbl>
    <w:p w:rsidR="00F934AE" w:rsidRDefault="00F934AE" w:rsidP="00F934AE">
      <w:pPr>
        <w:widowControl w:val="0"/>
        <w:rPr>
          <w:sz w:val="26"/>
          <w:szCs w:val="26"/>
        </w:rPr>
      </w:pPr>
    </w:p>
    <w:p w:rsidR="00F934AE" w:rsidRDefault="00975E36" w:rsidP="00F934A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1.5</w:t>
      </w:r>
      <w:r w:rsidR="00F934AE">
        <w:rPr>
          <w:sz w:val="26"/>
          <w:szCs w:val="26"/>
        </w:rPr>
        <w:t xml:space="preserve">. Приложение 8 изложить в следующей редакции: </w:t>
      </w:r>
    </w:p>
    <w:p w:rsidR="006B536B" w:rsidRDefault="006B536B" w:rsidP="0083142D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3142D" w:rsidRDefault="00F934AE" w:rsidP="0083142D">
      <w:pPr>
        <w:widowControl w:val="0"/>
        <w:ind w:left="5040"/>
        <w:rPr>
          <w:sz w:val="26"/>
          <w:szCs w:val="26"/>
        </w:rPr>
      </w:pPr>
      <w:r>
        <w:rPr>
          <w:sz w:val="26"/>
          <w:szCs w:val="26"/>
        </w:rPr>
        <w:lastRenderedPageBreak/>
        <w:t>«ПРИЛОЖЕНИЕ 8</w:t>
      </w:r>
      <w:r w:rsidR="006B536B">
        <w:rPr>
          <w:sz w:val="26"/>
          <w:szCs w:val="26"/>
        </w:rPr>
        <w:t xml:space="preserve">  </w:t>
      </w:r>
    </w:p>
    <w:p w:rsidR="00F934AE" w:rsidRDefault="006B536B" w:rsidP="00F934AE">
      <w:pPr>
        <w:widowControl w:val="0"/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934AE">
        <w:rPr>
          <w:sz w:val="26"/>
          <w:szCs w:val="26"/>
        </w:rPr>
        <w:t>к решению  «О бюджете на 2015 год»</w:t>
      </w:r>
    </w:p>
    <w:p w:rsidR="00F934AE" w:rsidRDefault="00F934AE" w:rsidP="00F934AE">
      <w:pPr>
        <w:widowControl w:val="0"/>
        <w:ind w:left="6480" w:firstLine="41"/>
        <w:rPr>
          <w:sz w:val="26"/>
          <w:szCs w:val="26"/>
        </w:rPr>
      </w:pPr>
    </w:p>
    <w:p w:rsidR="00F934AE" w:rsidRDefault="00F934AE" w:rsidP="00F934A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Распределение бюджетных ассигнований по разделам, подразделам, </w:t>
      </w:r>
    </w:p>
    <w:p w:rsidR="00F934AE" w:rsidRDefault="00F934AE" w:rsidP="00C7702C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целевым статьям, группам (группам и подгруппам) видов расходов классификац</w:t>
      </w:r>
      <w:r w:rsidR="00C7702C">
        <w:rPr>
          <w:sz w:val="26"/>
          <w:szCs w:val="26"/>
        </w:rPr>
        <w:t>ии расходов бюджетов на 2015 год</w:t>
      </w: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tbl>
      <w:tblPr>
        <w:tblW w:w="9820" w:type="dxa"/>
        <w:tblInd w:w="69" w:type="dxa"/>
        <w:tblLayout w:type="fixed"/>
        <w:tblLook w:val="0000"/>
      </w:tblPr>
      <w:tblGrid>
        <w:gridCol w:w="5001"/>
        <w:gridCol w:w="708"/>
        <w:gridCol w:w="709"/>
        <w:gridCol w:w="1276"/>
        <w:gridCol w:w="709"/>
        <w:gridCol w:w="1417"/>
      </w:tblGrid>
      <w:tr w:rsidR="00F934AE" w:rsidTr="006B536B">
        <w:trPr>
          <w:cantSplit/>
          <w:trHeight w:val="646"/>
          <w:tblHeader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34AE" w:rsidRDefault="00F934AE" w:rsidP="005C07CB">
            <w:pPr>
              <w:widowControl w:val="0"/>
              <w:ind w:firstLine="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34AE" w:rsidRDefault="00F934AE" w:rsidP="005C07CB">
            <w:pPr>
              <w:widowControl w:val="0"/>
              <w:ind w:firstLine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934AE" w:rsidRDefault="00F934AE" w:rsidP="005C07CB">
            <w:pPr>
              <w:widowControl w:val="0"/>
              <w:jc w:val="center"/>
            </w:pPr>
            <w:r>
              <w:rPr>
                <w:sz w:val="26"/>
                <w:szCs w:val="26"/>
              </w:rPr>
              <w:t>Сумма (тыс. руб.)</w:t>
            </w:r>
          </w:p>
        </w:tc>
      </w:tr>
      <w:tr w:rsidR="00F934AE" w:rsidTr="005C07CB">
        <w:trPr>
          <w:cantSplit/>
          <w:trHeight w:val="282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407C3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25</w:t>
            </w:r>
            <w:r w:rsidR="000E5164">
              <w:rPr>
                <w:sz w:val="26"/>
                <w:szCs w:val="26"/>
              </w:rPr>
              <w:t>948,4</w:t>
            </w:r>
          </w:p>
        </w:tc>
      </w:tr>
      <w:tr w:rsidR="00F934AE" w:rsidRPr="00407C3E" w:rsidTr="005C07CB">
        <w:trPr>
          <w:cantSplit/>
          <w:trHeight w:val="791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 (руководство и управление в сфере установленных функций органов местного самоуправления)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407C3E" w:rsidRDefault="00407C3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407C3E">
              <w:rPr>
                <w:sz w:val="26"/>
                <w:szCs w:val="26"/>
              </w:rPr>
              <w:t>18</w:t>
            </w:r>
            <w:r w:rsidR="00507832">
              <w:rPr>
                <w:sz w:val="26"/>
                <w:szCs w:val="26"/>
              </w:rPr>
              <w:t>667</w:t>
            </w:r>
          </w:p>
        </w:tc>
      </w:tr>
      <w:tr w:rsidR="00F934AE" w:rsidTr="005C07CB">
        <w:trPr>
          <w:cantSplit/>
          <w:trHeight w:val="34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01 2 1011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6B536B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16</w:t>
            </w:r>
            <w:r w:rsidR="00507832">
              <w:rPr>
                <w:sz w:val="26"/>
                <w:szCs w:val="26"/>
              </w:rPr>
              <w:t>870</w:t>
            </w:r>
          </w:p>
        </w:tc>
      </w:tr>
      <w:tr w:rsidR="00F934AE" w:rsidTr="005C07CB">
        <w:trPr>
          <w:cantSplit/>
          <w:trHeight w:val="791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01 2 1011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6B536B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13</w:t>
            </w:r>
            <w:r w:rsidR="00507832">
              <w:rPr>
                <w:sz w:val="26"/>
                <w:szCs w:val="26"/>
              </w:rPr>
              <w:t>660,6</w:t>
            </w:r>
          </w:p>
        </w:tc>
      </w:tr>
      <w:tr w:rsidR="00F934AE" w:rsidTr="005C07CB">
        <w:trPr>
          <w:cantSplit/>
          <w:trHeight w:val="527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01 2 1011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6B536B" w:rsidRDefault="00507832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2926,6</w:t>
            </w:r>
          </w:p>
        </w:tc>
      </w:tr>
      <w:tr w:rsidR="00F934AE" w:rsidTr="005C07CB">
        <w:trPr>
          <w:cantSplit/>
          <w:trHeight w:val="337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6B536B" w:rsidRDefault="006B536B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</w:t>
            </w:r>
            <w:r w:rsidR="00507832">
              <w:rPr>
                <w:sz w:val="26"/>
                <w:szCs w:val="26"/>
              </w:rPr>
              <w:t>82,8</w:t>
            </w:r>
          </w:p>
        </w:tc>
      </w:tr>
      <w:tr w:rsidR="00F934AE" w:rsidTr="005C07CB">
        <w:trPr>
          <w:cantSplit/>
          <w:trHeight w:val="791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507832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953,6</w:t>
            </w:r>
          </w:p>
        </w:tc>
      </w:tr>
      <w:tr w:rsidR="00F934AE" w:rsidTr="005C07CB">
        <w:trPr>
          <w:cantSplit/>
          <w:trHeight w:val="791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507832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953,6</w:t>
            </w:r>
          </w:p>
        </w:tc>
      </w:tr>
      <w:tr w:rsidR="00F934AE" w:rsidTr="005C07CB">
        <w:trPr>
          <w:cantSplit/>
          <w:trHeight w:val="302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6B536B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794,</w:t>
            </w:r>
            <w:r w:rsidR="00507832">
              <w:rPr>
                <w:sz w:val="26"/>
                <w:szCs w:val="26"/>
              </w:rPr>
              <w:t>4</w:t>
            </w:r>
          </w:p>
        </w:tc>
      </w:tr>
      <w:tr w:rsidR="00F934AE" w:rsidTr="005C07CB">
        <w:trPr>
          <w:cantSplit/>
          <w:trHeight w:val="302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6B536B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794,</w:t>
            </w:r>
            <w:r w:rsidR="00507832">
              <w:rPr>
                <w:sz w:val="26"/>
                <w:szCs w:val="26"/>
              </w:rPr>
              <w:t>4</w:t>
            </w:r>
          </w:p>
        </w:tc>
      </w:tr>
      <w:tr w:rsidR="006B536B" w:rsidTr="005C07CB">
        <w:trPr>
          <w:cantSplit/>
          <w:trHeight w:val="302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B536B" w:rsidRDefault="00372054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B536B" w:rsidRDefault="006B536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B536B" w:rsidRDefault="006B536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B536B" w:rsidRDefault="006B536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99 1 1410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B536B" w:rsidRDefault="006B536B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536B" w:rsidRDefault="00372054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6B536B" w:rsidTr="005C07CB">
        <w:trPr>
          <w:cantSplit/>
          <w:trHeight w:val="302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B536B" w:rsidRDefault="006B536B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B536B" w:rsidRDefault="006B536B" w:rsidP="00407C3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B536B" w:rsidRDefault="006B536B" w:rsidP="00407C3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B536B" w:rsidRDefault="006B536B" w:rsidP="00407C3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99 1 1410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B536B" w:rsidRDefault="006B536B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B536B" w:rsidRDefault="00372054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F934AE" w:rsidTr="005C07CB">
        <w:trPr>
          <w:cantSplit/>
          <w:trHeight w:val="302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99 9 1471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12</w:t>
            </w:r>
          </w:p>
        </w:tc>
      </w:tr>
      <w:tr w:rsidR="00F934AE" w:rsidTr="005C07CB">
        <w:trPr>
          <w:cantSplit/>
          <w:trHeight w:val="302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99 9 1471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12</w:t>
            </w:r>
          </w:p>
        </w:tc>
      </w:tr>
      <w:tr w:rsidR="00C23418" w:rsidTr="005C07CB">
        <w:trPr>
          <w:cantSplit/>
          <w:trHeight w:val="302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23418" w:rsidRDefault="00C23418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 органов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23418" w:rsidRDefault="00C23418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23418" w:rsidRDefault="00C23418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23418" w:rsidRDefault="00C23418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23418" w:rsidRDefault="00C23418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C23418" w:rsidRDefault="00507832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4306,1</w:t>
            </w:r>
          </w:p>
        </w:tc>
      </w:tr>
      <w:tr w:rsidR="00F934AE" w:rsidTr="005C07CB">
        <w:trPr>
          <w:cantSplit/>
          <w:trHeight w:val="287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372054" w:rsidRDefault="00C23418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4</w:t>
            </w:r>
            <w:r w:rsidR="00507832">
              <w:rPr>
                <w:sz w:val="26"/>
                <w:szCs w:val="26"/>
              </w:rPr>
              <w:t>248,9</w:t>
            </w:r>
          </w:p>
        </w:tc>
      </w:tr>
      <w:tr w:rsidR="00F934AE" w:rsidTr="005C07CB">
        <w:trPr>
          <w:cantSplit/>
          <w:trHeight w:val="287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01 21011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3</w:t>
            </w:r>
            <w:r w:rsidR="00507832">
              <w:rPr>
                <w:sz w:val="26"/>
                <w:szCs w:val="26"/>
              </w:rPr>
              <w:t>841,6</w:t>
            </w:r>
          </w:p>
        </w:tc>
      </w:tr>
      <w:tr w:rsidR="00F934AE" w:rsidTr="005C07CB">
        <w:trPr>
          <w:cantSplit/>
          <w:trHeight w:val="521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507832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401,6</w:t>
            </w:r>
          </w:p>
        </w:tc>
      </w:tr>
      <w:tr w:rsidR="00F934AE" w:rsidTr="005C07CB">
        <w:trPr>
          <w:cantSplit/>
          <w:trHeight w:val="307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507832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5,7</w:t>
            </w:r>
          </w:p>
        </w:tc>
      </w:tr>
      <w:tr w:rsidR="00F934AE" w:rsidTr="005C07CB">
        <w:trPr>
          <w:cantSplit/>
          <w:trHeight w:val="307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57,2</w:t>
            </w:r>
          </w:p>
        </w:tc>
      </w:tr>
      <w:tr w:rsidR="00F934AE" w:rsidTr="005C07CB">
        <w:trPr>
          <w:cantSplit/>
          <w:trHeight w:val="307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57,2</w:t>
            </w:r>
          </w:p>
        </w:tc>
      </w:tr>
      <w:tr w:rsidR="00F934AE" w:rsidTr="005C07CB">
        <w:trPr>
          <w:cantSplit/>
          <w:trHeight w:val="279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407C3E" w:rsidRDefault="00407C3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407C3E">
              <w:rPr>
                <w:sz w:val="26"/>
                <w:szCs w:val="26"/>
              </w:rPr>
              <w:t>2</w:t>
            </w:r>
            <w:r w:rsidR="00462EB9">
              <w:rPr>
                <w:sz w:val="26"/>
                <w:szCs w:val="26"/>
              </w:rPr>
              <w:t>975,3</w:t>
            </w:r>
          </w:p>
        </w:tc>
      </w:tr>
      <w:tr w:rsidR="00F934AE" w:rsidTr="005C07CB">
        <w:trPr>
          <w:cantSplit/>
          <w:trHeight w:val="521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Центральный аппарат </w:t>
            </w:r>
          </w:p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(Административная комиссия)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01 4 7006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205</w:t>
            </w:r>
          </w:p>
        </w:tc>
      </w:tr>
      <w:tr w:rsidR="00F934AE" w:rsidTr="005C07CB">
        <w:trPr>
          <w:cantSplit/>
          <w:trHeight w:val="521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01 4 7006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372054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174,9</w:t>
            </w:r>
          </w:p>
        </w:tc>
      </w:tr>
      <w:tr w:rsidR="00372054" w:rsidTr="005C07CB">
        <w:trPr>
          <w:cantSplit/>
          <w:trHeight w:val="521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2054" w:rsidRDefault="00372054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2054" w:rsidRDefault="00372054" w:rsidP="00407C3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2054" w:rsidRDefault="00372054" w:rsidP="00407C3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2054" w:rsidRDefault="00372054" w:rsidP="00407C3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01 4 7006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2054" w:rsidRDefault="00372054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72054" w:rsidRDefault="00372054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13,1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01 4 7006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17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</w:t>
            </w:r>
            <w:r w:rsidR="00507832">
              <w:rPr>
                <w:sz w:val="26"/>
                <w:szCs w:val="26"/>
              </w:rPr>
              <w:t>417,4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</w:t>
            </w:r>
            <w:r w:rsidR="00507832">
              <w:rPr>
                <w:sz w:val="26"/>
                <w:szCs w:val="26"/>
              </w:rPr>
              <w:t>361,2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372054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56,2</w:t>
            </w:r>
          </w:p>
        </w:tc>
      </w:tr>
      <w:tr w:rsidR="00F934AE" w:rsidRPr="00407C3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 программы: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407C3E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«Патриотическое воспитание молодежи в </w:t>
            </w:r>
            <w:proofErr w:type="spellStart"/>
            <w:r>
              <w:rPr>
                <w:sz w:val="26"/>
                <w:szCs w:val="26"/>
              </w:rPr>
              <w:t>Топчихинском</w:t>
            </w:r>
            <w:proofErr w:type="spellEnd"/>
            <w:r>
              <w:rPr>
                <w:sz w:val="26"/>
                <w:szCs w:val="26"/>
              </w:rPr>
              <w:t xml:space="preserve"> районе на 2012-2015 годы»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41 06099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</w:t>
            </w:r>
            <w:r w:rsidR="00407C3E">
              <w:rPr>
                <w:sz w:val="26"/>
                <w:szCs w:val="26"/>
              </w:rPr>
              <w:t>1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41 0 6099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</w:t>
            </w:r>
            <w:r w:rsidR="00407C3E">
              <w:rPr>
                <w:sz w:val="26"/>
                <w:szCs w:val="26"/>
              </w:rPr>
              <w:t>1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«Молодежь </w:t>
            </w:r>
            <w:proofErr w:type="spellStart"/>
            <w:r>
              <w:rPr>
                <w:sz w:val="26"/>
                <w:szCs w:val="26"/>
              </w:rPr>
              <w:t>Топчихинского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57 0 6099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507832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8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57 0 6099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507832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8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«Поддержка и развитие малого и среднего предпринимательства в </w:t>
            </w:r>
            <w:proofErr w:type="spellStart"/>
            <w:r>
              <w:rPr>
                <w:sz w:val="26"/>
                <w:szCs w:val="26"/>
              </w:rPr>
              <w:t>Топчихинском</w:t>
            </w:r>
            <w:proofErr w:type="spellEnd"/>
            <w:r>
              <w:rPr>
                <w:sz w:val="26"/>
                <w:szCs w:val="26"/>
              </w:rPr>
              <w:t xml:space="preserve"> районе»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59 0 6099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407C3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22</w:t>
            </w:r>
            <w:r w:rsidR="00507832">
              <w:rPr>
                <w:sz w:val="26"/>
                <w:szCs w:val="26"/>
              </w:rPr>
              <w:t>3,9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59 0 6099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210</w:t>
            </w:r>
            <w:r w:rsidR="00507832">
              <w:rPr>
                <w:sz w:val="26"/>
                <w:szCs w:val="26"/>
              </w:rPr>
              <w:t>,2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59 0 6099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507832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13,7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407C3E" w:rsidP="005C07C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уставных фондов унитарных фондов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407C3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407C3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407C3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99 9 1478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407C3E" w:rsidRDefault="00407C3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407C3E">
              <w:rPr>
                <w:sz w:val="26"/>
                <w:szCs w:val="26"/>
              </w:rPr>
              <w:t>100</w:t>
            </w:r>
          </w:p>
        </w:tc>
      </w:tr>
      <w:tr w:rsidR="00407C3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07C3E" w:rsidRDefault="00407C3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юридическим лицам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07C3E" w:rsidRDefault="00407C3E" w:rsidP="00407C3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07C3E" w:rsidRDefault="00407C3E" w:rsidP="00407C3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07C3E" w:rsidRDefault="00407C3E" w:rsidP="00407C3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99 9 1478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07C3E" w:rsidRDefault="00407C3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407C3E" w:rsidRPr="00407C3E" w:rsidRDefault="00407C3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407C3E">
              <w:rPr>
                <w:sz w:val="26"/>
                <w:szCs w:val="26"/>
              </w:rPr>
              <w:t>100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C23418" w:rsidP="005C07CB">
            <w:pPr>
              <w:widowControl w:val="0"/>
              <w:jc w:val="right"/>
            </w:pPr>
            <w:r w:rsidRPr="00975E36">
              <w:rPr>
                <w:sz w:val="26"/>
                <w:szCs w:val="26"/>
              </w:rPr>
              <w:t>767,8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01 4 5118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C23418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767,8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01 4 5118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C23418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767,8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C23418" w:rsidP="005C07CB">
            <w:pPr>
              <w:widowControl w:val="0"/>
              <w:jc w:val="right"/>
            </w:pPr>
            <w:r w:rsidRPr="00975E36">
              <w:rPr>
                <w:sz w:val="26"/>
                <w:szCs w:val="26"/>
              </w:rPr>
              <w:t>1</w:t>
            </w:r>
            <w:r w:rsidR="0080182F">
              <w:rPr>
                <w:sz w:val="26"/>
                <w:szCs w:val="26"/>
              </w:rPr>
              <w:t>804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01 4 5930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C23418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1077,6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01 4 5930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C23418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761,2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01 4 5930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C23418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316,4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Единая дежурная диспетчерская служба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80182F" w:rsidP="00C23418">
            <w:pPr>
              <w:widowControl w:val="0"/>
              <w:jc w:val="right"/>
            </w:pPr>
            <w:r>
              <w:rPr>
                <w:sz w:val="26"/>
                <w:szCs w:val="26"/>
              </w:rPr>
              <w:t>726,4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6</w:t>
            </w:r>
            <w:r w:rsidR="0080182F">
              <w:rPr>
                <w:sz w:val="26"/>
                <w:szCs w:val="26"/>
              </w:rPr>
              <w:t>90,1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3</w:t>
            </w:r>
            <w:r w:rsidR="0080182F">
              <w:rPr>
                <w:sz w:val="26"/>
                <w:szCs w:val="26"/>
              </w:rPr>
              <w:t>6,3</w:t>
            </w:r>
          </w:p>
        </w:tc>
      </w:tr>
      <w:tr w:rsidR="00F934AE" w:rsidTr="007B1D1C">
        <w:trPr>
          <w:cantSplit/>
          <w:trHeight w:val="226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462EB9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31136,9</w:t>
            </w:r>
          </w:p>
        </w:tc>
      </w:tr>
      <w:tr w:rsidR="007B1D1C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B1D1C" w:rsidRPr="007B1D1C" w:rsidRDefault="007B1D1C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B1D1C" w:rsidRPr="007B1D1C" w:rsidRDefault="007B1D1C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B1D1C" w:rsidRPr="007B1D1C" w:rsidRDefault="007B1D1C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B1D1C" w:rsidRPr="007B1D1C" w:rsidRDefault="007B1D1C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B1D1C" w:rsidRPr="007B1D1C" w:rsidRDefault="007B1D1C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B1D1C" w:rsidRPr="007B1D1C" w:rsidRDefault="007B1D1C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1085,0</w:t>
            </w:r>
          </w:p>
        </w:tc>
      </w:tr>
      <w:tr w:rsidR="00CC1E43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Pr="00CC1E43" w:rsidRDefault="00CC1E43" w:rsidP="005C07CB">
            <w:pPr>
              <w:widowControl w:val="0"/>
              <w:rPr>
                <w:sz w:val="26"/>
                <w:szCs w:val="26"/>
              </w:rPr>
            </w:pPr>
            <w:r w:rsidRPr="00CC1E43">
              <w:rPr>
                <w:sz w:val="26"/>
                <w:szCs w:val="26"/>
              </w:rPr>
              <w:t>«Устойчивое развитие сельских территорий» - гранты</w:t>
            </w:r>
            <w:r>
              <w:rPr>
                <w:sz w:val="26"/>
                <w:szCs w:val="26"/>
              </w:rPr>
              <w:t xml:space="preserve"> (федеральные)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Pr="00CC1E43" w:rsidRDefault="00CC1E43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Pr="00CC1E43" w:rsidRDefault="00CC1E43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Default="00CC1E43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52 0 5018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Default="00CC1E43" w:rsidP="00C9591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CC1E43" w:rsidRPr="008A363E" w:rsidRDefault="00CC1E43" w:rsidP="00C9591A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576,0</w:t>
            </w:r>
          </w:p>
        </w:tc>
      </w:tr>
      <w:tr w:rsidR="00CC1E43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Pr="00CC1E43" w:rsidRDefault="00CC1E43" w:rsidP="005C07CB">
            <w:pPr>
              <w:widowControl w:val="0"/>
              <w:rPr>
                <w:sz w:val="26"/>
                <w:szCs w:val="26"/>
              </w:rPr>
            </w:pPr>
            <w:r w:rsidRPr="00CC1E43">
              <w:rPr>
                <w:sz w:val="26"/>
                <w:szCs w:val="26"/>
              </w:rPr>
              <w:t>Субсидии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Pr="00CC1E43" w:rsidRDefault="00CC1E43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Pr="00CC1E43" w:rsidRDefault="00CC1E43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Default="00CC1E43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52 0 5018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Default="00CC1E43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CC1E43" w:rsidRPr="008A363E" w:rsidRDefault="00CC1E43" w:rsidP="00C9591A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576,0</w:t>
            </w:r>
          </w:p>
        </w:tc>
      </w:tr>
      <w:tr w:rsidR="00CC1E43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Pr="00CC1E43" w:rsidRDefault="00CC1E43" w:rsidP="00C9591A">
            <w:pPr>
              <w:widowControl w:val="0"/>
              <w:rPr>
                <w:sz w:val="26"/>
                <w:szCs w:val="26"/>
              </w:rPr>
            </w:pPr>
            <w:r w:rsidRPr="00CC1E43">
              <w:rPr>
                <w:sz w:val="26"/>
                <w:szCs w:val="26"/>
              </w:rPr>
              <w:lastRenderedPageBreak/>
              <w:t>«Устойчивое развитие сельских территорий» - гранты</w:t>
            </w:r>
            <w:r>
              <w:rPr>
                <w:sz w:val="26"/>
                <w:szCs w:val="26"/>
              </w:rPr>
              <w:t xml:space="preserve"> (краевые)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Pr="00CC1E43" w:rsidRDefault="00CC1E43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Pr="00CC1E43" w:rsidRDefault="00CC1E43" w:rsidP="00C9591A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Default="00CC1E43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52 0 7030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Default="00CC1E43" w:rsidP="00C9591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CC1E43" w:rsidRDefault="00CC1E43" w:rsidP="00C9591A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509,0</w:t>
            </w:r>
          </w:p>
        </w:tc>
      </w:tr>
      <w:tr w:rsidR="00CC1E43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Pr="00CC1E43" w:rsidRDefault="00CC1E43" w:rsidP="00C9591A">
            <w:pPr>
              <w:widowControl w:val="0"/>
              <w:rPr>
                <w:sz w:val="26"/>
                <w:szCs w:val="26"/>
              </w:rPr>
            </w:pPr>
            <w:r w:rsidRPr="00CC1E43">
              <w:rPr>
                <w:sz w:val="26"/>
                <w:szCs w:val="26"/>
              </w:rPr>
              <w:t>Субсидии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Pr="00CC1E43" w:rsidRDefault="00CC1E43" w:rsidP="00C9591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Pr="00CC1E43" w:rsidRDefault="00CC1E43" w:rsidP="00C9591A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Default="00CC1E43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52 0 7030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Default="00CC1E43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CC1E43" w:rsidRDefault="00CC1E43" w:rsidP="00C9591A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509,0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C23418" w:rsidRDefault="007433CF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21979,3</w:t>
            </w:r>
          </w:p>
        </w:tc>
      </w:tr>
      <w:tr w:rsidR="00EA1D86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A1D86" w:rsidRDefault="00EA1D8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A1D86" w:rsidRDefault="00EA1D8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A1D86" w:rsidRDefault="00EA1D8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A1D86" w:rsidRDefault="00EA1D8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17 2 7103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A1D86" w:rsidRDefault="00EA1D8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1D86" w:rsidRDefault="00EA1D86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2118,0</w:t>
            </w:r>
          </w:p>
        </w:tc>
      </w:tr>
      <w:tr w:rsidR="00EA1D86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A1D86" w:rsidRDefault="00EA1D8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A1D86" w:rsidRDefault="00EA1D8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A1D86" w:rsidRDefault="00EA1D86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A1D86" w:rsidRDefault="00EA1D86" w:rsidP="00C9591A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17 2 7103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A1D86" w:rsidRDefault="00EA1D86" w:rsidP="00C9591A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1D86" w:rsidRDefault="00EA1D86" w:rsidP="00C9591A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2118,0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91 2 6727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030595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</w:t>
            </w:r>
            <w:r w:rsidR="00462EB9">
              <w:rPr>
                <w:sz w:val="26"/>
                <w:szCs w:val="26"/>
              </w:rPr>
              <w:t>9861,3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91 2 6727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7433CF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7949,2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98 5 6051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030595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</w:t>
            </w:r>
            <w:r w:rsidR="004368D8">
              <w:rPr>
                <w:sz w:val="26"/>
                <w:szCs w:val="26"/>
              </w:rPr>
              <w:t>1</w:t>
            </w:r>
            <w:r w:rsidR="00507832">
              <w:rPr>
                <w:sz w:val="26"/>
                <w:szCs w:val="26"/>
              </w:rPr>
              <w:t>912,1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99 9 1471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255552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8</w:t>
            </w:r>
            <w:r w:rsidR="00507832">
              <w:rPr>
                <w:sz w:val="26"/>
                <w:szCs w:val="26"/>
              </w:rPr>
              <w:t>072,6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99 9 1471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255552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8</w:t>
            </w:r>
            <w:r w:rsidR="00507832">
              <w:rPr>
                <w:sz w:val="26"/>
                <w:szCs w:val="26"/>
              </w:rPr>
              <w:t>072,6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61048B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333</w:t>
            </w:r>
            <w:r w:rsidR="00507832">
              <w:rPr>
                <w:sz w:val="26"/>
                <w:szCs w:val="26"/>
              </w:rPr>
              <w:t>2</w:t>
            </w:r>
          </w:p>
        </w:tc>
      </w:tr>
      <w:tr w:rsidR="0034774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4774E" w:rsidRPr="00975E36" w:rsidRDefault="0034774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4774E" w:rsidRPr="00975E36" w:rsidRDefault="0034774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4774E" w:rsidRPr="00975E36" w:rsidRDefault="0034774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4774E" w:rsidRPr="00975E36" w:rsidRDefault="0034774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4774E" w:rsidRPr="00975E36" w:rsidRDefault="0034774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4774E" w:rsidRPr="00975E36" w:rsidRDefault="00F50681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31</w:t>
            </w:r>
            <w:r w:rsidR="0061048B">
              <w:rPr>
                <w:sz w:val="26"/>
                <w:szCs w:val="26"/>
              </w:rPr>
              <w:t>9</w:t>
            </w:r>
            <w:r w:rsidR="00507832">
              <w:rPr>
                <w:sz w:val="26"/>
                <w:szCs w:val="26"/>
              </w:rPr>
              <w:t>6,8</w:t>
            </w:r>
          </w:p>
        </w:tc>
      </w:tr>
      <w:tr w:rsidR="00EA1D86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A1D86" w:rsidRDefault="00EA1D8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для премирования победителей краевого конкурса на звание «Самая красивая деревня Алтайского края»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A1D86" w:rsidRPr="00EA1D86" w:rsidRDefault="00EA1D86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EA1D8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A1D86" w:rsidRPr="00EA1D86" w:rsidRDefault="00EA1D8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A1D86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A1D86" w:rsidRPr="00EA1D86" w:rsidRDefault="00EA1D8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A1D86">
              <w:rPr>
                <w:sz w:val="26"/>
                <w:szCs w:val="26"/>
              </w:rPr>
              <w:t>92 9 1803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A1D86" w:rsidRPr="00EA1D86" w:rsidRDefault="00EA1D86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1D86" w:rsidRPr="00EA1D86" w:rsidRDefault="00EA1D86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EA1D86">
              <w:rPr>
                <w:sz w:val="26"/>
                <w:szCs w:val="26"/>
              </w:rPr>
              <w:t>240,0</w:t>
            </w:r>
          </w:p>
        </w:tc>
      </w:tr>
      <w:tr w:rsidR="00EA1D86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A1D86" w:rsidRDefault="00EA1D86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A1D86" w:rsidRPr="00EA1D86" w:rsidRDefault="00EA1D86" w:rsidP="00C9591A">
            <w:pPr>
              <w:widowControl w:val="0"/>
              <w:jc w:val="center"/>
              <w:rPr>
                <w:sz w:val="26"/>
                <w:szCs w:val="26"/>
              </w:rPr>
            </w:pPr>
            <w:r w:rsidRPr="00EA1D8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A1D86" w:rsidRPr="00EA1D86" w:rsidRDefault="00EA1D86" w:rsidP="00C9591A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A1D86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A1D86" w:rsidRPr="00EA1D86" w:rsidRDefault="00EA1D86" w:rsidP="00C9591A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A1D86">
              <w:rPr>
                <w:sz w:val="26"/>
                <w:szCs w:val="26"/>
              </w:rPr>
              <w:t>92 9 1803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A1D86" w:rsidRPr="00EA1D86" w:rsidRDefault="00EA1D86" w:rsidP="00C9591A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1D86" w:rsidRPr="00EA1D86" w:rsidRDefault="00EA1D86" w:rsidP="00C9591A">
            <w:pPr>
              <w:widowControl w:val="0"/>
              <w:jc w:val="right"/>
              <w:rPr>
                <w:sz w:val="26"/>
                <w:szCs w:val="26"/>
              </w:rPr>
            </w:pPr>
            <w:r w:rsidRPr="00EA1D86">
              <w:rPr>
                <w:sz w:val="26"/>
                <w:szCs w:val="26"/>
              </w:rPr>
              <w:t>240,0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34774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1147,5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34774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1147,5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B1D1C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</w:t>
            </w:r>
          </w:p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«Обеспечение населения </w:t>
            </w:r>
            <w:proofErr w:type="spellStart"/>
            <w:r>
              <w:rPr>
                <w:sz w:val="26"/>
                <w:szCs w:val="26"/>
              </w:rPr>
              <w:t>Топчихинского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 жилищно-коммунальными услугами»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50681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180</w:t>
            </w:r>
            <w:r w:rsidR="0034774E">
              <w:rPr>
                <w:sz w:val="26"/>
                <w:szCs w:val="26"/>
              </w:rPr>
              <w:t>9,3</w:t>
            </w:r>
          </w:p>
        </w:tc>
      </w:tr>
      <w:tr w:rsidR="007B1D1C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B1D1C" w:rsidRDefault="007B1D1C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B1D1C" w:rsidRDefault="007B1D1C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B1D1C" w:rsidRDefault="007B1D1C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B1D1C" w:rsidRDefault="007B1D1C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43 0 6099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B1D1C" w:rsidRDefault="007B1D1C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B1D1C" w:rsidRDefault="0034774E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785,4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98 5 6051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50681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1023,9</w:t>
            </w:r>
          </w:p>
        </w:tc>
      </w:tr>
      <w:tr w:rsidR="0034774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4774E" w:rsidRDefault="0034774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4774E" w:rsidRDefault="0034774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4774E" w:rsidRDefault="0034774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4774E" w:rsidRDefault="0034774E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4774E" w:rsidRDefault="0034774E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4774E" w:rsidRDefault="0034774E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135,2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благоустройству кладбищ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92 9 7120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135,2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92 9 7120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7B1D1C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  <w:r w:rsidR="00F934A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135,2</w:t>
            </w:r>
          </w:p>
        </w:tc>
      </w:tr>
      <w:tr w:rsidR="00F934AE" w:rsidTr="005C07CB">
        <w:trPr>
          <w:cantSplit/>
          <w:trHeight w:val="284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80CD1" w:rsidP="005C07CB">
            <w:pPr>
              <w:widowControl w:val="0"/>
              <w:jc w:val="right"/>
            </w:pPr>
            <w:r w:rsidRPr="00975E36">
              <w:rPr>
                <w:sz w:val="26"/>
                <w:szCs w:val="26"/>
              </w:rPr>
              <w:t>2</w:t>
            </w:r>
            <w:r w:rsidR="000E5164">
              <w:rPr>
                <w:sz w:val="26"/>
                <w:szCs w:val="26"/>
              </w:rPr>
              <w:t>56365,8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197F68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54330,3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Детские дошкольные учреждения (местный  бюджет)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02 1 1039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34774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</w:t>
            </w:r>
            <w:r w:rsidR="00197F68">
              <w:rPr>
                <w:sz w:val="26"/>
                <w:szCs w:val="26"/>
              </w:rPr>
              <w:t>1161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02 1 1039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61</w:t>
            </w:r>
            <w:r w:rsidR="0034774E">
              <w:rPr>
                <w:sz w:val="26"/>
                <w:szCs w:val="26"/>
              </w:rPr>
              <w:t>9</w:t>
            </w:r>
            <w:r w:rsidR="00197F68">
              <w:rPr>
                <w:sz w:val="26"/>
                <w:szCs w:val="26"/>
              </w:rPr>
              <w:t>0,8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02 1 1039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34774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3294,</w:t>
            </w:r>
            <w:r w:rsidR="00197F68">
              <w:rPr>
                <w:sz w:val="26"/>
                <w:szCs w:val="26"/>
              </w:rPr>
              <w:t>4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02 1 1039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197F68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56,5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02 1 1039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</w:t>
            </w:r>
            <w:r w:rsidR="00197F68">
              <w:rPr>
                <w:sz w:val="26"/>
                <w:szCs w:val="26"/>
              </w:rPr>
              <w:t>1619,3</w:t>
            </w:r>
          </w:p>
        </w:tc>
      </w:tr>
      <w:tr w:rsidR="0034774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D5225" w:rsidRDefault="0034774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Модернизация региональных систем дошкольного образования</w:t>
            </w:r>
            <w:r w:rsidR="00DD5225">
              <w:rPr>
                <w:sz w:val="26"/>
                <w:szCs w:val="26"/>
              </w:rPr>
              <w:t xml:space="preserve"> </w:t>
            </w:r>
          </w:p>
          <w:p w:rsidR="0034774E" w:rsidRDefault="00DD5225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(федеральный бюджет)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4774E" w:rsidRDefault="0034774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4774E" w:rsidRDefault="0034774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4774E" w:rsidRDefault="0034774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58 1 5059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4774E" w:rsidRDefault="0034774E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4774E" w:rsidRDefault="0034774E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11023,1</w:t>
            </w:r>
          </w:p>
        </w:tc>
      </w:tr>
      <w:tr w:rsidR="0034774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4774E" w:rsidRDefault="0034774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4774E" w:rsidRDefault="0034774E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4774E" w:rsidRDefault="0034774E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4774E" w:rsidRDefault="0034774E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58 1 5059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4774E" w:rsidRDefault="0034774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4774E" w:rsidRDefault="0034774E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11023,1</w:t>
            </w:r>
          </w:p>
        </w:tc>
      </w:tr>
      <w:tr w:rsidR="00DD5225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D5225" w:rsidRDefault="00DD5225" w:rsidP="00C7702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Модернизация региональных систем дошкольного образования </w:t>
            </w:r>
          </w:p>
          <w:p w:rsidR="00DD5225" w:rsidRDefault="00DD5225" w:rsidP="00C7702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(краевой бюджет)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D5225" w:rsidRDefault="00DD5225" w:rsidP="00C7702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D5225" w:rsidRDefault="00DD5225" w:rsidP="00C7702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D5225" w:rsidRDefault="00DD5225" w:rsidP="00C7702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58 1 7059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D5225" w:rsidRDefault="00DD5225" w:rsidP="00C7702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DD5225" w:rsidRDefault="00DD5225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8281,9</w:t>
            </w:r>
          </w:p>
        </w:tc>
      </w:tr>
      <w:tr w:rsidR="00DD5225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D5225" w:rsidRDefault="00DD5225" w:rsidP="00C7702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D5225" w:rsidRDefault="00DD5225" w:rsidP="00C7702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D5225" w:rsidRDefault="00DD5225" w:rsidP="00C7702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D5225" w:rsidRDefault="00DD5225" w:rsidP="00C7702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58 1 7059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D5225" w:rsidRDefault="00DD5225" w:rsidP="00C7702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DD5225" w:rsidRDefault="00DD5225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8281,9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B1D1C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Детские дошкольные учреждения </w:t>
            </w:r>
          </w:p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(краевой бюджет)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12</w:t>
            </w:r>
            <w:r w:rsidR="0034774E">
              <w:rPr>
                <w:sz w:val="26"/>
                <w:szCs w:val="26"/>
              </w:rPr>
              <w:t>836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</w:p>
          <w:p w:rsidR="00F934AE" w:rsidRDefault="00F934AE" w:rsidP="005C07CB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F934AE" w:rsidRDefault="0034774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2842,7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34774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259,4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128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34774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9605,9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tabs>
                <w:tab w:val="left" w:pos="57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34774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1028,</w:t>
            </w:r>
            <w:r w:rsidR="00DD5225">
              <w:rPr>
                <w:sz w:val="26"/>
                <w:szCs w:val="26"/>
              </w:rPr>
              <w:t>3</w:t>
            </w:r>
          </w:p>
        </w:tc>
      </w:tr>
      <w:tr w:rsidR="008B107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5C07CB">
            <w:pPr>
              <w:widowControl w:val="0"/>
              <w:tabs>
                <w:tab w:val="left" w:pos="57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B107E" w:rsidRDefault="008B107E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8B107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927</w:t>
            </w:r>
            <w:r w:rsidR="00F934AE">
              <w:rPr>
                <w:sz w:val="26"/>
                <w:szCs w:val="26"/>
              </w:rPr>
              <w:t>,</w:t>
            </w:r>
            <w:r w:rsidR="00DD5225">
              <w:rPr>
                <w:sz w:val="26"/>
                <w:szCs w:val="26"/>
              </w:rPr>
              <w:t>3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8B107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19</w:t>
            </w:r>
            <w:r w:rsidR="000E5164">
              <w:rPr>
                <w:sz w:val="26"/>
                <w:szCs w:val="26"/>
              </w:rPr>
              <w:t>3641,8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Школы, неполные средние и средние (местный  бюджет)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02 1 1040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8B107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27</w:t>
            </w:r>
            <w:r w:rsidR="00DD5225">
              <w:rPr>
                <w:sz w:val="26"/>
                <w:szCs w:val="26"/>
              </w:rPr>
              <w:t>951,1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02 1 1040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8B107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</w:t>
            </w:r>
            <w:r w:rsidR="00DD5225">
              <w:rPr>
                <w:sz w:val="26"/>
                <w:szCs w:val="26"/>
              </w:rPr>
              <w:t>184,8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02 1 1040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8B107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158</w:t>
            </w:r>
            <w:r w:rsidR="00DD5225">
              <w:rPr>
                <w:sz w:val="26"/>
                <w:szCs w:val="26"/>
              </w:rPr>
              <w:t>61,6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02 1 1040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</w:t>
            </w:r>
            <w:r w:rsidR="00DD5225">
              <w:rPr>
                <w:sz w:val="26"/>
                <w:szCs w:val="26"/>
              </w:rPr>
              <w:t>310,7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02 1 1040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9</w:t>
            </w:r>
            <w:r w:rsidR="008B107E">
              <w:rPr>
                <w:sz w:val="26"/>
                <w:szCs w:val="26"/>
              </w:rPr>
              <w:t>5</w:t>
            </w:r>
            <w:r w:rsidR="00DD5225">
              <w:rPr>
                <w:sz w:val="26"/>
                <w:szCs w:val="26"/>
              </w:rPr>
              <w:t>94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02 1 1042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8B107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</w:t>
            </w:r>
            <w:r w:rsidR="00DD5225">
              <w:rPr>
                <w:sz w:val="26"/>
                <w:szCs w:val="26"/>
              </w:rPr>
              <w:t>6563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02 1 1042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</w:t>
            </w:r>
            <w:r w:rsidR="00DD5225">
              <w:rPr>
                <w:sz w:val="26"/>
                <w:szCs w:val="26"/>
              </w:rPr>
              <w:t>6563</w:t>
            </w:r>
          </w:p>
        </w:tc>
      </w:tr>
      <w:tr w:rsidR="008B107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Российской Федерации «Доступная среда»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50 0 5027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B107E" w:rsidRDefault="008B107E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2303,9</w:t>
            </w:r>
          </w:p>
        </w:tc>
      </w:tr>
      <w:tr w:rsidR="008B107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50 0 5027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B107E" w:rsidRDefault="008B107E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1152</w:t>
            </w:r>
          </w:p>
        </w:tc>
      </w:tr>
      <w:tr w:rsidR="008B107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50 0 5027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B107E" w:rsidRDefault="008B107E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1151,9</w:t>
            </w:r>
          </w:p>
        </w:tc>
      </w:tr>
      <w:tr w:rsidR="008B107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Премии Губернатора Алтайского края учащимся общеобразовательных организаций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58 2 1325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B107E" w:rsidRDefault="008B107E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B107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58 2 1325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B107E" w:rsidRDefault="008B107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B107E" w:rsidRDefault="008B107E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B1D1C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(краевой бюджет)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13</w:t>
            </w:r>
            <w:r w:rsidR="008B107E">
              <w:rPr>
                <w:sz w:val="26"/>
                <w:szCs w:val="26"/>
              </w:rPr>
              <w:t>6171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8B107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68925,4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8B107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1101,4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8B107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66144,2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Компенсационные выплаты на питание учащимся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8B107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13</w:t>
            </w:r>
            <w:r w:rsidR="00F934AE">
              <w:rPr>
                <w:sz w:val="26"/>
                <w:szCs w:val="26"/>
              </w:rPr>
              <w:t>81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7</w:t>
            </w:r>
            <w:r w:rsidR="008B107E">
              <w:rPr>
                <w:sz w:val="26"/>
                <w:szCs w:val="26"/>
              </w:rPr>
              <w:t>35,7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90 1 7093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8B107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645,3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8B107E" w:rsidRDefault="008B107E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8B107E">
              <w:rPr>
                <w:sz w:val="26"/>
                <w:szCs w:val="26"/>
              </w:rPr>
              <w:t>9269,8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8B107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5219,1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9D282F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4050,7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9D282F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219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системы отдыха и укрепления здоровья детей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58 5 1321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68268A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219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58 5 1321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9D282F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47,</w:t>
            </w:r>
            <w:r w:rsidR="0068268A">
              <w:rPr>
                <w:sz w:val="26"/>
                <w:szCs w:val="26"/>
              </w:rPr>
              <w:t>2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58 5 1321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9D282F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171,</w:t>
            </w:r>
            <w:r w:rsidR="0068268A">
              <w:rPr>
                <w:sz w:val="26"/>
                <w:szCs w:val="26"/>
              </w:rPr>
              <w:t>8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68268A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8174</w:t>
            </w:r>
            <w:r w:rsidR="00E9009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9D282F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23</w:t>
            </w:r>
            <w:r w:rsidR="0068268A">
              <w:rPr>
                <w:sz w:val="26"/>
                <w:szCs w:val="26"/>
              </w:rPr>
              <w:t>73,3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</w:t>
            </w:r>
            <w:r w:rsidR="009D282F">
              <w:rPr>
                <w:sz w:val="26"/>
                <w:szCs w:val="26"/>
              </w:rPr>
              <w:t>10</w:t>
            </w:r>
            <w:r w:rsidR="0068268A">
              <w:rPr>
                <w:sz w:val="26"/>
                <w:szCs w:val="26"/>
              </w:rPr>
              <w:t>5,3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</w:t>
            </w:r>
            <w:r w:rsidR="0068268A">
              <w:rPr>
                <w:sz w:val="26"/>
                <w:szCs w:val="26"/>
              </w:rPr>
              <w:t>65,5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9D282F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</w:t>
            </w:r>
            <w:r w:rsidR="0068268A">
              <w:rPr>
                <w:sz w:val="26"/>
                <w:szCs w:val="26"/>
              </w:rPr>
              <w:t>,5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комиссии по делам несовершеннолетних и функционирование органов опеки и попечительства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01 4 7009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486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01 4 7009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9D282F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396,1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01 4 7009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9D282F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89,9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1A427F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</w:t>
            </w:r>
            <w:r w:rsidR="0068268A">
              <w:rPr>
                <w:sz w:val="26"/>
                <w:szCs w:val="26"/>
              </w:rPr>
              <w:t>822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</w:t>
            </w:r>
            <w:r w:rsidR="0068268A">
              <w:rPr>
                <w:sz w:val="26"/>
                <w:szCs w:val="26"/>
              </w:rPr>
              <w:t>566,5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1A427F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255,</w:t>
            </w:r>
            <w:r w:rsidR="0068268A">
              <w:rPr>
                <w:sz w:val="26"/>
                <w:szCs w:val="26"/>
              </w:rPr>
              <w:t>2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02 5 1082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0,3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Муниципальные  программы: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«Безопасность дорожного движения»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10 0 6099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1A427F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9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10 0 6099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1A427F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9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«Профилактика преступлений и иных правонарушений в </w:t>
            </w:r>
            <w:proofErr w:type="spellStart"/>
            <w:r>
              <w:rPr>
                <w:sz w:val="26"/>
                <w:szCs w:val="26"/>
              </w:rPr>
              <w:t>Топчихинском</w:t>
            </w:r>
            <w:proofErr w:type="spellEnd"/>
            <w:r>
              <w:rPr>
                <w:sz w:val="26"/>
                <w:szCs w:val="26"/>
              </w:rPr>
              <w:t xml:space="preserve"> районе»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11 0 6099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</w:t>
            </w:r>
            <w:r w:rsidR="001A427F">
              <w:rPr>
                <w:sz w:val="26"/>
                <w:szCs w:val="26"/>
              </w:rPr>
              <w:t>44,5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11 0 6099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1A427F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84,4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11 0 6099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1A427F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60,1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Адресная инвестиционная программа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53 0 6099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1A427F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4</w:t>
            </w:r>
            <w:r w:rsidR="0068268A">
              <w:rPr>
                <w:sz w:val="26"/>
                <w:szCs w:val="26"/>
              </w:rPr>
              <w:t>74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53 0 6099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1A427F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4</w:t>
            </w:r>
            <w:r w:rsidR="0068268A">
              <w:rPr>
                <w:sz w:val="26"/>
                <w:szCs w:val="26"/>
              </w:rPr>
              <w:t>74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«Развитие образования в </w:t>
            </w:r>
            <w:proofErr w:type="spellStart"/>
            <w:r>
              <w:rPr>
                <w:sz w:val="26"/>
                <w:szCs w:val="26"/>
              </w:rPr>
              <w:t>Топчихинском</w:t>
            </w:r>
            <w:proofErr w:type="spellEnd"/>
            <w:r>
              <w:rPr>
                <w:sz w:val="26"/>
                <w:szCs w:val="26"/>
              </w:rPr>
              <w:t xml:space="preserve"> районе»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58 0 6099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E9009C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</w:t>
            </w:r>
            <w:r w:rsidR="0068268A">
              <w:rPr>
                <w:sz w:val="26"/>
                <w:szCs w:val="26"/>
              </w:rPr>
              <w:t>384,9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58 0 6099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E9009C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55,1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58 0 6099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68268A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666,6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58 0 6099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E9009C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6</w:t>
            </w:r>
            <w:r w:rsidR="0068268A">
              <w:rPr>
                <w:sz w:val="26"/>
                <w:szCs w:val="26"/>
              </w:rPr>
              <w:t>63,1</w:t>
            </w:r>
          </w:p>
        </w:tc>
      </w:tr>
      <w:tr w:rsidR="00E9009C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9009C" w:rsidRDefault="00E9009C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уплату первоначального взноса и компенсацию части банковской процентной ставки по ипотечному кредиту, выданному молодым учителям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9009C" w:rsidRDefault="00E9009C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9009C" w:rsidRDefault="00E9009C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9009C" w:rsidRDefault="00E9009C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14 4 2099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9009C" w:rsidRDefault="00E9009C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9009C" w:rsidRDefault="00E9009C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267,8</w:t>
            </w:r>
          </w:p>
        </w:tc>
      </w:tr>
      <w:tr w:rsidR="00E9009C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9009C" w:rsidRDefault="00E9009C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9009C" w:rsidRDefault="00E9009C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9009C" w:rsidRDefault="00E9009C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9009C" w:rsidRDefault="00E9009C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14 4 2099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9009C" w:rsidRDefault="00E9009C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9009C" w:rsidRDefault="00E9009C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267,8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Санаторно-курортное лечение педагогических работников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58 6 1323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106,2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58 6 1323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715794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53,1</w:t>
            </w:r>
          </w:p>
        </w:tc>
      </w:tr>
      <w:tr w:rsidR="00715794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15794" w:rsidRDefault="00715794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15794" w:rsidRDefault="00715794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15794" w:rsidRDefault="00715794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15794" w:rsidRDefault="00715794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58 6 1323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15794" w:rsidRDefault="00715794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15794" w:rsidRDefault="00715794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107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107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</w:pPr>
            <w:r w:rsidRPr="00975E36">
              <w:rPr>
                <w:sz w:val="26"/>
                <w:szCs w:val="26"/>
              </w:rPr>
              <w:t>2</w:t>
            </w:r>
            <w:r w:rsidR="0068268A">
              <w:rPr>
                <w:sz w:val="26"/>
                <w:szCs w:val="26"/>
              </w:rPr>
              <w:t>0</w:t>
            </w:r>
            <w:r w:rsidR="005A382B">
              <w:rPr>
                <w:sz w:val="26"/>
                <w:szCs w:val="26"/>
              </w:rPr>
              <w:t>206,5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02 2 1053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</w:t>
            </w:r>
            <w:r w:rsidR="0068268A">
              <w:rPr>
                <w:sz w:val="26"/>
                <w:szCs w:val="26"/>
              </w:rPr>
              <w:t>6263,7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02 2 1053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</w:t>
            </w:r>
            <w:r w:rsidR="0068268A">
              <w:rPr>
                <w:sz w:val="26"/>
                <w:szCs w:val="26"/>
              </w:rPr>
              <w:t>6263,7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02 2 1056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9F3934" w:rsidP="005C07CB">
            <w:pPr>
              <w:widowControl w:val="0"/>
              <w:jc w:val="right"/>
            </w:pPr>
            <w:r>
              <w:rPr>
                <w:bCs/>
                <w:sz w:val="26"/>
                <w:szCs w:val="26"/>
              </w:rPr>
              <w:t>5</w:t>
            </w:r>
            <w:r w:rsidR="0068268A">
              <w:rPr>
                <w:bCs/>
                <w:sz w:val="26"/>
                <w:szCs w:val="26"/>
              </w:rPr>
              <w:t>10,5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02 2 1056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4</w:t>
            </w:r>
            <w:r w:rsidR="009F3934">
              <w:rPr>
                <w:sz w:val="26"/>
                <w:szCs w:val="26"/>
              </w:rPr>
              <w:t>0</w:t>
            </w:r>
            <w:r w:rsidR="0068268A">
              <w:rPr>
                <w:sz w:val="26"/>
                <w:szCs w:val="26"/>
              </w:rPr>
              <w:t>8,8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02 2 1056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9F3934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8</w:t>
            </w:r>
            <w:r w:rsidR="0068268A">
              <w:rPr>
                <w:sz w:val="26"/>
                <w:szCs w:val="26"/>
              </w:rPr>
              <w:t>3,2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02 2 1056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</w:t>
            </w:r>
            <w:r w:rsidR="009F3934">
              <w:rPr>
                <w:sz w:val="26"/>
                <w:szCs w:val="26"/>
              </w:rPr>
              <w:t>8,</w:t>
            </w:r>
            <w:r w:rsidR="0068268A">
              <w:rPr>
                <w:sz w:val="26"/>
                <w:szCs w:val="26"/>
              </w:rPr>
              <w:t>5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02 2 1057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5A382B" w:rsidRDefault="005A382B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5A382B">
              <w:rPr>
                <w:sz w:val="26"/>
                <w:szCs w:val="26"/>
              </w:rPr>
              <w:t>1806,7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02 2 1057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</w:t>
            </w:r>
            <w:r w:rsidR="009F3934">
              <w:rPr>
                <w:sz w:val="26"/>
                <w:szCs w:val="26"/>
              </w:rPr>
              <w:t>4</w:t>
            </w:r>
            <w:r w:rsidR="0068268A">
              <w:rPr>
                <w:sz w:val="26"/>
                <w:szCs w:val="26"/>
              </w:rPr>
              <w:t>66,9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02 2 1057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9F3934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295</w:t>
            </w:r>
            <w:r w:rsidR="0068268A">
              <w:rPr>
                <w:sz w:val="26"/>
                <w:szCs w:val="26"/>
              </w:rPr>
              <w:t>,5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02 2 1057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9F3934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4</w:t>
            </w:r>
            <w:r w:rsidR="0068268A">
              <w:rPr>
                <w:sz w:val="26"/>
                <w:szCs w:val="26"/>
              </w:rPr>
              <w:t>4,3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за счет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9F3934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1575,6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186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9F3934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1389,6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 программа</w:t>
            </w:r>
          </w:p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«Сохранение и развитие  культуры </w:t>
            </w:r>
            <w:proofErr w:type="spellStart"/>
            <w:r>
              <w:rPr>
                <w:sz w:val="26"/>
                <w:szCs w:val="26"/>
              </w:rPr>
              <w:t>Топчихинского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44 0 6099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50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44 0 6099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50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3F21C7" w:rsidP="005C07CB">
            <w:pPr>
              <w:widowControl w:val="0"/>
              <w:jc w:val="right"/>
            </w:pPr>
            <w:r w:rsidRPr="00975E36">
              <w:rPr>
                <w:sz w:val="26"/>
                <w:szCs w:val="26"/>
              </w:rPr>
              <w:t>2</w:t>
            </w:r>
            <w:r w:rsidR="0068268A">
              <w:rPr>
                <w:sz w:val="26"/>
                <w:szCs w:val="26"/>
              </w:rPr>
              <w:t>3997,5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90 4 1627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11</w:t>
            </w:r>
            <w:r w:rsidR="0068268A">
              <w:rPr>
                <w:sz w:val="26"/>
                <w:szCs w:val="26"/>
              </w:rPr>
              <w:t>00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90 4 1627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11</w:t>
            </w:r>
            <w:r w:rsidR="0068268A">
              <w:rPr>
                <w:sz w:val="26"/>
                <w:szCs w:val="26"/>
              </w:rPr>
              <w:t>00</w:t>
            </w:r>
          </w:p>
        </w:tc>
      </w:tr>
      <w:tr w:rsidR="00F934AE" w:rsidRPr="004A7B29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4A7B29" w:rsidRDefault="0068268A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12223,2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жильем молодых семей в рамках ФЦП «Жилище» на 2011-2015 годы (краевой бюджет)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14 2 2099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4A7B29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652,2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14 2 2099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4A7B29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652,2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жильем молодых семей в рамках ФЦП «Жилище» на 2011-2015 годы (федеральный бюджет)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14 2 5020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4A7B29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850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14 2 5020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4A7B29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850</w:t>
            </w:r>
          </w:p>
        </w:tc>
      </w:tr>
      <w:tr w:rsidR="00523180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23180" w:rsidRDefault="00D16A6A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реализацию мероприятий краевой адресной инвестиционной программы «Устойчивое развитие сельских территорий Алтайского края»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23180" w:rsidRDefault="00523180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23180" w:rsidRDefault="00523180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23180" w:rsidRDefault="00523180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52 0 2099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23180" w:rsidRDefault="00523180" w:rsidP="005C07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23180" w:rsidRDefault="004A7B2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1606,4</w:t>
            </w:r>
          </w:p>
        </w:tc>
      </w:tr>
      <w:tr w:rsidR="00523180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23180" w:rsidRDefault="00523180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23180" w:rsidRDefault="00523180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23180" w:rsidRDefault="00523180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23180" w:rsidRDefault="00523180" w:rsidP="00C9591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52 0 2099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23180" w:rsidRDefault="00523180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23180" w:rsidRDefault="004A7B2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1606,4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D16A6A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федеральной целевой программы</w:t>
            </w:r>
            <w:r w:rsidR="00F934AE">
              <w:rPr>
                <w:sz w:val="26"/>
                <w:szCs w:val="26"/>
              </w:rPr>
              <w:t xml:space="preserve"> «Устойчивое развитие сельских территорий на 2014-2017 годы и на пе</w:t>
            </w:r>
            <w:r>
              <w:rPr>
                <w:sz w:val="26"/>
                <w:szCs w:val="26"/>
              </w:rPr>
              <w:t xml:space="preserve">риод до 2020 года» 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52 0 5018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4296,1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52 0 5018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4296,1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«Обеспечение жильем молодых семей в </w:t>
            </w:r>
            <w:proofErr w:type="spellStart"/>
            <w:r>
              <w:rPr>
                <w:sz w:val="26"/>
                <w:szCs w:val="26"/>
              </w:rPr>
              <w:t>Топчихинском</w:t>
            </w:r>
            <w:proofErr w:type="spellEnd"/>
            <w:r>
              <w:rPr>
                <w:sz w:val="26"/>
                <w:szCs w:val="26"/>
              </w:rPr>
              <w:t xml:space="preserve"> районе»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83 0 6099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281,9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83 0 6099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281,9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Обеспечение жильем отдельных категорий граждан, установленных  ФЗ № 5-ФЗ «О ветеранах» и № 714-ФЗ «Об обеспечении жильем ветеранов ВОВ)</w:t>
            </w:r>
            <w:proofErr w:type="gramEnd"/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83 2 5134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4536,6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жильем молодых семей в рамках ФЦП «Жилище» на 2011-2015 годы (краевой бюджет)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83 2 5134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4536,6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3F21C7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106</w:t>
            </w:r>
            <w:r w:rsidR="0068268A">
              <w:rPr>
                <w:sz w:val="26"/>
                <w:szCs w:val="26"/>
              </w:rPr>
              <w:t>74,3</w:t>
            </w:r>
          </w:p>
        </w:tc>
      </w:tr>
      <w:tr w:rsidR="00CC1E43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Default="004A7B29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Единовременные выплаты отличникам и получающим аттестат с отличием выпускникам из многодетных семей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Default="004A7B29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Default="004A7B29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Default="004A7B29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71 3 1522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Default="00CC1E43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CC1E43" w:rsidRDefault="004A7B2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A7B29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A7B29" w:rsidRDefault="004A7B29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A7B29" w:rsidRDefault="004A7B29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A7B29" w:rsidRDefault="004A7B29" w:rsidP="00F46B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A7B29" w:rsidRDefault="004A7B29" w:rsidP="00F46BF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71 3 1522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A7B29" w:rsidRDefault="004A7B29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4A7B29" w:rsidRDefault="004A7B29" w:rsidP="005C07C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90 4 7070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22</w:t>
            </w:r>
            <w:r w:rsidR="0068268A">
              <w:rPr>
                <w:sz w:val="26"/>
                <w:szCs w:val="26"/>
              </w:rPr>
              <w:t>62,1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90 4 7070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4A7B29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7</w:t>
            </w:r>
            <w:r w:rsidR="0068268A">
              <w:rPr>
                <w:sz w:val="26"/>
                <w:szCs w:val="26"/>
              </w:rPr>
              <w:t>21,2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90 4 7070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1</w:t>
            </w:r>
            <w:r w:rsidR="0068268A">
              <w:rPr>
                <w:sz w:val="26"/>
                <w:szCs w:val="26"/>
              </w:rPr>
              <w:t>540,9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90 4 7081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4A7B29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8392,2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90 4 7081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Default="004A7B29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8392,2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3F21C7" w:rsidP="005C07CB">
            <w:pPr>
              <w:widowControl w:val="0"/>
              <w:jc w:val="right"/>
            </w:pPr>
            <w:r w:rsidRPr="00975E36">
              <w:rPr>
                <w:sz w:val="26"/>
                <w:szCs w:val="26"/>
              </w:rPr>
              <w:t>2</w:t>
            </w:r>
            <w:r w:rsidR="0068268A">
              <w:rPr>
                <w:sz w:val="26"/>
                <w:szCs w:val="26"/>
              </w:rPr>
              <w:t>7</w:t>
            </w:r>
            <w:r w:rsidR="00F934AE" w:rsidRPr="00975E36">
              <w:rPr>
                <w:sz w:val="26"/>
                <w:szCs w:val="26"/>
              </w:rPr>
              <w:t>0</w:t>
            </w:r>
          </w:p>
        </w:tc>
      </w:tr>
      <w:tr w:rsidR="00F934AE" w:rsidTr="005C07CB">
        <w:trPr>
          <w:cantSplit/>
          <w:trHeight w:val="317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lastRenderedPageBreak/>
              <w:t>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70 0 6099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3F21C7" w:rsidP="005C07CB">
            <w:pPr>
              <w:widowControl w:val="0"/>
              <w:jc w:val="right"/>
            </w:pPr>
            <w:r w:rsidRPr="00975E36">
              <w:rPr>
                <w:sz w:val="26"/>
                <w:szCs w:val="26"/>
              </w:rPr>
              <w:t>2</w:t>
            </w:r>
            <w:r w:rsidR="0068268A">
              <w:rPr>
                <w:sz w:val="26"/>
                <w:szCs w:val="26"/>
              </w:rPr>
              <w:t>7</w:t>
            </w:r>
            <w:r w:rsidR="00F934AE" w:rsidRPr="00975E36">
              <w:rPr>
                <w:sz w:val="26"/>
                <w:szCs w:val="26"/>
              </w:rPr>
              <w:t>0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70 0 6099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3F21C7" w:rsidP="005C07CB">
            <w:pPr>
              <w:widowControl w:val="0"/>
              <w:jc w:val="right"/>
            </w:pPr>
            <w:r w:rsidRPr="00975E36">
              <w:rPr>
                <w:sz w:val="26"/>
                <w:szCs w:val="26"/>
              </w:rPr>
              <w:t>2</w:t>
            </w:r>
            <w:r w:rsidR="0068268A">
              <w:rPr>
                <w:sz w:val="26"/>
                <w:szCs w:val="26"/>
              </w:rPr>
              <w:t>7</w:t>
            </w:r>
            <w:r w:rsidR="00F934AE" w:rsidRPr="00975E36">
              <w:rPr>
                <w:sz w:val="26"/>
                <w:szCs w:val="26"/>
              </w:rPr>
              <w:t>0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</w:pPr>
            <w:r w:rsidRPr="00975E36">
              <w:rPr>
                <w:sz w:val="26"/>
                <w:szCs w:val="26"/>
              </w:rPr>
              <w:t>350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02 5 1087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620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</w:pPr>
            <w:r w:rsidRPr="00975E36">
              <w:rPr>
                <w:sz w:val="26"/>
                <w:szCs w:val="26"/>
              </w:rPr>
              <w:t>350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75E3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3F21C7" w:rsidP="005C07CB">
            <w:pPr>
              <w:widowControl w:val="0"/>
              <w:jc w:val="right"/>
            </w:pPr>
            <w:r w:rsidRPr="00975E36">
              <w:rPr>
                <w:bCs/>
                <w:sz w:val="26"/>
                <w:szCs w:val="26"/>
              </w:rPr>
              <w:t>266</w:t>
            </w:r>
          </w:p>
        </w:tc>
      </w:tr>
      <w:tr w:rsidR="00F934AE" w:rsidTr="005C07CB">
        <w:trPr>
          <w:cantSplit/>
          <w:trHeight w:val="171"/>
        </w:trPr>
        <w:tc>
          <w:tcPr>
            <w:tcW w:w="50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99 3 1407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730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3F21C7" w:rsidP="005C07CB">
            <w:pPr>
              <w:widowControl w:val="0"/>
              <w:jc w:val="right"/>
            </w:pPr>
            <w:r w:rsidRPr="00975E36">
              <w:rPr>
                <w:sz w:val="26"/>
                <w:szCs w:val="26"/>
              </w:rPr>
              <w:t>266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50681" w:rsidP="005C07CB">
            <w:pPr>
              <w:widowControl w:val="0"/>
              <w:jc w:val="right"/>
            </w:pPr>
            <w:r w:rsidRPr="00975E36">
              <w:rPr>
                <w:sz w:val="26"/>
                <w:szCs w:val="26"/>
              </w:rPr>
              <w:t>11</w:t>
            </w:r>
            <w:r w:rsidR="0068268A">
              <w:rPr>
                <w:sz w:val="26"/>
                <w:szCs w:val="26"/>
              </w:rPr>
              <w:t>664,3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98 1 6022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right"/>
            </w:pPr>
            <w:r w:rsidRPr="00975E36">
              <w:rPr>
                <w:sz w:val="26"/>
                <w:szCs w:val="26"/>
              </w:rPr>
              <w:t>1899,8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Дотации по обеспечению мер сбалансированности бюджетов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98 2 6023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3F21C7" w:rsidP="005C07CB">
            <w:pPr>
              <w:widowControl w:val="0"/>
              <w:jc w:val="right"/>
            </w:pPr>
            <w:r w:rsidRPr="00975E36">
              <w:rPr>
                <w:sz w:val="26"/>
                <w:szCs w:val="26"/>
              </w:rPr>
              <w:t>8</w:t>
            </w:r>
            <w:r w:rsidR="0068268A">
              <w:rPr>
                <w:sz w:val="26"/>
                <w:szCs w:val="26"/>
              </w:rPr>
              <w:t>596,3</w:t>
            </w:r>
          </w:p>
        </w:tc>
      </w:tr>
      <w:tr w:rsidR="00CC1E43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Pr="00975E36" w:rsidRDefault="003F21C7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Прочие межбюджетные трансферты бюджетам поселений общего характера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Pr="00975E36" w:rsidRDefault="00CC1E43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Pr="00975E36" w:rsidRDefault="00CC1E43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Pr="00975E36" w:rsidRDefault="00CC1E43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98 5 6051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CC1E43" w:rsidRPr="00975E36" w:rsidRDefault="00CC1E43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CC1E43" w:rsidRPr="00975E36" w:rsidRDefault="00F50681" w:rsidP="005C07CB">
            <w:pPr>
              <w:widowControl w:val="0"/>
              <w:jc w:val="right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1</w:t>
            </w:r>
            <w:r w:rsidR="0068268A">
              <w:rPr>
                <w:sz w:val="26"/>
                <w:szCs w:val="26"/>
              </w:rPr>
              <w:t>168,2</w:t>
            </w:r>
          </w:p>
        </w:tc>
      </w:tr>
      <w:tr w:rsidR="00F934AE" w:rsidTr="005C07CB">
        <w:trPr>
          <w:cantSplit/>
          <w:trHeight w:val="32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rPr>
                <w:sz w:val="26"/>
                <w:szCs w:val="26"/>
              </w:rPr>
            </w:pPr>
            <w:r w:rsidRPr="00975E36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34AE" w:rsidRPr="00975E36" w:rsidRDefault="0080182F" w:rsidP="005C07CB">
            <w:pPr>
              <w:widowControl w:val="0"/>
              <w:jc w:val="right"/>
            </w:pPr>
            <w:r>
              <w:rPr>
                <w:sz w:val="26"/>
                <w:szCs w:val="26"/>
              </w:rPr>
              <w:t>376109,2</w:t>
            </w:r>
            <w:r w:rsidR="00F934AE" w:rsidRPr="00975E36">
              <w:rPr>
                <w:sz w:val="26"/>
                <w:szCs w:val="26"/>
              </w:rPr>
              <w:t>»;</w:t>
            </w:r>
          </w:p>
        </w:tc>
      </w:tr>
    </w:tbl>
    <w:p w:rsidR="00F934AE" w:rsidRPr="0075054B" w:rsidRDefault="00F934AE" w:rsidP="00F934AE">
      <w:pPr>
        <w:widowControl w:val="0"/>
        <w:rPr>
          <w:kern w:val="20"/>
          <w:sz w:val="26"/>
        </w:rPr>
      </w:pPr>
      <w:r w:rsidRPr="0075054B">
        <w:rPr>
          <w:kern w:val="20"/>
          <w:sz w:val="26"/>
        </w:rPr>
        <w:tab/>
      </w:r>
      <w:r w:rsidRPr="0075054B">
        <w:rPr>
          <w:kern w:val="20"/>
          <w:sz w:val="26"/>
        </w:rPr>
        <w:tab/>
      </w:r>
      <w:r w:rsidRPr="0075054B">
        <w:rPr>
          <w:kern w:val="20"/>
          <w:sz w:val="26"/>
        </w:rPr>
        <w:tab/>
      </w:r>
    </w:p>
    <w:p w:rsidR="00F934AE" w:rsidRPr="0075054B" w:rsidRDefault="00975E36" w:rsidP="00F934AE">
      <w:pPr>
        <w:widowControl w:val="0"/>
        <w:rPr>
          <w:kern w:val="20"/>
          <w:sz w:val="26"/>
        </w:rPr>
      </w:pPr>
      <w:r>
        <w:rPr>
          <w:kern w:val="20"/>
          <w:sz w:val="26"/>
        </w:rPr>
        <w:t>1.6</w:t>
      </w:r>
      <w:r w:rsidR="00F934AE" w:rsidRPr="0075054B">
        <w:rPr>
          <w:kern w:val="20"/>
          <w:sz w:val="26"/>
        </w:rPr>
        <w:t xml:space="preserve">. Приложение 10 изложить в следующей редакции: </w:t>
      </w:r>
    </w:p>
    <w:p w:rsidR="00F934AE" w:rsidRPr="0075054B" w:rsidRDefault="00F934AE" w:rsidP="00F934AE">
      <w:pPr>
        <w:widowControl w:val="0"/>
        <w:rPr>
          <w:kern w:val="20"/>
          <w:sz w:val="26"/>
        </w:rPr>
      </w:pPr>
    </w:p>
    <w:p w:rsidR="00F934AE" w:rsidRPr="0075054B" w:rsidRDefault="00F934AE" w:rsidP="00F934AE">
      <w:pPr>
        <w:widowControl w:val="0"/>
        <w:rPr>
          <w:kern w:val="20"/>
          <w:sz w:val="26"/>
        </w:rPr>
      </w:pPr>
      <w:r w:rsidRPr="0075054B">
        <w:rPr>
          <w:kern w:val="20"/>
          <w:sz w:val="26"/>
        </w:rPr>
        <w:t xml:space="preserve">                                                      </w:t>
      </w:r>
      <w:r>
        <w:rPr>
          <w:kern w:val="20"/>
          <w:sz w:val="26"/>
        </w:rPr>
        <w:t xml:space="preserve">                          «ПРИЛОЖЕНИЕ</w:t>
      </w:r>
      <w:r w:rsidRPr="0075054B">
        <w:rPr>
          <w:kern w:val="20"/>
          <w:sz w:val="26"/>
        </w:rPr>
        <w:t xml:space="preserve"> 10</w:t>
      </w:r>
    </w:p>
    <w:p w:rsidR="00F934AE" w:rsidRPr="0075054B" w:rsidRDefault="00F934AE" w:rsidP="00F934AE">
      <w:pPr>
        <w:widowControl w:val="0"/>
        <w:rPr>
          <w:kern w:val="20"/>
          <w:sz w:val="26"/>
        </w:rPr>
      </w:pPr>
      <w:r>
        <w:rPr>
          <w:kern w:val="20"/>
          <w:sz w:val="26"/>
        </w:rPr>
        <w:t xml:space="preserve">                                                                                </w:t>
      </w:r>
      <w:r w:rsidRPr="0075054B">
        <w:rPr>
          <w:kern w:val="20"/>
          <w:sz w:val="26"/>
        </w:rPr>
        <w:t>к решению «О бюджете на 2015 год»</w:t>
      </w:r>
    </w:p>
    <w:p w:rsidR="00F934AE" w:rsidRPr="00C7702C" w:rsidRDefault="00F934AE" w:rsidP="00F934AE">
      <w:pPr>
        <w:widowControl w:val="0"/>
        <w:rPr>
          <w:kern w:val="20"/>
        </w:rPr>
      </w:pPr>
    </w:p>
    <w:p w:rsidR="00F934AE" w:rsidRPr="0075054B" w:rsidRDefault="00F934AE" w:rsidP="00C7702C">
      <w:pPr>
        <w:widowControl w:val="0"/>
        <w:jc w:val="center"/>
        <w:rPr>
          <w:kern w:val="20"/>
          <w:sz w:val="26"/>
        </w:rPr>
      </w:pPr>
      <w:r w:rsidRPr="0075054B">
        <w:rPr>
          <w:kern w:val="20"/>
          <w:sz w:val="26"/>
        </w:rPr>
        <w:t xml:space="preserve">Распределение дотаций бюджетам поселений на 2015 год                                                                                                              </w:t>
      </w:r>
      <w:r>
        <w:rPr>
          <w:kern w:val="20"/>
          <w:sz w:val="26"/>
        </w:rPr>
        <w:t xml:space="preserve">           </w:t>
      </w:r>
    </w:p>
    <w:tbl>
      <w:tblPr>
        <w:tblW w:w="9590" w:type="dxa"/>
        <w:tblLayout w:type="fixed"/>
        <w:tblLook w:val="0000"/>
      </w:tblPr>
      <w:tblGrid>
        <w:gridCol w:w="540"/>
        <w:gridCol w:w="2153"/>
        <w:gridCol w:w="2802"/>
        <w:gridCol w:w="2157"/>
        <w:gridCol w:w="1938"/>
      </w:tblGrid>
      <w:tr w:rsidR="00F934AE" w:rsidTr="00C7702C">
        <w:trPr>
          <w:trHeight w:val="212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34AE" w:rsidRDefault="00F934AE" w:rsidP="005C07CB">
            <w:pPr>
              <w:pStyle w:val="4"/>
              <w:keepNext w:val="0"/>
              <w:widowControl w:val="0"/>
              <w:numPr>
                <w:ilvl w:val="3"/>
                <w:numId w:val="4"/>
              </w:num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 w:val="0"/>
                <w:sz w:val="26"/>
                <w:szCs w:val="26"/>
              </w:rPr>
              <w:t>/</w:t>
            </w:r>
            <w:proofErr w:type="spellStart"/>
            <w:r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34AE" w:rsidRDefault="00F934AE" w:rsidP="005C07CB">
            <w:pPr>
              <w:pStyle w:val="2"/>
              <w:keepNext w:val="0"/>
              <w:widowControl w:val="0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Наименование</w:t>
            </w:r>
          </w:p>
          <w:p w:rsidR="00F934AE" w:rsidRDefault="00F934AE" w:rsidP="005C07CB">
            <w:pPr>
              <w:pStyle w:val="2"/>
              <w:keepNext w:val="0"/>
              <w:widowControl w:val="0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поселения</w:t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34AE" w:rsidRDefault="00F934AE" w:rsidP="005C07CB">
            <w:pPr>
              <w:pStyle w:val="2"/>
              <w:keepNext w:val="0"/>
              <w:widowControl w:val="0"/>
              <w:numPr>
                <w:ilvl w:val="1"/>
                <w:numId w:val="4"/>
              </w:numPr>
              <w:tabs>
                <w:tab w:val="left" w:pos="801"/>
              </w:tabs>
              <w:ind w:left="-49" w:firstLin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34AE" w:rsidRDefault="00F934AE" w:rsidP="005C07CB">
            <w:pPr>
              <w:pStyle w:val="2"/>
              <w:keepNext w:val="0"/>
              <w:widowControl w:val="0"/>
              <w:numPr>
                <w:ilvl w:val="1"/>
                <w:numId w:val="4"/>
              </w:numPr>
              <w:ind w:left="201" w:firstLin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Дотации на поддержку мер по обеспечению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сбалансирован-ности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бюджетов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pStyle w:val="2"/>
              <w:keepNext w:val="0"/>
              <w:widowControl w:val="0"/>
              <w:numPr>
                <w:ilvl w:val="1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  <w:p w:rsidR="00F934AE" w:rsidRDefault="00F934AE" w:rsidP="005C07CB">
            <w:pPr>
              <w:pStyle w:val="2"/>
              <w:keepNext w:val="0"/>
              <w:widowControl w:val="0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Всего дотаций</w:t>
            </w:r>
            <w:r w:rsidR="00C7702C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,</w:t>
            </w:r>
          </w:p>
          <w:p w:rsidR="00C7702C" w:rsidRPr="00C7702C" w:rsidRDefault="00C7702C" w:rsidP="00C7702C">
            <w:pPr>
              <w:pStyle w:val="a0"/>
              <w:jc w:val="center"/>
              <w:rPr>
                <w:lang w:eastAsia="zh-CN"/>
              </w:rPr>
            </w:pPr>
            <w:r w:rsidRPr="0075054B">
              <w:rPr>
                <w:kern w:val="20"/>
                <w:sz w:val="26"/>
              </w:rPr>
              <w:t>тыс. рублей</w:t>
            </w:r>
          </w:p>
        </w:tc>
      </w:tr>
      <w:tr w:rsidR="00F934AE" w:rsidRPr="00100C8C" w:rsidTr="00C7702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934AE" w:rsidRPr="00100C8C" w:rsidRDefault="00F934AE" w:rsidP="005C07CB">
            <w:pPr>
              <w:jc w:val="center"/>
              <w:rPr>
                <w:sz w:val="26"/>
                <w:szCs w:val="26"/>
              </w:rPr>
            </w:pPr>
            <w:r w:rsidRPr="00100C8C">
              <w:rPr>
                <w:sz w:val="26"/>
                <w:szCs w:val="26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Pr="00100C8C" w:rsidRDefault="00F934AE" w:rsidP="005C07CB">
            <w:pPr>
              <w:jc w:val="center"/>
              <w:rPr>
                <w:sz w:val="26"/>
                <w:szCs w:val="26"/>
              </w:rPr>
            </w:pPr>
            <w:r w:rsidRPr="00100C8C">
              <w:rPr>
                <w:sz w:val="26"/>
                <w:szCs w:val="26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Pr="00100C8C" w:rsidRDefault="00F934AE" w:rsidP="005C07CB">
            <w:pPr>
              <w:jc w:val="center"/>
              <w:rPr>
                <w:sz w:val="26"/>
                <w:szCs w:val="26"/>
              </w:rPr>
            </w:pPr>
            <w:r w:rsidRPr="00100C8C">
              <w:rPr>
                <w:sz w:val="26"/>
                <w:szCs w:val="26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Pr="00100C8C" w:rsidRDefault="00F934AE" w:rsidP="005C07CB">
            <w:pPr>
              <w:jc w:val="center"/>
              <w:rPr>
                <w:sz w:val="26"/>
                <w:szCs w:val="26"/>
              </w:rPr>
            </w:pPr>
            <w:r w:rsidRPr="00100C8C">
              <w:rPr>
                <w:sz w:val="26"/>
                <w:szCs w:val="26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Pr="00100C8C" w:rsidRDefault="00F934AE" w:rsidP="005C07CB">
            <w:pPr>
              <w:jc w:val="center"/>
              <w:rPr>
                <w:sz w:val="26"/>
                <w:szCs w:val="26"/>
              </w:rPr>
            </w:pPr>
            <w:r w:rsidRPr="00100C8C">
              <w:rPr>
                <w:sz w:val="26"/>
                <w:szCs w:val="26"/>
              </w:rPr>
              <w:t>5</w:t>
            </w:r>
          </w:p>
        </w:tc>
      </w:tr>
      <w:tr w:rsidR="00F934AE" w:rsidTr="00C7702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Белояровский</w:t>
            </w:r>
            <w:proofErr w:type="spellEnd"/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58,8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Pr="00184014" w:rsidRDefault="00184014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F0AA8">
              <w:rPr>
                <w:sz w:val="26"/>
                <w:szCs w:val="26"/>
              </w:rPr>
              <w:t>29,6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P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 w:rsidRPr="00ED451E">
              <w:rPr>
                <w:sz w:val="26"/>
                <w:szCs w:val="26"/>
              </w:rPr>
              <w:t>3</w:t>
            </w:r>
            <w:r w:rsidR="00C95416">
              <w:rPr>
                <w:sz w:val="26"/>
                <w:szCs w:val="26"/>
              </w:rPr>
              <w:t>88,4</w:t>
            </w:r>
          </w:p>
        </w:tc>
      </w:tr>
      <w:tr w:rsidR="00F934AE" w:rsidTr="00C7702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Володарский</w:t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65,9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Pr="00184014" w:rsidRDefault="00184014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580,8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P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646,7</w:t>
            </w:r>
          </w:p>
        </w:tc>
      </w:tr>
      <w:tr w:rsidR="00F934AE" w:rsidTr="00C7702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Зиминский</w:t>
            </w:r>
            <w:proofErr w:type="spellEnd"/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Pr="00184014" w:rsidRDefault="00184014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F0AA8">
              <w:rPr>
                <w:sz w:val="26"/>
                <w:szCs w:val="26"/>
              </w:rPr>
              <w:t>5,0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Pr="00ED451E" w:rsidRDefault="00C9541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F934AE" w:rsidTr="00C7702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Кировский</w:t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184014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419,2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P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540,2</w:t>
            </w:r>
          </w:p>
        </w:tc>
      </w:tr>
      <w:tr w:rsidR="00F934AE" w:rsidTr="00C7702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Ключевский</w:t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48,1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184014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F0AA8">
              <w:rPr>
                <w:sz w:val="26"/>
                <w:szCs w:val="26"/>
              </w:rPr>
              <w:t>80,1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P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  <w:r w:rsidR="00C95416">
              <w:rPr>
                <w:sz w:val="26"/>
                <w:szCs w:val="26"/>
              </w:rPr>
              <w:t>8,2</w:t>
            </w:r>
          </w:p>
        </w:tc>
      </w:tr>
      <w:tr w:rsidR="00F934AE" w:rsidTr="00C7702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Красноярский</w:t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31,4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Pr="00184014" w:rsidRDefault="007F0AA8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857,4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P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95416">
              <w:rPr>
                <w:sz w:val="26"/>
                <w:szCs w:val="26"/>
              </w:rPr>
              <w:t>88,8</w:t>
            </w:r>
          </w:p>
        </w:tc>
      </w:tr>
      <w:tr w:rsidR="00F934AE" w:rsidTr="00C7702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Макарьевский</w:t>
            </w:r>
            <w:proofErr w:type="spellEnd"/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59,3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Pr="00184014" w:rsidRDefault="00184014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F0AA8">
              <w:rPr>
                <w:sz w:val="26"/>
                <w:szCs w:val="26"/>
              </w:rPr>
              <w:t>50,1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P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C95416">
              <w:rPr>
                <w:sz w:val="26"/>
                <w:szCs w:val="26"/>
              </w:rPr>
              <w:t>9,4</w:t>
            </w:r>
          </w:p>
        </w:tc>
      </w:tr>
      <w:tr w:rsidR="00F934AE" w:rsidTr="00C7702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Парфёновский</w:t>
            </w:r>
            <w:proofErr w:type="spellEnd"/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166,9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Pr="00184014" w:rsidRDefault="007F0AA8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922,1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P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95416">
              <w:rPr>
                <w:sz w:val="26"/>
                <w:szCs w:val="26"/>
              </w:rPr>
              <w:t>89</w:t>
            </w:r>
          </w:p>
        </w:tc>
      </w:tr>
      <w:tr w:rsidR="00F934AE" w:rsidTr="00C7702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Переясловский</w:t>
            </w:r>
            <w:proofErr w:type="spellEnd"/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74,6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Pr="00184014" w:rsidRDefault="007F0AA8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1017,9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Pr="00ED451E" w:rsidRDefault="00C9541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1092,5</w:t>
            </w:r>
          </w:p>
        </w:tc>
      </w:tr>
      <w:tr w:rsidR="00F934AE" w:rsidTr="00C7702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Победимский</w:t>
            </w:r>
            <w:proofErr w:type="spellEnd"/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128,7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Pr="00184014" w:rsidRDefault="00184014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F0AA8">
              <w:rPr>
                <w:sz w:val="26"/>
                <w:szCs w:val="26"/>
              </w:rPr>
              <w:t>74,</w:t>
            </w:r>
            <w:r w:rsidR="00C95416">
              <w:rPr>
                <w:sz w:val="26"/>
                <w:szCs w:val="26"/>
              </w:rPr>
              <w:t>9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Pr="00ED451E" w:rsidRDefault="00C9541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503,6</w:t>
            </w:r>
          </w:p>
        </w:tc>
      </w:tr>
      <w:tr w:rsidR="00F934AE" w:rsidTr="00C7702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Покровский</w:t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7F0AA8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415,</w:t>
            </w:r>
            <w:r w:rsidR="00C95416">
              <w:rPr>
                <w:sz w:val="26"/>
                <w:szCs w:val="26"/>
              </w:rPr>
              <w:t>7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P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95416">
              <w:rPr>
                <w:sz w:val="26"/>
                <w:szCs w:val="26"/>
              </w:rPr>
              <w:t>53,2</w:t>
            </w:r>
          </w:p>
        </w:tc>
      </w:tr>
      <w:tr w:rsidR="00F934AE" w:rsidTr="00C7702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Сидоровский</w:t>
            </w:r>
            <w:proofErr w:type="spellEnd"/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46,7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Pr="00184014" w:rsidRDefault="00184014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772,9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P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819,6</w:t>
            </w:r>
          </w:p>
        </w:tc>
      </w:tr>
      <w:tr w:rsidR="00F934AE" w:rsidTr="00C7702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Топчихинский</w:t>
            </w:r>
            <w:proofErr w:type="spellEnd"/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184014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P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</w:t>
            </w:r>
          </w:p>
        </w:tc>
      </w:tr>
      <w:tr w:rsidR="00F934AE" w:rsidTr="00C7702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Фунтиковский</w:t>
            </w:r>
            <w:proofErr w:type="spellEnd"/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109,5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184014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P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361,5</w:t>
            </w:r>
          </w:p>
        </w:tc>
      </w:tr>
      <w:tr w:rsidR="00F934AE" w:rsidTr="00C7702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Хабазинский</w:t>
            </w:r>
            <w:proofErr w:type="spellEnd"/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41,4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184014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402,3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P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443,7</w:t>
            </w:r>
          </w:p>
        </w:tc>
      </w:tr>
      <w:tr w:rsidR="00F934AE" w:rsidTr="00C7702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Чаузовский</w:t>
            </w:r>
            <w:proofErr w:type="spellEnd"/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29,8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C95416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  <w:r w:rsidR="00184014">
              <w:rPr>
                <w:sz w:val="26"/>
                <w:szCs w:val="26"/>
              </w:rPr>
              <w:t>6,3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P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5416">
              <w:rPr>
                <w:sz w:val="26"/>
                <w:szCs w:val="26"/>
              </w:rPr>
              <w:t>316,1</w:t>
            </w:r>
          </w:p>
        </w:tc>
      </w:tr>
      <w:tr w:rsidR="00F934AE" w:rsidTr="00C7702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Чистюньский</w:t>
            </w:r>
            <w:proofErr w:type="spellEnd"/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184014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P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</w:tr>
      <w:tr w:rsidR="00F934AE" w:rsidTr="00C7702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F934AE" w:rsidP="005C07C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1899,8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934AE" w:rsidRDefault="00184014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F0AA8">
              <w:rPr>
                <w:sz w:val="26"/>
                <w:szCs w:val="26"/>
              </w:rPr>
              <w:t>596,3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4AE" w:rsidRPr="00686DAF" w:rsidRDefault="00C95416" w:rsidP="005C07CB">
            <w:pPr>
              <w:widowControl w:val="0"/>
              <w:jc w:val="center"/>
            </w:pPr>
            <w:r>
              <w:rPr>
                <w:sz w:val="26"/>
                <w:szCs w:val="26"/>
              </w:rPr>
              <w:t>10496,1</w:t>
            </w:r>
            <w:r w:rsidR="00F934AE">
              <w:rPr>
                <w:sz w:val="26"/>
                <w:szCs w:val="26"/>
              </w:rPr>
              <w:t>»;</w:t>
            </w:r>
          </w:p>
        </w:tc>
      </w:tr>
    </w:tbl>
    <w:p w:rsidR="00F934AE" w:rsidRDefault="00F934AE" w:rsidP="00F934AE">
      <w:pPr>
        <w:widowControl w:val="0"/>
        <w:ind w:left="5580"/>
        <w:rPr>
          <w:caps/>
          <w:sz w:val="26"/>
          <w:szCs w:val="26"/>
        </w:rPr>
      </w:pPr>
    </w:p>
    <w:p w:rsidR="00F934AE" w:rsidRDefault="00975E36" w:rsidP="00F934AE">
      <w:pPr>
        <w:widowControl w:val="0"/>
        <w:rPr>
          <w:caps/>
          <w:sz w:val="26"/>
          <w:szCs w:val="26"/>
        </w:rPr>
      </w:pPr>
      <w:r>
        <w:rPr>
          <w:caps/>
          <w:sz w:val="26"/>
          <w:szCs w:val="26"/>
        </w:rPr>
        <w:t>1.7</w:t>
      </w:r>
      <w:r w:rsidR="00F934AE">
        <w:rPr>
          <w:caps/>
          <w:sz w:val="26"/>
          <w:szCs w:val="26"/>
        </w:rPr>
        <w:t xml:space="preserve">. </w:t>
      </w:r>
      <w:r w:rsidR="00F934AE">
        <w:rPr>
          <w:sz w:val="26"/>
          <w:szCs w:val="26"/>
        </w:rPr>
        <w:t>Приложение 11  изложить в новой редакции:</w:t>
      </w:r>
    </w:p>
    <w:p w:rsidR="00F934AE" w:rsidRDefault="00F934AE" w:rsidP="00F934AE">
      <w:pPr>
        <w:widowControl w:val="0"/>
        <w:rPr>
          <w:caps/>
          <w:sz w:val="26"/>
          <w:szCs w:val="26"/>
        </w:rPr>
      </w:pPr>
    </w:p>
    <w:p w:rsidR="00F934AE" w:rsidRDefault="00F934AE" w:rsidP="00F934AE">
      <w:pPr>
        <w:widowControl w:val="0"/>
        <w:rPr>
          <w:sz w:val="26"/>
          <w:szCs w:val="26"/>
        </w:rPr>
      </w:pPr>
      <w:r>
        <w:rPr>
          <w:caps/>
          <w:sz w:val="26"/>
          <w:szCs w:val="26"/>
        </w:rPr>
        <w:t xml:space="preserve">                                                                                «Приложение 11</w:t>
      </w:r>
    </w:p>
    <w:p w:rsidR="00F934AE" w:rsidRDefault="00F934AE" w:rsidP="00F934AE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к решению «О бюджете на 2015 год»</w:t>
      </w:r>
    </w:p>
    <w:p w:rsidR="00F934AE" w:rsidRDefault="00F934AE" w:rsidP="00F934AE">
      <w:pPr>
        <w:pStyle w:val="ac"/>
        <w:widowControl w:val="0"/>
        <w:rPr>
          <w:sz w:val="26"/>
          <w:szCs w:val="26"/>
        </w:rPr>
      </w:pPr>
    </w:p>
    <w:p w:rsidR="00F934AE" w:rsidRDefault="00F934AE" w:rsidP="00F934AE">
      <w:pPr>
        <w:pStyle w:val="210"/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Распределение межбюджетных трансфертов бюджетам поселений </w:t>
      </w:r>
    </w:p>
    <w:p w:rsidR="00F934AE" w:rsidRDefault="00F934AE" w:rsidP="00F934AE">
      <w:pPr>
        <w:pStyle w:val="210"/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осуществление отдельных полномочий на 2015 год </w:t>
      </w:r>
    </w:p>
    <w:p w:rsidR="00F934AE" w:rsidRDefault="00F934AE" w:rsidP="00F934A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тыс. рублей</w:t>
      </w:r>
    </w:p>
    <w:tbl>
      <w:tblPr>
        <w:tblW w:w="9655" w:type="dxa"/>
        <w:tblInd w:w="94" w:type="dxa"/>
        <w:tblLayout w:type="fixed"/>
        <w:tblLook w:val="0000"/>
      </w:tblPr>
      <w:tblGrid>
        <w:gridCol w:w="581"/>
        <w:gridCol w:w="1984"/>
        <w:gridCol w:w="992"/>
        <w:gridCol w:w="850"/>
        <w:gridCol w:w="851"/>
        <w:gridCol w:w="993"/>
        <w:gridCol w:w="1135"/>
        <w:gridCol w:w="1135"/>
        <w:gridCol w:w="1134"/>
      </w:tblGrid>
      <w:tr w:rsidR="00ED451E" w:rsidTr="00F46BF1">
        <w:trPr>
          <w:cantSplit/>
          <w:trHeight w:val="122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51E" w:rsidRDefault="00ED451E" w:rsidP="005C07CB">
            <w:pPr>
              <w:pStyle w:val="4"/>
              <w:keepNext w:val="0"/>
              <w:widowControl w:val="0"/>
              <w:numPr>
                <w:ilvl w:val="3"/>
                <w:numId w:val="4"/>
              </w:numPr>
              <w:snapToGrid w:val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51E" w:rsidRDefault="00ED451E" w:rsidP="005C07CB">
            <w:pPr>
              <w:pStyle w:val="2"/>
              <w:keepNext w:val="0"/>
              <w:widowControl w:val="0"/>
              <w:numPr>
                <w:ilvl w:val="1"/>
                <w:numId w:val="4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Наименование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ED451E" w:rsidRDefault="00ED451E" w:rsidP="00ED451E">
            <w:pPr>
              <w:pStyle w:val="2"/>
              <w:keepNext w:val="0"/>
              <w:widowControl w:val="0"/>
              <w:numPr>
                <w:ilvl w:val="1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Субвенции</w:t>
            </w:r>
          </w:p>
        </w:tc>
        <w:tc>
          <w:tcPr>
            <w:tcW w:w="29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D451E" w:rsidRDefault="00ED451E" w:rsidP="00ED451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D451E">
              <w:rPr>
                <w:sz w:val="26"/>
                <w:szCs w:val="26"/>
              </w:rPr>
              <w:t>Субсидии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D451E" w:rsidRDefault="00ED451E" w:rsidP="00ED451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предоставляемые в бюджеты поселений  на осуществление части полномочий в соответствии с заключенными соглашениями</w:t>
            </w:r>
          </w:p>
        </w:tc>
      </w:tr>
      <w:tr w:rsidR="00ED451E" w:rsidTr="00C7702C">
        <w:trPr>
          <w:cantSplit/>
          <w:trHeight w:val="3633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51E" w:rsidRDefault="00ED451E" w:rsidP="005C07CB">
            <w:pPr>
              <w:pStyle w:val="4"/>
              <w:keepNext w:val="0"/>
              <w:widowControl w:val="0"/>
              <w:numPr>
                <w:ilvl w:val="3"/>
                <w:numId w:val="4"/>
              </w:numPr>
              <w:snapToGrid w:val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51E" w:rsidRDefault="00ED451E" w:rsidP="005C07CB">
            <w:pPr>
              <w:pStyle w:val="2"/>
              <w:keepNext w:val="0"/>
              <w:widowControl w:val="0"/>
              <w:numPr>
                <w:ilvl w:val="1"/>
                <w:numId w:val="4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extDirection w:val="btLr"/>
            <w:vAlign w:val="bottom"/>
          </w:tcPr>
          <w:p w:rsidR="00ED451E" w:rsidRDefault="00ED451E" w:rsidP="005C07CB">
            <w:pPr>
              <w:pStyle w:val="2"/>
              <w:keepNext w:val="0"/>
              <w:widowControl w:val="0"/>
              <w:numPr>
                <w:ilvl w:val="1"/>
                <w:numId w:val="4"/>
              </w:numPr>
              <w:ind w:left="113" w:right="113" w:firstLine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на осуществление полномочий по первичному воинскому учету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bottom"/>
          </w:tcPr>
          <w:p w:rsidR="00ED451E" w:rsidRDefault="00ED451E" w:rsidP="005C07CB">
            <w:pPr>
              <w:pStyle w:val="2"/>
              <w:keepNext w:val="0"/>
              <w:widowControl w:val="0"/>
              <w:numPr>
                <w:ilvl w:val="1"/>
                <w:numId w:val="4"/>
              </w:numPr>
              <w:ind w:left="113" w:right="113" w:firstLine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на функционирование административных комиссий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ED451E" w:rsidRDefault="00ED451E" w:rsidP="005C07CB">
            <w:pPr>
              <w:pStyle w:val="2"/>
              <w:keepNext w:val="0"/>
              <w:widowControl w:val="0"/>
              <w:numPr>
                <w:ilvl w:val="1"/>
                <w:numId w:val="4"/>
              </w:numPr>
              <w:ind w:left="113" w:right="113" w:firstLine="0"/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на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D451E" w:rsidRDefault="00ED451E" w:rsidP="005C07CB">
            <w:pPr>
              <w:widowControl w:val="0"/>
              <w:snapToGrid w:val="0"/>
              <w:ind w:left="113" w:right="113"/>
            </w:pPr>
          </w:p>
          <w:p w:rsidR="00ED451E" w:rsidRDefault="00ED451E" w:rsidP="005C07CB">
            <w:pPr>
              <w:widowControl w:val="0"/>
              <w:ind w:left="113" w:right="113"/>
            </w:pPr>
            <w:r>
              <w:rPr>
                <w:sz w:val="26"/>
                <w:szCs w:val="26"/>
              </w:rPr>
              <w:t>на обеспечение расчетов за уголь (отопление)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textDirection w:val="btLr"/>
          </w:tcPr>
          <w:p w:rsidR="00ED451E" w:rsidRDefault="00ED451E" w:rsidP="005C07CB">
            <w:pPr>
              <w:widowControl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капитальный ремонт и ремонт автомобильных дорог общего пользования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ED451E" w:rsidRPr="006A4523" w:rsidRDefault="00ED451E" w:rsidP="005C07CB">
            <w:pPr>
              <w:widowControl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осуществление полномочий по дорожной деятельности в отношении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ED451E" w:rsidRDefault="00ED451E" w:rsidP="005C07CB">
            <w:pPr>
              <w:widowControl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по заключенным соглашениям</w:t>
            </w:r>
          </w:p>
        </w:tc>
      </w:tr>
      <w:tr w:rsidR="00ED451E" w:rsidTr="00ED451E">
        <w:tc>
          <w:tcPr>
            <w:tcW w:w="5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D451E" w:rsidRDefault="00ED451E" w:rsidP="005C07CB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ED451E" w:rsidTr="00ED451E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Белояровский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ED451E" w:rsidTr="00ED451E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Володарский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ED451E" w:rsidTr="00ED451E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Зиминский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ED451E" w:rsidTr="00ED451E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261,7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ED451E" w:rsidTr="00ED451E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Ключевский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ED451E" w:rsidTr="00ED451E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F0AA8">
              <w:rPr>
                <w:sz w:val="26"/>
                <w:szCs w:val="26"/>
              </w:rPr>
              <w:t>5,4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ED451E" w:rsidTr="00ED451E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Макарьевский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ED451E" w:rsidTr="00ED451E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Парфёновский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ED451E" w:rsidTr="00ED451E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Переясловский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ED451E" w:rsidTr="00ED451E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184014">
            <w:pPr>
              <w:widowControl w:val="0"/>
              <w:ind w:hanging="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Победимский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ED451E" w:rsidTr="00ED451E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Покровский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ED451E" w:rsidTr="00ED451E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Сидоровский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451E" w:rsidRDefault="007F0AA8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</w:tr>
      <w:tr w:rsidR="00ED451E" w:rsidTr="00ED451E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Топчихинский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  <w:r w:rsidR="007F0AA8">
              <w:rPr>
                <w:sz w:val="26"/>
                <w:szCs w:val="26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451E" w:rsidRDefault="007F0AA8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378,1</w:t>
            </w:r>
          </w:p>
        </w:tc>
      </w:tr>
      <w:tr w:rsidR="00ED451E" w:rsidTr="00ED451E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Фунтиковский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451E" w:rsidRDefault="007F0AA8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451E" w:rsidRDefault="007F0AA8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ED451E" w:rsidTr="00ED451E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Хабазинский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ED451E" w:rsidTr="00ED451E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Чаузовский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ED451E" w:rsidTr="00ED451E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Чистюньский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ED451E" w:rsidTr="00ED451E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 О Г 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1147,5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451E" w:rsidRDefault="00ED451E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7F0AA8">
              <w:rPr>
                <w:sz w:val="26"/>
                <w:szCs w:val="26"/>
              </w:rPr>
              <w:t>912,1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451E" w:rsidRDefault="007F0AA8" w:rsidP="005C07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1168,2</w:t>
            </w:r>
            <w:r w:rsidR="00ED451E">
              <w:rPr>
                <w:sz w:val="26"/>
                <w:szCs w:val="26"/>
              </w:rPr>
              <w:t>».</w:t>
            </w:r>
          </w:p>
        </w:tc>
      </w:tr>
    </w:tbl>
    <w:p w:rsidR="00F934AE" w:rsidRDefault="00F934AE" w:rsidP="00F934AE">
      <w:pPr>
        <w:widowControl w:val="0"/>
        <w:ind w:firstLine="708"/>
        <w:jc w:val="both"/>
        <w:rPr>
          <w:caps/>
          <w:sz w:val="26"/>
          <w:szCs w:val="26"/>
        </w:rPr>
      </w:pPr>
    </w:p>
    <w:p w:rsidR="00F63A84" w:rsidRDefault="00F63A84" w:rsidP="001F38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sz w:val="26"/>
          <w:szCs w:val="26"/>
        </w:rPr>
        <w:t>Топчихинский</w:t>
      </w:r>
      <w:proofErr w:type="spellEnd"/>
      <w:r>
        <w:rPr>
          <w:sz w:val="26"/>
          <w:szCs w:val="26"/>
        </w:rPr>
        <w:t xml:space="preserve"> район.</w:t>
      </w:r>
    </w:p>
    <w:p w:rsidR="00F63A84" w:rsidRDefault="00F63A84" w:rsidP="001F380A">
      <w:pPr>
        <w:ind w:firstLine="708"/>
        <w:jc w:val="both"/>
        <w:rPr>
          <w:sz w:val="26"/>
          <w:szCs w:val="26"/>
        </w:rPr>
      </w:pPr>
    </w:p>
    <w:p w:rsidR="00F63A84" w:rsidRDefault="00F63A84" w:rsidP="001F38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F63A84" w:rsidRDefault="00F63A84" w:rsidP="001F380A">
      <w:pPr>
        <w:jc w:val="both"/>
        <w:rPr>
          <w:sz w:val="26"/>
          <w:szCs w:val="26"/>
        </w:rPr>
      </w:pPr>
    </w:p>
    <w:p w:rsidR="00F934AE" w:rsidRDefault="00F934AE" w:rsidP="001F380A">
      <w:pPr>
        <w:jc w:val="both"/>
        <w:rPr>
          <w:sz w:val="26"/>
          <w:szCs w:val="26"/>
        </w:rPr>
      </w:pPr>
    </w:p>
    <w:p w:rsidR="00F934AE" w:rsidRDefault="00F934AE" w:rsidP="00F934AE">
      <w:pPr>
        <w:jc w:val="both"/>
        <w:rPr>
          <w:sz w:val="26"/>
          <w:szCs w:val="26"/>
        </w:rPr>
      </w:pPr>
    </w:p>
    <w:p w:rsidR="00F934AE" w:rsidRDefault="00F934AE" w:rsidP="00F934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района                                                                                                    </w:t>
      </w:r>
      <w:r w:rsidR="001F38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Е.В. </w:t>
      </w:r>
      <w:proofErr w:type="spellStart"/>
      <w:r>
        <w:rPr>
          <w:sz w:val="26"/>
          <w:szCs w:val="26"/>
        </w:rPr>
        <w:t>Лунько</w:t>
      </w:r>
      <w:proofErr w:type="spellEnd"/>
    </w:p>
    <w:p w:rsidR="00F934AE" w:rsidRDefault="00F934AE" w:rsidP="00F934AE">
      <w:pPr>
        <w:ind w:firstLine="708"/>
        <w:jc w:val="both"/>
        <w:rPr>
          <w:sz w:val="26"/>
          <w:szCs w:val="26"/>
        </w:rPr>
      </w:pPr>
    </w:p>
    <w:p w:rsidR="00F934AE" w:rsidRDefault="00F934AE" w:rsidP="00F934AE">
      <w:pPr>
        <w:ind w:firstLine="708"/>
        <w:jc w:val="both"/>
        <w:rPr>
          <w:sz w:val="26"/>
          <w:szCs w:val="26"/>
        </w:rPr>
      </w:pPr>
    </w:p>
    <w:p w:rsidR="00F934AE" w:rsidRDefault="00F934AE" w:rsidP="00F934AE">
      <w:pPr>
        <w:widowControl w:val="0"/>
      </w:pPr>
    </w:p>
    <w:p w:rsidR="002A2A6D" w:rsidRDefault="002A2A6D" w:rsidP="001F380A">
      <w:pPr>
        <w:ind w:right="-2"/>
      </w:pPr>
    </w:p>
    <w:sectPr w:rsidR="002A2A6D" w:rsidSect="005C07CB">
      <w:type w:val="continuous"/>
      <w:pgSz w:w="11906" w:h="16838"/>
      <w:pgMar w:top="1134" w:right="851" w:bottom="1134" w:left="1701" w:header="720" w:footer="720" w:gutter="0"/>
      <w:cols w:space="720"/>
      <w:docGrid w:linePitch="360" w:charSpace="16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AE"/>
    <w:rsid w:val="00022B40"/>
    <w:rsid w:val="00030595"/>
    <w:rsid w:val="00052AD9"/>
    <w:rsid w:val="000750E6"/>
    <w:rsid w:val="0009498F"/>
    <w:rsid w:val="000C58CE"/>
    <w:rsid w:val="000D22FB"/>
    <w:rsid w:val="000E5164"/>
    <w:rsid w:val="000F0CC7"/>
    <w:rsid w:val="00122F92"/>
    <w:rsid w:val="0017348B"/>
    <w:rsid w:val="0017446F"/>
    <w:rsid w:val="00184014"/>
    <w:rsid w:val="00184BFB"/>
    <w:rsid w:val="00197F68"/>
    <w:rsid w:val="001A2B55"/>
    <w:rsid w:val="001A427F"/>
    <w:rsid w:val="001B3D2E"/>
    <w:rsid w:val="001D2554"/>
    <w:rsid w:val="001D391E"/>
    <w:rsid w:val="001F380A"/>
    <w:rsid w:val="00215D37"/>
    <w:rsid w:val="0021782F"/>
    <w:rsid w:val="0024339D"/>
    <w:rsid w:val="00255552"/>
    <w:rsid w:val="0026603F"/>
    <w:rsid w:val="00267264"/>
    <w:rsid w:val="002A2A6D"/>
    <w:rsid w:val="002B3DCF"/>
    <w:rsid w:val="003259E9"/>
    <w:rsid w:val="0034774E"/>
    <w:rsid w:val="00372054"/>
    <w:rsid w:val="003B452E"/>
    <w:rsid w:val="003F21C7"/>
    <w:rsid w:val="003F3526"/>
    <w:rsid w:val="00407C3E"/>
    <w:rsid w:val="004368D8"/>
    <w:rsid w:val="00453D30"/>
    <w:rsid w:val="00461347"/>
    <w:rsid w:val="00462EB9"/>
    <w:rsid w:val="00487009"/>
    <w:rsid w:val="004A7B29"/>
    <w:rsid w:val="00507832"/>
    <w:rsid w:val="00523180"/>
    <w:rsid w:val="00541414"/>
    <w:rsid w:val="005456DC"/>
    <w:rsid w:val="00576F2F"/>
    <w:rsid w:val="005A382B"/>
    <w:rsid w:val="005C07CB"/>
    <w:rsid w:val="0060420A"/>
    <w:rsid w:val="006063A0"/>
    <w:rsid w:val="0061048B"/>
    <w:rsid w:val="0068268A"/>
    <w:rsid w:val="00696B81"/>
    <w:rsid w:val="006B536B"/>
    <w:rsid w:val="006B72EB"/>
    <w:rsid w:val="00701232"/>
    <w:rsid w:val="00715794"/>
    <w:rsid w:val="00740DD5"/>
    <w:rsid w:val="007433CF"/>
    <w:rsid w:val="007748DC"/>
    <w:rsid w:val="007802AB"/>
    <w:rsid w:val="007806A3"/>
    <w:rsid w:val="007B15BE"/>
    <w:rsid w:val="007B1D1C"/>
    <w:rsid w:val="007D6808"/>
    <w:rsid w:val="007F0AA8"/>
    <w:rsid w:val="0080182F"/>
    <w:rsid w:val="0083142D"/>
    <w:rsid w:val="008567B6"/>
    <w:rsid w:val="00873D51"/>
    <w:rsid w:val="008955A2"/>
    <w:rsid w:val="008A363E"/>
    <w:rsid w:val="008B107E"/>
    <w:rsid w:val="00945188"/>
    <w:rsid w:val="00953806"/>
    <w:rsid w:val="00975E36"/>
    <w:rsid w:val="009D282F"/>
    <w:rsid w:val="009D2979"/>
    <w:rsid w:val="009E2EB7"/>
    <w:rsid w:val="009F3934"/>
    <w:rsid w:val="00A1582A"/>
    <w:rsid w:val="00A7495D"/>
    <w:rsid w:val="00AA5A91"/>
    <w:rsid w:val="00B57E63"/>
    <w:rsid w:val="00BF3C4D"/>
    <w:rsid w:val="00C11509"/>
    <w:rsid w:val="00C23418"/>
    <w:rsid w:val="00C7702C"/>
    <w:rsid w:val="00C919B9"/>
    <w:rsid w:val="00C95416"/>
    <w:rsid w:val="00C9591A"/>
    <w:rsid w:val="00CC1E43"/>
    <w:rsid w:val="00CE2258"/>
    <w:rsid w:val="00CF76FE"/>
    <w:rsid w:val="00D16A6A"/>
    <w:rsid w:val="00D2550E"/>
    <w:rsid w:val="00D444D3"/>
    <w:rsid w:val="00D470DD"/>
    <w:rsid w:val="00D63E5C"/>
    <w:rsid w:val="00D94270"/>
    <w:rsid w:val="00DD4E10"/>
    <w:rsid w:val="00DD5225"/>
    <w:rsid w:val="00DE4E12"/>
    <w:rsid w:val="00E33D1F"/>
    <w:rsid w:val="00E62D1D"/>
    <w:rsid w:val="00E9009C"/>
    <w:rsid w:val="00EA1D86"/>
    <w:rsid w:val="00EA27EC"/>
    <w:rsid w:val="00EB6465"/>
    <w:rsid w:val="00EC0A58"/>
    <w:rsid w:val="00ED451E"/>
    <w:rsid w:val="00EE1934"/>
    <w:rsid w:val="00EE5EE2"/>
    <w:rsid w:val="00F221D4"/>
    <w:rsid w:val="00F41D97"/>
    <w:rsid w:val="00F46BF1"/>
    <w:rsid w:val="00F50681"/>
    <w:rsid w:val="00F56718"/>
    <w:rsid w:val="00F63A84"/>
    <w:rsid w:val="00F74627"/>
    <w:rsid w:val="00F80CD1"/>
    <w:rsid w:val="00F9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2">
    <w:name w:val="heading 2"/>
    <w:basedOn w:val="a"/>
    <w:next w:val="a0"/>
    <w:link w:val="20"/>
    <w:qFormat/>
    <w:rsid w:val="00F934A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F934A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0"/>
    <w:link w:val="50"/>
    <w:qFormat/>
    <w:rsid w:val="00F934AE"/>
    <w:pPr>
      <w:keepNext/>
      <w:numPr>
        <w:ilvl w:val="4"/>
        <w:numId w:val="2"/>
      </w:numPr>
      <w:tabs>
        <w:tab w:val="left" w:pos="6804"/>
      </w:tabs>
      <w:ind w:left="0" w:firstLine="851"/>
      <w:jc w:val="both"/>
      <w:outlineLvl w:val="4"/>
    </w:pPr>
    <w:rPr>
      <w:b/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934AE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F934AE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F934AE"/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character" w:customStyle="1" w:styleId="WW8Num1z0">
    <w:name w:val="WW8Num1z0"/>
    <w:rsid w:val="00F934AE"/>
  </w:style>
  <w:style w:type="character" w:customStyle="1" w:styleId="WW8Num1z1">
    <w:name w:val="WW8Num1z1"/>
    <w:rsid w:val="00F934AE"/>
  </w:style>
  <w:style w:type="character" w:customStyle="1" w:styleId="WW8Num1z2">
    <w:name w:val="WW8Num1z2"/>
    <w:rsid w:val="00F934AE"/>
  </w:style>
  <w:style w:type="character" w:customStyle="1" w:styleId="WW8Num1z3">
    <w:name w:val="WW8Num1z3"/>
    <w:rsid w:val="00F934AE"/>
  </w:style>
  <w:style w:type="character" w:customStyle="1" w:styleId="WW8Num1z4">
    <w:name w:val="WW8Num1z4"/>
    <w:rsid w:val="00F934AE"/>
  </w:style>
  <w:style w:type="character" w:customStyle="1" w:styleId="WW8Num1z5">
    <w:name w:val="WW8Num1z5"/>
    <w:rsid w:val="00F934AE"/>
  </w:style>
  <w:style w:type="character" w:customStyle="1" w:styleId="WW8Num1z6">
    <w:name w:val="WW8Num1z6"/>
    <w:rsid w:val="00F934AE"/>
  </w:style>
  <w:style w:type="character" w:customStyle="1" w:styleId="WW8Num1z7">
    <w:name w:val="WW8Num1z7"/>
    <w:rsid w:val="00F934AE"/>
  </w:style>
  <w:style w:type="character" w:customStyle="1" w:styleId="WW8Num1z8">
    <w:name w:val="WW8Num1z8"/>
    <w:rsid w:val="00F934AE"/>
  </w:style>
  <w:style w:type="character" w:customStyle="1" w:styleId="WW8Num2z0">
    <w:name w:val="WW8Num2z0"/>
    <w:rsid w:val="00F934AE"/>
    <w:rPr>
      <w:sz w:val="26"/>
      <w:szCs w:val="26"/>
    </w:rPr>
  </w:style>
  <w:style w:type="character" w:customStyle="1" w:styleId="WW8Num2z1">
    <w:name w:val="WW8Num2z1"/>
    <w:rsid w:val="00F934AE"/>
  </w:style>
  <w:style w:type="character" w:customStyle="1" w:styleId="WW8Num2z2">
    <w:name w:val="WW8Num2z2"/>
    <w:rsid w:val="00F934AE"/>
  </w:style>
  <w:style w:type="character" w:customStyle="1" w:styleId="WW8Num2z3">
    <w:name w:val="WW8Num2z3"/>
    <w:rsid w:val="00F934AE"/>
  </w:style>
  <w:style w:type="character" w:customStyle="1" w:styleId="WW8Num2z4">
    <w:name w:val="WW8Num2z4"/>
    <w:rsid w:val="00F934AE"/>
  </w:style>
  <w:style w:type="character" w:customStyle="1" w:styleId="WW8Num2z5">
    <w:name w:val="WW8Num2z5"/>
    <w:rsid w:val="00F934AE"/>
  </w:style>
  <w:style w:type="character" w:customStyle="1" w:styleId="WW8Num2z6">
    <w:name w:val="WW8Num2z6"/>
    <w:rsid w:val="00F934AE"/>
  </w:style>
  <w:style w:type="character" w:customStyle="1" w:styleId="WW8Num2z7">
    <w:name w:val="WW8Num2z7"/>
    <w:rsid w:val="00F934AE"/>
  </w:style>
  <w:style w:type="character" w:customStyle="1" w:styleId="WW8Num2z8">
    <w:name w:val="WW8Num2z8"/>
    <w:rsid w:val="00F934AE"/>
  </w:style>
  <w:style w:type="character" w:customStyle="1" w:styleId="WW8Num3z0">
    <w:name w:val="WW8Num3z0"/>
    <w:rsid w:val="00F934AE"/>
    <w:rPr>
      <w:sz w:val="28"/>
      <w:szCs w:val="28"/>
    </w:rPr>
  </w:style>
  <w:style w:type="character" w:customStyle="1" w:styleId="WW8Num3z1">
    <w:name w:val="WW8Num3z1"/>
    <w:rsid w:val="00F934AE"/>
  </w:style>
  <w:style w:type="character" w:customStyle="1" w:styleId="WW8Num3z2">
    <w:name w:val="WW8Num3z2"/>
    <w:rsid w:val="00F934AE"/>
  </w:style>
  <w:style w:type="character" w:customStyle="1" w:styleId="WW8Num3z3">
    <w:name w:val="WW8Num3z3"/>
    <w:rsid w:val="00F934AE"/>
  </w:style>
  <w:style w:type="character" w:customStyle="1" w:styleId="WW8Num3z4">
    <w:name w:val="WW8Num3z4"/>
    <w:rsid w:val="00F934AE"/>
  </w:style>
  <w:style w:type="character" w:customStyle="1" w:styleId="WW8Num3z5">
    <w:name w:val="WW8Num3z5"/>
    <w:rsid w:val="00F934AE"/>
  </w:style>
  <w:style w:type="character" w:customStyle="1" w:styleId="WW8Num3z6">
    <w:name w:val="WW8Num3z6"/>
    <w:rsid w:val="00F934AE"/>
  </w:style>
  <w:style w:type="character" w:customStyle="1" w:styleId="WW8Num3z7">
    <w:name w:val="WW8Num3z7"/>
    <w:rsid w:val="00F934AE"/>
  </w:style>
  <w:style w:type="character" w:customStyle="1" w:styleId="WW8Num3z8">
    <w:name w:val="WW8Num3z8"/>
    <w:rsid w:val="00F934AE"/>
  </w:style>
  <w:style w:type="character" w:customStyle="1" w:styleId="1">
    <w:name w:val="Основной шрифт абзаца1"/>
    <w:rsid w:val="00F934AE"/>
  </w:style>
  <w:style w:type="character" w:customStyle="1" w:styleId="a4">
    <w:name w:val="Основной текст Знак"/>
    <w:basedOn w:val="1"/>
    <w:rsid w:val="00F934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F934AE"/>
  </w:style>
  <w:style w:type="character" w:customStyle="1" w:styleId="11">
    <w:name w:val="Номер страницы1"/>
    <w:basedOn w:val="10"/>
    <w:rsid w:val="00F934AE"/>
  </w:style>
  <w:style w:type="character" w:customStyle="1" w:styleId="messagein1">
    <w:name w:val="messagein1"/>
    <w:basedOn w:val="10"/>
    <w:rsid w:val="00F934AE"/>
    <w:rPr>
      <w:rFonts w:ascii="Arial" w:hAnsi="Arial" w:cs="Arial"/>
      <w:b/>
      <w:bCs/>
      <w:color w:val="353535"/>
      <w:sz w:val="20"/>
      <w:szCs w:val="20"/>
    </w:rPr>
  </w:style>
  <w:style w:type="character" w:customStyle="1" w:styleId="a5">
    <w:name w:val="Нижний колонтитул Знак"/>
    <w:basedOn w:val="1"/>
    <w:rsid w:val="00F934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с отступом Знак"/>
    <w:basedOn w:val="1"/>
    <w:rsid w:val="00F934A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Верхний колонтитул Знак"/>
    <w:basedOn w:val="1"/>
    <w:rsid w:val="00F934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Название Знак"/>
    <w:basedOn w:val="1"/>
    <w:rsid w:val="00F934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rsid w:val="00F934AE"/>
    <w:rPr>
      <w:sz w:val="26"/>
      <w:szCs w:val="26"/>
    </w:rPr>
  </w:style>
  <w:style w:type="character" w:customStyle="1" w:styleId="ListLabel2">
    <w:name w:val="ListLabel 2"/>
    <w:rsid w:val="00F934AE"/>
    <w:rPr>
      <w:sz w:val="28"/>
      <w:szCs w:val="28"/>
    </w:rPr>
  </w:style>
  <w:style w:type="character" w:customStyle="1" w:styleId="ListLabel3">
    <w:name w:val="ListLabel 3"/>
    <w:rsid w:val="00F934AE"/>
    <w:rPr>
      <w:rFonts w:cs="Courier New"/>
    </w:rPr>
  </w:style>
  <w:style w:type="character" w:customStyle="1" w:styleId="ListLabel4">
    <w:name w:val="ListLabel 4"/>
    <w:rsid w:val="00F934AE"/>
    <w:rPr>
      <w:b/>
    </w:rPr>
  </w:style>
  <w:style w:type="paragraph" w:customStyle="1" w:styleId="a9">
    <w:name w:val="Заголовок"/>
    <w:basedOn w:val="a"/>
    <w:next w:val="a0"/>
    <w:rsid w:val="00F934AE"/>
    <w:pPr>
      <w:keepNext/>
      <w:widowControl w:val="0"/>
      <w:spacing w:before="240" w:after="120"/>
      <w:ind w:firstLine="851"/>
      <w:jc w:val="center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0">
    <w:name w:val="Body Text"/>
    <w:basedOn w:val="a"/>
    <w:link w:val="12"/>
    <w:rsid w:val="00F934AE"/>
    <w:pPr>
      <w:spacing w:line="288" w:lineRule="auto"/>
      <w:jc w:val="both"/>
    </w:pPr>
    <w:rPr>
      <w:sz w:val="28"/>
    </w:rPr>
  </w:style>
  <w:style w:type="character" w:customStyle="1" w:styleId="12">
    <w:name w:val="Основной текст Знак1"/>
    <w:basedOn w:val="a1"/>
    <w:link w:val="a0"/>
    <w:rsid w:val="00F934AE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styleId="aa">
    <w:name w:val="List"/>
    <w:basedOn w:val="a0"/>
    <w:rsid w:val="00F934AE"/>
    <w:pPr>
      <w:spacing w:after="120"/>
      <w:jc w:val="left"/>
    </w:pPr>
    <w:rPr>
      <w:rFonts w:cs="Mangal"/>
      <w:sz w:val="24"/>
      <w:szCs w:val="24"/>
      <w:lang w:val="en-US" w:eastAsia="zh-CN"/>
    </w:rPr>
  </w:style>
  <w:style w:type="paragraph" w:styleId="ab">
    <w:name w:val="caption"/>
    <w:basedOn w:val="a"/>
    <w:qFormat/>
    <w:rsid w:val="00F934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934AE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F934AE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F934AE"/>
    <w:pPr>
      <w:suppressLineNumbers/>
    </w:pPr>
    <w:rPr>
      <w:rFonts w:cs="Mangal"/>
      <w:lang w:eastAsia="zh-CN"/>
    </w:rPr>
  </w:style>
  <w:style w:type="paragraph" w:customStyle="1" w:styleId="15">
    <w:name w:val="Текст1"/>
    <w:basedOn w:val="a"/>
    <w:rsid w:val="00F934AE"/>
    <w:pPr>
      <w:widowControl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rsid w:val="00F934AE"/>
    <w:pPr>
      <w:widowControl w:val="0"/>
      <w:jc w:val="both"/>
    </w:pPr>
    <w:rPr>
      <w:sz w:val="28"/>
      <w:lang w:eastAsia="zh-CN"/>
    </w:rPr>
  </w:style>
  <w:style w:type="paragraph" w:styleId="ac">
    <w:name w:val="footer"/>
    <w:basedOn w:val="a"/>
    <w:link w:val="16"/>
    <w:rsid w:val="00F934AE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16">
    <w:name w:val="Нижний колонтитул Знак1"/>
    <w:basedOn w:val="a1"/>
    <w:link w:val="ac"/>
    <w:rsid w:val="00F934A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d">
    <w:name w:val="Body Text Indent"/>
    <w:basedOn w:val="a"/>
    <w:link w:val="17"/>
    <w:rsid w:val="00F934AE"/>
    <w:pPr>
      <w:ind w:firstLine="851"/>
      <w:jc w:val="both"/>
    </w:pPr>
    <w:rPr>
      <w:sz w:val="28"/>
      <w:lang w:eastAsia="zh-CN"/>
    </w:rPr>
  </w:style>
  <w:style w:type="character" w:customStyle="1" w:styleId="17">
    <w:name w:val="Основной текст с отступом Знак1"/>
    <w:basedOn w:val="a1"/>
    <w:link w:val="ad"/>
    <w:rsid w:val="00F934AE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e">
    <w:name w:val="header"/>
    <w:basedOn w:val="a"/>
    <w:link w:val="18"/>
    <w:rsid w:val="00F934AE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18">
    <w:name w:val="Верхний колонтитул Знак1"/>
    <w:basedOn w:val="a1"/>
    <w:link w:val="ae"/>
    <w:rsid w:val="00F934A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nsNormal">
    <w:name w:val="ConsNormal"/>
    <w:rsid w:val="00F934AE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rmal">
    <w:name w:val="ConsPlusNormal"/>
    <w:rsid w:val="00F934A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f">
    <w:name w:val="Знак Знак Знак"/>
    <w:basedOn w:val="a"/>
    <w:rsid w:val="00F934AE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9">
    <w:name w:val="Схема документа1"/>
    <w:basedOn w:val="a"/>
    <w:rsid w:val="00F934AE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0">
    <w:name w:val="Содержимое таблицы"/>
    <w:basedOn w:val="a"/>
    <w:rsid w:val="00F934AE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rsid w:val="00F934AE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F934AE"/>
    <w:rPr>
      <w:lang w:eastAsia="zh-CN"/>
    </w:rPr>
  </w:style>
  <w:style w:type="paragraph" w:customStyle="1" w:styleId="af3">
    <w:name w:val="Верхний колонтитул слева"/>
    <w:basedOn w:val="a"/>
    <w:rsid w:val="00F934AE"/>
    <w:pPr>
      <w:suppressLineNumbers/>
      <w:tabs>
        <w:tab w:val="center" w:pos="4960"/>
        <w:tab w:val="right" w:pos="9921"/>
      </w:tabs>
    </w:pPr>
    <w:rPr>
      <w:lang w:eastAsia="zh-CN"/>
    </w:rPr>
  </w:style>
  <w:style w:type="paragraph" w:customStyle="1" w:styleId="formattext">
    <w:name w:val="formattext"/>
    <w:basedOn w:val="a"/>
    <w:rsid w:val="00F934AE"/>
    <w:pPr>
      <w:spacing w:before="280" w:after="280"/>
    </w:pPr>
    <w:rPr>
      <w:sz w:val="24"/>
      <w:szCs w:val="24"/>
    </w:rPr>
  </w:style>
  <w:style w:type="paragraph" w:styleId="af4">
    <w:name w:val="Title"/>
    <w:basedOn w:val="a"/>
    <w:next w:val="a0"/>
    <w:link w:val="1a"/>
    <w:qFormat/>
    <w:rsid w:val="00F934AE"/>
    <w:pPr>
      <w:widowControl w:val="0"/>
      <w:ind w:firstLine="851"/>
      <w:jc w:val="center"/>
    </w:pPr>
    <w:rPr>
      <w:sz w:val="28"/>
    </w:rPr>
  </w:style>
  <w:style w:type="character" w:customStyle="1" w:styleId="1a">
    <w:name w:val="Название Знак1"/>
    <w:basedOn w:val="a1"/>
    <w:link w:val="af4"/>
    <w:rsid w:val="00F934AE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customStyle="1" w:styleId="1b">
    <w:name w:val="Абзац списка1"/>
    <w:basedOn w:val="a"/>
    <w:rsid w:val="00F934AE"/>
    <w:pPr>
      <w:ind w:left="720"/>
      <w:contextualSpacing/>
    </w:pPr>
    <w:rPr>
      <w:lang w:eastAsia="zh-CN"/>
    </w:rPr>
  </w:style>
  <w:style w:type="table" w:styleId="af5">
    <w:name w:val="Table Grid"/>
    <w:basedOn w:val="a2"/>
    <w:uiPriority w:val="59"/>
    <w:rsid w:val="006B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0831-B574-4B3F-AA42-63679236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7167</Words>
  <Characters>40853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2016-01-13T11:13:00Z</cp:lastPrinted>
  <dcterms:created xsi:type="dcterms:W3CDTF">2016-01-15T08:48:00Z</dcterms:created>
  <dcterms:modified xsi:type="dcterms:W3CDTF">2016-01-15T08:48:00Z</dcterms:modified>
</cp:coreProperties>
</file>